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0C111E" w14:textId="394B4DA8" w:rsidR="000B29D3" w:rsidRPr="00C16227" w:rsidRDefault="00BD34DB" w:rsidP="00BD34DB">
      <w:pPr>
        <w:spacing w:after="120"/>
        <w:jc w:val="center"/>
        <w:rPr>
          <w:rFonts w:eastAsia="Times New Roman" w:cs="Arial"/>
          <w:sz w:val="20"/>
          <w:szCs w:val="20"/>
          <w:lang w:eastAsia="fr-FR"/>
        </w:rPr>
      </w:pPr>
      <w:r>
        <w:rPr>
          <w:noProof/>
        </w:rPr>
        <w:drawing>
          <wp:inline distT="0" distB="0" distL="0" distR="0" wp14:anchorId="71CEF2B5" wp14:editId="2B42072F">
            <wp:extent cx="2476500" cy="1202055"/>
            <wp:effectExtent l="0" t="0" r="0" b="0"/>
            <wp:docPr id="1656031534" name="Image 1656031534" descr="J:\CHARTE GRAPHIQUE 2014\Logos\01-HORIZONTAL\LOGO-CDG38-H-01.jpg">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4" name="Image 3" descr="J:\CHARTE GRAPHIQUE 2014\Logos\01-HORIZONTAL\LOGO-CDG38-H-01.jpg">
                      <a:extLst>
                        <a:ext uri="{FF2B5EF4-FFF2-40B4-BE49-F238E27FC236}">
                          <a16:creationId xmlns:a16="http://schemas.microsoft.com/office/drawing/2014/main" id="{00000000-0008-0000-0000-000004000000}"/>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0" cy="1202055"/>
                    </a:xfrm>
                    <a:prstGeom prst="rect">
                      <a:avLst/>
                    </a:prstGeom>
                    <a:noFill/>
                    <a:ln>
                      <a:noFill/>
                    </a:ln>
                  </pic:spPr>
                </pic:pic>
              </a:graphicData>
            </a:graphic>
          </wp:inline>
        </w:drawing>
      </w:r>
    </w:p>
    <w:p w14:paraId="62F979E6" w14:textId="77777777" w:rsidR="000B29D3" w:rsidRPr="00C16227" w:rsidRDefault="000B29D3" w:rsidP="00E14790">
      <w:pPr>
        <w:widowControl w:val="0"/>
        <w:kinsoku w:val="0"/>
        <w:overflowPunct w:val="0"/>
        <w:autoSpaceDE w:val="0"/>
        <w:autoSpaceDN w:val="0"/>
        <w:adjustRightInd w:val="0"/>
        <w:spacing w:after="120"/>
        <w:rPr>
          <w:rFonts w:eastAsia="Times New Roman" w:cs="Arial"/>
          <w:sz w:val="20"/>
          <w:szCs w:val="20"/>
          <w:lang w:eastAsia="fr-FR"/>
        </w:rPr>
      </w:pPr>
    </w:p>
    <w:p w14:paraId="17C649C5" w14:textId="77777777" w:rsidR="00587230" w:rsidRPr="00C16227" w:rsidRDefault="00587230" w:rsidP="00E14790">
      <w:pPr>
        <w:widowControl w:val="0"/>
        <w:kinsoku w:val="0"/>
        <w:overflowPunct w:val="0"/>
        <w:autoSpaceDE w:val="0"/>
        <w:autoSpaceDN w:val="0"/>
        <w:adjustRightInd w:val="0"/>
        <w:spacing w:before="72" w:after="120"/>
        <w:ind w:left="708" w:firstLine="708"/>
        <w:rPr>
          <w:rFonts w:eastAsia="Times New Roman" w:cs="Arial"/>
          <w:spacing w:val="-2"/>
          <w:w w:val="115"/>
          <w:lang w:eastAsia="fr-FR"/>
        </w:rPr>
      </w:pPr>
    </w:p>
    <w:p w14:paraId="2D08BC8C" w14:textId="77777777" w:rsidR="00587230" w:rsidRPr="00C16227" w:rsidRDefault="00587230" w:rsidP="00E14790">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72" w:after="120"/>
        <w:rPr>
          <w:rFonts w:eastAsia="Times New Roman" w:cs="Arial"/>
          <w:spacing w:val="-2"/>
          <w:w w:val="115"/>
          <w:lang w:eastAsia="fr-FR"/>
        </w:rPr>
      </w:pPr>
    </w:p>
    <w:p w14:paraId="43360041" w14:textId="77777777" w:rsidR="00587230" w:rsidRPr="00C16227" w:rsidRDefault="00587230" w:rsidP="00E14790">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72" w:after="120"/>
        <w:jc w:val="center"/>
        <w:rPr>
          <w:rFonts w:eastAsia="Times New Roman" w:cs="Arial"/>
          <w:spacing w:val="-2"/>
          <w:w w:val="115"/>
          <w:lang w:eastAsia="fr-FR"/>
        </w:rPr>
      </w:pPr>
      <w:r w:rsidRPr="00C16227">
        <w:rPr>
          <w:rFonts w:eastAsia="Times New Roman" w:cs="Arial"/>
          <w:spacing w:val="-2"/>
          <w:w w:val="115"/>
          <w:lang w:eastAsia="fr-FR"/>
        </w:rPr>
        <w:t>Modèle</w:t>
      </w:r>
    </w:p>
    <w:p w14:paraId="09B49CB3" w14:textId="77777777" w:rsidR="00587230" w:rsidRPr="00C16227" w:rsidRDefault="00587230" w:rsidP="00E14790">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72" w:after="120"/>
        <w:jc w:val="center"/>
        <w:rPr>
          <w:rFonts w:eastAsia="Times New Roman" w:cs="Arial"/>
          <w:sz w:val="32"/>
          <w:szCs w:val="32"/>
          <w:lang w:eastAsia="fr-FR"/>
        </w:rPr>
      </w:pPr>
      <w:r w:rsidRPr="00C16227">
        <w:rPr>
          <w:rFonts w:eastAsia="Times New Roman" w:cs="Arial"/>
          <w:spacing w:val="-2"/>
          <w:w w:val="115"/>
          <w:sz w:val="32"/>
          <w:szCs w:val="32"/>
          <w:lang w:eastAsia="fr-FR"/>
        </w:rPr>
        <w:t>R</w:t>
      </w:r>
      <w:r w:rsidRPr="00C16227">
        <w:rPr>
          <w:rFonts w:eastAsia="Times New Roman" w:cs="Arial"/>
          <w:sz w:val="32"/>
          <w:szCs w:val="32"/>
          <w:lang w:eastAsia="fr-FR"/>
        </w:rPr>
        <w:t>ÈGLEMENT DE FORMATION</w:t>
      </w:r>
    </w:p>
    <w:p w14:paraId="70EC45C2" w14:textId="77777777" w:rsidR="00587230" w:rsidRPr="00C16227" w:rsidRDefault="00587230" w:rsidP="00E14790">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72" w:after="120"/>
        <w:rPr>
          <w:rFonts w:eastAsia="Times New Roman" w:cs="Arial"/>
          <w:spacing w:val="-2"/>
          <w:w w:val="115"/>
          <w:lang w:eastAsia="fr-FR"/>
        </w:rPr>
      </w:pPr>
    </w:p>
    <w:p w14:paraId="333D0F4D" w14:textId="77777777" w:rsidR="00685C08" w:rsidRPr="00C16227" w:rsidRDefault="00685C08" w:rsidP="00E14790">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72" w:after="120"/>
        <w:rPr>
          <w:rFonts w:eastAsia="Times New Roman" w:cs="Arial"/>
          <w:spacing w:val="-2"/>
          <w:w w:val="115"/>
          <w:lang w:eastAsia="fr-FR"/>
        </w:rPr>
      </w:pPr>
    </w:p>
    <w:p w14:paraId="4880BF22" w14:textId="77777777" w:rsidR="00685C08" w:rsidRPr="00C16227" w:rsidRDefault="00685C08" w:rsidP="00E14790">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72" w:after="120"/>
        <w:rPr>
          <w:rFonts w:eastAsia="Times New Roman" w:cs="Arial"/>
          <w:spacing w:val="-2"/>
          <w:w w:val="115"/>
          <w:lang w:eastAsia="fr-FR"/>
        </w:rPr>
      </w:pPr>
      <w:r w:rsidRPr="00C16227">
        <w:rPr>
          <w:rFonts w:eastAsia="Times New Roman" w:cs="Arial"/>
          <w:spacing w:val="-2"/>
          <w:w w:val="115"/>
          <w:lang w:eastAsia="fr-FR"/>
        </w:rPr>
        <w:t xml:space="preserve">Nom de la collectivité : </w:t>
      </w:r>
      <w:r w:rsidRPr="00C16227">
        <w:rPr>
          <w:rFonts w:eastAsia="Times New Roman" w:cs="Arial"/>
          <w:i/>
          <w:spacing w:val="-2"/>
          <w:w w:val="115"/>
          <w:lang w:eastAsia="fr-FR"/>
        </w:rPr>
        <w:t>à compléter</w:t>
      </w:r>
    </w:p>
    <w:p w14:paraId="0E31641B" w14:textId="77777777" w:rsidR="00685C08" w:rsidRPr="00C16227" w:rsidRDefault="00685C08" w:rsidP="00E14790">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72" w:after="120"/>
        <w:rPr>
          <w:rFonts w:eastAsia="Times New Roman" w:cs="Arial"/>
          <w:spacing w:val="-2"/>
          <w:w w:val="115"/>
          <w:lang w:eastAsia="fr-FR"/>
        </w:rPr>
      </w:pPr>
    </w:p>
    <w:p w14:paraId="17DA10BD" w14:textId="51971EEF" w:rsidR="00587230" w:rsidRPr="00C16227" w:rsidRDefault="00587230" w:rsidP="00E14790">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72" w:after="120"/>
        <w:rPr>
          <w:rFonts w:eastAsia="Times New Roman" w:cs="Arial"/>
          <w:spacing w:val="-2"/>
          <w:w w:val="115"/>
          <w:lang w:eastAsia="fr-FR"/>
        </w:rPr>
      </w:pPr>
      <w:r w:rsidRPr="00C16227">
        <w:rPr>
          <w:rFonts w:eastAsia="Times New Roman" w:cs="Arial"/>
          <w:spacing w:val="-2"/>
          <w:w w:val="115"/>
          <w:lang w:eastAsia="fr-FR"/>
        </w:rPr>
        <w:t xml:space="preserve">Soumis pour avis au Comité </w:t>
      </w:r>
      <w:r w:rsidR="00BD34DB">
        <w:rPr>
          <w:rFonts w:eastAsia="Times New Roman" w:cs="Arial"/>
          <w:spacing w:val="-2"/>
          <w:w w:val="115"/>
          <w:lang w:eastAsia="fr-FR"/>
        </w:rPr>
        <w:t>Social Territorial</w:t>
      </w:r>
      <w:r w:rsidRPr="00C16227">
        <w:rPr>
          <w:rFonts w:eastAsia="Times New Roman" w:cs="Arial"/>
          <w:spacing w:val="-2"/>
          <w:w w:val="115"/>
          <w:lang w:eastAsia="fr-FR"/>
        </w:rPr>
        <w:t xml:space="preserve"> du CDG </w:t>
      </w:r>
      <w:r w:rsidR="00BD34DB">
        <w:rPr>
          <w:rFonts w:eastAsia="Times New Roman" w:cs="Arial"/>
          <w:spacing w:val="-2"/>
          <w:w w:val="115"/>
          <w:lang w:eastAsia="fr-FR"/>
        </w:rPr>
        <w:t>de l’Isère</w:t>
      </w:r>
      <w:r w:rsidRPr="00C16227">
        <w:rPr>
          <w:rFonts w:eastAsia="Times New Roman" w:cs="Arial"/>
          <w:spacing w:val="-2"/>
          <w:w w:val="115"/>
          <w:lang w:eastAsia="fr-FR"/>
        </w:rPr>
        <w:t xml:space="preserve"> le : </w:t>
      </w:r>
      <w:r w:rsidR="003C5162" w:rsidRPr="003C5162">
        <w:rPr>
          <w:rFonts w:eastAsia="Times New Roman" w:cs="Arial"/>
          <w:iCs/>
          <w:spacing w:val="-2"/>
          <w:w w:val="115"/>
          <w:lang w:eastAsia="fr-FR"/>
        </w:rPr>
        <w:t>5 mars 2024.</w:t>
      </w:r>
      <w:r w:rsidR="003C5162">
        <w:rPr>
          <w:rFonts w:eastAsia="Times New Roman" w:cs="Arial"/>
          <w:i/>
          <w:spacing w:val="-2"/>
          <w:w w:val="115"/>
          <w:lang w:eastAsia="fr-FR"/>
        </w:rPr>
        <w:t xml:space="preserve"> </w:t>
      </w:r>
    </w:p>
    <w:p w14:paraId="23C0ED97" w14:textId="77777777" w:rsidR="00587230" w:rsidRPr="00C16227" w:rsidRDefault="00587230" w:rsidP="00E14790">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72" w:after="120"/>
        <w:rPr>
          <w:rFonts w:eastAsia="Times New Roman" w:cs="Arial"/>
          <w:i/>
          <w:spacing w:val="-2"/>
          <w:w w:val="115"/>
          <w:lang w:eastAsia="fr-FR"/>
        </w:rPr>
      </w:pPr>
      <w:r w:rsidRPr="00C16227">
        <w:rPr>
          <w:rFonts w:eastAsia="Times New Roman" w:cs="Arial"/>
          <w:spacing w:val="-2"/>
          <w:w w:val="115"/>
          <w:lang w:eastAsia="fr-FR"/>
        </w:rPr>
        <w:t xml:space="preserve">Adoption par l’Assemblée délibérante le : </w:t>
      </w:r>
      <w:r w:rsidRPr="00C16227">
        <w:rPr>
          <w:rFonts w:eastAsia="Times New Roman" w:cs="Arial"/>
          <w:i/>
          <w:spacing w:val="-2"/>
          <w:w w:val="115"/>
          <w:lang w:eastAsia="fr-FR"/>
        </w:rPr>
        <w:t>à compléter</w:t>
      </w:r>
    </w:p>
    <w:p w14:paraId="3B6785E9" w14:textId="77777777" w:rsidR="00587230" w:rsidRPr="00C16227" w:rsidRDefault="00587230" w:rsidP="00E14790">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72" w:after="120"/>
        <w:rPr>
          <w:rFonts w:eastAsia="Times New Roman" w:cs="Arial"/>
          <w:i/>
          <w:spacing w:val="-2"/>
          <w:w w:val="115"/>
          <w:lang w:eastAsia="fr-FR"/>
        </w:rPr>
      </w:pPr>
      <w:r w:rsidRPr="00C16227">
        <w:rPr>
          <w:rFonts w:eastAsia="Times New Roman" w:cs="Arial"/>
          <w:spacing w:val="-2"/>
          <w:w w:val="115"/>
          <w:lang w:eastAsia="fr-FR"/>
        </w:rPr>
        <w:t>Pour la période</w:t>
      </w:r>
      <w:r w:rsidRPr="00C16227">
        <w:rPr>
          <w:rFonts w:eastAsia="Times New Roman" w:cs="Arial"/>
          <w:i/>
          <w:spacing w:val="-2"/>
          <w:w w:val="115"/>
          <w:lang w:eastAsia="fr-FR"/>
        </w:rPr>
        <w:t> : à compléter</w:t>
      </w:r>
    </w:p>
    <w:p w14:paraId="0D88FD23" w14:textId="77777777" w:rsidR="00587230" w:rsidRPr="00C16227" w:rsidRDefault="00587230" w:rsidP="00E14790">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72" w:after="120"/>
        <w:rPr>
          <w:rFonts w:eastAsia="Times New Roman" w:cs="Arial"/>
          <w:spacing w:val="-2"/>
          <w:w w:val="115"/>
          <w:lang w:eastAsia="fr-FR"/>
        </w:rPr>
      </w:pPr>
    </w:p>
    <w:p w14:paraId="5B63D1C0" w14:textId="77777777" w:rsidR="00587230" w:rsidRPr="00C16227" w:rsidRDefault="00587230" w:rsidP="00E14790">
      <w:pPr>
        <w:widowControl w:val="0"/>
        <w:kinsoku w:val="0"/>
        <w:overflowPunct w:val="0"/>
        <w:autoSpaceDE w:val="0"/>
        <w:autoSpaceDN w:val="0"/>
        <w:adjustRightInd w:val="0"/>
        <w:spacing w:before="72" w:after="120"/>
        <w:ind w:left="708" w:firstLine="708"/>
        <w:rPr>
          <w:rFonts w:eastAsia="Times New Roman" w:cs="Arial"/>
          <w:spacing w:val="-2"/>
          <w:w w:val="115"/>
          <w:lang w:eastAsia="fr-FR"/>
        </w:rPr>
      </w:pPr>
    </w:p>
    <w:p w14:paraId="1F7288C5" w14:textId="77777777" w:rsidR="00587230" w:rsidRPr="00C16227" w:rsidRDefault="00587230" w:rsidP="00E14790">
      <w:pPr>
        <w:widowControl w:val="0"/>
        <w:kinsoku w:val="0"/>
        <w:overflowPunct w:val="0"/>
        <w:autoSpaceDE w:val="0"/>
        <w:autoSpaceDN w:val="0"/>
        <w:adjustRightInd w:val="0"/>
        <w:spacing w:after="120"/>
        <w:rPr>
          <w:rFonts w:eastAsia="Times New Roman" w:cs="Arial"/>
          <w:sz w:val="20"/>
          <w:szCs w:val="20"/>
          <w:lang w:eastAsia="fr-FR"/>
        </w:rPr>
      </w:pPr>
    </w:p>
    <w:p w14:paraId="07F5B520" w14:textId="77777777" w:rsidR="00587230" w:rsidRPr="00C16227" w:rsidRDefault="00587230" w:rsidP="00E14790">
      <w:pPr>
        <w:widowControl w:val="0"/>
        <w:kinsoku w:val="0"/>
        <w:overflowPunct w:val="0"/>
        <w:autoSpaceDE w:val="0"/>
        <w:autoSpaceDN w:val="0"/>
        <w:adjustRightInd w:val="0"/>
        <w:spacing w:after="120"/>
        <w:rPr>
          <w:rFonts w:eastAsia="Times New Roman" w:cs="Arial"/>
          <w:lang w:eastAsia="fr-FR"/>
        </w:rPr>
      </w:pPr>
    </w:p>
    <w:p w14:paraId="78325201" w14:textId="77777777" w:rsidR="00587230" w:rsidRPr="00C16227" w:rsidRDefault="00587230" w:rsidP="00E14790">
      <w:pPr>
        <w:widowControl w:val="0"/>
        <w:kinsoku w:val="0"/>
        <w:overflowPunct w:val="0"/>
        <w:autoSpaceDE w:val="0"/>
        <w:autoSpaceDN w:val="0"/>
        <w:adjustRightInd w:val="0"/>
        <w:spacing w:after="120"/>
        <w:rPr>
          <w:rFonts w:eastAsia="Times New Roman" w:cs="Arial"/>
          <w:lang w:eastAsia="fr-FR"/>
        </w:rPr>
      </w:pPr>
    </w:p>
    <w:p w14:paraId="3D80F835" w14:textId="77777777" w:rsidR="00587230" w:rsidRPr="00C16227" w:rsidRDefault="00587230" w:rsidP="00E14790">
      <w:pPr>
        <w:widowControl w:val="0"/>
        <w:kinsoku w:val="0"/>
        <w:overflowPunct w:val="0"/>
        <w:autoSpaceDE w:val="0"/>
        <w:autoSpaceDN w:val="0"/>
        <w:adjustRightInd w:val="0"/>
        <w:spacing w:after="120"/>
        <w:rPr>
          <w:rFonts w:eastAsia="Times New Roman" w:cs="Arial"/>
          <w:lang w:eastAsia="fr-FR"/>
        </w:rPr>
      </w:pPr>
    </w:p>
    <w:p w14:paraId="17BEEF3C" w14:textId="77777777" w:rsidR="00587230" w:rsidRPr="00C16227" w:rsidRDefault="00587230" w:rsidP="00E14790">
      <w:pPr>
        <w:widowControl w:val="0"/>
        <w:kinsoku w:val="0"/>
        <w:overflowPunct w:val="0"/>
        <w:autoSpaceDE w:val="0"/>
        <w:autoSpaceDN w:val="0"/>
        <w:adjustRightInd w:val="0"/>
        <w:spacing w:after="120"/>
        <w:rPr>
          <w:rFonts w:eastAsia="Times New Roman" w:cs="Arial"/>
          <w:lang w:eastAsia="fr-FR"/>
        </w:rPr>
      </w:pPr>
    </w:p>
    <w:p w14:paraId="12EC8C71" w14:textId="77777777" w:rsidR="00587230" w:rsidRPr="00C16227" w:rsidRDefault="00587230" w:rsidP="00E14790">
      <w:pPr>
        <w:widowControl w:val="0"/>
        <w:kinsoku w:val="0"/>
        <w:overflowPunct w:val="0"/>
        <w:autoSpaceDE w:val="0"/>
        <w:autoSpaceDN w:val="0"/>
        <w:adjustRightInd w:val="0"/>
        <w:spacing w:after="120"/>
        <w:rPr>
          <w:rFonts w:eastAsia="Times New Roman" w:cs="Arial"/>
          <w:lang w:eastAsia="fr-FR"/>
        </w:rPr>
      </w:pPr>
    </w:p>
    <w:p w14:paraId="17D49502" w14:textId="77777777" w:rsidR="00587230" w:rsidRPr="00C16227" w:rsidRDefault="00587230" w:rsidP="00E14790">
      <w:pPr>
        <w:widowControl w:val="0"/>
        <w:kinsoku w:val="0"/>
        <w:overflowPunct w:val="0"/>
        <w:autoSpaceDE w:val="0"/>
        <w:autoSpaceDN w:val="0"/>
        <w:adjustRightInd w:val="0"/>
        <w:spacing w:after="120"/>
        <w:rPr>
          <w:rFonts w:eastAsia="Times New Roman" w:cs="Arial"/>
          <w:lang w:eastAsia="fr-FR"/>
        </w:rPr>
      </w:pPr>
    </w:p>
    <w:p w14:paraId="51652BEB" w14:textId="77777777" w:rsidR="00587230" w:rsidRPr="00C16227" w:rsidRDefault="00587230" w:rsidP="00E14790">
      <w:pPr>
        <w:widowControl w:val="0"/>
        <w:kinsoku w:val="0"/>
        <w:overflowPunct w:val="0"/>
        <w:autoSpaceDE w:val="0"/>
        <w:autoSpaceDN w:val="0"/>
        <w:adjustRightInd w:val="0"/>
        <w:spacing w:after="120"/>
        <w:rPr>
          <w:rFonts w:eastAsia="Times New Roman" w:cs="Arial"/>
          <w:lang w:eastAsia="fr-FR"/>
        </w:rPr>
      </w:pPr>
    </w:p>
    <w:p w14:paraId="3152A712" w14:textId="77777777" w:rsidR="00587230" w:rsidRDefault="00587230" w:rsidP="00E14790">
      <w:pPr>
        <w:widowControl w:val="0"/>
        <w:kinsoku w:val="0"/>
        <w:overflowPunct w:val="0"/>
        <w:autoSpaceDE w:val="0"/>
        <w:autoSpaceDN w:val="0"/>
        <w:adjustRightInd w:val="0"/>
        <w:spacing w:after="120"/>
        <w:rPr>
          <w:rFonts w:eastAsia="Times New Roman" w:cs="Arial"/>
          <w:lang w:eastAsia="fr-FR"/>
        </w:rPr>
      </w:pPr>
    </w:p>
    <w:p w14:paraId="4AE02911" w14:textId="52102139" w:rsidR="00C16227" w:rsidRDefault="0022161A" w:rsidP="0022161A">
      <w:pPr>
        <w:widowControl w:val="0"/>
        <w:tabs>
          <w:tab w:val="right" w:pos="9214"/>
        </w:tabs>
        <w:kinsoku w:val="0"/>
        <w:overflowPunct w:val="0"/>
        <w:autoSpaceDE w:val="0"/>
        <w:autoSpaceDN w:val="0"/>
        <w:adjustRightInd w:val="0"/>
        <w:spacing w:after="120"/>
        <w:rPr>
          <w:rFonts w:eastAsia="Times New Roman" w:cs="Arial"/>
          <w:lang w:eastAsia="fr-FR"/>
        </w:rPr>
      </w:pPr>
      <w:r>
        <w:rPr>
          <w:rFonts w:eastAsia="Times New Roman" w:cs="Arial"/>
          <w:lang w:eastAsia="fr-FR"/>
        </w:rPr>
        <w:tab/>
        <w:t xml:space="preserve">Mise à jour : </w:t>
      </w:r>
      <w:r w:rsidR="00D46770" w:rsidRPr="00D46770">
        <w:rPr>
          <w:rFonts w:eastAsia="Times New Roman" w:cs="Arial"/>
          <w:color w:val="FF0000"/>
          <w:lang w:eastAsia="fr-FR"/>
        </w:rPr>
        <w:t>mars</w:t>
      </w:r>
      <w:r w:rsidR="00CC7F74" w:rsidRPr="00C422EB">
        <w:rPr>
          <w:rFonts w:eastAsia="Times New Roman" w:cs="Arial"/>
          <w:lang w:eastAsia="fr-FR"/>
        </w:rPr>
        <w:t xml:space="preserve"> 2024</w:t>
      </w:r>
    </w:p>
    <w:p w14:paraId="14944E9D" w14:textId="77777777" w:rsidR="00587230" w:rsidRPr="00C16227" w:rsidRDefault="00587230" w:rsidP="00E14790">
      <w:pPr>
        <w:widowControl w:val="0"/>
        <w:kinsoku w:val="0"/>
        <w:overflowPunct w:val="0"/>
        <w:autoSpaceDE w:val="0"/>
        <w:autoSpaceDN w:val="0"/>
        <w:adjustRightInd w:val="0"/>
        <w:spacing w:after="120"/>
        <w:rPr>
          <w:rFonts w:eastAsia="Times New Roman" w:cs="Arial"/>
          <w:lang w:eastAsia="fr-FR"/>
        </w:rPr>
      </w:pPr>
    </w:p>
    <w:p w14:paraId="1898A3EC" w14:textId="77777777" w:rsidR="00C16227" w:rsidRPr="00C16227" w:rsidRDefault="00C16227" w:rsidP="00C12EA8">
      <w:pPr>
        <w:widowControl w:val="0"/>
        <w:kinsoku w:val="0"/>
        <w:overflowPunct w:val="0"/>
        <w:autoSpaceDE w:val="0"/>
        <w:autoSpaceDN w:val="0"/>
        <w:adjustRightInd w:val="0"/>
        <w:spacing w:before="72" w:after="120"/>
        <w:rPr>
          <w:rFonts w:eastAsia="Times New Roman" w:cs="Arial"/>
          <w:w w:val="115"/>
          <w:lang w:eastAsia="fr-FR"/>
        </w:rPr>
        <w:sectPr w:rsidR="00C16227" w:rsidRPr="00C16227" w:rsidSect="00C16227">
          <w:headerReference w:type="even" r:id="rId9"/>
          <w:headerReference w:type="default" r:id="rId10"/>
          <w:footerReference w:type="default" r:id="rId11"/>
          <w:headerReference w:type="first" r:id="rId12"/>
          <w:pgSz w:w="11906" w:h="16838"/>
          <w:pgMar w:top="1417" w:right="1274" w:bottom="1417" w:left="1417" w:header="426" w:footer="708" w:gutter="0"/>
          <w:cols w:space="708"/>
          <w:docGrid w:linePitch="360"/>
        </w:sectPr>
      </w:pPr>
      <w:r w:rsidRPr="00C16227">
        <w:rPr>
          <w:rFonts w:eastAsia="Times New Roman" w:cs="Arial"/>
          <w:w w:val="115"/>
          <w:lang w:eastAsia="fr-FR"/>
        </w:rPr>
        <w:br w:type="page"/>
      </w:r>
    </w:p>
    <w:p w14:paraId="32D541C4" w14:textId="7FE0D3F4" w:rsidR="000B29D3" w:rsidRPr="00C16227" w:rsidRDefault="000B29D3" w:rsidP="00E14790">
      <w:pPr>
        <w:widowControl w:val="0"/>
        <w:pBdr>
          <w:bottom w:val="single" w:sz="4" w:space="1" w:color="auto"/>
        </w:pBdr>
        <w:kinsoku w:val="0"/>
        <w:overflowPunct w:val="0"/>
        <w:autoSpaceDE w:val="0"/>
        <w:autoSpaceDN w:val="0"/>
        <w:adjustRightInd w:val="0"/>
        <w:spacing w:before="72" w:after="120"/>
        <w:rPr>
          <w:rFonts w:eastAsia="Times New Roman" w:cs="Arial"/>
          <w:b/>
          <w:w w:val="115"/>
          <w:sz w:val="28"/>
          <w:szCs w:val="28"/>
          <w:lang w:eastAsia="fr-FR"/>
        </w:rPr>
      </w:pPr>
      <w:r w:rsidRPr="00C16227">
        <w:rPr>
          <w:rFonts w:eastAsia="Times New Roman" w:cs="Arial"/>
          <w:b/>
          <w:w w:val="115"/>
          <w:sz w:val="28"/>
          <w:szCs w:val="28"/>
          <w:lang w:eastAsia="fr-FR"/>
        </w:rPr>
        <w:lastRenderedPageBreak/>
        <w:t>Sommaire</w:t>
      </w:r>
      <w:r w:rsidR="00C430AE">
        <w:rPr>
          <w:rFonts w:eastAsia="Times New Roman" w:cs="Arial"/>
          <w:b/>
          <w:w w:val="115"/>
          <w:sz w:val="28"/>
          <w:szCs w:val="28"/>
          <w:lang w:eastAsia="fr-FR"/>
        </w:rPr>
        <w:t xml:space="preserve"> </w:t>
      </w:r>
    </w:p>
    <w:sdt>
      <w:sdtPr>
        <w:rPr>
          <w:rFonts w:asciiTheme="minorHAnsi" w:eastAsiaTheme="minorHAnsi" w:hAnsiTheme="minorHAnsi" w:cstheme="minorBidi"/>
          <w:b w:val="0"/>
          <w:bCs w:val="0"/>
          <w:color w:val="auto"/>
          <w:sz w:val="22"/>
          <w:szCs w:val="22"/>
          <w:lang w:eastAsia="en-US"/>
        </w:rPr>
        <w:id w:val="1906483584"/>
        <w:docPartObj>
          <w:docPartGallery w:val="Table of Contents"/>
          <w:docPartUnique/>
        </w:docPartObj>
      </w:sdtPr>
      <w:sdtEndPr>
        <w:rPr>
          <w:rFonts w:ascii="Arial" w:hAnsi="Arial"/>
        </w:rPr>
      </w:sdtEndPr>
      <w:sdtContent>
        <w:p w14:paraId="3A48DC69" w14:textId="77777777" w:rsidR="00B1035F" w:rsidRPr="00B1035F" w:rsidRDefault="00B1035F" w:rsidP="00B1035F">
          <w:pPr>
            <w:pStyle w:val="En-ttedetabledesmatires"/>
            <w:spacing w:before="0"/>
            <w:rPr>
              <w:sz w:val="20"/>
              <w:szCs w:val="20"/>
            </w:rPr>
          </w:pPr>
        </w:p>
        <w:p w14:paraId="487ADBAE" w14:textId="188F1B12" w:rsidR="009B2A19" w:rsidRDefault="00B1035F">
          <w:pPr>
            <w:pStyle w:val="TM1"/>
            <w:rPr>
              <w:rFonts w:asciiTheme="minorHAnsi" w:eastAsiaTheme="minorEastAsia" w:hAnsiTheme="minorHAnsi"/>
              <w:noProof/>
              <w:kern w:val="2"/>
              <w:lang w:eastAsia="fr-FR"/>
              <w14:ligatures w14:val="standardContextual"/>
            </w:rPr>
          </w:pPr>
          <w:r w:rsidRPr="00B1035F">
            <w:rPr>
              <w:sz w:val="20"/>
              <w:szCs w:val="20"/>
            </w:rPr>
            <w:fldChar w:fldCharType="begin"/>
          </w:r>
          <w:r w:rsidRPr="00B1035F">
            <w:rPr>
              <w:sz w:val="20"/>
              <w:szCs w:val="20"/>
            </w:rPr>
            <w:instrText xml:space="preserve"> TOC \o "1-3" \h \z \u </w:instrText>
          </w:r>
          <w:r w:rsidRPr="00B1035F">
            <w:rPr>
              <w:sz w:val="20"/>
              <w:szCs w:val="20"/>
            </w:rPr>
            <w:fldChar w:fldCharType="separate"/>
          </w:r>
          <w:hyperlink w:anchor="_Toc157762565" w:history="1">
            <w:r w:rsidR="009B2A19" w:rsidRPr="001814B5">
              <w:rPr>
                <w:rStyle w:val="Lienhypertexte"/>
                <w:rFonts w:eastAsia="Times New Roman" w:cs="Arial"/>
                <w:b/>
                <w:noProof/>
                <w:w w:val="115"/>
                <w:lang w:eastAsia="fr-FR"/>
              </w:rPr>
              <w:t>Préambule</w:t>
            </w:r>
            <w:r w:rsidR="009B2A19">
              <w:rPr>
                <w:noProof/>
                <w:webHidden/>
              </w:rPr>
              <w:tab/>
            </w:r>
            <w:r w:rsidR="009B2A19">
              <w:rPr>
                <w:noProof/>
                <w:webHidden/>
              </w:rPr>
              <w:fldChar w:fldCharType="begin"/>
            </w:r>
            <w:r w:rsidR="009B2A19">
              <w:rPr>
                <w:noProof/>
                <w:webHidden/>
              </w:rPr>
              <w:instrText xml:space="preserve"> PAGEREF _Toc157762565 \h </w:instrText>
            </w:r>
            <w:r w:rsidR="009B2A19">
              <w:rPr>
                <w:noProof/>
                <w:webHidden/>
              </w:rPr>
            </w:r>
            <w:r w:rsidR="009B2A19">
              <w:rPr>
                <w:noProof/>
                <w:webHidden/>
              </w:rPr>
              <w:fldChar w:fldCharType="separate"/>
            </w:r>
            <w:r w:rsidR="009F5F3F">
              <w:rPr>
                <w:noProof/>
                <w:webHidden/>
              </w:rPr>
              <w:t>3</w:t>
            </w:r>
            <w:r w:rsidR="009B2A19">
              <w:rPr>
                <w:noProof/>
                <w:webHidden/>
              </w:rPr>
              <w:fldChar w:fldCharType="end"/>
            </w:r>
          </w:hyperlink>
        </w:p>
        <w:p w14:paraId="2C4A900F" w14:textId="2913A5DE" w:rsidR="009B2A19" w:rsidRDefault="003A5593">
          <w:pPr>
            <w:pStyle w:val="TM1"/>
            <w:rPr>
              <w:rFonts w:asciiTheme="minorHAnsi" w:eastAsiaTheme="minorEastAsia" w:hAnsiTheme="minorHAnsi"/>
              <w:noProof/>
              <w:kern w:val="2"/>
              <w:lang w:eastAsia="fr-FR"/>
              <w14:ligatures w14:val="standardContextual"/>
            </w:rPr>
          </w:pPr>
          <w:hyperlink w:anchor="_Toc157762566" w:history="1">
            <w:r w:rsidR="009B2A19" w:rsidRPr="001814B5">
              <w:rPr>
                <w:rStyle w:val="Lienhypertexte"/>
                <w:rFonts w:eastAsia="Times New Roman" w:cs="Arial"/>
                <w:b/>
                <w:noProof/>
                <w:w w:val="115"/>
                <w:lang w:eastAsia="fr-FR"/>
              </w:rPr>
              <w:t>Règlement de formation</w:t>
            </w:r>
            <w:r w:rsidR="009B2A19">
              <w:rPr>
                <w:noProof/>
                <w:webHidden/>
              </w:rPr>
              <w:tab/>
            </w:r>
            <w:r w:rsidR="009B2A19">
              <w:rPr>
                <w:noProof/>
                <w:webHidden/>
              </w:rPr>
              <w:fldChar w:fldCharType="begin"/>
            </w:r>
            <w:r w:rsidR="009B2A19">
              <w:rPr>
                <w:noProof/>
                <w:webHidden/>
              </w:rPr>
              <w:instrText xml:space="preserve"> PAGEREF _Toc157762566 \h </w:instrText>
            </w:r>
            <w:r w:rsidR="009B2A19">
              <w:rPr>
                <w:noProof/>
                <w:webHidden/>
              </w:rPr>
            </w:r>
            <w:r w:rsidR="009B2A19">
              <w:rPr>
                <w:noProof/>
                <w:webHidden/>
              </w:rPr>
              <w:fldChar w:fldCharType="separate"/>
            </w:r>
            <w:r w:rsidR="009F5F3F">
              <w:rPr>
                <w:noProof/>
                <w:webHidden/>
              </w:rPr>
              <w:t>4</w:t>
            </w:r>
            <w:r w:rsidR="009B2A19">
              <w:rPr>
                <w:noProof/>
                <w:webHidden/>
              </w:rPr>
              <w:fldChar w:fldCharType="end"/>
            </w:r>
          </w:hyperlink>
        </w:p>
        <w:p w14:paraId="43854DDD" w14:textId="2CA0E1F8" w:rsidR="009B2A19" w:rsidRDefault="003A5593">
          <w:pPr>
            <w:pStyle w:val="TM1"/>
            <w:rPr>
              <w:rFonts w:asciiTheme="minorHAnsi" w:eastAsiaTheme="minorEastAsia" w:hAnsiTheme="minorHAnsi"/>
              <w:noProof/>
              <w:kern w:val="2"/>
              <w:lang w:eastAsia="fr-FR"/>
              <w14:ligatures w14:val="standardContextual"/>
            </w:rPr>
          </w:pPr>
          <w:hyperlink w:anchor="_Toc157762567" w:history="1">
            <w:r w:rsidR="009B2A19" w:rsidRPr="001814B5">
              <w:rPr>
                <w:rStyle w:val="Lienhypertexte"/>
                <w:rFonts w:eastAsia="Times New Roman" w:cs="Arial"/>
                <w:b/>
                <w:noProof/>
                <w:w w:val="115"/>
                <w:lang w:eastAsia="fr-FR"/>
              </w:rPr>
              <w:t>Le cadre juridique</w:t>
            </w:r>
            <w:r w:rsidR="009B2A19">
              <w:rPr>
                <w:noProof/>
                <w:webHidden/>
              </w:rPr>
              <w:tab/>
            </w:r>
            <w:r w:rsidR="009B2A19">
              <w:rPr>
                <w:noProof/>
                <w:webHidden/>
              </w:rPr>
              <w:fldChar w:fldCharType="begin"/>
            </w:r>
            <w:r w:rsidR="009B2A19">
              <w:rPr>
                <w:noProof/>
                <w:webHidden/>
              </w:rPr>
              <w:instrText xml:space="preserve"> PAGEREF _Toc157762567 \h </w:instrText>
            </w:r>
            <w:r w:rsidR="009B2A19">
              <w:rPr>
                <w:noProof/>
                <w:webHidden/>
              </w:rPr>
            </w:r>
            <w:r w:rsidR="009B2A19">
              <w:rPr>
                <w:noProof/>
                <w:webHidden/>
              </w:rPr>
              <w:fldChar w:fldCharType="separate"/>
            </w:r>
            <w:r w:rsidR="009F5F3F">
              <w:rPr>
                <w:noProof/>
                <w:webHidden/>
              </w:rPr>
              <w:t>4</w:t>
            </w:r>
            <w:r w:rsidR="009B2A19">
              <w:rPr>
                <w:noProof/>
                <w:webHidden/>
              </w:rPr>
              <w:fldChar w:fldCharType="end"/>
            </w:r>
          </w:hyperlink>
        </w:p>
        <w:p w14:paraId="6C08FCE3" w14:textId="133F1BEB" w:rsidR="009B2A19" w:rsidRDefault="003A5593">
          <w:pPr>
            <w:pStyle w:val="TM1"/>
            <w:rPr>
              <w:rFonts w:asciiTheme="minorHAnsi" w:eastAsiaTheme="minorEastAsia" w:hAnsiTheme="minorHAnsi"/>
              <w:noProof/>
              <w:kern w:val="2"/>
              <w:lang w:eastAsia="fr-FR"/>
              <w14:ligatures w14:val="standardContextual"/>
            </w:rPr>
          </w:pPr>
          <w:hyperlink w:anchor="_Toc157762568" w:history="1">
            <w:r w:rsidR="009B2A19" w:rsidRPr="001814B5">
              <w:rPr>
                <w:rStyle w:val="Lienhypertexte"/>
                <w:rFonts w:eastAsia="Times New Roman" w:cs="Arial"/>
                <w:b/>
                <w:noProof/>
                <w:w w:val="115"/>
                <w:lang w:eastAsia="fr-FR"/>
              </w:rPr>
              <w:t>Les acteurs de la formation :</w:t>
            </w:r>
            <w:r w:rsidR="009B2A19">
              <w:rPr>
                <w:noProof/>
                <w:webHidden/>
              </w:rPr>
              <w:tab/>
            </w:r>
            <w:r w:rsidR="009B2A19">
              <w:rPr>
                <w:noProof/>
                <w:webHidden/>
              </w:rPr>
              <w:fldChar w:fldCharType="begin"/>
            </w:r>
            <w:r w:rsidR="009B2A19">
              <w:rPr>
                <w:noProof/>
                <w:webHidden/>
              </w:rPr>
              <w:instrText xml:space="preserve"> PAGEREF _Toc157762568 \h </w:instrText>
            </w:r>
            <w:r w:rsidR="009B2A19">
              <w:rPr>
                <w:noProof/>
                <w:webHidden/>
              </w:rPr>
            </w:r>
            <w:r w:rsidR="009B2A19">
              <w:rPr>
                <w:noProof/>
                <w:webHidden/>
              </w:rPr>
              <w:fldChar w:fldCharType="separate"/>
            </w:r>
            <w:r w:rsidR="009F5F3F">
              <w:rPr>
                <w:noProof/>
                <w:webHidden/>
              </w:rPr>
              <w:t>6</w:t>
            </w:r>
            <w:r w:rsidR="009B2A19">
              <w:rPr>
                <w:noProof/>
                <w:webHidden/>
              </w:rPr>
              <w:fldChar w:fldCharType="end"/>
            </w:r>
          </w:hyperlink>
        </w:p>
        <w:p w14:paraId="2FDA75FE" w14:textId="74BA9E3D" w:rsidR="009B2A19" w:rsidRDefault="003A5593">
          <w:pPr>
            <w:pStyle w:val="TM2"/>
            <w:rPr>
              <w:rFonts w:asciiTheme="minorHAnsi" w:eastAsiaTheme="minorEastAsia" w:hAnsiTheme="minorHAnsi" w:cstheme="minorBidi"/>
              <w:b w:val="0"/>
              <w:w w:val="100"/>
              <w:kern w:val="2"/>
              <w:sz w:val="22"/>
              <w:szCs w:val="22"/>
              <w14:ligatures w14:val="standardContextual"/>
            </w:rPr>
          </w:pPr>
          <w:hyperlink w:anchor="_Toc157762569" w:history="1">
            <w:r w:rsidR="009B2A19" w:rsidRPr="001814B5">
              <w:rPr>
                <w:rStyle w:val="Lienhypertexte"/>
              </w:rPr>
              <w:t>1.</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Les acteurs internes</w:t>
            </w:r>
            <w:r w:rsidR="009B2A19">
              <w:rPr>
                <w:webHidden/>
              </w:rPr>
              <w:tab/>
            </w:r>
            <w:r w:rsidR="009B2A19">
              <w:rPr>
                <w:webHidden/>
              </w:rPr>
              <w:fldChar w:fldCharType="begin"/>
            </w:r>
            <w:r w:rsidR="009B2A19">
              <w:rPr>
                <w:webHidden/>
              </w:rPr>
              <w:instrText xml:space="preserve"> PAGEREF _Toc157762569 \h </w:instrText>
            </w:r>
            <w:r w:rsidR="009B2A19">
              <w:rPr>
                <w:webHidden/>
              </w:rPr>
            </w:r>
            <w:r w:rsidR="009B2A19">
              <w:rPr>
                <w:webHidden/>
              </w:rPr>
              <w:fldChar w:fldCharType="separate"/>
            </w:r>
            <w:r w:rsidR="009F5F3F">
              <w:rPr>
                <w:webHidden/>
              </w:rPr>
              <w:t>6</w:t>
            </w:r>
            <w:r w:rsidR="009B2A19">
              <w:rPr>
                <w:webHidden/>
              </w:rPr>
              <w:fldChar w:fldCharType="end"/>
            </w:r>
          </w:hyperlink>
        </w:p>
        <w:p w14:paraId="6AED6FE8" w14:textId="07290BE3" w:rsidR="009B2A19" w:rsidRDefault="003A5593">
          <w:pPr>
            <w:pStyle w:val="TM2"/>
            <w:rPr>
              <w:rFonts w:asciiTheme="minorHAnsi" w:eastAsiaTheme="minorEastAsia" w:hAnsiTheme="minorHAnsi" w:cstheme="minorBidi"/>
              <w:b w:val="0"/>
              <w:w w:val="100"/>
              <w:kern w:val="2"/>
              <w:sz w:val="22"/>
              <w:szCs w:val="22"/>
              <w14:ligatures w14:val="standardContextual"/>
            </w:rPr>
          </w:pPr>
          <w:hyperlink w:anchor="_Toc157762570" w:history="1">
            <w:r w:rsidR="009B2A19" w:rsidRPr="001814B5">
              <w:rPr>
                <w:rStyle w:val="Lienhypertexte"/>
              </w:rPr>
              <w:t>2.</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Les instances consultatives</w:t>
            </w:r>
            <w:r w:rsidR="009B2A19">
              <w:rPr>
                <w:webHidden/>
              </w:rPr>
              <w:tab/>
            </w:r>
            <w:r w:rsidR="009B2A19">
              <w:rPr>
                <w:webHidden/>
              </w:rPr>
              <w:fldChar w:fldCharType="begin"/>
            </w:r>
            <w:r w:rsidR="009B2A19">
              <w:rPr>
                <w:webHidden/>
              </w:rPr>
              <w:instrText xml:space="preserve"> PAGEREF _Toc157762570 \h </w:instrText>
            </w:r>
            <w:r w:rsidR="009B2A19">
              <w:rPr>
                <w:webHidden/>
              </w:rPr>
            </w:r>
            <w:r w:rsidR="009B2A19">
              <w:rPr>
                <w:webHidden/>
              </w:rPr>
              <w:fldChar w:fldCharType="separate"/>
            </w:r>
            <w:r w:rsidR="009F5F3F">
              <w:rPr>
                <w:webHidden/>
              </w:rPr>
              <w:t>6</w:t>
            </w:r>
            <w:r w:rsidR="009B2A19">
              <w:rPr>
                <w:webHidden/>
              </w:rPr>
              <w:fldChar w:fldCharType="end"/>
            </w:r>
          </w:hyperlink>
        </w:p>
        <w:p w14:paraId="31EB00EE" w14:textId="09DD420C" w:rsidR="009B2A19" w:rsidRDefault="003A5593">
          <w:pPr>
            <w:pStyle w:val="TM2"/>
            <w:rPr>
              <w:rFonts w:asciiTheme="minorHAnsi" w:eastAsiaTheme="minorEastAsia" w:hAnsiTheme="minorHAnsi" w:cstheme="minorBidi"/>
              <w:b w:val="0"/>
              <w:w w:val="100"/>
              <w:kern w:val="2"/>
              <w:sz w:val="22"/>
              <w:szCs w:val="22"/>
              <w14:ligatures w14:val="standardContextual"/>
            </w:rPr>
          </w:pPr>
          <w:hyperlink w:anchor="_Toc157762571" w:history="1">
            <w:r w:rsidR="009B2A19" w:rsidRPr="001814B5">
              <w:rPr>
                <w:rStyle w:val="Lienhypertexte"/>
              </w:rPr>
              <w:t>3.</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Le CNFPT (Centre National de la Fonction Publique Territorial)</w:t>
            </w:r>
            <w:r w:rsidR="009B2A19">
              <w:rPr>
                <w:webHidden/>
              </w:rPr>
              <w:tab/>
            </w:r>
            <w:r w:rsidR="009B2A19">
              <w:rPr>
                <w:webHidden/>
              </w:rPr>
              <w:fldChar w:fldCharType="begin"/>
            </w:r>
            <w:r w:rsidR="009B2A19">
              <w:rPr>
                <w:webHidden/>
              </w:rPr>
              <w:instrText xml:space="preserve"> PAGEREF _Toc157762571 \h </w:instrText>
            </w:r>
            <w:r w:rsidR="009B2A19">
              <w:rPr>
                <w:webHidden/>
              </w:rPr>
            </w:r>
            <w:r w:rsidR="009B2A19">
              <w:rPr>
                <w:webHidden/>
              </w:rPr>
              <w:fldChar w:fldCharType="separate"/>
            </w:r>
            <w:r w:rsidR="009F5F3F">
              <w:rPr>
                <w:webHidden/>
              </w:rPr>
              <w:t>7</w:t>
            </w:r>
            <w:r w:rsidR="009B2A19">
              <w:rPr>
                <w:webHidden/>
              </w:rPr>
              <w:fldChar w:fldCharType="end"/>
            </w:r>
          </w:hyperlink>
        </w:p>
        <w:p w14:paraId="1F8F88CC" w14:textId="6E5EA5A9" w:rsidR="009B2A19" w:rsidRDefault="003A5593">
          <w:pPr>
            <w:pStyle w:val="TM2"/>
            <w:rPr>
              <w:rFonts w:asciiTheme="minorHAnsi" w:eastAsiaTheme="minorEastAsia" w:hAnsiTheme="minorHAnsi" w:cstheme="minorBidi"/>
              <w:b w:val="0"/>
              <w:w w:val="100"/>
              <w:kern w:val="2"/>
              <w:sz w:val="22"/>
              <w:szCs w:val="22"/>
              <w14:ligatures w14:val="standardContextual"/>
            </w:rPr>
          </w:pPr>
          <w:hyperlink w:anchor="_Toc157762572" w:history="1">
            <w:r w:rsidR="009B2A19" w:rsidRPr="001814B5">
              <w:rPr>
                <w:rStyle w:val="Lienhypertexte"/>
              </w:rPr>
              <w:t>4.</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Les autres acteurs</w:t>
            </w:r>
            <w:r w:rsidR="009B2A19">
              <w:rPr>
                <w:webHidden/>
              </w:rPr>
              <w:tab/>
            </w:r>
            <w:r w:rsidR="009B2A19">
              <w:rPr>
                <w:webHidden/>
              </w:rPr>
              <w:fldChar w:fldCharType="begin"/>
            </w:r>
            <w:r w:rsidR="009B2A19">
              <w:rPr>
                <w:webHidden/>
              </w:rPr>
              <w:instrText xml:space="preserve"> PAGEREF _Toc157762572 \h </w:instrText>
            </w:r>
            <w:r w:rsidR="009B2A19">
              <w:rPr>
                <w:webHidden/>
              </w:rPr>
            </w:r>
            <w:r w:rsidR="009B2A19">
              <w:rPr>
                <w:webHidden/>
              </w:rPr>
              <w:fldChar w:fldCharType="separate"/>
            </w:r>
            <w:r w:rsidR="009F5F3F">
              <w:rPr>
                <w:webHidden/>
              </w:rPr>
              <w:t>7</w:t>
            </w:r>
            <w:r w:rsidR="009B2A19">
              <w:rPr>
                <w:webHidden/>
              </w:rPr>
              <w:fldChar w:fldCharType="end"/>
            </w:r>
          </w:hyperlink>
        </w:p>
        <w:p w14:paraId="607FC7E2" w14:textId="48213A55" w:rsidR="009B2A19" w:rsidRDefault="003A5593">
          <w:pPr>
            <w:pStyle w:val="TM1"/>
            <w:rPr>
              <w:rFonts w:asciiTheme="minorHAnsi" w:eastAsiaTheme="minorEastAsia" w:hAnsiTheme="minorHAnsi"/>
              <w:noProof/>
              <w:kern w:val="2"/>
              <w:lang w:eastAsia="fr-FR"/>
              <w14:ligatures w14:val="standardContextual"/>
            </w:rPr>
          </w:pPr>
          <w:hyperlink w:anchor="_Toc157762573" w:history="1">
            <w:r w:rsidR="009B2A19" w:rsidRPr="001814B5">
              <w:rPr>
                <w:rStyle w:val="Lienhypertexte"/>
                <w:rFonts w:eastAsia="Times New Roman" w:cs="Arial"/>
                <w:b/>
                <w:noProof/>
                <w:w w:val="115"/>
                <w:lang w:eastAsia="fr-FR"/>
              </w:rPr>
              <w:t>Le plan de formation mutualisé</w:t>
            </w:r>
            <w:r w:rsidR="009B2A19">
              <w:rPr>
                <w:noProof/>
                <w:webHidden/>
              </w:rPr>
              <w:tab/>
            </w:r>
            <w:r w:rsidR="009B2A19">
              <w:rPr>
                <w:noProof/>
                <w:webHidden/>
              </w:rPr>
              <w:fldChar w:fldCharType="begin"/>
            </w:r>
            <w:r w:rsidR="009B2A19">
              <w:rPr>
                <w:noProof/>
                <w:webHidden/>
              </w:rPr>
              <w:instrText xml:space="preserve"> PAGEREF _Toc157762573 \h </w:instrText>
            </w:r>
            <w:r w:rsidR="009B2A19">
              <w:rPr>
                <w:noProof/>
                <w:webHidden/>
              </w:rPr>
            </w:r>
            <w:r w:rsidR="009B2A19">
              <w:rPr>
                <w:noProof/>
                <w:webHidden/>
              </w:rPr>
              <w:fldChar w:fldCharType="separate"/>
            </w:r>
            <w:r w:rsidR="009F5F3F">
              <w:rPr>
                <w:noProof/>
                <w:webHidden/>
              </w:rPr>
              <w:t>8</w:t>
            </w:r>
            <w:r w:rsidR="009B2A19">
              <w:rPr>
                <w:noProof/>
                <w:webHidden/>
              </w:rPr>
              <w:fldChar w:fldCharType="end"/>
            </w:r>
          </w:hyperlink>
        </w:p>
        <w:p w14:paraId="212417C6" w14:textId="2DD1A157" w:rsidR="009B2A19" w:rsidRDefault="003A5593">
          <w:pPr>
            <w:pStyle w:val="TM1"/>
            <w:rPr>
              <w:rFonts w:asciiTheme="minorHAnsi" w:eastAsiaTheme="minorEastAsia" w:hAnsiTheme="minorHAnsi"/>
              <w:noProof/>
              <w:kern w:val="2"/>
              <w:lang w:eastAsia="fr-FR"/>
              <w14:ligatures w14:val="standardContextual"/>
            </w:rPr>
          </w:pPr>
          <w:hyperlink w:anchor="_Toc157762574" w:history="1">
            <w:r w:rsidR="009B2A19" w:rsidRPr="001814B5">
              <w:rPr>
                <w:rStyle w:val="Lienhypertexte"/>
                <w:rFonts w:eastAsia="Times New Roman" w:cs="Arial"/>
                <w:b/>
                <w:noProof/>
                <w:w w:val="115"/>
                <w:lang w:eastAsia="fr-FR"/>
              </w:rPr>
              <w:t>Les différents types de formation</w:t>
            </w:r>
            <w:r w:rsidR="009B2A19">
              <w:rPr>
                <w:noProof/>
                <w:webHidden/>
              </w:rPr>
              <w:tab/>
            </w:r>
            <w:r w:rsidR="009B2A19">
              <w:rPr>
                <w:noProof/>
                <w:webHidden/>
              </w:rPr>
              <w:fldChar w:fldCharType="begin"/>
            </w:r>
            <w:r w:rsidR="009B2A19">
              <w:rPr>
                <w:noProof/>
                <w:webHidden/>
              </w:rPr>
              <w:instrText xml:space="preserve"> PAGEREF _Toc157762574 \h </w:instrText>
            </w:r>
            <w:r w:rsidR="009B2A19">
              <w:rPr>
                <w:noProof/>
                <w:webHidden/>
              </w:rPr>
            </w:r>
            <w:r w:rsidR="009B2A19">
              <w:rPr>
                <w:noProof/>
                <w:webHidden/>
              </w:rPr>
              <w:fldChar w:fldCharType="separate"/>
            </w:r>
            <w:r w:rsidR="009F5F3F">
              <w:rPr>
                <w:noProof/>
                <w:webHidden/>
              </w:rPr>
              <w:t>9</w:t>
            </w:r>
            <w:r w:rsidR="009B2A19">
              <w:rPr>
                <w:noProof/>
                <w:webHidden/>
              </w:rPr>
              <w:fldChar w:fldCharType="end"/>
            </w:r>
          </w:hyperlink>
        </w:p>
        <w:p w14:paraId="00B0C546" w14:textId="238CD68D" w:rsidR="009B2A19" w:rsidRDefault="003A5593">
          <w:pPr>
            <w:pStyle w:val="TM2"/>
            <w:rPr>
              <w:rFonts w:asciiTheme="minorHAnsi" w:eastAsiaTheme="minorEastAsia" w:hAnsiTheme="minorHAnsi" w:cstheme="minorBidi"/>
              <w:b w:val="0"/>
              <w:w w:val="100"/>
              <w:kern w:val="2"/>
              <w:sz w:val="22"/>
              <w:szCs w:val="22"/>
              <w14:ligatures w14:val="standardContextual"/>
            </w:rPr>
          </w:pPr>
          <w:hyperlink w:anchor="_Toc157762575" w:history="1">
            <w:r w:rsidR="009B2A19" w:rsidRPr="001814B5">
              <w:rPr>
                <w:rStyle w:val="Lienhypertexte"/>
              </w:rPr>
              <w:t>1.</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Temps de formation et temps de travail</w:t>
            </w:r>
            <w:r w:rsidR="009B2A19">
              <w:rPr>
                <w:webHidden/>
              </w:rPr>
              <w:tab/>
            </w:r>
            <w:r w:rsidR="009B2A19">
              <w:rPr>
                <w:webHidden/>
              </w:rPr>
              <w:fldChar w:fldCharType="begin"/>
            </w:r>
            <w:r w:rsidR="009B2A19">
              <w:rPr>
                <w:webHidden/>
              </w:rPr>
              <w:instrText xml:space="preserve"> PAGEREF _Toc157762575 \h </w:instrText>
            </w:r>
            <w:r w:rsidR="009B2A19">
              <w:rPr>
                <w:webHidden/>
              </w:rPr>
            </w:r>
            <w:r w:rsidR="009B2A19">
              <w:rPr>
                <w:webHidden/>
              </w:rPr>
              <w:fldChar w:fldCharType="separate"/>
            </w:r>
            <w:r w:rsidR="009F5F3F">
              <w:rPr>
                <w:webHidden/>
              </w:rPr>
              <w:t>11</w:t>
            </w:r>
            <w:r w:rsidR="009B2A19">
              <w:rPr>
                <w:webHidden/>
              </w:rPr>
              <w:fldChar w:fldCharType="end"/>
            </w:r>
          </w:hyperlink>
        </w:p>
        <w:p w14:paraId="188CC6B4" w14:textId="0BDA336A" w:rsidR="009B2A19" w:rsidRDefault="003A5593">
          <w:pPr>
            <w:pStyle w:val="TM2"/>
            <w:rPr>
              <w:rFonts w:asciiTheme="minorHAnsi" w:eastAsiaTheme="minorEastAsia" w:hAnsiTheme="minorHAnsi" w:cstheme="minorBidi"/>
              <w:b w:val="0"/>
              <w:w w:val="100"/>
              <w:kern w:val="2"/>
              <w:sz w:val="22"/>
              <w:szCs w:val="22"/>
              <w14:ligatures w14:val="standardContextual"/>
            </w:rPr>
          </w:pPr>
          <w:hyperlink w:anchor="_Toc157762576" w:history="1">
            <w:r w:rsidR="009B2A19" w:rsidRPr="001814B5">
              <w:rPr>
                <w:rStyle w:val="Lienhypertexte"/>
              </w:rPr>
              <w:t>2.</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Situation de l’agent qui suit une formation à distance</w:t>
            </w:r>
            <w:r w:rsidR="009B2A19">
              <w:rPr>
                <w:webHidden/>
              </w:rPr>
              <w:tab/>
            </w:r>
            <w:r w:rsidR="009B2A19">
              <w:rPr>
                <w:webHidden/>
              </w:rPr>
              <w:fldChar w:fldCharType="begin"/>
            </w:r>
            <w:r w:rsidR="009B2A19">
              <w:rPr>
                <w:webHidden/>
              </w:rPr>
              <w:instrText xml:space="preserve"> PAGEREF _Toc157762576 \h </w:instrText>
            </w:r>
            <w:r w:rsidR="009B2A19">
              <w:rPr>
                <w:webHidden/>
              </w:rPr>
            </w:r>
            <w:r w:rsidR="009B2A19">
              <w:rPr>
                <w:webHidden/>
              </w:rPr>
              <w:fldChar w:fldCharType="separate"/>
            </w:r>
            <w:r w:rsidR="009F5F3F">
              <w:rPr>
                <w:webHidden/>
              </w:rPr>
              <w:t>12</w:t>
            </w:r>
            <w:r w:rsidR="009B2A19">
              <w:rPr>
                <w:webHidden/>
              </w:rPr>
              <w:fldChar w:fldCharType="end"/>
            </w:r>
          </w:hyperlink>
        </w:p>
        <w:p w14:paraId="6BAFAAAD" w14:textId="2788EBC1" w:rsidR="009B2A19" w:rsidRDefault="003A5593">
          <w:pPr>
            <w:pStyle w:val="TM2"/>
            <w:rPr>
              <w:rFonts w:asciiTheme="minorHAnsi" w:eastAsiaTheme="minorEastAsia" w:hAnsiTheme="minorHAnsi" w:cstheme="minorBidi"/>
              <w:b w:val="0"/>
              <w:w w:val="100"/>
              <w:kern w:val="2"/>
              <w:sz w:val="22"/>
              <w:szCs w:val="22"/>
              <w14:ligatures w14:val="standardContextual"/>
            </w:rPr>
          </w:pPr>
          <w:hyperlink w:anchor="_Toc157762577" w:history="1">
            <w:r w:rsidR="009B2A19" w:rsidRPr="001814B5">
              <w:rPr>
                <w:rStyle w:val="Lienhypertexte"/>
              </w:rPr>
              <w:t>3.</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Situation administrative et protection sociale de l’agent en formation</w:t>
            </w:r>
            <w:r w:rsidR="009B2A19">
              <w:rPr>
                <w:webHidden/>
              </w:rPr>
              <w:tab/>
            </w:r>
            <w:r w:rsidR="009B2A19">
              <w:rPr>
                <w:webHidden/>
              </w:rPr>
              <w:fldChar w:fldCharType="begin"/>
            </w:r>
            <w:r w:rsidR="009B2A19">
              <w:rPr>
                <w:webHidden/>
              </w:rPr>
              <w:instrText xml:space="preserve"> PAGEREF _Toc157762577 \h </w:instrText>
            </w:r>
            <w:r w:rsidR="009B2A19">
              <w:rPr>
                <w:webHidden/>
              </w:rPr>
            </w:r>
            <w:r w:rsidR="009B2A19">
              <w:rPr>
                <w:webHidden/>
              </w:rPr>
              <w:fldChar w:fldCharType="separate"/>
            </w:r>
            <w:r w:rsidR="009F5F3F">
              <w:rPr>
                <w:webHidden/>
              </w:rPr>
              <w:t>12</w:t>
            </w:r>
            <w:r w:rsidR="009B2A19">
              <w:rPr>
                <w:webHidden/>
              </w:rPr>
              <w:fldChar w:fldCharType="end"/>
            </w:r>
          </w:hyperlink>
        </w:p>
        <w:p w14:paraId="4D339889" w14:textId="1CC1AE2F" w:rsidR="009B2A19" w:rsidRDefault="003A5593">
          <w:pPr>
            <w:pStyle w:val="TM1"/>
            <w:rPr>
              <w:rFonts w:asciiTheme="minorHAnsi" w:eastAsiaTheme="minorEastAsia" w:hAnsiTheme="minorHAnsi"/>
              <w:noProof/>
              <w:kern w:val="2"/>
              <w:lang w:eastAsia="fr-FR"/>
              <w14:ligatures w14:val="standardContextual"/>
            </w:rPr>
          </w:pPr>
          <w:hyperlink w:anchor="_Toc157762578" w:history="1">
            <w:r w:rsidR="009B2A19" w:rsidRPr="001814B5">
              <w:rPr>
                <w:rStyle w:val="Lienhypertexte"/>
                <w:rFonts w:eastAsia="Times New Roman" w:cs="Arial"/>
                <w:b/>
                <w:noProof/>
                <w:w w:val="115"/>
                <w:lang w:eastAsia="fr-FR"/>
              </w:rPr>
              <w:t>La gestion des demandes de formation</w:t>
            </w:r>
            <w:r w:rsidR="009B2A19">
              <w:rPr>
                <w:noProof/>
                <w:webHidden/>
              </w:rPr>
              <w:tab/>
            </w:r>
            <w:r w:rsidR="009B2A19">
              <w:rPr>
                <w:noProof/>
                <w:webHidden/>
              </w:rPr>
              <w:fldChar w:fldCharType="begin"/>
            </w:r>
            <w:r w:rsidR="009B2A19">
              <w:rPr>
                <w:noProof/>
                <w:webHidden/>
              </w:rPr>
              <w:instrText xml:space="preserve"> PAGEREF _Toc157762578 \h </w:instrText>
            </w:r>
            <w:r w:rsidR="009B2A19">
              <w:rPr>
                <w:noProof/>
                <w:webHidden/>
              </w:rPr>
            </w:r>
            <w:r w:rsidR="009B2A19">
              <w:rPr>
                <w:noProof/>
                <w:webHidden/>
              </w:rPr>
              <w:fldChar w:fldCharType="separate"/>
            </w:r>
            <w:r w:rsidR="009F5F3F">
              <w:rPr>
                <w:noProof/>
                <w:webHidden/>
              </w:rPr>
              <w:t>13</w:t>
            </w:r>
            <w:r w:rsidR="009B2A19">
              <w:rPr>
                <w:noProof/>
                <w:webHidden/>
              </w:rPr>
              <w:fldChar w:fldCharType="end"/>
            </w:r>
          </w:hyperlink>
        </w:p>
        <w:p w14:paraId="4F6F8E5E" w14:textId="454E3CC5" w:rsidR="009B2A19" w:rsidRDefault="003A5593">
          <w:pPr>
            <w:pStyle w:val="TM2"/>
            <w:rPr>
              <w:rFonts w:asciiTheme="minorHAnsi" w:eastAsiaTheme="minorEastAsia" w:hAnsiTheme="minorHAnsi" w:cstheme="minorBidi"/>
              <w:b w:val="0"/>
              <w:w w:val="100"/>
              <w:kern w:val="2"/>
              <w:sz w:val="22"/>
              <w:szCs w:val="22"/>
              <w14:ligatures w14:val="standardContextual"/>
            </w:rPr>
          </w:pPr>
          <w:hyperlink w:anchor="_Toc157762579" w:history="1">
            <w:r w:rsidR="009B2A19" w:rsidRPr="001814B5">
              <w:rPr>
                <w:rStyle w:val="Lienhypertexte"/>
              </w:rPr>
              <w:t>1.</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L’initiative de la demande de formation</w:t>
            </w:r>
            <w:r w:rsidR="009B2A19">
              <w:rPr>
                <w:webHidden/>
              </w:rPr>
              <w:tab/>
            </w:r>
            <w:r w:rsidR="009B2A19">
              <w:rPr>
                <w:webHidden/>
              </w:rPr>
              <w:fldChar w:fldCharType="begin"/>
            </w:r>
            <w:r w:rsidR="009B2A19">
              <w:rPr>
                <w:webHidden/>
              </w:rPr>
              <w:instrText xml:space="preserve"> PAGEREF _Toc157762579 \h </w:instrText>
            </w:r>
            <w:r w:rsidR="009B2A19">
              <w:rPr>
                <w:webHidden/>
              </w:rPr>
            </w:r>
            <w:r w:rsidR="009B2A19">
              <w:rPr>
                <w:webHidden/>
              </w:rPr>
              <w:fldChar w:fldCharType="separate"/>
            </w:r>
            <w:r w:rsidR="009F5F3F">
              <w:rPr>
                <w:webHidden/>
              </w:rPr>
              <w:t>13</w:t>
            </w:r>
            <w:r w:rsidR="009B2A19">
              <w:rPr>
                <w:webHidden/>
              </w:rPr>
              <w:fldChar w:fldCharType="end"/>
            </w:r>
          </w:hyperlink>
        </w:p>
        <w:p w14:paraId="05B59ABF" w14:textId="35FD7350" w:rsidR="009B2A19" w:rsidRDefault="003A5593">
          <w:pPr>
            <w:pStyle w:val="TM2"/>
            <w:rPr>
              <w:rFonts w:asciiTheme="minorHAnsi" w:eastAsiaTheme="minorEastAsia" w:hAnsiTheme="minorHAnsi" w:cstheme="minorBidi"/>
              <w:b w:val="0"/>
              <w:w w:val="100"/>
              <w:kern w:val="2"/>
              <w:sz w:val="22"/>
              <w:szCs w:val="22"/>
              <w14:ligatures w14:val="standardContextual"/>
            </w:rPr>
          </w:pPr>
          <w:hyperlink w:anchor="_Toc157762580" w:history="1">
            <w:r w:rsidR="009B2A19" w:rsidRPr="001814B5">
              <w:rPr>
                <w:rStyle w:val="Lienhypertexte"/>
              </w:rPr>
              <w:t>2.</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Le circuit de la demande de formation</w:t>
            </w:r>
            <w:r w:rsidR="009B2A19">
              <w:rPr>
                <w:webHidden/>
              </w:rPr>
              <w:tab/>
            </w:r>
            <w:r w:rsidR="009B2A19">
              <w:rPr>
                <w:webHidden/>
              </w:rPr>
              <w:fldChar w:fldCharType="begin"/>
            </w:r>
            <w:r w:rsidR="009B2A19">
              <w:rPr>
                <w:webHidden/>
              </w:rPr>
              <w:instrText xml:space="preserve"> PAGEREF _Toc157762580 \h </w:instrText>
            </w:r>
            <w:r w:rsidR="009B2A19">
              <w:rPr>
                <w:webHidden/>
              </w:rPr>
            </w:r>
            <w:r w:rsidR="009B2A19">
              <w:rPr>
                <w:webHidden/>
              </w:rPr>
              <w:fldChar w:fldCharType="separate"/>
            </w:r>
            <w:r w:rsidR="009F5F3F">
              <w:rPr>
                <w:webHidden/>
              </w:rPr>
              <w:t>13</w:t>
            </w:r>
            <w:r w:rsidR="009B2A19">
              <w:rPr>
                <w:webHidden/>
              </w:rPr>
              <w:fldChar w:fldCharType="end"/>
            </w:r>
          </w:hyperlink>
        </w:p>
        <w:p w14:paraId="22FE48C3" w14:textId="7263B2A3" w:rsidR="009B2A19" w:rsidRDefault="003A5593">
          <w:pPr>
            <w:pStyle w:val="TM2"/>
            <w:rPr>
              <w:rFonts w:asciiTheme="minorHAnsi" w:eastAsiaTheme="minorEastAsia" w:hAnsiTheme="minorHAnsi" w:cstheme="minorBidi"/>
              <w:b w:val="0"/>
              <w:w w:val="100"/>
              <w:kern w:val="2"/>
              <w:sz w:val="22"/>
              <w:szCs w:val="22"/>
              <w14:ligatures w14:val="standardContextual"/>
            </w:rPr>
          </w:pPr>
          <w:hyperlink w:anchor="_Toc157762581" w:history="1">
            <w:r w:rsidR="009B2A19" w:rsidRPr="001814B5">
              <w:rPr>
                <w:rStyle w:val="Lienhypertexte"/>
              </w:rPr>
              <w:t>3.</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Les critères de priorisation des demandes de formation</w:t>
            </w:r>
            <w:r w:rsidR="009B2A19">
              <w:rPr>
                <w:webHidden/>
              </w:rPr>
              <w:tab/>
            </w:r>
            <w:r w:rsidR="009B2A19">
              <w:rPr>
                <w:webHidden/>
              </w:rPr>
              <w:fldChar w:fldCharType="begin"/>
            </w:r>
            <w:r w:rsidR="009B2A19">
              <w:rPr>
                <w:webHidden/>
              </w:rPr>
              <w:instrText xml:space="preserve"> PAGEREF _Toc157762581 \h </w:instrText>
            </w:r>
            <w:r w:rsidR="009B2A19">
              <w:rPr>
                <w:webHidden/>
              </w:rPr>
            </w:r>
            <w:r w:rsidR="009B2A19">
              <w:rPr>
                <w:webHidden/>
              </w:rPr>
              <w:fldChar w:fldCharType="separate"/>
            </w:r>
            <w:r w:rsidR="009F5F3F">
              <w:rPr>
                <w:webHidden/>
              </w:rPr>
              <w:t>13</w:t>
            </w:r>
            <w:r w:rsidR="009B2A19">
              <w:rPr>
                <w:webHidden/>
              </w:rPr>
              <w:fldChar w:fldCharType="end"/>
            </w:r>
          </w:hyperlink>
        </w:p>
        <w:p w14:paraId="103A1D3C" w14:textId="3ED93284" w:rsidR="009B2A19" w:rsidRDefault="003A5593">
          <w:pPr>
            <w:pStyle w:val="TM2"/>
            <w:rPr>
              <w:rFonts w:asciiTheme="minorHAnsi" w:eastAsiaTheme="minorEastAsia" w:hAnsiTheme="minorHAnsi" w:cstheme="minorBidi"/>
              <w:b w:val="0"/>
              <w:w w:val="100"/>
              <w:kern w:val="2"/>
              <w:sz w:val="22"/>
              <w:szCs w:val="22"/>
              <w14:ligatures w14:val="standardContextual"/>
            </w:rPr>
          </w:pPr>
          <w:hyperlink w:anchor="_Toc157762582" w:history="1">
            <w:r w:rsidR="009B2A19" w:rsidRPr="001814B5">
              <w:rPr>
                <w:rStyle w:val="Lienhypertexte"/>
              </w:rPr>
              <w:t>4.</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La validation de la demande de formation par l’employeur</w:t>
            </w:r>
            <w:r w:rsidR="009B2A19">
              <w:rPr>
                <w:webHidden/>
              </w:rPr>
              <w:tab/>
            </w:r>
            <w:r w:rsidR="009B2A19">
              <w:rPr>
                <w:webHidden/>
              </w:rPr>
              <w:fldChar w:fldCharType="begin"/>
            </w:r>
            <w:r w:rsidR="009B2A19">
              <w:rPr>
                <w:webHidden/>
              </w:rPr>
              <w:instrText xml:space="preserve"> PAGEREF _Toc157762582 \h </w:instrText>
            </w:r>
            <w:r w:rsidR="009B2A19">
              <w:rPr>
                <w:webHidden/>
              </w:rPr>
            </w:r>
            <w:r w:rsidR="009B2A19">
              <w:rPr>
                <w:webHidden/>
              </w:rPr>
              <w:fldChar w:fldCharType="separate"/>
            </w:r>
            <w:r w:rsidR="009F5F3F">
              <w:rPr>
                <w:webHidden/>
              </w:rPr>
              <w:t>14</w:t>
            </w:r>
            <w:r w:rsidR="009B2A19">
              <w:rPr>
                <w:webHidden/>
              </w:rPr>
              <w:fldChar w:fldCharType="end"/>
            </w:r>
          </w:hyperlink>
        </w:p>
        <w:p w14:paraId="208049B6" w14:textId="4C081751" w:rsidR="009B2A19" w:rsidRDefault="003A5593">
          <w:pPr>
            <w:pStyle w:val="TM1"/>
            <w:rPr>
              <w:rFonts w:asciiTheme="minorHAnsi" w:eastAsiaTheme="minorEastAsia" w:hAnsiTheme="minorHAnsi"/>
              <w:noProof/>
              <w:kern w:val="2"/>
              <w:lang w:eastAsia="fr-FR"/>
              <w14:ligatures w14:val="standardContextual"/>
            </w:rPr>
          </w:pPr>
          <w:hyperlink w:anchor="_Toc157762583" w:history="1">
            <w:r w:rsidR="009B2A19" w:rsidRPr="001814B5">
              <w:rPr>
                <w:rStyle w:val="Lienhypertexte"/>
                <w:rFonts w:eastAsia="Times New Roman" w:cs="Arial"/>
                <w:b/>
                <w:noProof/>
                <w:w w:val="115"/>
                <w:lang w:eastAsia="fr-FR"/>
              </w:rPr>
              <w:t>Les modalités pratiques liées au départ de l’agent en formation</w:t>
            </w:r>
            <w:r w:rsidR="009B2A19">
              <w:rPr>
                <w:noProof/>
                <w:webHidden/>
              </w:rPr>
              <w:tab/>
            </w:r>
            <w:r w:rsidR="009B2A19">
              <w:rPr>
                <w:noProof/>
                <w:webHidden/>
              </w:rPr>
              <w:fldChar w:fldCharType="begin"/>
            </w:r>
            <w:r w:rsidR="009B2A19">
              <w:rPr>
                <w:noProof/>
                <w:webHidden/>
              </w:rPr>
              <w:instrText xml:space="preserve"> PAGEREF _Toc157762583 \h </w:instrText>
            </w:r>
            <w:r w:rsidR="009B2A19">
              <w:rPr>
                <w:noProof/>
                <w:webHidden/>
              </w:rPr>
            </w:r>
            <w:r w:rsidR="009B2A19">
              <w:rPr>
                <w:noProof/>
                <w:webHidden/>
              </w:rPr>
              <w:fldChar w:fldCharType="separate"/>
            </w:r>
            <w:r w:rsidR="009F5F3F">
              <w:rPr>
                <w:noProof/>
                <w:webHidden/>
              </w:rPr>
              <w:t>14</w:t>
            </w:r>
            <w:r w:rsidR="009B2A19">
              <w:rPr>
                <w:noProof/>
                <w:webHidden/>
              </w:rPr>
              <w:fldChar w:fldCharType="end"/>
            </w:r>
          </w:hyperlink>
        </w:p>
        <w:p w14:paraId="74988675" w14:textId="7EF6A463" w:rsidR="009B2A19" w:rsidRDefault="003A5593">
          <w:pPr>
            <w:pStyle w:val="TM2"/>
            <w:rPr>
              <w:rFonts w:asciiTheme="minorHAnsi" w:eastAsiaTheme="minorEastAsia" w:hAnsiTheme="minorHAnsi" w:cstheme="minorBidi"/>
              <w:b w:val="0"/>
              <w:w w:val="100"/>
              <w:kern w:val="2"/>
              <w:sz w:val="22"/>
              <w:szCs w:val="22"/>
              <w14:ligatures w14:val="standardContextual"/>
            </w:rPr>
          </w:pPr>
          <w:hyperlink w:anchor="_Toc157762584" w:history="1">
            <w:r w:rsidR="009B2A19" w:rsidRPr="001814B5">
              <w:rPr>
                <w:rStyle w:val="Lienhypertexte"/>
              </w:rPr>
              <w:t>1.</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Les modalités d’inscription à une formation</w:t>
            </w:r>
            <w:r w:rsidR="009B2A19">
              <w:rPr>
                <w:webHidden/>
              </w:rPr>
              <w:tab/>
            </w:r>
            <w:r w:rsidR="009B2A19">
              <w:rPr>
                <w:webHidden/>
              </w:rPr>
              <w:fldChar w:fldCharType="begin"/>
            </w:r>
            <w:r w:rsidR="009B2A19">
              <w:rPr>
                <w:webHidden/>
              </w:rPr>
              <w:instrText xml:space="preserve"> PAGEREF _Toc157762584 \h </w:instrText>
            </w:r>
            <w:r w:rsidR="009B2A19">
              <w:rPr>
                <w:webHidden/>
              </w:rPr>
            </w:r>
            <w:r w:rsidR="009B2A19">
              <w:rPr>
                <w:webHidden/>
              </w:rPr>
              <w:fldChar w:fldCharType="separate"/>
            </w:r>
            <w:r w:rsidR="009F5F3F">
              <w:rPr>
                <w:webHidden/>
              </w:rPr>
              <w:t>14</w:t>
            </w:r>
            <w:r w:rsidR="009B2A19">
              <w:rPr>
                <w:webHidden/>
              </w:rPr>
              <w:fldChar w:fldCharType="end"/>
            </w:r>
          </w:hyperlink>
        </w:p>
        <w:p w14:paraId="1A6B3150" w14:textId="371C5779" w:rsidR="009B2A19" w:rsidRDefault="003A5593">
          <w:pPr>
            <w:pStyle w:val="TM2"/>
            <w:rPr>
              <w:rFonts w:asciiTheme="minorHAnsi" w:eastAsiaTheme="minorEastAsia" w:hAnsiTheme="minorHAnsi" w:cstheme="minorBidi"/>
              <w:b w:val="0"/>
              <w:w w:val="100"/>
              <w:kern w:val="2"/>
              <w:sz w:val="22"/>
              <w:szCs w:val="22"/>
              <w14:ligatures w14:val="standardContextual"/>
            </w:rPr>
          </w:pPr>
          <w:hyperlink w:anchor="_Toc157762585" w:history="1">
            <w:r w:rsidR="009B2A19" w:rsidRPr="001814B5">
              <w:rPr>
                <w:rStyle w:val="Lienhypertexte"/>
              </w:rPr>
              <w:t>2.</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La prise en charge des frais pédagogiques</w:t>
            </w:r>
            <w:r w:rsidR="009B2A19">
              <w:rPr>
                <w:webHidden/>
              </w:rPr>
              <w:tab/>
            </w:r>
            <w:r w:rsidR="009B2A19">
              <w:rPr>
                <w:webHidden/>
              </w:rPr>
              <w:fldChar w:fldCharType="begin"/>
            </w:r>
            <w:r w:rsidR="009B2A19">
              <w:rPr>
                <w:webHidden/>
              </w:rPr>
              <w:instrText xml:space="preserve"> PAGEREF _Toc157762585 \h </w:instrText>
            </w:r>
            <w:r w:rsidR="009B2A19">
              <w:rPr>
                <w:webHidden/>
              </w:rPr>
            </w:r>
            <w:r w:rsidR="009B2A19">
              <w:rPr>
                <w:webHidden/>
              </w:rPr>
              <w:fldChar w:fldCharType="separate"/>
            </w:r>
            <w:r w:rsidR="009F5F3F">
              <w:rPr>
                <w:webHidden/>
              </w:rPr>
              <w:t>15</w:t>
            </w:r>
            <w:r w:rsidR="009B2A19">
              <w:rPr>
                <w:webHidden/>
              </w:rPr>
              <w:fldChar w:fldCharType="end"/>
            </w:r>
          </w:hyperlink>
        </w:p>
        <w:p w14:paraId="1D4F98D1" w14:textId="2A5D73F2" w:rsidR="009B2A19" w:rsidRDefault="003A5593">
          <w:pPr>
            <w:pStyle w:val="TM2"/>
            <w:rPr>
              <w:rFonts w:asciiTheme="minorHAnsi" w:eastAsiaTheme="minorEastAsia" w:hAnsiTheme="minorHAnsi" w:cstheme="minorBidi"/>
              <w:b w:val="0"/>
              <w:w w:val="100"/>
              <w:kern w:val="2"/>
              <w:sz w:val="22"/>
              <w:szCs w:val="22"/>
              <w14:ligatures w14:val="standardContextual"/>
            </w:rPr>
          </w:pPr>
          <w:hyperlink w:anchor="_Toc157762586" w:history="1">
            <w:r w:rsidR="009B2A19" w:rsidRPr="001814B5">
              <w:rPr>
                <w:rStyle w:val="Lienhypertexte"/>
              </w:rPr>
              <w:t>3.</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La prise en charge des frais de déplacement (décret 2007-1845 du 326 décembre 2007)</w:t>
            </w:r>
            <w:r w:rsidR="009B2A19">
              <w:rPr>
                <w:webHidden/>
              </w:rPr>
              <w:tab/>
            </w:r>
            <w:r w:rsidR="009B2A19">
              <w:rPr>
                <w:webHidden/>
              </w:rPr>
              <w:fldChar w:fldCharType="begin"/>
            </w:r>
            <w:r w:rsidR="009B2A19">
              <w:rPr>
                <w:webHidden/>
              </w:rPr>
              <w:instrText xml:space="preserve"> PAGEREF _Toc157762586 \h </w:instrText>
            </w:r>
            <w:r w:rsidR="009B2A19">
              <w:rPr>
                <w:webHidden/>
              </w:rPr>
            </w:r>
            <w:r w:rsidR="009B2A19">
              <w:rPr>
                <w:webHidden/>
              </w:rPr>
              <w:fldChar w:fldCharType="separate"/>
            </w:r>
            <w:r w:rsidR="009F5F3F">
              <w:rPr>
                <w:webHidden/>
              </w:rPr>
              <w:t>15</w:t>
            </w:r>
            <w:r w:rsidR="009B2A19">
              <w:rPr>
                <w:webHidden/>
              </w:rPr>
              <w:fldChar w:fldCharType="end"/>
            </w:r>
          </w:hyperlink>
        </w:p>
        <w:p w14:paraId="11A639BC" w14:textId="51AD1348" w:rsidR="009B2A19" w:rsidRDefault="003A5593">
          <w:pPr>
            <w:pStyle w:val="TM1"/>
            <w:rPr>
              <w:rFonts w:asciiTheme="minorHAnsi" w:eastAsiaTheme="minorEastAsia" w:hAnsiTheme="minorHAnsi"/>
              <w:noProof/>
              <w:kern w:val="2"/>
              <w:lang w:eastAsia="fr-FR"/>
              <w14:ligatures w14:val="standardContextual"/>
            </w:rPr>
          </w:pPr>
          <w:hyperlink w:anchor="_Toc157762587" w:history="1">
            <w:r w:rsidR="009B2A19" w:rsidRPr="001814B5">
              <w:rPr>
                <w:rStyle w:val="Lienhypertexte"/>
                <w:rFonts w:eastAsia="Times New Roman" w:cs="Arial"/>
                <w:b/>
                <w:noProof/>
                <w:w w:val="115"/>
                <w:lang w:eastAsia="fr-FR"/>
              </w:rPr>
              <w:t>Le cas particulier des concours et examens professionnels</w:t>
            </w:r>
            <w:r w:rsidR="009B2A19">
              <w:rPr>
                <w:noProof/>
                <w:webHidden/>
              </w:rPr>
              <w:tab/>
            </w:r>
            <w:r w:rsidR="009B2A19">
              <w:rPr>
                <w:noProof/>
                <w:webHidden/>
              </w:rPr>
              <w:fldChar w:fldCharType="begin"/>
            </w:r>
            <w:r w:rsidR="009B2A19">
              <w:rPr>
                <w:noProof/>
                <w:webHidden/>
              </w:rPr>
              <w:instrText xml:space="preserve"> PAGEREF _Toc157762587 \h </w:instrText>
            </w:r>
            <w:r w:rsidR="009B2A19">
              <w:rPr>
                <w:noProof/>
                <w:webHidden/>
              </w:rPr>
            </w:r>
            <w:r w:rsidR="009B2A19">
              <w:rPr>
                <w:noProof/>
                <w:webHidden/>
              </w:rPr>
              <w:fldChar w:fldCharType="separate"/>
            </w:r>
            <w:r w:rsidR="009F5F3F">
              <w:rPr>
                <w:noProof/>
                <w:webHidden/>
              </w:rPr>
              <w:t>17</w:t>
            </w:r>
            <w:r w:rsidR="009B2A19">
              <w:rPr>
                <w:noProof/>
                <w:webHidden/>
              </w:rPr>
              <w:fldChar w:fldCharType="end"/>
            </w:r>
          </w:hyperlink>
        </w:p>
        <w:p w14:paraId="3101906E" w14:textId="08CF56DB" w:rsidR="009B2A19" w:rsidRDefault="003A5593">
          <w:pPr>
            <w:pStyle w:val="TM2"/>
            <w:rPr>
              <w:rFonts w:asciiTheme="minorHAnsi" w:eastAsiaTheme="minorEastAsia" w:hAnsiTheme="minorHAnsi" w:cstheme="minorBidi"/>
              <w:b w:val="0"/>
              <w:w w:val="100"/>
              <w:kern w:val="2"/>
              <w:sz w:val="22"/>
              <w:szCs w:val="22"/>
              <w14:ligatures w14:val="standardContextual"/>
            </w:rPr>
          </w:pPr>
          <w:hyperlink w:anchor="_Toc157762588" w:history="1">
            <w:r w:rsidR="009B2A19" w:rsidRPr="001814B5">
              <w:rPr>
                <w:rStyle w:val="Lienhypertexte"/>
              </w:rPr>
              <w:t>1.</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La formation préparatoire dispensée par un organisme de formation</w:t>
            </w:r>
            <w:r w:rsidR="009B2A19">
              <w:rPr>
                <w:webHidden/>
              </w:rPr>
              <w:tab/>
            </w:r>
            <w:r w:rsidR="009B2A19">
              <w:rPr>
                <w:webHidden/>
              </w:rPr>
              <w:fldChar w:fldCharType="begin"/>
            </w:r>
            <w:r w:rsidR="009B2A19">
              <w:rPr>
                <w:webHidden/>
              </w:rPr>
              <w:instrText xml:space="preserve"> PAGEREF _Toc157762588 \h </w:instrText>
            </w:r>
            <w:r w:rsidR="009B2A19">
              <w:rPr>
                <w:webHidden/>
              </w:rPr>
            </w:r>
            <w:r w:rsidR="009B2A19">
              <w:rPr>
                <w:webHidden/>
              </w:rPr>
              <w:fldChar w:fldCharType="separate"/>
            </w:r>
            <w:r w:rsidR="009F5F3F">
              <w:rPr>
                <w:webHidden/>
              </w:rPr>
              <w:t>17</w:t>
            </w:r>
            <w:r w:rsidR="009B2A19">
              <w:rPr>
                <w:webHidden/>
              </w:rPr>
              <w:fldChar w:fldCharType="end"/>
            </w:r>
          </w:hyperlink>
        </w:p>
        <w:p w14:paraId="240E891B" w14:textId="65F9A6C8" w:rsidR="009B2A19" w:rsidRDefault="003A5593">
          <w:pPr>
            <w:pStyle w:val="TM2"/>
            <w:rPr>
              <w:rFonts w:asciiTheme="minorHAnsi" w:eastAsiaTheme="minorEastAsia" w:hAnsiTheme="minorHAnsi" w:cstheme="minorBidi"/>
              <w:b w:val="0"/>
              <w:w w:val="100"/>
              <w:kern w:val="2"/>
              <w:sz w:val="22"/>
              <w:szCs w:val="22"/>
              <w14:ligatures w14:val="standardContextual"/>
            </w:rPr>
          </w:pPr>
          <w:hyperlink w:anchor="_Toc157762589" w:history="1">
            <w:r w:rsidR="009B2A19" w:rsidRPr="001814B5">
              <w:rPr>
                <w:rStyle w:val="Lienhypertexte"/>
              </w:rPr>
              <w:t>2.</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La préparation personnelle (hors temps de formation) aux épreuves d’un concours ou examen professionnel</w:t>
            </w:r>
            <w:r w:rsidR="009B2A19">
              <w:rPr>
                <w:webHidden/>
              </w:rPr>
              <w:tab/>
            </w:r>
            <w:r w:rsidR="009B2A19">
              <w:rPr>
                <w:webHidden/>
              </w:rPr>
              <w:fldChar w:fldCharType="begin"/>
            </w:r>
            <w:r w:rsidR="009B2A19">
              <w:rPr>
                <w:webHidden/>
              </w:rPr>
              <w:instrText xml:space="preserve"> PAGEREF _Toc157762589 \h </w:instrText>
            </w:r>
            <w:r w:rsidR="009B2A19">
              <w:rPr>
                <w:webHidden/>
              </w:rPr>
            </w:r>
            <w:r w:rsidR="009B2A19">
              <w:rPr>
                <w:webHidden/>
              </w:rPr>
              <w:fldChar w:fldCharType="separate"/>
            </w:r>
            <w:r w:rsidR="009F5F3F">
              <w:rPr>
                <w:webHidden/>
              </w:rPr>
              <w:t>17</w:t>
            </w:r>
            <w:r w:rsidR="009B2A19">
              <w:rPr>
                <w:webHidden/>
              </w:rPr>
              <w:fldChar w:fldCharType="end"/>
            </w:r>
          </w:hyperlink>
        </w:p>
        <w:p w14:paraId="5CAE8CAD" w14:textId="11E3DD5C" w:rsidR="009B2A19" w:rsidRDefault="003A5593">
          <w:pPr>
            <w:pStyle w:val="TM2"/>
            <w:rPr>
              <w:rFonts w:asciiTheme="minorHAnsi" w:eastAsiaTheme="minorEastAsia" w:hAnsiTheme="minorHAnsi" w:cstheme="minorBidi"/>
              <w:b w:val="0"/>
              <w:w w:val="100"/>
              <w:kern w:val="2"/>
              <w:sz w:val="22"/>
              <w:szCs w:val="22"/>
              <w14:ligatures w14:val="standardContextual"/>
            </w:rPr>
          </w:pPr>
          <w:hyperlink w:anchor="_Toc157762590" w:history="1">
            <w:r w:rsidR="009B2A19" w:rsidRPr="001814B5">
              <w:rPr>
                <w:rStyle w:val="Lienhypertexte"/>
              </w:rPr>
              <w:t>3.</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La présentation aux épreuves</w:t>
            </w:r>
            <w:r w:rsidR="009B2A19">
              <w:rPr>
                <w:webHidden/>
              </w:rPr>
              <w:tab/>
            </w:r>
            <w:r w:rsidR="009B2A19">
              <w:rPr>
                <w:webHidden/>
              </w:rPr>
              <w:fldChar w:fldCharType="begin"/>
            </w:r>
            <w:r w:rsidR="009B2A19">
              <w:rPr>
                <w:webHidden/>
              </w:rPr>
              <w:instrText xml:space="preserve"> PAGEREF _Toc157762590 \h </w:instrText>
            </w:r>
            <w:r w:rsidR="009B2A19">
              <w:rPr>
                <w:webHidden/>
              </w:rPr>
            </w:r>
            <w:r w:rsidR="009B2A19">
              <w:rPr>
                <w:webHidden/>
              </w:rPr>
              <w:fldChar w:fldCharType="separate"/>
            </w:r>
            <w:r w:rsidR="009F5F3F">
              <w:rPr>
                <w:webHidden/>
              </w:rPr>
              <w:t>17</w:t>
            </w:r>
            <w:r w:rsidR="009B2A19">
              <w:rPr>
                <w:webHidden/>
              </w:rPr>
              <w:fldChar w:fldCharType="end"/>
            </w:r>
          </w:hyperlink>
        </w:p>
        <w:p w14:paraId="2F57A7B5" w14:textId="0D5302B1" w:rsidR="009B2A19" w:rsidRDefault="003A5593">
          <w:pPr>
            <w:pStyle w:val="TM1"/>
            <w:rPr>
              <w:rFonts w:asciiTheme="minorHAnsi" w:eastAsiaTheme="minorEastAsia" w:hAnsiTheme="minorHAnsi"/>
              <w:noProof/>
              <w:kern w:val="2"/>
              <w:lang w:eastAsia="fr-FR"/>
              <w14:ligatures w14:val="standardContextual"/>
            </w:rPr>
          </w:pPr>
          <w:hyperlink w:anchor="_Toc157762591" w:history="1">
            <w:r w:rsidR="009B2A19" w:rsidRPr="001814B5">
              <w:rPr>
                <w:rStyle w:val="Lienhypertexte"/>
                <w:rFonts w:eastAsia="Times New Roman" w:cs="Arial"/>
                <w:b/>
                <w:noProof/>
                <w:w w:val="115"/>
                <w:lang w:eastAsia="fr-FR"/>
              </w:rPr>
              <w:t>Le cas particulier des demandes de formation personnelle</w:t>
            </w:r>
            <w:r w:rsidR="009B2A19">
              <w:rPr>
                <w:noProof/>
                <w:webHidden/>
              </w:rPr>
              <w:tab/>
            </w:r>
            <w:r w:rsidR="009B2A19">
              <w:rPr>
                <w:noProof/>
                <w:webHidden/>
              </w:rPr>
              <w:fldChar w:fldCharType="begin"/>
            </w:r>
            <w:r w:rsidR="009B2A19">
              <w:rPr>
                <w:noProof/>
                <w:webHidden/>
              </w:rPr>
              <w:instrText xml:space="preserve"> PAGEREF _Toc157762591 \h </w:instrText>
            </w:r>
            <w:r w:rsidR="009B2A19">
              <w:rPr>
                <w:noProof/>
                <w:webHidden/>
              </w:rPr>
            </w:r>
            <w:r w:rsidR="009B2A19">
              <w:rPr>
                <w:noProof/>
                <w:webHidden/>
              </w:rPr>
              <w:fldChar w:fldCharType="separate"/>
            </w:r>
            <w:r w:rsidR="009F5F3F">
              <w:rPr>
                <w:noProof/>
                <w:webHidden/>
              </w:rPr>
              <w:t>19</w:t>
            </w:r>
            <w:r w:rsidR="009B2A19">
              <w:rPr>
                <w:noProof/>
                <w:webHidden/>
              </w:rPr>
              <w:fldChar w:fldCharType="end"/>
            </w:r>
          </w:hyperlink>
        </w:p>
        <w:p w14:paraId="50C9A2F2" w14:textId="0A0ACE00" w:rsidR="009B2A19" w:rsidRDefault="003A5593">
          <w:pPr>
            <w:pStyle w:val="TM2"/>
            <w:rPr>
              <w:rFonts w:asciiTheme="minorHAnsi" w:eastAsiaTheme="minorEastAsia" w:hAnsiTheme="minorHAnsi" w:cstheme="minorBidi"/>
              <w:b w:val="0"/>
              <w:w w:val="100"/>
              <w:kern w:val="2"/>
              <w:sz w:val="22"/>
              <w:szCs w:val="22"/>
              <w14:ligatures w14:val="standardContextual"/>
            </w:rPr>
          </w:pPr>
          <w:hyperlink w:anchor="_Toc157762592" w:history="1">
            <w:r w:rsidR="009B2A19" w:rsidRPr="001814B5">
              <w:rPr>
                <w:rStyle w:val="Lienhypertexte"/>
              </w:rPr>
              <w:t>1.</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Le congé pour bilan de compétences (article 422-1 CGFP)</w:t>
            </w:r>
            <w:r w:rsidR="009B2A19">
              <w:rPr>
                <w:webHidden/>
              </w:rPr>
              <w:tab/>
            </w:r>
            <w:r w:rsidR="009B2A19">
              <w:rPr>
                <w:webHidden/>
              </w:rPr>
              <w:fldChar w:fldCharType="begin"/>
            </w:r>
            <w:r w:rsidR="009B2A19">
              <w:rPr>
                <w:webHidden/>
              </w:rPr>
              <w:instrText xml:space="preserve"> PAGEREF _Toc157762592 \h </w:instrText>
            </w:r>
            <w:r w:rsidR="009B2A19">
              <w:rPr>
                <w:webHidden/>
              </w:rPr>
            </w:r>
            <w:r w:rsidR="009B2A19">
              <w:rPr>
                <w:webHidden/>
              </w:rPr>
              <w:fldChar w:fldCharType="separate"/>
            </w:r>
            <w:r w:rsidR="009F5F3F">
              <w:rPr>
                <w:webHidden/>
              </w:rPr>
              <w:t>19</w:t>
            </w:r>
            <w:r w:rsidR="009B2A19">
              <w:rPr>
                <w:webHidden/>
              </w:rPr>
              <w:fldChar w:fldCharType="end"/>
            </w:r>
          </w:hyperlink>
        </w:p>
        <w:p w14:paraId="627CEFBC" w14:textId="5F72A3E8" w:rsidR="009B2A19" w:rsidRDefault="003A5593">
          <w:pPr>
            <w:pStyle w:val="TM2"/>
            <w:rPr>
              <w:rFonts w:asciiTheme="minorHAnsi" w:eastAsiaTheme="minorEastAsia" w:hAnsiTheme="minorHAnsi" w:cstheme="minorBidi"/>
              <w:b w:val="0"/>
              <w:w w:val="100"/>
              <w:kern w:val="2"/>
              <w:sz w:val="22"/>
              <w:szCs w:val="22"/>
              <w14:ligatures w14:val="standardContextual"/>
            </w:rPr>
          </w:pPr>
          <w:hyperlink w:anchor="_Toc157762593" w:history="1">
            <w:r w:rsidR="009B2A19" w:rsidRPr="001814B5">
              <w:rPr>
                <w:rStyle w:val="Lienhypertexte"/>
              </w:rPr>
              <w:t>2.</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Le congé pour validation des Acquis de l’expérience (VAE)</w:t>
            </w:r>
            <w:r w:rsidR="009B2A19">
              <w:rPr>
                <w:webHidden/>
              </w:rPr>
              <w:tab/>
            </w:r>
            <w:r w:rsidR="009B2A19">
              <w:rPr>
                <w:webHidden/>
              </w:rPr>
              <w:fldChar w:fldCharType="begin"/>
            </w:r>
            <w:r w:rsidR="009B2A19">
              <w:rPr>
                <w:webHidden/>
              </w:rPr>
              <w:instrText xml:space="preserve"> PAGEREF _Toc157762593 \h </w:instrText>
            </w:r>
            <w:r w:rsidR="009B2A19">
              <w:rPr>
                <w:webHidden/>
              </w:rPr>
            </w:r>
            <w:r w:rsidR="009B2A19">
              <w:rPr>
                <w:webHidden/>
              </w:rPr>
              <w:fldChar w:fldCharType="separate"/>
            </w:r>
            <w:r w:rsidR="009F5F3F">
              <w:rPr>
                <w:webHidden/>
              </w:rPr>
              <w:t>21</w:t>
            </w:r>
            <w:r w:rsidR="009B2A19">
              <w:rPr>
                <w:webHidden/>
              </w:rPr>
              <w:fldChar w:fldCharType="end"/>
            </w:r>
          </w:hyperlink>
        </w:p>
        <w:p w14:paraId="6E05E69F" w14:textId="3D925347" w:rsidR="009B2A19" w:rsidRDefault="003A5593">
          <w:pPr>
            <w:pStyle w:val="TM2"/>
            <w:rPr>
              <w:rFonts w:asciiTheme="minorHAnsi" w:eastAsiaTheme="minorEastAsia" w:hAnsiTheme="minorHAnsi" w:cstheme="minorBidi"/>
              <w:b w:val="0"/>
              <w:w w:val="100"/>
              <w:kern w:val="2"/>
              <w:sz w:val="22"/>
              <w:szCs w:val="22"/>
              <w14:ligatures w14:val="standardContextual"/>
            </w:rPr>
          </w:pPr>
          <w:hyperlink w:anchor="_Toc157762594" w:history="1">
            <w:r w:rsidR="009B2A19" w:rsidRPr="001814B5">
              <w:rPr>
                <w:rStyle w:val="Lienhypertexte"/>
              </w:rPr>
              <w:t>3.</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La période d’immersion (articles 9 à 12 du décret n°2022-1043)</w:t>
            </w:r>
            <w:r w:rsidR="009B2A19">
              <w:rPr>
                <w:webHidden/>
              </w:rPr>
              <w:tab/>
            </w:r>
            <w:r w:rsidR="009B2A19">
              <w:rPr>
                <w:webHidden/>
              </w:rPr>
              <w:fldChar w:fldCharType="begin"/>
            </w:r>
            <w:r w:rsidR="009B2A19">
              <w:rPr>
                <w:webHidden/>
              </w:rPr>
              <w:instrText xml:space="preserve"> PAGEREF _Toc157762594 \h </w:instrText>
            </w:r>
            <w:r w:rsidR="009B2A19">
              <w:rPr>
                <w:webHidden/>
              </w:rPr>
            </w:r>
            <w:r w:rsidR="009B2A19">
              <w:rPr>
                <w:webHidden/>
              </w:rPr>
              <w:fldChar w:fldCharType="separate"/>
            </w:r>
            <w:r w:rsidR="009F5F3F">
              <w:rPr>
                <w:webHidden/>
              </w:rPr>
              <w:t>23</w:t>
            </w:r>
            <w:r w:rsidR="009B2A19">
              <w:rPr>
                <w:webHidden/>
              </w:rPr>
              <w:fldChar w:fldCharType="end"/>
            </w:r>
          </w:hyperlink>
        </w:p>
        <w:p w14:paraId="736D4E1B" w14:textId="3C17E481" w:rsidR="009B2A19" w:rsidRDefault="003A5593">
          <w:pPr>
            <w:pStyle w:val="TM2"/>
            <w:rPr>
              <w:rFonts w:asciiTheme="minorHAnsi" w:eastAsiaTheme="minorEastAsia" w:hAnsiTheme="minorHAnsi" w:cstheme="minorBidi"/>
              <w:b w:val="0"/>
              <w:w w:val="100"/>
              <w:kern w:val="2"/>
              <w:sz w:val="22"/>
              <w:szCs w:val="22"/>
              <w14:ligatures w14:val="standardContextual"/>
            </w:rPr>
          </w:pPr>
          <w:hyperlink w:anchor="_Toc157762595" w:history="1">
            <w:r w:rsidR="009B2A19" w:rsidRPr="001814B5">
              <w:rPr>
                <w:rStyle w:val="Lienhypertexte"/>
              </w:rPr>
              <w:t>4.</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Le compte personnel d’activité</w:t>
            </w:r>
            <w:r w:rsidR="009B2A19">
              <w:rPr>
                <w:webHidden/>
              </w:rPr>
              <w:tab/>
            </w:r>
            <w:r w:rsidR="009B2A19">
              <w:rPr>
                <w:webHidden/>
              </w:rPr>
              <w:fldChar w:fldCharType="begin"/>
            </w:r>
            <w:r w:rsidR="009B2A19">
              <w:rPr>
                <w:webHidden/>
              </w:rPr>
              <w:instrText xml:space="preserve"> PAGEREF _Toc157762595 \h </w:instrText>
            </w:r>
            <w:r w:rsidR="009B2A19">
              <w:rPr>
                <w:webHidden/>
              </w:rPr>
            </w:r>
            <w:r w:rsidR="009B2A19">
              <w:rPr>
                <w:webHidden/>
              </w:rPr>
              <w:fldChar w:fldCharType="separate"/>
            </w:r>
            <w:r w:rsidR="009F5F3F">
              <w:rPr>
                <w:webHidden/>
              </w:rPr>
              <w:t>25</w:t>
            </w:r>
            <w:r w:rsidR="009B2A19">
              <w:rPr>
                <w:webHidden/>
              </w:rPr>
              <w:fldChar w:fldCharType="end"/>
            </w:r>
          </w:hyperlink>
        </w:p>
        <w:p w14:paraId="435A54D3" w14:textId="2CA56F56" w:rsidR="009B2A19" w:rsidRDefault="003A5593">
          <w:pPr>
            <w:pStyle w:val="TM2"/>
            <w:rPr>
              <w:rFonts w:asciiTheme="minorHAnsi" w:eastAsiaTheme="minorEastAsia" w:hAnsiTheme="minorHAnsi" w:cstheme="minorBidi"/>
              <w:b w:val="0"/>
              <w:w w:val="100"/>
              <w:kern w:val="2"/>
              <w:sz w:val="22"/>
              <w:szCs w:val="22"/>
              <w14:ligatures w14:val="standardContextual"/>
            </w:rPr>
          </w:pPr>
          <w:hyperlink w:anchor="_Toc157762596" w:history="1">
            <w:r w:rsidR="009B2A19" w:rsidRPr="001814B5">
              <w:rPr>
                <w:rStyle w:val="Lienhypertexte"/>
              </w:rPr>
              <w:t>4.1 Compte personnel de Formation (CPF) (décret n°2017-928)</w:t>
            </w:r>
            <w:r w:rsidR="009B2A19">
              <w:rPr>
                <w:webHidden/>
              </w:rPr>
              <w:tab/>
            </w:r>
            <w:r w:rsidR="009B2A19">
              <w:rPr>
                <w:webHidden/>
              </w:rPr>
              <w:fldChar w:fldCharType="begin"/>
            </w:r>
            <w:r w:rsidR="009B2A19">
              <w:rPr>
                <w:webHidden/>
              </w:rPr>
              <w:instrText xml:space="preserve"> PAGEREF _Toc157762596 \h </w:instrText>
            </w:r>
            <w:r w:rsidR="009B2A19">
              <w:rPr>
                <w:webHidden/>
              </w:rPr>
            </w:r>
            <w:r w:rsidR="009B2A19">
              <w:rPr>
                <w:webHidden/>
              </w:rPr>
              <w:fldChar w:fldCharType="separate"/>
            </w:r>
            <w:r w:rsidR="009F5F3F">
              <w:rPr>
                <w:webHidden/>
              </w:rPr>
              <w:t>25</w:t>
            </w:r>
            <w:r w:rsidR="009B2A19">
              <w:rPr>
                <w:webHidden/>
              </w:rPr>
              <w:fldChar w:fldCharType="end"/>
            </w:r>
          </w:hyperlink>
        </w:p>
        <w:p w14:paraId="7B74F598" w14:textId="46FE4AEC" w:rsidR="009B2A19" w:rsidRDefault="003A5593">
          <w:pPr>
            <w:pStyle w:val="TM2"/>
            <w:rPr>
              <w:rFonts w:asciiTheme="minorHAnsi" w:eastAsiaTheme="minorEastAsia" w:hAnsiTheme="minorHAnsi" w:cstheme="minorBidi"/>
              <w:b w:val="0"/>
              <w:w w:val="100"/>
              <w:kern w:val="2"/>
              <w:sz w:val="22"/>
              <w:szCs w:val="22"/>
              <w14:ligatures w14:val="standardContextual"/>
            </w:rPr>
          </w:pPr>
          <w:hyperlink w:anchor="_Toc157762597" w:history="1">
            <w:r w:rsidR="009B2A19" w:rsidRPr="001814B5">
              <w:rPr>
                <w:rStyle w:val="Lienhypertexte"/>
              </w:rPr>
              <w:t>1.</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L’alimentation du CPF (article 3 du décret n°2017-928)</w:t>
            </w:r>
            <w:r w:rsidR="009B2A19">
              <w:rPr>
                <w:webHidden/>
              </w:rPr>
              <w:tab/>
            </w:r>
            <w:r w:rsidR="009B2A19">
              <w:rPr>
                <w:webHidden/>
              </w:rPr>
              <w:fldChar w:fldCharType="begin"/>
            </w:r>
            <w:r w:rsidR="009B2A19">
              <w:rPr>
                <w:webHidden/>
              </w:rPr>
              <w:instrText xml:space="preserve"> PAGEREF _Toc157762597 \h </w:instrText>
            </w:r>
            <w:r w:rsidR="009B2A19">
              <w:rPr>
                <w:webHidden/>
              </w:rPr>
            </w:r>
            <w:r w:rsidR="009B2A19">
              <w:rPr>
                <w:webHidden/>
              </w:rPr>
              <w:fldChar w:fldCharType="separate"/>
            </w:r>
            <w:r w:rsidR="009F5F3F">
              <w:rPr>
                <w:webHidden/>
              </w:rPr>
              <w:t>25</w:t>
            </w:r>
            <w:r w:rsidR="009B2A19">
              <w:rPr>
                <w:webHidden/>
              </w:rPr>
              <w:fldChar w:fldCharType="end"/>
            </w:r>
          </w:hyperlink>
        </w:p>
        <w:p w14:paraId="50FECB58" w14:textId="54152E55" w:rsidR="009B2A19" w:rsidRDefault="003A5593">
          <w:pPr>
            <w:pStyle w:val="TM2"/>
            <w:rPr>
              <w:rFonts w:asciiTheme="minorHAnsi" w:eastAsiaTheme="minorEastAsia" w:hAnsiTheme="minorHAnsi" w:cstheme="minorBidi"/>
              <w:b w:val="0"/>
              <w:w w:val="100"/>
              <w:kern w:val="2"/>
              <w:sz w:val="22"/>
              <w:szCs w:val="22"/>
              <w14:ligatures w14:val="standardContextual"/>
            </w:rPr>
          </w:pPr>
          <w:hyperlink w:anchor="_Toc157762598" w:history="1">
            <w:r w:rsidR="009B2A19" w:rsidRPr="001814B5">
              <w:rPr>
                <w:rStyle w:val="Lienhypertexte"/>
              </w:rPr>
              <w:t>2.</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Les formations éligibles au CPF</w:t>
            </w:r>
            <w:r w:rsidR="009B2A19">
              <w:rPr>
                <w:webHidden/>
              </w:rPr>
              <w:tab/>
            </w:r>
            <w:r w:rsidR="009B2A19">
              <w:rPr>
                <w:webHidden/>
              </w:rPr>
              <w:fldChar w:fldCharType="begin"/>
            </w:r>
            <w:r w:rsidR="009B2A19">
              <w:rPr>
                <w:webHidden/>
              </w:rPr>
              <w:instrText xml:space="preserve"> PAGEREF _Toc157762598 \h </w:instrText>
            </w:r>
            <w:r w:rsidR="009B2A19">
              <w:rPr>
                <w:webHidden/>
              </w:rPr>
            </w:r>
            <w:r w:rsidR="009B2A19">
              <w:rPr>
                <w:webHidden/>
              </w:rPr>
              <w:fldChar w:fldCharType="separate"/>
            </w:r>
            <w:r w:rsidR="009F5F3F">
              <w:rPr>
                <w:webHidden/>
              </w:rPr>
              <w:t>26</w:t>
            </w:r>
            <w:r w:rsidR="009B2A19">
              <w:rPr>
                <w:webHidden/>
              </w:rPr>
              <w:fldChar w:fldCharType="end"/>
            </w:r>
          </w:hyperlink>
        </w:p>
        <w:p w14:paraId="59CBC403" w14:textId="3A79F311" w:rsidR="009B2A19" w:rsidRDefault="003A5593">
          <w:pPr>
            <w:pStyle w:val="TM2"/>
            <w:rPr>
              <w:rFonts w:asciiTheme="minorHAnsi" w:eastAsiaTheme="minorEastAsia" w:hAnsiTheme="minorHAnsi" w:cstheme="minorBidi"/>
              <w:b w:val="0"/>
              <w:w w:val="100"/>
              <w:kern w:val="2"/>
              <w:sz w:val="22"/>
              <w:szCs w:val="22"/>
              <w14:ligatures w14:val="standardContextual"/>
            </w:rPr>
          </w:pPr>
          <w:hyperlink w:anchor="_Toc157762599" w:history="1">
            <w:r w:rsidR="009B2A19" w:rsidRPr="001814B5">
              <w:rPr>
                <w:rStyle w:val="Lienhypertexte"/>
              </w:rPr>
              <w:t>3.</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La mise en œuvre du CPF</w:t>
            </w:r>
            <w:r w:rsidR="009B2A19">
              <w:rPr>
                <w:webHidden/>
              </w:rPr>
              <w:tab/>
            </w:r>
            <w:r w:rsidR="009B2A19">
              <w:rPr>
                <w:webHidden/>
              </w:rPr>
              <w:fldChar w:fldCharType="begin"/>
            </w:r>
            <w:r w:rsidR="009B2A19">
              <w:rPr>
                <w:webHidden/>
              </w:rPr>
              <w:instrText xml:space="preserve"> PAGEREF _Toc157762599 \h </w:instrText>
            </w:r>
            <w:r w:rsidR="009B2A19">
              <w:rPr>
                <w:webHidden/>
              </w:rPr>
            </w:r>
            <w:r w:rsidR="009B2A19">
              <w:rPr>
                <w:webHidden/>
              </w:rPr>
              <w:fldChar w:fldCharType="separate"/>
            </w:r>
            <w:r w:rsidR="009F5F3F">
              <w:rPr>
                <w:webHidden/>
              </w:rPr>
              <w:t>27</w:t>
            </w:r>
            <w:r w:rsidR="009B2A19">
              <w:rPr>
                <w:webHidden/>
              </w:rPr>
              <w:fldChar w:fldCharType="end"/>
            </w:r>
          </w:hyperlink>
        </w:p>
        <w:p w14:paraId="792B8725" w14:textId="76E21047" w:rsidR="009B2A19" w:rsidRDefault="003A5593">
          <w:pPr>
            <w:pStyle w:val="TM2"/>
            <w:rPr>
              <w:rFonts w:asciiTheme="minorHAnsi" w:eastAsiaTheme="minorEastAsia" w:hAnsiTheme="minorHAnsi" w:cstheme="minorBidi"/>
              <w:b w:val="0"/>
              <w:w w:val="100"/>
              <w:kern w:val="2"/>
              <w:sz w:val="22"/>
              <w:szCs w:val="22"/>
              <w14:ligatures w14:val="standardContextual"/>
            </w:rPr>
          </w:pPr>
          <w:hyperlink w:anchor="_Toc157762600" w:history="1">
            <w:r w:rsidR="009B2A19" w:rsidRPr="001814B5">
              <w:rPr>
                <w:rStyle w:val="Lienhypertexte"/>
              </w:rPr>
              <w:t>4.2 Compte d’engagement citoyen (article L422-4 du CGFP).</w:t>
            </w:r>
            <w:r w:rsidR="009B2A19">
              <w:rPr>
                <w:webHidden/>
              </w:rPr>
              <w:tab/>
            </w:r>
            <w:r w:rsidR="009B2A19">
              <w:rPr>
                <w:webHidden/>
              </w:rPr>
              <w:fldChar w:fldCharType="begin"/>
            </w:r>
            <w:r w:rsidR="009B2A19">
              <w:rPr>
                <w:webHidden/>
              </w:rPr>
              <w:instrText xml:space="preserve"> PAGEREF _Toc157762600 \h </w:instrText>
            </w:r>
            <w:r w:rsidR="009B2A19">
              <w:rPr>
                <w:webHidden/>
              </w:rPr>
            </w:r>
            <w:r w:rsidR="009B2A19">
              <w:rPr>
                <w:webHidden/>
              </w:rPr>
              <w:fldChar w:fldCharType="separate"/>
            </w:r>
            <w:r w:rsidR="009F5F3F">
              <w:rPr>
                <w:webHidden/>
              </w:rPr>
              <w:t>29</w:t>
            </w:r>
            <w:r w:rsidR="009B2A19">
              <w:rPr>
                <w:webHidden/>
              </w:rPr>
              <w:fldChar w:fldCharType="end"/>
            </w:r>
          </w:hyperlink>
        </w:p>
        <w:p w14:paraId="15EC9167" w14:textId="22C849B2" w:rsidR="009B2A19" w:rsidRDefault="003A5593">
          <w:pPr>
            <w:pStyle w:val="TM2"/>
            <w:rPr>
              <w:rFonts w:asciiTheme="minorHAnsi" w:eastAsiaTheme="minorEastAsia" w:hAnsiTheme="minorHAnsi" w:cstheme="minorBidi"/>
              <w:b w:val="0"/>
              <w:w w:val="100"/>
              <w:kern w:val="2"/>
              <w:sz w:val="22"/>
              <w:szCs w:val="22"/>
              <w14:ligatures w14:val="standardContextual"/>
            </w:rPr>
          </w:pPr>
          <w:hyperlink w:anchor="_Toc157762601" w:history="1">
            <w:r w:rsidR="009B2A19" w:rsidRPr="001814B5">
              <w:rPr>
                <w:rStyle w:val="Lienhypertexte"/>
              </w:rPr>
              <w:t>5.</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Le congé de formation professionnelle (CFP)</w:t>
            </w:r>
            <w:r w:rsidR="009B2A19">
              <w:rPr>
                <w:webHidden/>
              </w:rPr>
              <w:tab/>
            </w:r>
            <w:r w:rsidR="009B2A19">
              <w:rPr>
                <w:webHidden/>
              </w:rPr>
              <w:fldChar w:fldCharType="begin"/>
            </w:r>
            <w:r w:rsidR="009B2A19">
              <w:rPr>
                <w:webHidden/>
              </w:rPr>
              <w:instrText xml:space="preserve"> PAGEREF _Toc157762601 \h </w:instrText>
            </w:r>
            <w:r w:rsidR="009B2A19">
              <w:rPr>
                <w:webHidden/>
              </w:rPr>
            </w:r>
            <w:r w:rsidR="009B2A19">
              <w:rPr>
                <w:webHidden/>
              </w:rPr>
              <w:fldChar w:fldCharType="separate"/>
            </w:r>
            <w:r w:rsidR="009F5F3F">
              <w:rPr>
                <w:webHidden/>
              </w:rPr>
              <w:t>31</w:t>
            </w:r>
            <w:r w:rsidR="009B2A19">
              <w:rPr>
                <w:webHidden/>
              </w:rPr>
              <w:fldChar w:fldCharType="end"/>
            </w:r>
          </w:hyperlink>
        </w:p>
        <w:p w14:paraId="2F92D2BE" w14:textId="7752EA64" w:rsidR="009B2A19" w:rsidRDefault="003A5593">
          <w:pPr>
            <w:pStyle w:val="TM2"/>
            <w:rPr>
              <w:rFonts w:asciiTheme="minorHAnsi" w:eastAsiaTheme="minorEastAsia" w:hAnsiTheme="minorHAnsi" w:cstheme="minorBidi"/>
              <w:b w:val="0"/>
              <w:w w:val="100"/>
              <w:kern w:val="2"/>
              <w:sz w:val="22"/>
              <w:szCs w:val="22"/>
              <w14:ligatures w14:val="standardContextual"/>
            </w:rPr>
          </w:pPr>
          <w:hyperlink w:anchor="_Toc157762602" w:history="1">
            <w:r w:rsidR="009B2A19" w:rsidRPr="001814B5">
              <w:rPr>
                <w:rStyle w:val="Lienhypertexte"/>
              </w:rPr>
              <w:t>6.</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Le congé de transition professionnelle</w:t>
            </w:r>
            <w:r w:rsidR="009B2A19">
              <w:rPr>
                <w:webHidden/>
              </w:rPr>
              <w:tab/>
            </w:r>
            <w:r w:rsidR="009B2A19">
              <w:rPr>
                <w:webHidden/>
              </w:rPr>
              <w:fldChar w:fldCharType="begin"/>
            </w:r>
            <w:r w:rsidR="009B2A19">
              <w:rPr>
                <w:webHidden/>
              </w:rPr>
              <w:instrText xml:space="preserve"> PAGEREF _Toc157762602 \h </w:instrText>
            </w:r>
            <w:r w:rsidR="009B2A19">
              <w:rPr>
                <w:webHidden/>
              </w:rPr>
            </w:r>
            <w:r w:rsidR="009B2A19">
              <w:rPr>
                <w:webHidden/>
              </w:rPr>
              <w:fldChar w:fldCharType="separate"/>
            </w:r>
            <w:r w:rsidR="009F5F3F">
              <w:rPr>
                <w:webHidden/>
              </w:rPr>
              <w:t>34</w:t>
            </w:r>
            <w:r w:rsidR="009B2A19">
              <w:rPr>
                <w:webHidden/>
              </w:rPr>
              <w:fldChar w:fldCharType="end"/>
            </w:r>
          </w:hyperlink>
        </w:p>
        <w:p w14:paraId="2EAB90F3" w14:textId="164AD348" w:rsidR="009B2A19" w:rsidRDefault="003A5593">
          <w:pPr>
            <w:pStyle w:val="TM2"/>
            <w:rPr>
              <w:rFonts w:asciiTheme="minorHAnsi" w:eastAsiaTheme="minorEastAsia" w:hAnsiTheme="minorHAnsi" w:cstheme="minorBidi"/>
              <w:b w:val="0"/>
              <w:w w:val="100"/>
              <w:kern w:val="2"/>
              <w:sz w:val="22"/>
              <w:szCs w:val="22"/>
              <w14:ligatures w14:val="standardContextual"/>
            </w:rPr>
          </w:pPr>
          <w:hyperlink w:anchor="_Toc157762603" w:history="1">
            <w:r w:rsidR="009B2A19" w:rsidRPr="001814B5">
              <w:rPr>
                <w:rStyle w:val="Lienhypertexte"/>
              </w:rPr>
              <w:t>7.</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La disponibilité pour études ou recherches présentant un intérêt général</w:t>
            </w:r>
            <w:r w:rsidR="009B2A19">
              <w:rPr>
                <w:webHidden/>
              </w:rPr>
              <w:tab/>
            </w:r>
            <w:r w:rsidR="009B2A19">
              <w:rPr>
                <w:webHidden/>
              </w:rPr>
              <w:fldChar w:fldCharType="begin"/>
            </w:r>
            <w:r w:rsidR="009B2A19">
              <w:rPr>
                <w:webHidden/>
              </w:rPr>
              <w:instrText xml:space="preserve"> PAGEREF _Toc157762603 \h </w:instrText>
            </w:r>
            <w:r w:rsidR="009B2A19">
              <w:rPr>
                <w:webHidden/>
              </w:rPr>
            </w:r>
            <w:r w:rsidR="009B2A19">
              <w:rPr>
                <w:webHidden/>
              </w:rPr>
              <w:fldChar w:fldCharType="separate"/>
            </w:r>
            <w:r w:rsidR="009F5F3F">
              <w:rPr>
                <w:webHidden/>
              </w:rPr>
              <w:t>35</w:t>
            </w:r>
            <w:r w:rsidR="009B2A19">
              <w:rPr>
                <w:webHidden/>
              </w:rPr>
              <w:fldChar w:fldCharType="end"/>
            </w:r>
          </w:hyperlink>
        </w:p>
        <w:p w14:paraId="6D4EE4A2" w14:textId="06E49086" w:rsidR="00B1035F" w:rsidRPr="00B1035F" w:rsidRDefault="00B1035F" w:rsidP="0022626A">
          <w:pPr>
            <w:pStyle w:val="TM1"/>
            <w:rPr>
              <w:noProof/>
            </w:rPr>
          </w:pPr>
          <w:r w:rsidRPr="00B1035F">
            <w:rPr>
              <w:bCs/>
            </w:rPr>
            <w:fldChar w:fldCharType="end"/>
          </w:r>
          <w:r w:rsidR="005656D1">
            <w:rPr>
              <w:bCs/>
            </w:rPr>
            <w:t xml:space="preserve">          </w:t>
          </w:r>
          <w:r w:rsidR="00275791">
            <w:rPr>
              <w:rStyle w:val="Lienhypertexte"/>
              <w:rFonts w:eastAsia="Times New Roman" w:cs="Arial"/>
              <w:b/>
              <w:noProof/>
              <w:color w:val="auto"/>
              <w:w w:val="115"/>
              <w:sz w:val="20"/>
              <w:szCs w:val="20"/>
              <w:u w:val="none"/>
              <w:lang w:eastAsia="fr-FR"/>
            </w:rPr>
            <w:t xml:space="preserve">Tableau </w:t>
          </w:r>
          <w:r w:rsidR="005656D1">
            <w:rPr>
              <w:rStyle w:val="Lienhypertexte"/>
              <w:rFonts w:eastAsia="Times New Roman" w:cs="Arial"/>
              <w:b/>
              <w:noProof/>
              <w:color w:val="auto"/>
              <w:w w:val="115"/>
              <w:sz w:val="20"/>
              <w:szCs w:val="20"/>
              <w:u w:val="none"/>
              <w:lang w:eastAsia="fr-FR"/>
            </w:rPr>
            <w:t>récpitulatif</w:t>
          </w:r>
          <w:r w:rsidR="00275791">
            <w:rPr>
              <w:rStyle w:val="Lienhypertexte"/>
              <w:rFonts w:eastAsia="Times New Roman" w:cs="Arial"/>
              <w:b/>
              <w:noProof/>
              <w:color w:val="auto"/>
              <w:w w:val="115"/>
              <w:sz w:val="20"/>
              <w:szCs w:val="20"/>
              <w:u w:val="none"/>
              <w:lang w:eastAsia="fr-FR"/>
            </w:rPr>
            <w:t xml:space="preserve"> des différents types de formation</w:t>
          </w:r>
          <w:r w:rsidRPr="00B1035F">
            <w:rPr>
              <w:noProof/>
              <w:webHidden/>
            </w:rPr>
            <w:tab/>
          </w:r>
          <w:r w:rsidR="00561ED3" w:rsidRPr="0022626A">
            <w:rPr>
              <w:b/>
              <w:bCs/>
              <w:noProof/>
              <w:webHidden/>
              <w:w w:val="115"/>
              <w:sz w:val="20"/>
              <w:szCs w:val="20"/>
              <w:lang w:eastAsia="fr-FR"/>
            </w:rPr>
            <w:t>3</w:t>
          </w:r>
          <w:r w:rsidR="00737312">
            <w:rPr>
              <w:b/>
              <w:bCs/>
              <w:noProof/>
              <w:webHidden/>
              <w:w w:val="115"/>
              <w:sz w:val="20"/>
              <w:szCs w:val="20"/>
              <w:lang w:eastAsia="fr-FR"/>
            </w:rPr>
            <w:t>6</w:t>
          </w:r>
        </w:p>
        <w:p w14:paraId="06A60EFF" w14:textId="3221BA35" w:rsidR="00B1035F" w:rsidRDefault="003A5593" w:rsidP="00B1035F">
          <w:pPr>
            <w:spacing w:after="0"/>
          </w:pPr>
        </w:p>
      </w:sdtContent>
    </w:sdt>
    <w:p w14:paraId="2B99EEBB" w14:textId="77777777" w:rsidR="00B1035F" w:rsidRDefault="00B1035F" w:rsidP="00E14790">
      <w:pPr>
        <w:widowControl w:val="0"/>
        <w:kinsoku w:val="0"/>
        <w:overflowPunct w:val="0"/>
        <w:autoSpaceDE w:val="0"/>
        <w:autoSpaceDN w:val="0"/>
        <w:adjustRightInd w:val="0"/>
        <w:spacing w:before="72" w:after="120"/>
        <w:rPr>
          <w:rFonts w:eastAsia="Times New Roman" w:cs="Arial"/>
          <w:w w:val="115"/>
          <w:lang w:eastAsia="fr-FR"/>
        </w:rPr>
      </w:pPr>
    </w:p>
    <w:p w14:paraId="692CB9C2" w14:textId="77777777" w:rsidR="00606054" w:rsidRDefault="00606054" w:rsidP="00E14790">
      <w:pPr>
        <w:widowControl w:val="0"/>
        <w:kinsoku w:val="0"/>
        <w:overflowPunct w:val="0"/>
        <w:autoSpaceDE w:val="0"/>
        <w:autoSpaceDN w:val="0"/>
        <w:adjustRightInd w:val="0"/>
        <w:spacing w:before="72" w:after="120"/>
        <w:rPr>
          <w:rFonts w:eastAsia="Times New Roman" w:cs="Arial"/>
          <w:w w:val="115"/>
          <w:lang w:eastAsia="fr-FR"/>
        </w:rPr>
      </w:pPr>
    </w:p>
    <w:p w14:paraId="4B684836" w14:textId="77777777" w:rsidR="00581623" w:rsidRPr="00C16227" w:rsidRDefault="00581623" w:rsidP="00E14790">
      <w:pPr>
        <w:widowControl w:val="0"/>
        <w:kinsoku w:val="0"/>
        <w:overflowPunct w:val="0"/>
        <w:autoSpaceDE w:val="0"/>
        <w:autoSpaceDN w:val="0"/>
        <w:adjustRightInd w:val="0"/>
        <w:spacing w:before="72" w:after="120"/>
        <w:rPr>
          <w:rFonts w:eastAsia="Times New Roman" w:cs="Arial"/>
          <w:w w:val="115"/>
          <w:lang w:eastAsia="fr-FR"/>
        </w:rPr>
      </w:pPr>
    </w:p>
    <w:p w14:paraId="7704351F" w14:textId="77777777" w:rsidR="00F36D97" w:rsidRPr="00F36D97" w:rsidRDefault="00F36D97" w:rsidP="006751F8">
      <w:pPr>
        <w:widowControl w:val="0"/>
        <w:pBdr>
          <w:bottom w:val="single" w:sz="4" w:space="1" w:color="auto"/>
        </w:pBdr>
        <w:kinsoku w:val="0"/>
        <w:overflowPunct w:val="0"/>
        <w:autoSpaceDE w:val="0"/>
        <w:autoSpaceDN w:val="0"/>
        <w:adjustRightInd w:val="0"/>
        <w:spacing w:before="72" w:after="120"/>
        <w:outlineLvl w:val="0"/>
        <w:rPr>
          <w:rFonts w:eastAsia="Times New Roman" w:cs="Arial"/>
          <w:b/>
          <w:w w:val="115"/>
          <w:sz w:val="28"/>
          <w:lang w:eastAsia="fr-FR"/>
        </w:rPr>
      </w:pPr>
      <w:bookmarkStart w:id="0" w:name="_Toc157762565"/>
      <w:r w:rsidRPr="00F36D97">
        <w:rPr>
          <w:rFonts w:eastAsia="Times New Roman" w:cs="Arial"/>
          <w:b/>
          <w:w w:val="115"/>
          <w:sz w:val="28"/>
          <w:lang w:eastAsia="fr-FR"/>
        </w:rPr>
        <w:t>Préambule</w:t>
      </w:r>
      <w:bookmarkEnd w:id="0"/>
    </w:p>
    <w:p w14:paraId="7776E3C3" w14:textId="77777777" w:rsidR="00F36D97" w:rsidRDefault="00F36D97" w:rsidP="00E14790">
      <w:pPr>
        <w:widowControl w:val="0"/>
        <w:kinsoku w:val="0"/>
        <w:overflowPunct w:val="0"/>
        <w:autoSpaceDE w:val="0"/>
        <w:autoSpaceDN w:val="0"/>
        <w:adjustRightInd w:val="0"/>
        <w:spacing w:before="72" w:after="120"/>
        <w:rPr>
          <w:rFonts w:eastAsia="Times New Roman" w:cs="Arial"/>
          <w:w w:val="115"/>
          <w:lang w:eastAsia="fr-FR"/>
        </w:rPr>
      </w:pPr>
    </w:p>
    <w:p w14:paraId="270CB9A3" w14:textId="1AD9CA42" w:rsidR="00F36D97" w:rsidRDefault="00F36D97" w:rsidP="00E14790">
      <w:pPr>
        <w:widowControl w:val="0"/>
        <w:kinsoku w:val="0"/>
        <w:overflowPunct w:val="0"/>
        <w:autoSpaceDE w:val="0"/>
        <w:autoSpaceDN w:val="0"/>
        <w:adjustRightInd w:val="0"/>
        <w:spacing w:before="72" w:after="120"/>
        <w:rPr>
          <w:rFonts w:eastAsia="Times New Roman" w:cs="Arial"/>
          <w:w w:val="115"/>
          <w:lang w:eastAsia="fr-FR"/>
        </w:rPr>
      </w:pPr>
      <w:r w:rsidRPr="00F36D97">
        <w:rPr>
          <w:rFonts w:eastAsia="Times New Roman" w:cs="Arial"/>
          <w:w w:val="115"/>
          <w:lang w:eastAsia="fr-FR"/>
        </w:rPr>
        <w:t>La formation professionnelle tout au long de la vie favorise le développement professionnel et personnel des agents, facilite leur parcours professionnel, leur mobilité et leur promotion ainsi que l’accès aux différents niveaux de qualification professionnelle existants. Elle permet l’adaptation aux évolutions prévisibles des métiers. Elle concourt à l’égalité d’accès aux différents grades et emplois, en particulier entre femmes et hommes, et à la progression des personnes les moins qualifiées.</w:t>
      </w:r>
      <w:r w:rsidR="00246207">
        <w:rPr>
          <w:rFonts w:eastAsia="Times New Roman" w:cs="Arial"/>
          <w:w w:val="115"/>
          <w:lang w:eastAsia="fr-FR"/>
        </w:rPr>
        <w:t xml:space="preserve"> (Article L421-1 du CGFP) </w:t>
      </w:r>
    </w:p>
    <w:p w14:paraId="2E3A5731" w14:textId="77777777" w:rsidR="00F36D97" w:rsidRPr="00B1035F" w:rsidRDefault="00F36D97" w:rsidP="00E14790">
      <w:pPr>
        <w:widowControl w:val="0"/>
        <w:kinsoku w:val="0"/>
        <w:overflowPunct w:val="0"/>
        <w:autoSpaceDE w:val="0"/>
        <w:autoSpaceDN w:val="0"/>
        <w:adjustRightInd w:val="0"/>
        <w:spacing w:before="72" w:after="120"/>
        <w:rPr>
          <w:rFonts w:eastAsia="Times New Roman" w:cs="Arial"/>
          <w:w w:val="115"/>
          <w:lang w:eastAsia="fr-FR"/>
        </w:rPr>
      </w:pPr>
      <w:r w:rsidRPr="00B1035F">
        <w:rPr>
          <w:rFonts w:eastAsia="Times New Roman" w:cs="Arial"/>
          <w:w w:val="115"/>
          <w:lang w:eastAsia="fr-FR"/>
        </w:rPr>
        <w:t xml:space="preserve">Ce concept de formation tout au long de la vie rend chaque agent acteur de sa formation. </w:t>
      </w:r>
    </w:p>
    <w:p w14:paraId="0F2FB664" w14:textId="77777777" w:rsidR="00F36D97" w:rsidRDefault="00F36D97" w:rsidP="00E14790">
      <w:pPr>
        <w:widowControl w:val="0"/>
        <w:kinsoku w:val="0"/>
        <w:overflowPunct w:val="0"/>
        <w:autoSpaceDE w:val="0"/>
        <w:autoSpaceDN w:val="0"/>
        <w:adjustRightInd w:val="0"/>
        <w:spacing w:before="72" w:after="120"/>
        <w:rPr>
          <w:rFonts w:eastAsia="Times New Roman" w:cs="Arial"/>
          <w:w w:val="115"/>
          <w:lang w:eastAsia="fr-FR"/>
        </w:rPr>
      </w:pPr>
    </w:p>
    <w:p w14:paraId="3474C7A9" w14:textId="77777777" w:rsidR="00F36D97" w:rsidRDefault="00F36D97" w:rsidP="00E14790">
      <w:pPr>
        <w:widowControl w:val="0"/>
        <w:kinsoku w:val="0"/>
        <w:overflowPunct w:val="0"/>
        <w:autoSpaceDE w:val="0"/>
        <w:autoSpaceDN w:val="0"/>
        <w:adjustRightInd w:val="0"/>
        <w:spacing w:before="72" w:after="120"/>
        <w:rPr>
          <w:rFonts w:eastAsia="Times New Roman" w:cs="Arial"/>
          <w:w w:val="115"/>
          <w:lang w:eastAsia="fr-FR"/>
        </w:rPr>
      </w:pPr>
      <w:r>
        <w:rPr>
          <w:rFonts w:eastAsia="Times New Roman" w:cs="Arial"/>
          <w:w w:val="115"/>
          <w:lang w:eastAsia="fr-FR"/>
        </w:rPr>
        <w:t xml:space="preserve">Le règlement de formation est un outil que chacun pourra consulter, pour connaître la réglementation relative à la formation professionnelle dans la fonction publique territoriale et ses modalités d’application dans la collectivité. Ce document est un outil qui se veut à la fois complet et pédagogique. Il participe également à une meilleure transparence et une meilleure information des modalités de fonctionnement internes à la structure. Avec la contribution </w:t>
      </w:r>
      <w:r w:rsidR="00C12EA8">
        <w:rPr>
          <w:rFonts w:eastAsia="Times New Roman" w:cs="Arial"/>
          <w:w w:val="115"/>
          <w:lang w:eastAsia="fr-FR"/>
        </w:rPr>
        <w:t>des agents</w:t>
      </w:r>
      <w:r>
        <w:rPr>
          <w:rFonts w:eastAsia="Times New Roman" w:cs="Arial"/>
          <w:w w:val="115"/>
          <w:lang w:eastAsia="fr-FR"/>
        </w:rPr>
        <w:t xml:space="preserve">, il pourra aussi évoluer au regard des remarques et des questions. </w:t>
      </w:r>
    </w:p>
    <w:p w14:paraId="7F1C741C" w14:textId="77777777" w:rsidR="00F36D97" w:rsidRDefault="00F36D97" w:rsidP="00E14790">
      <w:pPr>
        <w:widowControl w:val="0"/>
        <w:kinsoku w:val="0"/>
        <w:overflowPunct w:val="0"/>
        <w:autoSpaceDE w:val="0"/>
        <w:autoSpaceDN w:val="0"/>
        <w:adjustRightInd w:val="0"/>
        <w:spacing w:before="72" w:after="120"/>
        <w:rPr>
          <w:rFonts w:eastAsia="Times New Roman" w:cs="Arial"/>
          <w:w w:val="115"/>
          <w:lang w:eastAsia="fr-FR"/>
        </w:rPr>
      </w:pPr>
      <w:r>
        <w:rPr>
          <w:rFonts w:eastAsia="Times New Roman" w:cs="Arial"/>
          <w:w w:val="115"/>
          <w:lang w:eastAsia="fr-FR"/>
        </w:rPr>
        <w:t>Le règlement de formation précise les règles d’accès aux actions de formation prévues au plan de formation de la collectivité. Il permet de présenter la politique de formation de la collectivité, de contribuer au dialogue social, de favoriser l’égalité d’accès à l’information, de produire des règles opposables (droits et devoirs des agents), de préciser les mod</w:t>
      </w:r>
      <w:r w:rsidR="00E81D32">
        <w:rPr>
          <w:rFonts w:eastAsia="Times New Roman" w:cs="Arial"/>
          <w:w w:val="115"/>
          <w:lang w:eastAsia="fr-FR"/>
        </w:rPr>
        <w:t>alités d’organisation et de gestion des différentes actions de formation.</w:t>
      </w:r>
    </w:p>
    <w:p w14:paraId="019F4E96" w14:textId="30871100" w:rsidR="00E81D32" w:rsidRDefault="00E81D32" w:rsidP="00E14790">
      <w:pPr>
        <w:widowControl w:val="0"/>
        <w:kinsoku w:val="0"/>
        <w:overflowPunct w:val="0"/>
        <w:autoSpaceDE w:val="0"/>
        <w:autoSpaceDN w:val="0"/>
        <w:adjustRightInd w:val="0"/>
        <w:spacing w:before="72" w:after="120"/>
        <w:rPr>
          <w:rFonts w:eastAsia="Times New Roman" w:cs="Arial"/>
          <w:w w:val="115"/>
          <w:lang w:eastAsia="fr-FR"/>
        </w:rPr>
      </w:pPr>
      <w:r>
        <w:rPr>
          <w:rFonts w:eastAsia="Times New Roman" w:cs="Arial"/>
          <w:w w:val="115"/>
          <w:lang w:eastAsia="fr-FR"/>
        </w:rPr>
        <w:t xml:space="preserve">Le règlement de formation est un outil pédagogique, un outil de travail et un outil d’information. </w:t>
      </w:r>
      <w:r w:rsidR="009677CA" w:rsidRPr="00C12EA8">
        <w:rPr>
          <w:rFonts w:eastAsia="Times New Roman" w:cs="Arial"/>
          <w:w w:val="115"/>
          <w:lang w:eastAsia="fr-FR"/>
        </w:rPr>
        <w:t xml:space="preserve">Il est porté à la connaissance de tous les agents de la collectivité. </w:t>
      </w:r>
      <w:r w:rsidR="009677CA">
        <w:rPr>
          <w:rFonts w:eastAsia="Times New Roman" w:cs="Arial"/>
          <w:w w:val="115"/>
          <w:lang w:eastAsia="fr-FR"/>
        </w:rPr>
        <w:t>Ainsi, dans le cadre de l’obligation d’information des agents publics mis en œuvre par décret du 30 août 2023, ce règlement pourra faire l’objet d’une communication à l’agent lors de sa prise de poste.</w:t>
      </w:r>
    </w:p>
    <w:p w14:paraId="57968012" w14:textId="65C7CA2F" w:rsidR="00F36D97" w:rsidRDefault="009677CA" w:rsidP="00E14790">
      <w:pPr>
        <w:widowControl w:val="0"/>
        <w:kinsoku w:val="0"/>
        <w:overflowPunct w:val="0"/>
        <w:autoSpaceDE w:val="0"/>
        <w:autoSpaceDN w:val="0"/>
        <w:adjustRightInd w:val="0"/>
        <w:spacing w:before="72" w:after="120"/>
        <w:rPr>
          <w:rFonts w:eastAsia="Times New Roman" w:cs="Arial"/>
          <w:w w:val="115"/>
          <w:lang w:eastAsia="fr-FR"/>
        </w:rPr>
      </w:pPr>
      <w:r>
        <w:rPr>
          <w:rFonts w:eastAsia="Times New Roman" w:cs="Arial"/>
          <w:w w:val="115"/>
          <w:lang w:eastAsia="fr-FR"/>
        </w:rPr>
        <w:t>Le règlement de formation s’inscrit en complément du plan de formation.</w:t>
      </w:r>
    </w:p>
    <w:p w14:paraId="43BC197E" w14:textId="77777777" w:rsidR="00F36D97" w:rsidRPr="00C16227" w:rsidRDefault="00F36D97" w:rsidP="00E14790">
      <w:pPr>
        <w:widowControl w:val="0"/>
        <w:kinsoku w:val="0"/>
        <w:overflowPunct w:val="0"/>
        <w:autoSpaceDE w:val="0"/>
        <w:autoSpaceDN w:val="0"/>
        <w:adjustRightInd w:val="0"/>
        <w:spacing w:before="72" w:after="120"/>
        <w:rPr>
          <w:rFonts w:eastAsia="Times New Roman" w:cs="Arial"/>
          <w:w w:val="115"/>
          <w:lang w:eastAsia="fr-FR"/>
        </w:rPr>
      </w:pPr>
    </w:p>
    <w:p w14:paraId="222ACBBF" w14:textId="20322B8B" w:rsidR="00C12EA8" w:rsidRPr="00C12EA8" w:rsidRDefault="00C12EA8" w:rsidP="00C12EA8">
      <w:pPr>
        <w:widowControl w:val="0"/>
        <w:kinsoku w:val="0"/>
        <w:overflowPunct w:val="0"/>
        <w:autoSpaceDE w:val="0"/>
        <w:autoSpaceDN w:val="0"/>
        <w:adjustRightInd w:val="0"/>
        <w:spacing w:before="72" w:after="120"/>
        <w:rPr>
          <w:rFonts w:eastAsia="Times New Roman" w:cs="Arial"/>
          <w:w w:val="115"/>
          <w:lang w:eastAsia="fr-FR"/>
        </w:rPr>
      </w:pPr>
      <w:r w:rsidRPr="00C12EA8">
        <w:rPr>
          <w:rFonts w:eastAsia="Times New Roman" w:cs="Arial"/>
          <w:w w:val="115"/>
          <w:lang w:eastAsia="fr-FR"/>
        </w:rPr>
        <w:t xml:space="preserve">Le présent règlement de formation est établi sur la base du modèle présenté au Comité </w:t>
      </w:r>
      <w:r w:rsidR="00362A2D">
        <w:rPr>
          <w:rFonts w:eastAsia="Times New Roman" w:cs="Arial"/>
          <w:w w:val="115"/>
          <w:lang w:eastAsia="fr-FR"/>
        </w:rPr>
        <w:t>Social Territorial</w:t>
      </w:r>
      <w:r w:rsidRPr="00C12EA8">
        <w:rPr>
          <w:rFonts w:eastAsia="Times New Roman" w:cs="Arial"/>
          <w:w w:val="115"/>
          <w:lang w:eastAsia="fr-FR"/>
        </w:rPr>
        <w:t xml:space="preserve"> départemental en séance du</w:t>
      </w:r>
      <w:r w:rsidR="003C5162">
        <w:rPr>
          <w:rFonts w:eastAsia="Times New Roman" w:cs="Arial"/>
          <w:w w:val="115"/>
          <w:lang w:eastAsia="fr-FR"/>
        </w:rPr>
        <w:t xml:space="preserve"> 5 mars 2024. </w:t>
      </w:r>
    </w:p>
    <w:p w14:paraId="7BB85E3F" w14:textId="77777777" w:rsidR="00431150" w:rsidRPr="00C16227" w:rsidRDefault="00431150" w:rsidP="00E14790">
      <w:pPr>
        <w:widowControl w:val="0"/>
        <w:kinsoku w:val="0"/>
        <w:overflowPunct w:val="0"/>
        <w:autoSpaceDE w:val="0"/>
        <w:autoSpaceDN w:val="0"/>
        <w:adjustRightInd w:val="0"/>
        <w:spacing w:before="72" w:after="120"/>
        <w:rPr>
          <w:rFonts w:eastAsia="Times New Roman" w:cs="Arial"/>
          <w:w w:val="115"/>
          <w:lang w:eastAsia="fr-FR"/>
        </w:rPr>
      </w:pPr>
    </w:p>
    <w:p w14:paraId="6B04997C" w14:textId="77777777" w:rsidR="00E81D32" w:rsidRPr="00B1035F" w:rsidRDefault="00E81D32" w:rsidP="00B1035F">
      <w:pPr>
        <w:widowControl w:val="0"/>
        <w:kinsoku w:val="0"/>
        <w:overflowPunct w:val="0"/>
        <w:autoSpaceDE w:val="0"/>
        <w:autoSpaceDN w:val="0"/>
        <w:adjustRightInd w:val="0"/>
        <w:spacing w:before="72" w:after="120"/>
        <w:rPr>
          <w:rFonts w:eastAsia="Times New Roman" w:cs="Arial"/>
          <w:w w:val="115"/>
          <w:lang w:eastAsia="fr-FR"/>
        </w:rPr>
      </w:pPr>
      <w:r w:rsidRPr="00B1035F">
        <w:rPr>
          <w:rFonts w:eastAsia="Times New Roman" w:cs="Arial"/>
          <w:w w:val="115"/>
          <w:lang w:eastAsia="fr-FR"/>
        </w:rPr>
        <w:br w:type="page"/>
      </w:r>
    </w:p>
    <w:p w14:paraId="69815109" w14:textId="14B583F8" w:rsidR="008E60D1" w:rsidRDefault="008E60D1" w:rsidP="008E60D1">
      <w:pPr>
        <w:widowControl w:val="0"/>
        <w:pBdr>
          <w:bottom w:val="single" w:sz="4" w:space="1" w:color="auto"/>
        </w:pBdr>
        <w:kinsoku w:val="0"/>
        <w:overflowPunct w:val="0"/>
        <w:autoSpaceDE w:val="0"/>
        <w:autoSpaceDN w:val="0"/>
        <w:adjustRightInd w:val="0"/>
        <w:spacing w:before="72"/>
        <w:outlineLvl w:val="0"/>
        <w:rPr>
          <w:rFonts w:eastAsia="Times New Roman" w:cs="Arial"/>
          <w:b/>
          <w:w w:val="115"/>
          <w:sz w:val="28"/>
          <w:lang w:eastAsia="fr-FR"/>
        </w:rPr>
      </w:pPr>
      <w:bookmarkStart w:id="1" w:name="_Toc156399660"/>
      <w:bookmarkStart w:id="2" w:name="_Toc157762566"/>
      <w:r w:rsidRPr="00802567">
        <w:rPr>
          <w:rFonts w:eastAsia="Times New Roman" w:cs="Arial"/>
          <w:b/>
          <w:w w:val="115"/>
          <w:sz w:val="28"/>
          <w:lang w:eastAsia="fr-FR"/>
        </w:rPr>
        <w:lastRenderedPageBreak/>
        <w:t>Règlement</w:t>
      </w:r>
      <w:r>
        <w:rPr>
          <w:rFonts w:eastAsia="Times New Roman" w:cs="Arial"/>
          <w:b/>
          <w:w w:val="115"/>
          <w:sz w:val="28"/>
          <w:lang w:eastAsia="fr-FR"/>
        </w:rPr>
        <w:t xml:space="preserve"> de formation</w:t>
      </w:r>
      <w:bookmarkEnd w:id="1"/>
      <w:bookmarkEnd w:id="2"/>
      <w:r>
        <w:rPr>
          <w:rFonts w:eastAsia="Times New Roman" w:cs="Arial"/>
          <w:b/>
          <w:w w:val="115"/>
          <w:sz w:val="28"/>
          <w:lang w:eastAsia="fr-FR"/>
        </w:rPr>
        <w:t xml:space="preserve"> </w:t>
      </w:r>
    </w:p>
    <w:p w14:paraId="210EC50D" w14:textId="77777777" w:rsidR="008E60D1" w:rsidRPr="008E60D1" w:rsidRDefault="008E60D1" w:rsidP="008E60D1">
      <w:pPr>
        <w:widowControl w:val="0"/>
        <w:kinsoku w:val="0"/>
        <w:overflowPunct w:val="0"/>
        <w:autoSpaceDE w:val="0"/>
        <w:autoSpaceDN w:val="0"/>
        <w:adjustRightInd w:val="0"/>
        <w:spacing w:before="72" w:after="120"/>
        <w:rPr>
          <w:rFonts w:eastAsia="Times New Roman" w:cs="Arial"/>
          <w:w w:val="115"/>
          <w:lang w:eastAsia="fr-FR"/>
        </w:rPr>
      </w:pPr>
      <w:r w:rsidRPr="008E60D1">
        <w:rPr>
          <w:rFonts w:eastAsia="Times New Roman" w:cs="Arial"/>
          <w:w w:val="115"/>
          <w:lang w:eastAsia="fr-FR"/>
        </w:rPr>
        <w:t>Soumis pour avis au Comité Social Territorial le  ............................................</w:t>
      </w:r>
    </w:p>
    <w:p w14:paraId="4EAA4416" w14:textId="77777777" w:rsidR="008E60D1" w:rsidRDefault="008E60D1" w:rsidP="00802567">
      <w:pPr>
        <w:widowControl w:val="0"/>
        <w:kinsoku w:val="0"/>
        <w:overflowPunct w:val="0"/>
        <w:autoSpaceDE w:val="0"/>
        <w:autoSpaceDN w:val="0"/>
        <w:adjustRightInd w:val="0"/>
        <w:spacing w:before="72" w:after="240"/>
        <w:rPr>
          <w:rFonts w:eastAsia="Times New Roman" w:cs="Arial"/>
          <w:w w:val="115"/>
          <w:lang w:eastAsia="fr-FR"/>
        </w:rPr>
      </w:pPr>
      <w:r w:rsidRPr="008E60D1">
        <w:rPr>
          <w:rFonts w:eastAsia="Times New Roman" w:cs="Arial"/>
          <w:w w:val="115"/>
          <w:lang w:eastAsia="fr-FR"/>
        </w:rPr>
        <w:t xml:space="preserve">Adopté par l’Assemblée délibérante de la Collectivité en séance du  .................  </w:t>
      </w:r>
    </w:p>
    <w:p w14:paraId="1D47FC67" w14:textId="77777777" w:rsidR="0022626A" w:rsidRPr="008E60D1" w:rsidRDefault="0022626A" w:rsidP="00802567">
      <w:pPr>
        <w:widowControl w:val="0"/>
        <w:kinsoku w:val="0"/>
        <w:overflowPunct w:val="0"/>
        <w:autoSpaceDE w:val="0"/>
        <w:autoSpaceDN w:val="0"/>
        <w:adjustRightInd w:val="0"/>
        <w:spacing w:before="72" w:after="240"/>
        <w:rPr>
          <w:rFonts w:eastAsia="Times New Roman" w:cs="Arial"/>
          <w:w w:val="115"/>
          <w:lang w:eastAsia="fr-FR"/>
        </w:rPr>
      </w:pPr>
    </w:p>
    <w:p w14:paraId="2A811AF7" w14:textId="77777777" w:rsidR="00E81D32" w:rsidRPr="00E81D32" w:rsidRDefault="00E81D32" w:rsidP="006751F8">
      <w:pPr>
        <w:widowControl w:val="0"/>
        <w:pBdr>
          <w:bottom w:val="single" w:sz="4" w:space="1" w:color="auto"/>
        </w:pBdr>
        <w:kinsoku w:val="0"/>
        <w:overflowPunct w:val="0"/>
        <w:autoSpaceDE w:val="0"/>
        <w:autoSpaceDN w:val="0"/>
        <w:adjustRightInd w:val="0"/>
        <w:spacing w:before="72" w:after="120"/>
        <w:outlineLvl w:val="0"/>
        <w:rPr>
          <w:rFonts w:eastAsia="Times New Roman" w:cs="Arial"/>
          <w:b/>
          <w:w w:val="115"/>
          <w:sz w:val="28"/>
          <w:lang w:eastAsia="fr-FR"/>
        </w:rPr>
      </w:pPr>
      <w:bookmarkStart w:id="3" w:name="_Toc157762567"/>
      <w:r w:rsidRPr="00E81D32">
        <w:rPr>
          <w:rFonts w:eastAsia="Times New Roman" w:cs="Arial"/>
          <w:b/>
          <w:w w:val="115"/>
          <w:sz w:val="28"/>
          <w:lang w:eastAsia="fr-FR"/>
        </w:rPr>
        <w:t>Le cadre juridique</w:t>
      </w:r>
      <w:bookmarkEnd w:id="3"/>
    </w:p>
    <w:p w14:paraId="30EBBC97" w14:textId="77777777" w:rsidR="00802567" w:rsidRPr="00802567" w:rsidRDefault="00802567" w:rsidP="00E81D32">
      <w:pPr>
        <w:widowControl w:val="0"/>
        <w:kinsoku w:val="0"/>
        <w:overflowPunct w:val="0"/>
        <w:autoSpaceDE w:val="0"/>
        <w:autoSpaceDN w:val="0"/>
        <w:adjustRightInd w:val="0"/>
        <w:spacing w:before="72" w:after="120"/>
        <w:rPr>
          <w:rFonts w:eastAsia="Times New Roman" w:cs="Arial"/>
          <w:w w:val="115"/>
          <w:sz w:val="12"/>
          <w:szCs w:val="12"/>
          <w:lang w:eastAsia="fr-FR"/>
        </w:rPr>
      </w:pPr>
    </w:p>
    <w:p w14:paraId="7716774C" w14:textId="43CD2AB2" w:rsidR="00E81D32" w:rsidRDefault="00E81D32" w:rsidP="00E81D32">
      <w:pPr>
        <w:widowControl w:val="0"/>
        <w:kinsoku w:val="0"/>
        <w:overflowPunct w:val="0"/>
        <w:autoSpaceDE w:val="0"/>
        <w:autoSpaceDN w:val="0"/>
        <w:adjustRightInd w:val="0"/>
        <w:spacing w:before="72" w:after="120"/>
        <w:rPr>
          <w:rFonts w:eastAsia="Times New Roman" w:cs="Arial"/>
          <w:w w:val="115"/>
          <w:lang w:eastAsia="fr-FR"/>
        </w:rPr>
      </w:pPr>
      <w:r>
        <w:rPr>
          <w:rFonts w:eastAsia="Times New Roman" w:cs="Arial"/>
          <w:w w:val="115"/>
          <w:lang w:eastAsia="fr-FR"/>
        </w:rPr>
        <w:t xml:space="preserve">Le </w:t>
      </w:r>
      <w:r w:rsidRPr="00E81D32">
        <w:rPr>
          <w:rFonts w:eastAsia="Times New Roman" w:cs="Arial"/>
          <w:w w:val="115"/>
          <w:lang w:eastAsia="fr-FR"/>
        </w:rPr>
        <w:t>régime de la formation des agents territoriaux est prévu par :</w:t>
      </w:r>
    </w:p>
    <w:p w14:paraId="2398C2A9" w14:textId="77777777" w:rsidR="00BD34DB" w:rsidRPr="00802567" w:rsidRDefault="00BD34DB" w:rsidP="00E81D32">
      <w:pPr>
        <w:widowControl w:val="0"/>
        <w:kinsoku w:val="0"/>
        <w:overflowPunct w:val="0"/>
        <w:autoSpaceDE w:val="0"/>
        <w:autoSpaceDN w:val="0"/>
        <w:adjustRightInd w:val="0"/>
        <w:spacing w:before="72" w:after="120"/>
        <w:rPr>
          <w:rFonts w:eastAsia="Times New Roman" w:cs="Arial"/>
          <w:w w:val="115"/>
          <w:sz w:val="10"/>
          <w:szCs w:val="10"/>
          <w:lang w:eastAsia="fr-FR"/>
        </w:rPr>
      </w:pPr>
    </w:p>
    <w:p w14:paraId="695F5355" w14:textId="77777777" w:rsidR="007B0B73" w:rsidRPr="007B0B73" w:rsidRDefault="007B0B73" w:rsidP="007B0B73">
      <w:pPr>
        <w:widowControl w:val="0"/>
        <w:kinsoku w:val="0"/>
        <w:overflowPunct w:val="0"/>
        <w:autoSpaceDE w:val="0"/>
        <w:autoSpaceDN w:val="0"/>
        <w:adjustRightInd w:val="0"/>
        <w:spacing w:before="72"/>
        <w:rPr>
          <w:rFonts w:eastAsia="Times New Roman" w:cs="Arial"/>
          <w:w w:val="115"/>
          <w:lang w:eastAsia="fr-FR"/>
        </w:rPr>
      </w:pPr>
      <w:r w:rsidRPr="007B0B73">
        <w:rPr>
          <w:rFonts w:eastAsia="Times New Roman" w:cs="Arial"/>
          <w:w w:val="115"/>
          <w:lang w:eastAsia="fr-FR"/>
        </w:rPr>
        <w:t>Code général de la fonction publique :</w:t>
      </w:r>
    </w:p>
    <w:p w14:paraId="090CDACB" w14:textId="77777777" w:rsidR="007B0B73" w:rsidRPr="007B0B73" w:rsidRDefault="007B0B73" w:rsidP="007B0B73">
      <w:pPr>
        <w:widowControl w:val="0"/>
        <w:kinsoku w:val="0"/>
        <w:overflowPunct w:val="0"/>
        <w:autoSpaceDE w:val="0"/>
        <w:autoSpaceDN w:val="0"/>
        <w:adjustRightInd w:val="0"/>
        <w:spacing w:before="72"/>
        <w:ind w:right="-143"/>
        <w:rPr>
          <w:rFonts w:eastAsia="Times New Roman" w:cs="Arial"/>
          <w:w w:val="115"/>
          <w:lang w:eastAsia="fr-FR"/>
        </w:rPr>
      </w:pPr>
      <w:r w:rsidRPr="007B0B73">
        <w:rPr>
          <w:rFonts w:eastAsia="Times New Roman" w:cs="Arial"/>
          <w:w w:val="115"/>
          <w:lang w:eastAsia="fr-FR"/>
        </w:rPr>
        <w:t xml:space="preserve">Articles L115-4, L215-1, </w:t>
      </w:r>
    </w:p>
    <w:p w14:paraId="4D325B56" w14:textId="77777777" w:rsidR="007B0B73" w:rsidRPr="007B0B73" w:rsidRDefault="007B0B73" w:rsidP="007D6119">
      <w:pPr>
        <w:pStyle w:val="Paragraphedeliste"/>
        <w:widowControl w:val="0"/>
        <w:numPr>
          <w:ilvl w:val="0"/>
          <w:numId w:val="20"/>
        </w:numPr>
        <w:kinsoku w:val="0"/>
        <w:overflowPunct w:val="0"/>
        <w:autoSpaceDE w:val="0"/>
        <w:autoSpaceDN w:val="0"/>
        <w:adjustRightInd w:val="0"/>
        <w:spacing w:before="72" w:after="120"/>
        <w:ind w:right="-143"/>
        <w:rPr>
          <w:rFonts w:eastAsia="Times New Roman" w:cs="Arial"/>
          <w:w w:val="115"/>
          <w:lang w:eastAsia="fr-FR"/>
        </w:rPr>
      </w:pPr>
      <w:r w:rsidRPr="007B0B73">
        <w:rPr>
          <w:rFonts w:eastAsia="Times New Roman" w:cs="Arial"/>
          <w:w w:val="115"/>
          <w:lang w:eastAsia="fr-FR"/>
        </w:rPr>
        <w:t xml:space="preserve">Titre II – Formation professionnelle : </w:t>
      </w:r>
    </w:p>
    <w:p w14:paraId="1FE6D7EC" w14:textId="77777777" w:rsidR="007B0B73" w:rsidRPr="007B0B73" w:rsidRDefault="007B0B73" w:rsidP="007D6119">
      <w:pPr>
        <w:pStyle w:val="Paragraphedeliste"/>
        <w:widowControl w:val="0"/>
        <w:numPr>
          <w:ilvl w:val="1"/>
          <w:numId w:val="20"/>
        </w:numPr>
        <w:kinsoku w:val="0"/>
        <w:overflowPunct w:val="0"/>
        <w:autoSpaceDE w:val="0"/>
        <w:autoSpaceDN w:val="0"/>
        <w:adjustRightInd w:val="0"/>
        <w:spacing w:before="72" w:after="120"/>
        <w:ind w:right="-143"/>
        <w:rPr>
          <w:rFonts w:eastAsia="Times New Roman" w:cs="Arial"/>
          <w:w w:val="115"/>
          <w:lang w:eastAsia="fr-FR"/>
        </w:rPr>
      </w:pPr>
      <w:r w:rsidRPr="007B0B73">
        <w:rPr>
          <w:rFonts w:eastAsia="Times New Roman" w:cs="Arial"/>
          <w:w w:val="115"/>
          <w:lang w:eastAsia="fr-FR"/>
        </w:rPr>
        <w:t xml:space="preserve">Dispositions communes : L421-1 à L421-8, </w:t>
      </w:r>
    </w:p>
    <w:p w14:paraId="75F63EDD" w14:textId="750E919B" w:rsidR="007B0B73" w:rsidRPr="003C5162" w:rsidRDefault="007B0B73" w:rsidP="007D6119">
      <w:pPr>
        <w:pStyle w:val="Paragraphedeliste"/>
        <w:widowControl w:val="0"/>
        <w:numPr>
          <w:ilvl w:val="1"/>
          <w:numId w:val="20"/>
        </w:numPr>
        <w:kinsoku w:val="0"/>
        <w:overflowPunct w:val="0"/>
        <w:autoSpaceDE w:val="0"/>
        <w:autoSpaceDN w:val="0"/>
        <w:adjustRightInd w:val="0"/>
        <w:spacing w:before="72" w:after="120"/>
        <w:ind w:right="-143"/>
        <w:rPr>
          <w:rFonts w:eastAsia="Times New Roman" w:cs="Arial"/>
          <w:w w:val="115"/>
          <w:lang w:eastAsia="fr-FR"/>
        </w:rPr>
      </w:pPr>
      <w:r w:rsidRPr="007B0B73">
        <w:rPr>
          <w:rFonts w:eastAsia="Times New Roman" w:cs="Arial"/>
          <w:w w:val="115"/>
          <w:lang w:eastAsia="fr-FR"/>
        </w:rPr>
        <w:t>Congés dans le cadre de la formation professionnelle : L422-1 à L422-</w:t>
      </w:r>
      <w:r w:rsidRPr="003C5162">
        <w:rPr>
          <w:rFonts w:eastAsia="Times New Roman" w:cs="Arial"/>
          <w:w w:val="115"/>
          <w:lang w:eastAsia="fr-FR"/>
        </w:rPr>
        <w:t xml:space="preserve">7, </w:t>
      </w:r>
    </w:p>
    <w:p w14:paraId="02D6A517" w14:textId="77777777" w:rsidR="007B0B73" w:rsidRPr="007B0B73" w:rsidRDefault="007B0B73" w:rsidP="007D6119">
      <w:pPr>
        <w:pStyle w:val="Paragraphedeliste"/>
        <w:widowControl w:val="0"/>
        <w:numPr>
          <w:ilvl w:val="1"/>
          <w:numId w:val="20"/>
        </w:numPr>
        <w:kinsoku w:val="0"/>
        <w:overflowPunct w:val="0"/>
        <w:autoSpaceDE w:val="0"/>
        <w:autoSpaceDN w:val="0"/>
        <w:adjustRightInd w:val="0"/>
        <w:spacing w:before="72" w:after="120"/>
        <w:ind w:right="-143"/>
        <w:rPr>
          <w:rFonts w:eastAsia="Times New Roman" w:cs="Arial"/>
          <w:w w:val="115"/>
          <w:lang w:eastAsia="fr-FR"/>
        </w:rPr>
      </w:pPr>
      <w:r w:rsidRPr="007B0B73">
        <w:rPr>
          <w:rFonts w:eastAsia="Times New Roman" w:cs="Arial"/>
          <w:w w:val="115"/>
          <w:lang w:eastAsia="fr-FR"/>
        </w:rPr>
        <w:t xml:space="preserve">Compte personnel de formation : L422-8 à L422-19, </w:t>
      </w:r>
    </w:p>
    <w:p w14:paraId="7F88201E" w14:textId="77777777" w:rsidR="007B0B73" w:rsidRPr="007B0B73" w:rsidRDefault="007B0B73" w:rsidP="007D6119">
      <w:pPr>
        <w:pStyle w:val="Paragraphedeliste"/>
        <w:widowControl w:val="0"/>
        <w:numPr>
          <w:ilvl w:val="1"/>
          <w:numId w:val="20"/>
        </w:numPr>
        <w:kinsoku w:val="0"/>
        <w:overflowPunct w:val="0"/>
        <w:autoSpaceDE w:val="0"/>
        <w:autoSpaceDN w:val="0"/>
        <w:adjustRightInd w:val="0"/>
        <w:spacing w:before="72" w:after="120"/>
        <w:ind w:right="-143"/>
        <w:rPr>
          <w:rFonts w:eastAsia="Times New Roman" w:cs="Arial"/>
          <w:w w:val="115"/>
          <w:lang w:eastAsia="fr-FR"/>
        </w:rPr>
      </w:pPr>
      <w:r w:rsidRPr="007B0B73">
        <w:rPr>
          <w:rFonts w:eastAsia="Times New Roman" w:cs="Arial"/>
          <w:w w:val="115"/>
          <w:lang w:eastAsia="fr-FR"/>
        </w:rPr>
        <w:t>Dispositions propres à la FPT : L422-21 à L422-35.</w:t>
      </w:r>
    </w:p>
    <w:p w14:paraId="717F728A" w14:textId="77777777" w:rsidR="00802567" w:rsidRDefault="00802567" w:rsidP="009A7586">
      <w:pPr>
        <w:widowControl w:val="0"/>
        <w:kinsoku w:val="0"/>
        <w:overflowPunct w:val="0"/>
        <w:autoSpaceDE w:val="0"/>
        <w:autoSpaceDN w:val="0"/>
        <w:adjustRightInd w:val="0"/>
        <w:spacing w:before="72" w:after="120"/>
        <w:ind w:right="-143"/>
        <w:rPr>
          <w:rFonts w:eastAsia="Times New Roman" w:cs="Arial"/>
          <w:w w:val="115"/>
          <w:lang w:eastAsia="fr-FR"/>
        </w:rPr>
      </w:pPr>
    </w:p>
    <w:p w14:paraId="7B1EEE78" w14:textId="5EAEC319" w:rsidR="007B0B73" w:rsidRDefault="007B0B73" w:rsidP="009A7586">
      <w:pPr>
        <w:widowControl w:val="0"/>
        <w:kinsoku w:val="0"/>
        <w:overflowPunct w:val="0"/>
        <w:autoSpaceDE w:val="0"/>
        <w:autoSpaceDN w:val="0"/>
        <w:adjustRightInd w:val="0"/>
        <w:spacing w:before="72" w:after="120"/>
        <w:ind w:right="-143"/>
        <w:rPr>
          <w:rFonts w:eastAsia="Times New Roman" w:cs="Arial"/>
          <w:w w:val="115"/>
          <w:lang w:eastAsia="fr-FR"/>
        </w:rPr>
      </w:pPr>
      <w:r>
        <w:rPr>
          <w:rFonts w:eastAsia="Times New Roman" w:cs="Arial"/>
          <w:w w:val="115"/>
          <w:lang w:eastAsia="fr-FR"/>
        </w:rPr>
        <w:t xml:space="preserve">Décrets : </w:t>
      </w:r>
    </w:p>
    <w:p w14:paraId="7AAB9382" w14:textId="77777777" w:rsidR="007B0B73" w:rsidRPr="007B0B73" w:rsidRDefault="007B0B73" w:rsidP="007D6119">
      <w:pPr>
        <w:widowControl w:val="0"/>
        <w:numPr>
          <w:ilvl w:val="0"/>
          <w:numId w:val="10"/>
        </w:numPr>
        <w:tabs>
          <w:tab w:val="clear" w:pos="2345"/>
          <w:tab w:val="num" w:pos="851"/>
        </w:tabs>
        <w:kinsoku w:val="0"/>
        <w:overflowPunct w:val="0"/>
        <w:autoSpaceDE w:val="0"/>
        <w:autoSpaceDN w:val="0"/>
        <w:adjustRightInd w:val="0"/>
        <w:spacing w:before="72" w:after="120"/>
        <w:ind w:left="851" w:hanging="567"/>
        <w:rPr>
          <w:rFonts w:eastAsia="Times New Roman" w:cs="Arial"/>
          <w:w w:val="115"/>
          <w:lang w:eastAsia="fr-FR"/>
        </w:rPr>
      </w:pPr>
      <w:r w:rsidRPr="007B0B73">
        <w:rPr>
          <w:rFonts w:eastAsia="Times New Roman" w:cs="Arial"/>
          <w:w w:val="115"/>
          <w:lang w:eastAsia="fr-FR"/>
        </w:rPr>
        <w:t>Le décret n° 2007-1845 du 26/12/2007 modifié relatif à la formation professionnelle tout au long de la vie des agents de la fonction publique territoriale,</w:t>
      </w:r>
    </w:p>
    <w:p w14:paraId="2346D578" w14:textId="77777777" w:rsidR="007B0B73" w:rsidRPr="007B0B73" w:rsidRDefault="007B0B73" w:rsidP="007D6119">
      <w:pPr>
        <w:widowControl w:val="0"/>
        <w:numPr>
          <w:ilvl w:val="0"/>
          <w:numId w:val="10"/>
        </w:numPr>
        <w:tabs>
          <w:tab w:val="clear" w:pos="2345"/>
          <w:tab w:val="num" w:pos="851"/>
        </w:tabs>
        <w:kinsoku w:val="0"/>
        <w:overflowPunct w:val="0"/>
        <w:autoSpaceDE w:val="0"/>
        <w:autoSpaceDN w:val="0"/>
        <w:adjustRightInd w:val="0"/>
        <w:spacing w:before="72" w:after="120"/>
        <w:ind w:left="851" w:hanging="567"/>
        <w:rPr>
          <w:rFonts w:eastAsia="Times New Roman" w:cs="Arial"/>
          <w:w w:val="115"/>
          <w:lang w:eastAsia="fr-FR"/>
        </w:rPr>
      </w:pPr>
      <w:r w:rsidRPr="007B0B73">
        <w:rPr>
          <w:rFonts w:eastAsia="Times New Roman" w:cs="Arial"/>
          <w:w w:val="115"/>
          <w:lang w:eastAsia="fr-FR"/>
        </w:rPr>
        <w:t>Le décret n° 2008-512 du 29/05/2008 modifié relatif à la formation statutaire obligatoire des fonctionnaires territoriaux,</w:t>
      </w:r>
    </w:p>
    <w:p w14:paraId="6F781E27" w14:textId="77777777" w:rsidR="007B0B73" w:rsidRPr="007B0B73" w:rsidRDefault="007B0B73" w:rsidP="007D6119">
      <w:pPr>
        <w:widowControl w:val="0"/>
        <w:numPr>
          <w:ilvl w:val="0"/>
          <w:numId w:val="10"/>
        </w:numPr>
        <w:tabs>
          <w:tab w:val="clear" w:pos="2345"/>
          <w:tab w:val="num" w:pos="851"/>
        </w:tabs>
        <w:kinsoku w:val="0"/>
        <w:overflowPunct w:val="0"/>
        <w:autoSpaceDE w:val="0"/>
        <w:autoSpaceDN w:val="0"/>
        <w:adjustRightInd w:val="0"/>
        <w:spacing w:before="72" w:after="120"/>
        <w:ind w:left="851" w:hanging="567"/>
        <w:rPr>
          <w:rFonts w:eastAsia="Times New Roman" w:cs="Arial"/>
          <w:w w:val="115"/>
          <w:lang w:eastAsia="fr-FR"/>
        </w:rPr>
      </w:pPr>
      <w:r w:rsidRPr="007B0B73">
        <w:rPr>
          <w:rFonts w:eastAsia="Times New Roman" w:cs="Arial"/>
          <w:w w:val="115"/>
          <w:lang w:eastAsia="fr-FR"/>
        </w:rPr>
        <w:t>Le décret n° 2008-513 du 29/05/2008 modifiant les statuts particuliers de certains cadres d’emplois de la fonction publique territoriale,</w:t>
      </w:r>
    </w:p>
    <w:p w14:paraId="521A389A" w14:textId="77777777" w:rsidR="007B0B73" w:rsidRPr="007B0B73" w:rsidRDefault="007B0B73" w:rsidP="007D6119">
      <w:pPr>
        <w:widowControl w:val="0"/>
        <w:numPr>
          <w:ilvl w:val="0"/>
          <w:numId w:val="10"/>
        </w:numPr>
        <w:tabs>
          <w:tab w:val="clear" w:pos="2345"/>
          <w:tab w:val="num" w:pos="851"/>
        </w:tabs>
        <w:kinsoku w:val="0"/>
        <w:overflowPunct w:val="0"/>
        <w:autoSpaceDE w:val="0"/>
        <w:autoSpaceDN w:val="0"/>
        <w:adjustRightInd w:val="0"/>
        <w:spacing w:before="72" w:after="120"/>
        <w:ind w:left="851" w:hanging="567"/>
        <w:rPr>
          <w:rFonts w:eastAsia="Times New Roman" w:cs="Arial"/>
          <w:w w:val="115"/>
          <w:lang w:eastAsia="fr-FR"/>
        </w:rPr>
      </w:pPr>
      <w:r w:rsidRPr="007B0B73">
        <w:rPr>
          <w:rFonts w:eastAsia="Times New Roman" w:cs="Arial"/>
          <w:w w:val="115"/>
          <w:lang w:eastAsia="fr-FR"/>
        </w:rPr>
        <w:t>Le décret n°2015-1385 du 29/10/2015 relatif à la durée de la formation d’intégration dans certains cadres d’emplois de la fonction publique territoriale,</w:t>
      </w:r>
    </w:p>
    <w:p w14:paraId="52FA41E3" w14:textId="77777777" w:rsidR="007B0B73" w:rsidRPr="007B0B73" w:rsidRDefault="007B0B73" w:rsidP="007D6119">
      <w:pPr>
        <w:widowControl w:val="0"/>
        <w:numPr>
          <w:ilvl w:val="0"/>
          <w:numId w:val="10"/>
        </w:numPr>
        <w:tabs>
          <w:tab w:val="clear" w:pos="2345"/>
          <w:tab w:val="num" w:pos="851"/>
        </w:tabs>
        <w:kinsoku w:val="0"/>
        <w:overflowPunct w:val="0"/>
        <w:autoSpaceDE w:val="0"/>
        <w:autoSpaceDN w:val="0"/>
        <w:adjustRightInd w:val="0"/>
        <w:spacing w:before="72" w:after="120"/>
        <w:ind w:left="851" w:hanging="567"/>
        <w:rPr>
          <w:rFonts w:eastAsia="Times New Roman" w:cs="Arial"/>
          <w:w w:val="115"/>
          <w:lang w:eastAsia="fr-FR"/>
        </w:rPr>
      </w:pPr>
      <w:r w:rsidRPr="007B0B73">
        <w:rPr>
          <w:rFonts w:eastAsia="Times New Roman" w:cs="Arial"/>
          <w:w w:val="115"/>
          <w:lang w:eastAsia="fr-FR"/>
        </w:rPr>
        <w:t>Le décret n°2015-1912 du 29 décembre 2015 portant diverses dispositions relatives aux agents contractuels de la fonction publique territoriale,</w:t>
      </w:r>
    </w:p>
    <w:p w14:paraId="65BE886A" w14:textId="77777777" w:rsidR="007B0B73" w:rsidRPr="007B0B73" w:rsidRDefault="007B0B73" w:rsidP="007D6119">
      <w:pPr>
        <w:widowControl w:val="0"/>
        <w:numPr>
          <w:ilvl w:val="0"/>
          <w:numId w:val="10"/>
        </w:numPr>
        <w:tabs>
          <w:tab w:val="clear" w:pos="2345"/>
          <w:tab w:val="num" w:pos="851"/>
        </w:tabs>
        <w:kinsoku w:val="0"/>
        <w:overflowPunct w:val="0"/>
        <w:autoSpaceDE w:val="0"/>
        <w:autoSpaceDN w:val="0"/>
        <w:adjustRightInd w:val="0"/>
        <w:spacing w:before="72" w:after="120"/>
        <w:ind w:left="851" w:hanging="567"/>
        <w:rPr>
          <w:rFonts w:eastAsia="Times New Roman" w:cs="Arial"/>
          <w:w w:val="115"/>
          <w:lang w:eastAsia="fr-FR"/>
        </w:rPr>
      </w:pPr>
      <w:r w:rsidRPr="007B0B73">
        <w:rPr>
          <w:rFonts w:eastAsia="Times New Roman" w:cs="Arial"/>
          <w:w w:val="115"/>
          <w:lang w:eastAsia="fr-FR"/>
        </w:rPr>
        <w:t xml:space="preserve">Le décret n° 2020-689 du 4 juin 2020 modifiant le décret n° 2001-654 du 19 juillet 2001 fixant les conditions et les modalités de règlement des frais occasionnés par les déplacements des personnels des collectivités locales et établissements publics mentionnés à l'article 2 de la loi n° 84-53 du 26 janvier 1984 modifiée portant dispositions statutaires relatives à la fonction publique territoriale et abrogeant le décret n° 91-573 du 19 juin 1991. </w:t>
      </w:r>
    </w:p>
    <w:p w14:paraId="59843A60" w14:textId="77777777" w:rsidR="007B0B73" w:rsidRPr="007B0B73" w:rsidRDefault="007B0B73" w:rsidP="007D6119">
      <w:pPr>
        <w:widowControl w:val="0"/>
        <w:numPr>
          <w:ilvl w:val="0"/>
          <w:numId w:val="10"/>
        </w:numPr>
        <w:tabs>
          <w:tab w:val="clear" w:pos="2345"/>
          <w:tab w:val="num" w:pos="851"/>
        </w:tabs>
        <w:kinsoku w:val="0"/>
        <w:overflowPunct w:val="0"/>
        <w:autoSpaceDE w:val="0"/>
        <w:autoSpaceDN w:val="0"/>
        <w:adjustRightInd w:val="0"/>
        <w:spacing w:before="72" w:after="120"/>
        <w:ind w:left="851" w:hanging="567"/>
        <w:rPr>
          <w:rFonts w:eastAsia="Times New Roman" w:cs="Arial"/>
          <w:w w:val="115"/>
          <w:lang w:eastAsia="fr-FR"/>
        </w:rPr>
      </w:pPr>
      <w:r w:rsidRPr="007B0B73">
        <w:rPr>
          <w:rFonts w:eastAsia="Times New Roman" w:cs="Arial"/>
          <w:w w:val="115"/>
          <w:lang w:eastAsia="fr-FR"/>
        </w:rPr>
        <w:t xml:space="preserve">Le décret n° 2022-1043 du 22 juillet 2022 relatif à la formation et l’accompagnement personnalisé des agents publics en vue de favoriser leur évolution professionnelle, </w:t>
      </w:r>
    </w:p>
    <w:p w14:paraId="40C055FB" w14:textId="77777777" w:rsidR="007B0B73" w:rsidRPr="007B0B73" w:rsidRDefault="007B0B73" w:rsidP="007D6119">
      <w:pPr>
        <w:widowControl w:val="0"/>
        <w:numPr>
          <w:ilvl w:val="0"/>
          <w:numId w:val="10"/>
        </w:numPr>
        <w:tabs>
          <w:tab w:val="clear" w:pos="2345"/>
          <w:tab w:val="num" w:pos="851"/>
        </w:tabs>
        <w:kinsoku w:val="0"/>
        <w:overflowPunct w:val="0"/>
        <w:autoSpaceDE w:val="0"/>
        <w:autoSpaceDN w:val="0"/>
        <w:adjustRightInd w:val="0"/>
        <w:spacing w:before="72" w:after="120"/>
        <w:ind w:left="851" w:hanging="567"/>
        <w:rPr>
          <w:rFonts w:eastAsia="Times New Roman" w:cs="Arial"/>
          <w:w w:val="115"/>
          <w:lang w:eastAsia="fr-FR"/>
        </w:rPr>
      </w:pPr>
      <w:r w:rsidRPr="007B0B73">
        <w:rPr>
          <w:rFonts w:eastAsia="Times New Roman" w:cs="Arial"/>
          <w:w w:val="115"/>
          <w:lang w:eastAsia="fr-FR"/>
        </w:rPr>
        <w:t>Le décret n° 2019-1392 du 17 décembre 2019 modifiant le décret n° 2017-928 du 6 mai 2017 relatif à la mise en œuvre du compte personnel d’activité dans la fonction publique et à la formation professionnelle tout au long de la vie,</w:t>
      </w:r>
    </w:p>
    <w:p w14:paraId="2DAF679C" w14:textId="77777777" w:rsidR="007B0B73" w:rsidRPr="007B0B73" w:rsidRDefault="007B0B73" w:rsidP="007D6119">
      <w:pPr>
        <w:widowControl w:val="0"/>
        <w:numPr>
          <w:ilvl w:val="0"/>
          <w:numId w:val="10"/>
        </w:numPr>
        <w:tabs>
          <w:tab w:val="clear" w:pos="2345"/>
          <w:tab w:val="num" w:pos="851"/>
        </w:tabs>
        <w:kinsoku w:val="0"/>
        <w:overflowPunct w:val="0"/>
        <w:autoSpaceDE w:val="0"/>
        <w:autoSpaceDN w:val="0"/>
        <w:adjustRightInd w:val="0"/>
        <w:spacing w:before="72" w:after="120"/>
        <w:ind w:left="851" w:hanging="567"/>
        <w:rPr>
          <w:rFonts w:eastAsia="Times New Roman" w:cs="Arial"/>
          <w:w w:val="115"/>
          <w:lang w:eastAsia="fr-FR"/>
        </w:rPr>
      </w:pPr>
      <w:r w:rsidRPr="007B0B73">
        <w:rPr>
          <w:rFonts w:eastAsia="Times New Roman" w:cs="Arial"/>
          <w:w w:val="115"/>
          <w:lang w:eastAsia="fr-FR"/>
        </w:rPr>
        <w:t>Le décret n° 2022-1043 du 22 juillet 2022 relatif à la formation et l’accompagnement personnalisé des agents publics en vue de favoriser leur évolution professionnelle.</w:t>
      </w:r>
    </w:p>
    <w:p w14:paraId="2DF57A46" w14:textId="77777777" w:rsidR="003C5162" w:rsidRDefault="003C5162" w:rsidP="007B0B73">
      <w:pPr>
        <w:widowControl w:val="0"/>
        <w:kinsoku w:val="0"/>
        <w:overflowPunct w:val="0"/>
        <w:autoSpaceDE w:val="0"/>
        <w:autoSpaceDN w:val="0"/>
        <w:adjustRightInd w:val="0"/>
        <w:spacing w:before="72"/>
        <w:rPr>
          <w:rFonts w:eastAsia="Times New Roman" w:cs="Arial"/>
          <w:w w:val="115"/>
          <w:lang w:eastAsia="fr-FR"/>
        </w:rPr>
      </w:pPr>
    </w:p>
    <w:p w14:paraId="3A51CDE5" w14:textId="4AF4D753" w:rsidR="007B0B73" w:rsidRPr="00802567" w:rsidRDefault="007B0B73" w:rsidP="007B0B73">
      <w:pPr>
        <w:widowControl w:val="0"/>
        <w:kinsoku w:val="0"/>
        <w:overflowPunct w:val="0"/>
        <w:autoSpaceDE w:val="0"/>
        <w:autoSpaceDN w:val="0"/>
        <w:adjustRightInd w:val="0"/>
        <w:spacing w:before="72"/>
        <w:rPr>
          <w:rFonts w:eastAsia="Times New Roman" w:cs="Arial"/>
          <w:w w:val="115"/>
          <w:lang w:eastAsia="fr-FR"/>
        </w:rPr>
      </w:pPr>
      <w:r w:rsidRPr="00802567">
        <w:rPr>
          <w:rFonts w:eastAsia="Times New Roman" w:cs="Arial"/>
          <w:w w:val="115"/>
          <w:lang w:eastAsia="fr-FR"/>
        </w:rPr>
        <w:lastRenderedPageBreak/>
        <w:t xml:space="preserve">Cadres particuliers de la formation </w:t>
      </w:r>
    </w:p>
    <w:p w14:paraId="6F549258" w14:textId="77777777" w:rsidR="007B0B73" w:rsidRPr="00802567" w:rsidRDefault="007B0B73" w:rsidP="007D6119">
      <w:pPr>
        <w:widowControl w:val="0"/>
        <w:numPr>
          <w:ilvl w:val="0"/>
          <w:numId w:val="10"/>
        </w:numPr>
        <w:tabs>
          <w:tab w:val="clear" w:pos="2345"/>
          <w:tab w:val="num" w:pos="851"/>
        </w:tabs>
        <w:kinsoku w:val="0"/>
        <w:overflowPunct w:val="0"/>
        <w:autoSpaceDE w:val="0"/>
        <w:autoSpaceDN w:val="0"/>
        <w:adjustRightInd w:val="0"/>
        <w:spacing w:before="72" w:after="120"/>
        <w:ind w:left="851" w:hanging="567"/>
        <w:rPr>
          <w:rFonts w:eastAsia="Times New Roman" w:cs="Arial"/>
          <w:w w:val="115"/>
          <w:lang w:eastAsia="fr-FR"/>
        </w:rPr>
      </w:pPr>
      <w:r w:rsidRPr="00802567">
        <w:rPr>
          <w:rFonts w:eastAsia="Times New Roman" w:cs="Arial"/>
          <w:w w:val="115"/>
          <w:lang w:eastAsia="fr-FR"/>
        </w:rPr>
        <w:t>le décret n° 85-552 du 22/05/1985 modifié relatif à l’attribution aux agents de la fonction publique territoriale du congé pour formation syndicale,</w:t>
      </w:r>
    </w:p>
    <w:p w14:paraId="1A7F371A" w14:textId="3CAFD741" w:rsidR="007B0B73" w:rsidRPr="00802567" w:rsidRDefault="003C5162" w:rsidP="007D6119">
      <w:pPr>
        <w:widowControl w:val="0"/>
        <w:numPr>
          <w:ilvl w:val="0"/>
          <w:numId w:val="10"/>
        </w:numPr>
        <w:tabs>
          <w:tab w:val="clear" w:pos="2345"/>
          <w:tab w:val="num" w:pos="851"/>
        </w:tabs>
        <w:kinsoku w:val="0"/>
        <w:overflowPunct w:val="0"/>
        <w:autoSpaceDE w:val="0"/>
        <w:autoSpaceDN w:val="0"/>
        <w:adjustRightInd w:val="0"/>
        <w:spacing w:before="72" w:after="120"/>
        <w:ind w:left="851" w:hanging="567"/>
        <w:rPr>
          <w:rFonts w:eastAsia="Times New Roman" w:cs="Arial"/>
          <w:w w:val="115"/>
          <w:lang w:eastAsia="fr-FR"/>
        </w:rPr>
      </w:pPr>
      <w:r w:rsidRPr="00802567">
        <w:rPr>
          <w:rFonts w:eastAsia="Times New Roman" w:cs="Arial"/>
          <w:w w:val="115"/>
          <w:lang w:eastAsia="fr-FR"/>
        </w:rPr>
        <w:t>Le</w:t>
      </w:r>
      <w:r w:rsidR="007B0B73" w:rsidRPr="00802567">
        <w:rPr>
          <w:rFonts w:eastAsia="Times New Roman" w:cs="Arial"/>
          <w:w w:val="115"/>
          <w:lang w:eastAsia="fr-FR"/>
        </w:rPr>
        <w:t xml:space="preserve"> décret n° 85-603 du 10/06/1985 modifié relatif à l’hygiène et à la sécurité du travail dans la fonction publique territoriale,</w:t>
      </w:r>
    </w:p>
    <w:p w14:paraId="1D71A11C" w14:textId="77777777" w:rsidR="007B0B73" w:rsidRPr="00802567" w:rsidRDefault="007B0B73" w:rsidP="007D6119">
      <w:pPr>
        <w:widowControl w:val="0"/>
        <w:numPr>
          <w:ilvl w:val="0"/>
          <w:numId w:val="10"/>
        </w:numPr>
        <w:tabs>
          <w:tab w:val="clear" w:pos="2345"/>
          <w:tab w:val="num" w:pos="851"/>
        </w:tabs>
        <w:kinsoku w:val="0"/>
        <w:overflowPunct w:val="0"/>
        <w:autoSpaceDE w:val="0"/>
        <w:autoSpaceDN w:val="0"/>
        <w:adjustRightInd w:val="0"/>
        <w:spacing w:before="72" w:after="120"/>
        <w:ind w:left="851" w:hanging="567"/>
        <w:rPr>
          <w:rFonts w:eastAsia="Times New Roman" w:cs="Arial"/>
          <w:w w:val="115"/>
          <w:lang w:eastAsia="fr-FR"/>
        </w:rPr>
      </w:pPr>
      <w:r w:rsidRPr="00802567">
        <w:rPr>
          <w:rFonts w:eastAsia="Times New Roman" w:cs="Arial"/>
          <w:w w:val="115"/>
          <w:lang w:eastAsia="fr-FR"/>
        </w:rPr>
        <w:t>Le décret n° 2012-170 du 3 février 2012 modifiant le décret n° 85</w:t>
      </w:r>
      <w:r w:rsidRPr="00802567">
        <w:rPr>
          <w:rFonts w:ascii="Cambria Math" w:eastAsia="Times New Roman" w:hAnsi="Cambria Math" w:cs="Cambria Math"/>
          <w:w w:val="115"/>
          <w:lang w:eastAsia="fr-FR"/>
        </w:rPr>
        <w:t>‐</w:t>
      </w:r>
      <w:r w:rsidRPr="00802567">
        <w:rPr>
          <w:rFonts w:eastAsia="Times New Roman" w:cs="Arial"/>
          <w:w w:val="115"/>
          <w:lang w:eastAsia="fr-FR"/>
        </w:rPr>
        <w:t>603 du 10 juin 1985 relatif à l’hygiène et à la sécurité du travail ainsi qu’à la médecine professionnelle et préventive dans la fonction publique territoriale,</w:t>
      </w:r>
    </w:p>
    <w:p w14:paraId="17B3B9EE" w14:textId="77777777" w:rsidR="007B0B73" w:rsidRPr="00802567" w:rsidRDefault="007B0B73" w:rsidP="007D6119">
      <w:pPr>
        <w:widowControl w:val="0"/>
        <w:numPr>
          <w:ilvl w:val="0"/>
          <w:numId w:val="10"/>
        </w:numPr>
        <w:tabs>
          <w:tab w:val="clear" w:pos="2345"/>
          <w:tab w:val="num" w:pos="851"/>
        </w:tabs>
        <w:kinsoku w:val="0"/>
        <w:overflowPunct w:val="0"/>
        <w:autoSpaceDE w:val="0"/>
        <w:autoSpaceDN w:val="0"/>
        <w:adjustRightInd w:val="0"/>
        <w:spacing w:before="72" w:after="120"/>
        <w:ind w:left="851" w:hanging="567"/>
        <w:rPr>
          <w:rFonts w:eastAsia="Times New Roman" w:cs="Arial"/>
          <w:w w:val="115"/>
          <w:lang w:eastAsia="fr-FR"/>
        </w:rPr>
      </w:pPr>
      <w:r w:rsidRPr="00802567">
        <w:rPr>
          <w:rFonts w:eastAsia="Times New Roman" w:cs="Arial"/>
          <w:w w:val="115"/>
          <w:lang w:eastAsia="fr-FR"/>
        </w:rPr>
        <w:t>Le décret n°94-933 du 25 octobre 1994 relatif à l’organisation de la formation initiale d’application des agents de police municipale stagiaires,</w:t>
      </w:r>
    </w:p>
    <w:p w14:paraId="64F0A2E5" w14:textId="77777777" w:rsidR="007B0B73" w:rsidRPr="00802567" w:rsidRDefault="007B0B73" w:rsidP="007D6119">
      <w:pPr>
        <w:widowControl w:val="0"/>
        <w:numPr>
          <w:ilvl w:val="0"/>
          <w:numId w:val="10"/>
        </w:numPr>
        <w:tabs>
          <w:tab w:val="clear" w:pos="2345"/>
          <w:tab w:val="num" w:pos="851"/>
        </w:tabs>
        <w:kinsoku w:val="0"/>
        <w:overflowPunct w:val="0"/>
        <w:autoSpaceDE w:val="0"/>
        <w:autoSpaceDN w:val="0"/>
        <w:adjustRightInd w:val="0"/>
        <w:spacing w:before="72" w:after="120"/>
        <w:ind w:left="851" w:hanging="567"/>
        <w:rPr>
          <w:rFonts w:eastAsia="Times New Roman" w:cs="Arial"/>
          <w:w w:val="115"/>
          <w:lang w:eastAsia="fr-FR"/>
        </w:rPr>
      </w:pPr>
      <w:r w:rsidRPr="00802567">
        <w:rPr>
          <w:rFonts w:eastAsia="Times New Roman" w:cs="Arial"/>
          <w:w w:val="115"/>
          <w:lang w:eastAsia="fr-FR"/>
        </w:rPr>
        <w:t xml:space="preserve">Le décret n°94-934 du 25 octobre 1994 relatif à l’organisation de la formation initiale d’application des gardes champêtres stagiaires. </w:t>
      </w:r>
    </w:p>
    <w:p w14:paraId="7EA6174F" w14:textId="77777777" w:rsidR="007B0B73" w:rsidRPr="00802567" w:rsidRDefault="007B0B73" w:rsidP="007D6119">
      <w:pPr>
        <w:widowControl w:val="0"/>
        <w:numPr>
          <w:ilvl w:val="0"/>
          <w:numId w:val="10"/>
        </w:numPr>
        <w:tabs>
          <w:tab w:val="clear" w:pos="2345"/>
          <w:tab w:val="num" w:pos="851"/>
        </w:tabs>
        <w:kinsoku w:val="0"/>
        <w:overflowPunct w:val="0"/>
        <w:autoSpaceDE w:val="0"/>
        <w:autoSpaceDN w:val="0"/>
        <w:adjustRightInd w:val="0"/>
        <w:spacing w:before="72" w:after="120"/>
        <w:ind w:left="851" w:hanging="567"/>
        <w:rPr>
          <w:rFonts w:eastAsia="Times New Roman" w:cs="Arial"/>
          <w:w w:val="115"/>
          <w:lang w:eastAsia="fr-FR"/>
        </w:rPr>
      </w:pPr>
      <w:r w:rsidRPr="00802567">
        <w:rPr>
          <w:rFonts w:eastAsia="Times New Roman" w:cs="Arial"/>
          <w:w w:val="115"/>
          <w:lang w:eastAsia="fr-FR"/>
        </w:rPr>
        <w:t xml:space="preserve">Le décret n°2000-47 du 20 janvier 2000 relatif à l’organisation de la formation initiale d’application des cheffes et chefs de service de police municipale stagiaires, </w:t>
      </w:r>
    </w:p>
    <w:p w14:paraId="44D93606" w14:textId="77777777" w:rsidR="007B0B73" w:rsidRPr="00802567" w:rsidRDefault="007B0B73" w:rsidP="007D6119">
      <w:pPr>
        <w:widowControl w:val="0"/>
        <w:numPr>
          <w:ilvl w:val="0"/>
          <w:numId w:val="10"/>
        </w:numPr>
        <w:tabs>
          <w:tab w:val="clear" w:pos="2345"/>
          <w:tab w:val="num" w:pos="851"/>
        </w:tabs>
        <w:kinsoku w:val="0"/>
        <w:overflowPunct w:val="0"/>
        <w:autoSpaceDE w:val="0"/>
        <w:autoSpaceDN w:val="0"/>
        <w:adjustRightInd w:val="0"/>
        <w:spacing w:before="72" w:after="120"/>
        <w:ind w:left="851" w:hanging="567"/>
        <w:rPr>
          <w:rFonts w:eastAsia="Times New Roman" w:cs="Arial"/>
          <w:w w:val="115"/>
          <w:lang w:eastAsia="fr-FR"/>
        </w:rPr>
      </w:pPr>
      <w:r w:rsidRPr="00802567">
        <w:rPr>
          <w:rFonts w:eastAsia="Times New Roman" w:cs="Arial"/>
          <w:w w:val="115"/>
          <w:lang w:eastAsia="fr-FR"/>
        </w:rPr>
        <w:t xml:space="preserve">Le décret n°2007-370 du 20 mars 2007 relatif à l’organisation de la formation initiale prévue aux articles 7 et 8 du décret n° 2006-1392 du 17 novembre 2006 portant statut particulier du cadre d’emploi des directeurs et directrices de service de police municipale, </w:t>
      </w:r>
    </w:p>
    <w:p w14:paraId="5BFA55A0" w14:textId="77777777" w:rsidR="007B0B73" w:rsidRPr="00802567" w:rsidRDefault="007B0B73" w:rsidP="007D6119">
      <w:pPr>
        <w:widowControl w:val="0"/>
        <w:numPr>
          <w:ilvl w:val="0"/>
          <w:numId w:val="10"/>
        </w:numPr>
        <w:tabs>
          <w:tab w:val="clear" w:pos="2345"/>
          <w:tab w:val="num" w:pos="851"/>
        </w:tabs>
        <w:kinsoku w:val="0"/>
        <w:overflowPunct w:val="0"/>
        <w:autoSpaceDE w:val="0"/>
        <w:autoSpaceDN w:val="0"/>
        <w:adjustRightInd w:val="0"/>
        <w:spacing w:before="72" w:after="120"/>
        <w:ind w:left="851" w:hanging="567"/>
        <w:rPr>
          <w:rFonts w:eastAsia="Times New Roman" w:cs="Arial"/>
          <w:w w:val="115"/>
          <w:lang w:eastAsia="fr-FR"/>
        </w:rPr>
      </w:pPr>
      <w:r w:rsidRPr="00802567">
        <w:rPr>
          <w:rFonts w:eastAsia="Times New Roman" w:cs="Arial"/>
          <w:w w:val="115"/>
          <w:lang w:eastAsia="fr-FR"/>
        </w:rPr>
        <w:t xml:space="preserve">Le décret n°2020-1243 du 9 octobre 2020 modifiant diverses dispositions statutaires relatives à la formation de certains cadres d’emplois de la police municipale, </w:t>
      </w:r>
    </w:p>
    <w:p w14:paraId="2DB3C5F9" w14:textId="77777777" w:rsidR="007B0B73" w:rsidRPr="00802567" w:rsidRDefault="007B0B73" w:rsidP="007D6119">
      <w:pPr>
        <w:widowControl w:val="0"/>
        <w:numPr>
          <w:ilvl w:val="0"/>
          <w:numId w:val="10"/>
        </w:numPr>
        <w:tabs>
          <w:tab w:val="clear" w:pos="2345"/>
          <w:tab w:val="num" w:pos="851"/>
        </w:tabs>
        <w:kinsoku w:val="0"/>
        <w:overflowPunct w:val="0"/>
        <w:autoSpaceDE w:val="0"/>
        <w:autoSpaceDN w:val="0"/>
        <w:adjustRightInd w:val="0"/>
        <w:spacing w:before="72" w:after="120"/>
        <w:ind w:left="851" w:hanging="567"/>
        <w:rPr>
          <w:rFonts w:eastAsia="Times New Roman" w:cs="Arial"/>
          <w:w w:val="115"/>
          <w:lang w:eastAsia="fr-FR"/>
        </w:rPr>
      </w:pPr>
      <w:r w:rsidRPr="00802567">
        <w:rPr>
          <w:rFonts w:eastAsia="Times New Roman" w:cs="Arial"/>
          <w:w w:val="115"/>
          <w:lang w:eastAsia="fr-FR"/>
        </w:rPr>
        <w:t>Le décret n° 2020-1244 du 9 octobre 2020 modifiant diverses dispositions relatives à l’organisation de la formation initiale d’application et de la formation obligatoire des agents de certains cadres d’emplois de la police municipale.</w:t>
      </w:r>
    </w:p>
    <w:p w14:paraId="32E0F1DE" w14:textId="77777777" w:rsidR="007B0B73" w:rsidRPr="00802567" w:rsidRDefault="007B0B73" w:rsidP="009A7586">
      <w:pPr>
        <w:widowControl w:val="0"/>
        <w:kinsoku w:val="0"/>
        <w:overflowPunct w:val="0"/>
        <w:autoSpaceDE w:val="0"/>
        <w:autoSpaceDN w:val="0"/>
        <w:adjustRightInd w:val="0"/>
        <w:spacing w:before="72" w:after="120"/>
        <w:ind w:right="-143"/>
        <w:rPr>
          <w:rFonts w:eastAsia="Times New Roman" w:cs="Arial"/>
          <w:w w:val="115"/>
          <w:lang w:eastAsia="fr-FR"/>
        </w:rPr>
      </w:pPr>
    </w:p>
    <w:p w14:paraId="495D8652" w14:textId="77777777" w:rsidR="00E81D32" w:rsidRPr="00E81D32" w:rsidRDefault="00E81D32" w:rsidP="00E81D32">
      <w:pPr>
        <w:widowControl w:val="0"/>
        <w:kinsoku w:val="0"/>
        <w:overflowPunct w:val="0"/>
        <w:autoSpaceDE w:val="0"/>
        <w:autoSpaceDN w:val="0"/>
        <w:adjustRightInd w:val="0"/>
        <w:spacing w:before="72" w:after="120"/>
        <w:rPr>
          <w:rFonts w:eastAsia="Times New Roman" w:cs="Arial"/>
          <w:w w:val="115"/>
          <w:lang w:eastAsia="fr-FR"/>
        </w:rPr>
      </w:pPr>
      <w:r w:rsidRPr="00E81D32">
        <w:rPr>
          <w:rFonts w:eastAsia="Times New Roman" w:cs="Arial"/>
          <w:w w:val="115"/>
          <w:lang w:eastAsia="fr-FR"/>
        </w:rPr>
        <w:br w:type="page"/>
      </w:r>
    </w:p>
    <w:p w14:paraId="23F6E33D" w14:textId="77777777" w:rsidR="00431150" w:rsidRPr="00E81D32" w:rsidRDefault="00431150" w:rsidP="006751F8">
      <w:pPr>
        <w:widowControl w:val="0"/>
        <w:pBdr>
          <w:bottom w:val="single" w:sz="4" w:space="1" w:color="auto"/>
        </w:pBdr>
        <w:kinsoku w:val="0"/>
        <w:overflowPunct w:val="0"/>
        <w:autoSpaceDE w:val="0"/>
        <w:autoSpaceDN w:val="0"/>
        <w:adjustRightInd w:val="0"/>
        <w:spacing w:before="72" w:after="120"/>
        <w:outlineLvl w:val="0"/>
        <w:rPr>
          <w:rFonts w:eastAsia="Times New Roman" w:cs="Arial"/>
          <w:b/>
          <w:w w:val="115"/>
          <w:sz w:val="28"/>
          <w:lang w:eastAsia="fr-FR"/>
        </w:rPr>
      </w:pPr>
      <w:bookmarkStart w:id="4" w:name="_Toc157762568"/>
      <w:r w:rsidRPr="00E81D32">
        <w:rPr>
          <w:rFonts w:eastAsia="Times New Roman" w:cs="Arial"/>
          <w:b/>
          <w:w w:val="115"/>
          <w:sz w:val="28"/>
          <w:lang w:eastAsia="fr-FR"/>
        </w:rPr>
        <w:lastRenderedPageBreak/>
        <w:t>Les acteurs de la formation :</w:t>
      </w:r>
      <w:bookmarkEnd w:id="4"/>
    </w:p>
    <w:p w14:paraId="517860C5" w14:textId="77777777" w:rsidR="00431150" w:rsidRPr="00C16227" w:rsidRDefault="00431150" w:rsidP="00E14790">
      <w:pPr>
        <w:widowControl w:val="0"/>
        <w:kinsoku w:val="0"/>
        <w:overflowPunct w:val="0"/>
        <w:autoSpaceDE w:val="0"/>
        <w:autoSpaceDN w:val="0"/>
        <w:adjustRightInd w:val="0"/>
        <w:spacing w:before="72" w:after="120"/>
        <w:rPr>
          <w:rFonts w:eastAsia="Times New Roman" w:cs="Arial"/>
          <w:b/>
          <w:w w:val="115"/>
          <w:lang w:eastAsia="fr-FR"/>
        </w:rPr>
      </w:pPr>
    </w:p>
    <w:p w14:paraId="12253598" w14:textId="77777777" w:rsidR="00431150" w:rsidRDefault="00431150" w:rsidP="00E14790">
      <w:pPr>
        <w:widowControl w:val="0"/>
        <w:kinsoku w:val="0"/>
        <w:overflowPunct w:val="0"/>
        <w:autoSpaceDE w:val="0"/>
        <w:autoSpaceDN w:val="0"/>
        <w:adjustRightInd w:val="0"/>
        <w:spacing w:before="72" w:after="120"/>
        <w:rPr>
          <w:rFonts w:eastAsia="Times New Roman" w:cs="Arial"/>
          <w:w w:val="115"/>
          <w:lang w:eastAsia="fr-FR"/>
        </w:rPr>
      </w:pPr>
      <w:r w:rsidRPr="00C16227">
        <w:rPr>
          <w:rFonts w:eastAsia="Times New Roman" w:cs="Arial"/>
          <w:w w:val="115"/>
          <w:lang w:eastAsia="fr-FR"/>
        </w:rPr>
        <w:t>La mise en œuvre des dispositions relatives à la formation f</w:t>
      </w:r>
      <w:r w:rsidR="00E81D32">
        <w:rPr>
          <w:rFonts w:eastAsia="Times New Roman" w:cs="Arial"/>
          <w:w w:val="115"/>
          <w:lang w:eastAsia="fr-FR"/>
        </w:rPr>
        <w:t>ait appel à différents acteurs.</w:t>
      </w:r>
    </w:p>
    <w:p w14:paraId="3885BB65" w14:textId="77777777" w:rsidR="00E81D32" w:rsidRDefault="00E81D32" w:rsidP="00E14790">
      <w:pPr>
        <w:widowControl w:val="0"/>
        <w:kinsoku w:val="0"/>
        <w:overflowPunct w:val="0"/>
        <w:autoSpaceDE w:val="0"/>
        <w:autoSpaceDN w:val="0"/>
        <w:adjustRightInd w:val="0"/>
        <w:spacing w:before="72" w:after="120"/>
        <w:rPr>
          <w:rFonts w:eastAsia="Times New Roman" w:cs="Arial"/>
          <w:w w:val="115"/>
          <w:lang w:eastAsia="fr-FR"/>
        </w:rPr>
      </w:pPr>
    </w:p>
    <w:p w14:paraId="7D72EDDA" w14:textId="77777777" w:rsidR="00E81D32" w:rsidRPr="001B3B1F" w:rsidRDefault="00E81D32" w:rsidP="007D6119">
      <w:pPr>
        <w:pStyle w:val="Paragraphedeliste"/>
        <w:widowControl w:val="0"/>
        <w:numPr>
          <w:ilvl w:val="0"/>
          <w:numId w:val="11"/>
        </w:numPr>
        <w:kinsoku w:val="0"/>
        <w:overflowPunct w:val="0"/>
        <w:autoSpaceDE w:val="0"/>
        <w:autoSpaceDN w:val="0"/>
        <w:adjustRightInd w:val="0"/>
        <w:spacing w:before="72" w:after="240"/>
        <w:ind w:left="425" w:hanging="425"/>
        <w:contextualSpacing w:val="0"/>
        <w:outlineLvl w:val="1"/>
        <w:rPr>
          <w:rFonts w:eastAsia="Times New Roman" w:cs="Arial"/>
          <w:b/>
          <w:w w:val="115"/>
          <w:lang w:eastAsia="fr-FR"/>
        </w:rPr>
      </w:pPr>
      <w:bookmarkStart w:id="5" w:name="_Toc4086668"/>
      <w:bookmarkStart w:id="6" w:name="_Toc157762569"/>
      <w:r w:rsidRPr="001B3B1F">
        <w:rPr>
          <w:rFonts w:eastAsia="Times New Roman" w:cs="Arial"/>
          <w:b/>
          <w:w w:val="115"/>
          <w:lang w:eastAsia="fr-FR"/>
        </w:rPr>
        <w:t>Les acteurs internes</w:t>
      </w:r>
      <w:bookmarkEnd w:id="5"/>
      <w:bookmarkEnd w:id="6"/>
    </w:p>
    <w:p w14:paraId="3D1BAE12" w14:textId="77777777" w:rsidR="00E14790" w:rsidRPr="00C1388B" w:rsidRDefault="00431150" w:rsidP="007D6119">
      <w:pPr>
        <w:pStyle w:val="Paragraphedeliste"/>
        <w:widowControl w:val="0"/>
        <w:numPr>
          <w:ilvl w:val="0"/>
          <w:numId w:val="8"/>
        </w:numPr>
        <w:kinsoku w:val="0"/>
        <w:overflowPunct w:val="0"/>
        <w:autoSpaceDE w:val="0"/>
        <w:autoSpaceDN w:val="0"/>
        <w:adjustRightInd w:val="0"/>
        <w:spacing w:after="120"/>
        <w:rPr>
          <w:rFonts w:eastAsia="Times New Roman" w:cs="Arial"/>
          <w:b/>
          <w:w w:val="115"/>
          <w:lang w:eastAsia="fr-FR"/>
        </w:rPr>
      </w:pPr>
      <w:r w:rsidRPr="00C1388B">
        <w:rPr>
          <w:rFonts w:eastAsia="Times New Roman" w:cs="Arial"/>
          <w:b/>
          <w:w w:val="115"/>
          <w:lang w:eastAsia="fr-FR"/>
        </w:rPr>
        <w:t>Le conseil municipal ou communautaire</w:t>
      </w:r>
      <w:r w:rsidR="00E14790" w:rsidRPr="00C1388B">
        <w:rPr>
          <w:rFonts w:eastAsia="Times New Roman" w:cs="Arial"/>
          <w:b/>
          <w:w w:val="115"/>
          <w:lang w:eastAsia="fr-FR"/>
        </w:rPr>
        <w:t> :</w:t>
      </w:r>
    </w:p>
    <w:p w14:paraId="69F1B557" w14:textId="6DAAC60B" w:rsidR="00431150" w:rsidRDefault="00E14790" w:rsidP="00C1388B">
      <w:pPr>
        <w:widowControl w:val="0"/>
        <w:kinsoku w:val="0"/>
        <w:overflowPunct w:val="0"/>
        <w:autoSpaceDE w:val="0"/>
        <w:autoSpaceDN w:val="0"/>
        <w:adjustRightInd w:val="0"/>
        <w:spacing w:after="120"/>
        <w:rPr>
          <w:rFonts w:eastAsia="Times New Roman" w:cs="Arial"/>
          <w:w w:val="115"/>
          <w:lang w:eastAsia="fr-FR"/>
        </w:rPr>
      </w:pPr>
      <w:r w:rsidRPr="00E14790">
        <w:rPr>
          <w:rFonts w:eastAsia="Times New Roman" w:cs="Arial"/>
          <w:w w:val="115"/>
          <w:lang w:eastAsia="fr-FR"/>
        </w:rPr>
        <w:t xml:space="preserve">Il </w:t>
      </w:r>
      <w:r w:rsidR="00431150" w:rsidRPr="00E14790">
        <w:rPr>
          <w:rFonts w:eastAsia="Times New Roman" w:cs="Arial"/>
          <w:w w:val="115"/>
          <w:lang w:eastAsia="fr-FR"/>
        </w:rPr>
        <w:t>approuve, sur proposition de l’autorité territoriale, par ses délibérations</w:t>
      </w:r>
      <w:r w:rsidR="00C16227" w:rsidRPr="00E14790">
        <w:rPr>
          <w:rFonts w:eastAsia="Times New Roman" w:cs="Arial"/>
          <w:w w:val="115"/>
          <w:lang w:eastAsia="fr-FR"/>
        </w:rPr>
        <w:t>,</w:t>
      </w:r>
      <w:r w:rsidR="00431150" w:rsidRPr="00E14790">
        <w:rPr>
          <w:rFonts w:eastAsia="Times New Roman" w:cs="Arial"/>
          <w:w w:val="115"/>
          <w:lang w:eastAsia="fr-FR"/>
        </w:rPr>
        <w:t xml:space="preserve"> les dispositions qui lui sont soumises relative</w:t>
      </w:r>
      <w:r w:rsidR="00110968">
        <w:rPr>
          <w:rFonts w:eastAsia="Times New Roman" w:cs="Arial"/>
          <w:w w:val="115"/>
          <w:lang w:eastAsia="fr-FR"/>
        </w:rPr>
        <w:t>s</w:t>
      </w:r>
      <w:r w:rsidR="00431150" w:rsidRPr="00E14790">
        <w:rPr>
          <w:rFonts w:eastAsia="Times New Roman" w:cs="Arial"/>
          <w:w w:val="115"/>
          <w:lang w:eastAsia="fr-FR"/>
        </w:rPr>
        <w:t xml:space="preserve"> à la gestion des ressources humaines, dont le plan de formation. Par exemple, il vote les crédits alloués à la formation. </w:t>
      </w:r>
    </w:p>
    <w:p w14:paraId="31043C99" w14:textId="77777777" w:rsidR="0022626A" w:rsidRPr="0022626A" w:rsidRDefault="0022626A" w:rsidP="00C1388B">
      <w:pPr>
        <w:widowControl w:val="0"/>
        <w:kinsoku w:val="0"/>
        <w:overflowPunct w:val="0"/>
        <w:autoSpaceDE w:val="0"/>
        <w:autoSpaceDN w:val="0"/>
        <w:adjustRightInd w:val="0"/>
        <w:spacing w:after="120"/>
        <w:rPr>
          <w:rFonts w:eastAsia="Times New Roman" w:cs="Arial"/>
          <w:w w:val="115"/>
          <w:sz w:val="12"/>
          <w:szCs w:val="12"/>
          <w:lang w:eastAsia="fr-FR"/>
        </w:rPr>
      </w:pPr>
    </w:p>
    <w:p w14:paraId="78C6AB69" w14:textId="77777777" w:rsidR="00E14790" w:rsidRPr="00E14790" w:rsidRDefault="00431150" w:rsidP="007D6119">
      <w:pPr>
        <w:pStyle w:val="Paragraphedeliste"/>
        <w:widowControl w:val="0"/>
        <w:numPr>
          <w:ilvl w:val="0"/>
          <w:numId w:val="8"/>
        </w:numPr>
        <w:kinsoku w:val="0"/>
        <w:overflowPunct w:val="0"/>
        <w:autoSpaceDE w:val="0"/>
        <w:autoSpaceDN w:val="0"/>
        <w:adjustRightInd w:val="0"/>
        <w:spacing w:after="120"/>
        <w:rPr>
          <w:rFonts w:eastAsia="Times New Roman" w:cs="Arial"/>
          <w:w w:val="115"/>
          <w:lang w:eastAsia="fr-FR"/>
        </w:rPr>
      </w:pPr>
      <w:r w:rsidRPr="00C1388B">
        <w:rPr>
          <w:rFonts w:eastAsia="Times New Roman" w:cs="Arial"/>
          <w:b/>
          <w:w w:val="115"/>
          <w:lang w:eastAsia="fr-FR"/>
        </w:rPr>
        <w:t>L’autorité territoriale</w:t>
      </w:r>
      <w:r w:rsidRPr="00E14790">
        <w:rPr>
          <w:rFonts w:eastAsia="Times New Roman" w:cs="Arial"/>
          <w:w w:val="115"/>
          <w:lang w:eastAsia="fr-FR"/>
        </w:rPr>
        <w:t xml:space="preserve"> (maire / président de l’intercommunalité ou du syndicat)</w:t>
      </w:r>
      <w:r w:rsidR="00E14790" w:rsidRPr="00E14790">
        <w:rPr>
          <w:rFonts w:eastAsia="Times New Roman" w:cs="Arial"/>
          <w:w w:val="115"/>
          <w:lang w:eastAsia="fr-FR"/>
        </w:rPr>
        <w:t xml:space="preserve"> : </w:t>
      </w:r>
    </w:p>
    <w:p w14:paraId="78AACF0E" w14:textId="77777777" w:rsidR="00431150" w:rsidRDefault="00E81D32" w:rsidP="00C1388B">
      <w:pPr>
        <w:widowControl w:val="0"/>
        <w:kinsoku w:val="0"/>
        <w:overflowPunct w:val="0"/>
        <w:autoSpaceDE w:val="0"/>
        <w:autoSpaceDN w:val="0"/>
        <w:adjustRightInd w:val="0"/>
        <w:spacing w:after="120"/>
        <w:rPr>
          <w:rFonts w:eastAsia="Times New Roman" w:cs="Arial"/>
          <w:w w:val="115"/>
          <w:lang w:eastAsia="fr-FR"/>
        </w:rPr>
      </w:pPr>
      <w:r>
        <w:rPr>
          <w:rFonts w:eastAsia="Times New Roman" w:cs="Arial"/>
          <w:w w:val="115"/>
          <w:lang w:eastAsia="fr-FR"/>
        </w:rPr>
        <w:t>Elle</w:t>
      </w:r>
      <w:r w:rsidR="00E14790">
        <w:rPr>
          <w:rFonts w:eastAsia="Times New Roman" w:cs="Arial"/>
          <w:w w:val="115"/>
          <w:lang w:eastAsia="fr-FR"/>
        </w:rPr>
        <w:t xml:space="preserve"> </w:t>
      </w:r>
      <w:r w:rsidR="00431150" w:rsidRPr="00E14790">
        <w:rPr>
          <w:rFonts w:eastAsia="Times New Roman" w:cs="Arial"/>
          <w:w w:val="115"/>
          <w:lang w:eastAsia="fr-FR"/>
        </w:rPr>
        <w:t>autorise les départs en formation.</w:t>
      </w:r>
    </w:p>
    <w:p w14:paraId="28311D4E" w14:textId="77777777" w:rsidR="0022626A" w:rsidRPr="0022626A" w:rsidRDefault="0022626A" w:rsidP="00C1388B">
      <w:pPr>
        <w:widowControl w:val="0"/>
        <w:kinsoku w:val="0"/>
        <w:overflowPunct w:val="0"/>
        <w:autoSpaceDE w:val="0"/>
        <w:autoSpaceDN w:val="0"/>
        <w:adjustRightInd w:val="0"/>
        <w:spacing w:after="120"/>
        <w:rPr>
          <w:rFonts w:eastAsia="Times New Roman" w:cs="Arial"/>
          <w:w w:val="115"/>
          <w:sz w:val="12"/>
          <w:szCs w:val="12"/>
          <w:lang w:eastAsia="fr-FR"/>
        </w:rPr>
      </w:pPr>
    </w:p>
    <w:p w14:paraId="4BD64C4A" w14:textId="5B31B034" w:rsidR="00E14790" w:rsidRPr="001D5D48" w:rsidRDefault="00431150" w:rsidP="007D6119">
      <w:pPr>
        <w:pStyle w:val="Paragraphedeliste"/>
        <w:widowControl w:val="0"/>
        <w:numPr>
          <w:ilvl w:val="0"/>
          <w:numId w:val="8"/>
        </w:numPr>
        <w:kinsoku w:val="0"/>
        <w:overflowPunct w:val="0"/>
        <w:autoSpaceDE w:val="0"/>
        <w:autoSpaceDN w:val="0"/>
        <w:adjustRightInd w:val="0"/>
        <w:spacing w:after="120"/>
        <w:rPr>
          <w:rFonts w:eastAsia="Times New Roman" w:cs="Arial"/>
          <w:w w:val="115"/>
          <w:lang w:eastAsia="fr-FR"/>
        </w:rPr>
      </w:pPr>
      <w:r w:rsidRPr="00C1388B">
        <w:rPr>
          <w:rFonts w:eastAsia="Times New Roman" w:cs="Arial"/>
          <w:b/>
          <w:w w:val="115"/>
          <w:lang w:eastAsia="fr-FR"/>
        </w:rPr>
        <w:t>L</w:t>
      </w:r>
      <w:r w:rsidR="00E14790" w:rsidRPr="00C1388B">
        <w:rPr>
          <w:rFonts w:eastAsia="Times New Roman" w:cs="Arial"/>
          <w:b/>
          <w:w w:val="115"/>
          <w:lang w:eastAsia="fr-FR"/>
        </w:rPr>
        <w:t>e</w:t>
      </w:r>
      <w:r w:rsidRPr="00C1388B">
        <w:rPr>
          <w:rFonts w:eastAsia="Times New Roman" w:cs="Arial"/>
          <w:b/>
          <w:w w:val="115"/>
          <w:lang w:eastAsia="fr-FR"/>
        </w:rPr>
        <w:t xml:space="preserve"> </w:t>
      </w:r>
      <w:r w:rsidR="00E14790" w:rsidRPr="001D5D48">
        <w:rPr>
          <w:rFonts w:eastAsia="Times New Roman" w:cs="Arial"/>
          <w:b/>
          <w:w w:val="115"/>
          <w:lang w:eastAsia="fr-FR"/>
        </w:rPr>
        <w:t>DGS / Secrétaire général</w:t>
      </w:r>
      <w:r w:rsidR="00C16227" w:rsidRPr="001D5D48">
        <w:rPr>
          <w:rFonts w:eastAsia="Times New Roman" w:cs="Arial"/>
          <w:b/>
          <w:w w:val="115"/>
          <w:lang w:eastAsia="fr-FR"/>
        </w:rPr>
        <w:t xml:space="preserve"> de mairie</w:t>
      </w:r>
      <w:r w:rsidR="00E14790" w:rsidRPr="001D5D48">
        <w:rPr>
          <w:rFonts w:eastAsia="Times New Roman" w:cs="Arial"/>
          <w:w w:val="115"/>
          <w:lang w:eastAsia="fr-FR"/>
        </w:rPr>
        <w:t xml:space="preserve"> : </w:t>
      </w:r>
    </w:p>
    <w:p w14:paraId="773984A0" w14:textId="77777777" w:rsidR="00431150" w:rsidRDefault="00E14790" w:rsidP="00C1388B">
      <w:pPr>
        <w:widowControl w:val="0"/>
        <w:kinsoku w:val="0"/>
        <w:overflowPunct w:val="0"/>
        <w:autoSpaceDE w:val="0"/>
        <w:autoSpaceDN w:val="0"/>
        <w:adjustRightInd w:val="0"/>
        <w:spacing w:after="120"/>
        <w:rPr>
          <w:rFonts w:eastAsia="Times New Roman" w:cs="Arial"/>
          <w:w w:val="115"/>
          <w:lang w:eastAsia="fr-FR"/>
        </w:rPr>
      </w:pPr>
      <w:r>
        <w:rPr>
          <w:rFonts w:eastAsia="Times New Roman" w:cs="Arial"/>
          <w:w w:val="115"/>
          <w:lang w:eastAsia="fr-FR"/>
        </w:rPr>
        <w:t>Eventuellement relayé</w:t>
      </w:r>
      <w:r w:rsidR="00431150" w:rsidRPr="00E14790">
        <w:rPr>
          <w:rFonts w:eastAsia="Times New Roman" w:cs="Arial"/>
          <w:w w:val="115"/>
          <w:lang w:eastAsia="fr-FR"/>
        </w:rPr>
        <w:t xml:space="preserve"> par </w:t>
      </w:r>
      <w:r w:rsidR="00C16227" w:rsidRPr="00E14790">
        <w:rPr>
          <w:rFonts w:eastAsia="Times New Roman" w:cs="Arial"/>
          <w:w w:val="115"/>
          <w:lang w:eastAsia="fr-FR"/>
        </w:rPr>
        <w:t>le gestionnaire RH</w:t>
      </w:r>
      <w:r>
        <w:rPr>
          <w:rFonts w:eastAsia="Times New Roman" w:cs="Arial"/>
          <w:w w:val="115"/>
          <w:lang w:eastAsia="fr-FR"/>
        </w:rPr>
        <w:t>/formation</w:t>
      </w:r>
      <w:r w:rsidR="00431150" w:rsidRPr="00E14790">
        <w:rPr>
          <w:rFonts w:eastAsia="Times New Roman" w:cs="Arial"/>
          <w:w w:val="115"/>
          <w:lang w:eastAsia="fr-FR"/>
        </w:rPr>
        <w:t xml:space="preserve">, </w:t>
      </w:r>
      <w:r>
        <w:rPr>
          <w:rFonts w:eastAsia="Times New Roman" w:cs="Arial"/>
          <w:w w:val="115"/>
          <w:lang w:eastAsia="fr-FR"/>
        </w:rPr>
        <w:t xml:space="preserve">il </w:t>
      </w:r>
      <w:r w:rsidR="00431150" w:rsidRPr="00E14790">
        <w:rPr>
          <w:rFonts w:eastAsia="Times New Roman" w:cs="Arial"/>
          <w:w w:val="115"/>
          <w:lang w:eastAsia="fr-FR"/>
        </w:rPr>
        <w:t xml:space="preserve">met en œuvre le plan de formation. Son rôle est de recueillir, traiter les demandes des services et des agents, et d’organiser les formations obligatoires prévues au statut pour certains grades. </w:t>
      </w:r>
      <w:r>
        <w:rPr>
          <w:rFonts w:eastAsia="Times New Roman" w:cs="Arial"/>
          <w:w w:val="115"/>
          <w:lang w:eastAsia="fr-FR"/>
        </w:rPr>
        <w:t>Il</w:t>
      </w:r>
      <w:r w:rsidR="00431150" w:rsidRPr="00E14790">
        <w:rPr>
          <w:rFonts w:eastAsia="Times New Roman" w:cs="Arial"/>
          <w:w w:val="115"/>
          <w:lang w:eastAsia="fr-FR"/>
        </w:rPr>
        <w:t xml:space="preserve"> assure le conseil, la mise en œuvre et le suivi administratif et financier du plan de formation</w:t>
      </w:r>
      <w:r w:rsidR="00C16227" w:rsidRPr="00E14790">
        <w:rPr>
          <w:rFonts w:eastAsia="Times New Roman" w:cs="Arial"/>
          <w:w w:val="115"/>
          <w:lang w:eastAsia="fr-FR"/>
        </w:rPr>
        <w:t>.</w:t>
      </w:r>
    </w:p>
    <w:p w14:paraId="06BB2D57" w14:textId="77777777" w:rsidR="0022626A" w:rsidRPr="0022626A" w:rsidRDefault="0022626A" w:rsidP="00C1388B">
      <w:pPr>
        <w:widowControl w:val="0"/>
        <w:kinsoku w:val="0"/>
        <w:overflowPunct w:val="0"/>
        <w:autoSpaceDE w:val="0"/>
        <w:autoSpaceDN w:val="0"/>
        <w:adjustRightInd w:val="0"/>
        <w:spacing w:after="120"/>
        <w:rPr>
          <w:rFonts w:eastAsia="Times New Roman" w:cs="Arial"/>
          <w:w w:val="115"/>
          <w:sz w:val="12"/>
          <w:szCs w:val="12"/>
          <w:lang w:eastAsia="fr-FR"/>
        </w:rPr>
      </w:pPr>
    </w:p>
    <w:p w14:paraId="74A1F4D8" w14:textId="77777777" w:rsidR="00E14790" w:rsidRPr="00E14790" w:rsidRDefault="00431150" w:rsidP="007D6119">
      <w:pPr>
        <w:pStyle w:val="Paragraphedeliste"/>
        <w:widowControl w:val="0"/>
        <w:numPr>
          <w:ilvl w:val="0"/>
          <w:numId w:val="8"/>
        </w:numPr>
        <w:kinsoku w:val="0"/>
        <w:overflowPunct w:val="0"/>
        <w:autoSpaceDE w:val="0"/>
        <w:autoSpaceDN w:val="0"/>
        <w:adjustRightInd w:val="0"/>
        <w:spacing w:after="120"/>
        <w:rPr>
          <w:rFonts w:eastAsia="Times New Roman" w:cs="Arial"/>
          <w:w w:val="115"/>
          <w:lang w:eastAsia="fr-FR"/>
        </w:rPr>
      </w:pPr>
      <w:r w:rsidRPr="00C1388B">
        <w:rPr>
          <w:rFonts w:eastAsia="Times New Roman" w:cs="Arial"/>
          <w:b/>
          <w:w w:val="115"/>
          <w:lang w:eastAsia="fr-FR"/>
        </w:rPr>
        <w:t>Les chefs de services</w:t>
      </w:r>
      <w:r w:rsidR="00C1388B">
        <w:rPr>
          <w:rFonts w:eastAsia="Times New Roman" w:cs="Arial"/>
          <w:w w:val="115"/>
          <w:lang w:eastAsia="fr-FR"/>
        </w:rPr>
        <w:t> :</w:t>
      </w:r>
    </w:p>
    <w:p w14:paraId="043AF317" w14:textId="5330F778" w:rsidR="00431150" w:rsidRDefault="00E14790" w:rsidP="00C1388B">
      <w:pPr>
        <w:widowControl w:val="0"/>
        <w:kinsoku w:val="0"/>
        <w:overflowPunct w:val="0"/>
        <w:autoSpaceDE w:val="0"/>
        <w:autoSpaceDN w:val="0"/>
        <w:adjustRightInd w:val="0"/>
        <w:spacing w:after="120"/>
        <w:rPr>
          <w:rFonts w:eastAsia="Times New Roman" w:cs="Arial"/>
          <w:w w:val="115"/>
          <w:lang w:eastAsia="fr-FR"/>
        </w:rPr>
      </w:pPr>
      <w:r>
        <w:rPr>
          <w:rFonts w:eastAsia="Times New Roman" w:cs="Arial"/>
          <w:w w:val="115"/>
          <w:lang w:eastAsia="fr-FR"/>
        </w:rPr>
        <w:t xml:space="preserve">Ils </w:t>
      </w:r>
      <w:r w:rsidR="00431150" w:rsidRPr="00E14790">
        <w:rPr>
          <w:rFonts w:eastAsia="Times New Roman" w:cs="Arial"/>
          <w:w w:val="115"/>
          <w:lang w:eastAsia="fr-FR"/>
        </w:rPr>
        <w:t>participent à la définition des besoins de formation individuels et collectifs des agents de leur</w:t>
      </w:r>
      <w:r w:rsidR="006D1C8E">
        <w:rPr>
          <w:rFonts w:eastAsia="Times New Roman" w:cs="Arial"/>
          <w:w w:val="115"/>
          <w:lang w:eastAsia="fr-FR"/>
        </w:rPr>
        <w:t>s</w:t>
      </w:r>
      <w:r w:rsidR="00431150" w:rsidRPr="00E14790">
        <w:rPr>
          <w:rFonts w:eastAsia="Times New Roman" w:cs="Arial"/>
          <w:w w:val="115"/>
          <w:lang w:eastAsia="fr-FR"/>
        </w:rPr>
        <w:t xml:space="preserve"> services.</w:t>
      </w:r>
      <w:r w:rsidR="006D1C8E">
        <w:rPr>
          <w:rFonts w:eastAsia="Times New Roman" w:cs="Arial"/>
          <w:w w:val="115"/>
          <w:lang w:eastAsia="fr-FR"/>
        </w:rPr>
        <w:t xml:space="preserve"> Ils gèrent les modalités de départ en formation au sein de leurs services.</w:t>
      </w:r>
    </w:p>
    <w:p w14:paraId="5247EE0F" w14:textId="77777777" w:rsidR="0022626A" w:rsidRPr="0022626A" w:rsidRDefault="0022626A" w:rsidP="00C1388B">
      <w:pPr>
        <w:widowControl w:val="0"/>
        <w:kinsoku w:val="0"/>
        <w:overflowPunct w:val="0"/>
        <w:autoSpaceDE w:val="0"/>
        <w:autoSpaceDN w:val="0"/>
        <w:adjustRightInd w:val="0"/>
        <w:spacing w:after="120"/>
        <w:rPr>
          <w:rFonts w:eastAsia="Times New Roman" w:cs="Arial"/>
          <w:w w:val="115"/>
          <w:sz w:val="12"/>
          <w:szCs w:val="12"/>
          <w:lang w:eastAsia="fr-FR"/>
        </w:rPr>
      </w:pPr>
    </w:p>
    <w:p w14:paraId="648C6D21" w14:textId="77777777" w:rsidR="00E14790" w:rsidRDefault="00431150" w:rsidP="007D6119">
      <w:pPr>
        <w:pStyle w:val="Paragraphedeliste"/>
        <w:widowControl w:val="0"/>
        <w:numPr>
          <w:ilvl w:val="0"/>
          <w:numId w:val="8"/>
        </w:numPr>
        <w:kinsoku w:val="0"/>
        <w:overflowPunct w:val="0"/>
        <w:autoSpaceDE w:val="0"/>
        <w:autoSpaceDN w:val="0"/>
        <w:adjustRightInd w:val="0"/>
        <w:spacing w:after="120"/>
        <w:rPr>
          <w:rFonts w:eastAsia="Times New Roman" w:cs="Arial"/>
          <w:w w:val="115"/>
          <w:lang w:eastAsia="fr-FR"/>
        </w:rPr>
      </w:pPr>
      <w:r w:rsidRPr="00C1388B">
        <w:rPr>
          <w:rFonts w:eastAsia="Times New Roman" w:cs="Arial"/>
          <w:b/>
          <w:w w:val="115"/>
          <w:lang w:eastAsia="fr-FR"/>
        </w:rPr>
        <w:t>Les agents</w:t>
      </w:r>
      <w:r w:rsidR="00C1388B">
        <w:rPr>
          <w:rFonts w:eastAsia="Times New Roman" w:cs="Arial"/>
          <w:w w:val="115"/>
          <w:lang w:eastAsia="fr-FR"/>
        </w:rPr>
        <w:t> :</w:t>
      </w:r>
    </w:p>
    <w:p w14:paraId="7A437888" w14:textId="77777777" w:rsidR="00431150" w:rsidRDefault="00E81D32" w:rsidP="00C1388B">
      <w:pPr>
        <w:widowControl w:val="0"/>
        <w:kinsoku w:val="0"/>
        <w:overflowPunct w:val="0"/>
        <w:autoSpaceDE w:val="0"/>
        <w:autoSpaceDN w:val="0"/>
        <w:adjustRightInd w:val="0"/>
        <w:spacing w:after="120"/>
        <w:rPr>
          <w:rFonts w:eastAsia="Times New Roman" w:cs="Arial"/>
          <w:w w:val="115"/>
          <w:lang w:eastAsia="fr-FR"/>
        </w:rPr>
      </w:pPr>
      <w:r>
        <w:rPr>
          <w:rFonts w:eastAsia="Times New Roman" w:cs="Arial"/>
          <w:w w:val="115"/>
          <w:lang w:eastAsia="fr-FR"/>
        </w:rPr>
        <w:t>Les agents stagiaires, titulaires et contractuels</w:t>
      </w:r>
      <w:r w:rsidR="00E14790">
        <w:rPr>
          <w:rFonts w:eastAsia="Times New Roman" w:cs="Arial"/>
          <w:w w:val="115"/>
          <w:lang w:eastAsia="fr-FR"/>
        </w:rPr>
        <w:t xml:space="preserve"> </w:t>
      </w:r>
      <w:r w:rsidR="00431150" w:rsidRPr="00E14790">
        <w:rPr>
          <w:rFonts w:eastAsia="Times New Roman" w:cs="Arial"/>
          <w:w w:val="115"/>
          <w:lang w:eastAsia="fr-FR"/>
        </w:rPr>
        <w:t xml:space="preserve">sont au cœur du processus de formation. Ils définissent leurs besoins de formation et </w:t>
      </w:r>
      <w:r w:rsidR="00C16227" w:rsidRPr="00E14790">
        <w:rPr>
          <w:rFonts w:eastAsia="Times New Roman" w:cs="Arial"/>
          <w:w w:val="115"/>
          <w:lang w:eastAsia="fr-FR"/>
        </w:rPr>
        <w:t xml:space="preserve">leurs </w:t>
      </w:r>
      <w:r w:rsidR="00431150" w:rsidRPr="00E14790">
        <w:rPr>
          <w:rFonts w:eastAsia="Times New Roman" w:cs="Arial"/>
          <w:w w:val="115"/>
          <w:lang w:eastAsia="fr-FR"/>
        </w:rPr>
        <w:t xml:space="preserve">projets professionnels. </w:t>
      </w:r>
    </w:p>
    <w:p w14:paraId="0973E8AE" w14:textId="1F3F0773" w:rsidR="00E81D32" w:rsidRDefault="00E81D32" w:rsidP="00C1388B">
      <w:pPr>
        <w:widowControl w:val="0"/>
        <w:kinsoku w:val="0"/>
        <w:overflowPunct w:val="0"/>
        <w:autoSpaceDE w:val="0"/>
        <w:autoSpaceDN w:val="0"/>
        <w:adjustRightInd w:val="0"/>
        <w:spacing w:after="120"/>
        <w:rPr>
          <w:rFonts w:eastAsia="Times New Roman" w:cs="Arial"/>
          <w:w w:val="115"/>
          <w:lang w:eastAsia="fr-FR"/>
        </w:rPr>
      </w:pPr>
      <w:r>
        <w:rPr>
          <w:rFonts w:eastAsia="Times New Roman" w:cs="Arial"/>
          <w:w w:val="115"/>
          <w:lang w:eastAsia="fr-FR"/>
        </w:rPr>
        <w:t xml:space="preserve">Sont également concernés les </w:t>
      </w:r>
      <w:r w:rsidRPr="000E51A5">
        <w:rPr>
          <w:rFonts w:eastAsia="Times New Roman" w:cs="Arial"/>
          <w:w w:val="115"/>
          <w:lang w:eastAsia="fr-FR"/>
        </w:rPr>
        <w:t xml:space="preserve">agents en </w:t>
      </w:r>
      <w:r w:rsidR="00D34C9D" w:rsidRPr="000E51A5">
        <w:rPr>
          <w:rFonts w:eastAsia="Times New Roman" w:cs="Arial"/>
          <w:w w:val="115"/>
          <w:lang w:eastAsia="fr-FR"/>
        </w:rPr>
        <w:t xml:space="preserve">période de préparation au reclassement (en position d’activité) ou en </w:t>
      </w:r>
      <w:r w:rsidRPr="000E51A5">
        <w:rPr>
          <w:rFonts w:eastAsia="Times New Roman" w:cs="Arial"/>
          <w:w w:val="115"/>
          <w:lang w:eastAsia="fr-FR"/>
        </w:rPr>
        <w:t>congé parental</w:t>
      </w:r>
      <w:r>
        <w:rPr>
          <w:rFonts w:eastAsia="Times New Roman" w:cs="Arial"/>
          <w:w w:val="115"/>
          <w:lang w:eastAsia="fr-FR"/>
        </w:rPr>
        <w:t>.</w:t>
      </w:r>
    </w:p>
    <w:p w14:paraId="3EB204A6" w14:textId="77777777" w:rsidR="00E81D32" w:rsidRDefault="00E81D32" w:rsidP="00C1388B">
      <w:pPr>
        <w:widowControl w:val="0"/>
        <w:kinsoku w:val="0"/>
        <w:overflowPunct w:val="0"/>
        <w:autoSpaceDE w:val="0"/>
        <w:autoSpaceDN w:val="0"/>
        <w:adjustRightInd w:val="0"/>
        <w:spacing w:after="120"/>
        <w:rPr>
          <w:rFonts w:eastAsia="Times New Roman" w:cs="Arial"/>
          <w:w w:val="115"/>
          <w:lang w:eastAsia="fr-FR"/>
        </w:rPr>
      </w:pPr>
      <w:r>
        <w:rPr>
          <w:rFonts w:eastAsia="Times New Roman" w:cs="Arial"/>
          <w:w w:val="115"/>
          <w:lang w:eastAsia="fr-FR"/>
        </w:rPr>
        <w:t>Les agents en congé de maladie, d’accident de service ou en congé de maternité ne peuvent pas participer aux actions de formation.</w:t>
      </w:r>
    </w:p>
    <w:p w14:paraId="30EE97B7" w14:textId="77777777" w:rsidR="00E81D32" w:rsidRDefault="00E81D32" w:rsidP="00C1388B">
      <w:pPr>
        <w:widowControl w:val="0"/>
        <w:kinsoku w:val="0"/>
        <w:overflowPunct w:val="0"/>
        <w:autoSpaceDE w:val="0"/>
        <w:autoSpaceDN w:val="0"/>
        <w:adjustRightInd w:val="0"/>
        <w:spacing w:after="120"/>
        <w:rPr>
          <w:rFonts w:eastAsia="Times New Roman" w:cs="Arial"/>
          <w:w w:val="115"/>
          <w:lang w:eastAsia="fr-FR"/>
        </w:rPr>
      </w:pPr>
      <w:r>
        <w:rPr>
          <w:rFonts w:eastAsia="Times New Roman" w:cs="Arial"/>
          <w:w w:val="115"/>
          <w:lang w:eastAsia="fr-FR"/>
        </w:rPr>
        <w:t xml:space="preserve">Les agents en position de disponibilité sont exclus des formations prises en charge par l’employeur. </w:t>
      </w:r>
    </w:p>
    <w:p w14:paraId="4C3F09DE" w14:textId="77777777" w:rsidR="00E81D32" w:rsidRDefault="00E81D32" w:rsidP="00C1388B">
      <w:pPr>
        <w:widowControl w:val="0"/>
        <w:kinsoku w:val="0"/>
        <w:overflowPunct w:val="0"/>
        <w:autoSpaceDE w:val="0"/>
        <w:autoSpaceDN w:val="0"/>
        <w:adjustRightInd w:val="0"/>
        <w:spacing w:after="120"/>
        <w:rPr>
          <w:rFonts w:eastAsia="Times New Roman" w:cs="Arial"/>
          <w:w w:val="115"/>
          <w:lang w:eastAsia="fr-FR"/>
        </w:rPr>
      </w:pPr>
    </w:p>
    <w:p w14:paraId="296A60F1" w14:textId="77777777" w:rsidR="00C34D81" w:rsidRPr="001B3B1F" w:rsidRDefault="00C34D81" w:rsidP="007D6119">
      <w:pPr>
        <w:pStyle w:val="Paragraphedeliste"/>
        <w:widowControl w:val="0"/>
        <w:numPr>
          <w:ilvl w:val="0"/>
          <w:numId w:val="11"/>
        </w:numPr>
        <w:kinsoku w:val="0"/>
        <w:overflowPunct w:val="0"/>
        <w:autoSpaceDE w:val="0"/>
        <w:autoSpaceDN w:val="0"/>
        <w:adjustRightInd w:val="0"/>
        <w:spacing w:before="72" w:after="240"/>
        <w:ind w:left="425" w:hanging="425"/>
        <w:contextualSpacing w:val="0"/>
        <w:outlineLvl w:val="1"/>
        <w:rPr>
          <w:rFonts w:eastAsia="Times New Roman" w:cs="Arial"/>
          <w:b/>
          <w:w w:val="115"/>
          <w:lang w:eastAsia="fr-FR"/>
        </w:rPr>
      </w:pPr>
      <w:bookmarkStart w:id="7" w:name="_Toc4086669"/>
      <w:bookmarkStart w:id="8" w:name="_Toc157762570"/>
      <w:r w:rsidRPr="001B3B1F">
        <w:rPr>
          <w:rFonts w:eastAsia="Times New Roman" w:cs="Arial"/>
          <w:b/>
          <w:w w:val="115"/>
          <w:lang w:eastAsia="fr-FR"/>
        </w:rPr>
        <w:t>Les instances consultatives</w:t>
      </w:r>
      <w:bookmarkEnd w:id="7"/>
      <w:bookmarkEnd w:id="8"/>
      <w:r w:rsidRPr="001B3B1F">
        <w:rPr>
          <w:rFonts w:eastAsia="Times New Roman" w:cs="Arial"/>
          <w:b/>
          <w:w w:val="115"/>
          <w:lang w:eastAsia="fr-FR"/>
        </w:rPr>
        <w:t xml:space="preserve"> </w:t>
      </w:r>
    </w:p>
    <w:p w14:paraId="7115C87A" w14:textId="2193E9CF" w:rsidR="00C1388B" w:rsidRDefault="00431150" w:rsidP="007D6119">
      <w:pPr>
        <w:pStyle w:val="Paragraphedeliste"/>
        <w:widowControl w:val="0"/>
        <w:numPr>
          <w:ilvl w:val="0"/>
          <w:numId w:val="8"/>
        </w:numPr>
        <w:kinsoku w:val="0"/>
        <w:overflowPunct w:val="0"/>
        <w:autoSpaceDE w:val="0"/>
        <w:autoSpaceDN w:val="0"/>
        <w:adjustRightInd w:val="0"/>
        <w:spacing w:after="120"/>
        <w:rPr>
          <w:rFonts w:eastAsia="Times New Roman" w:cs="Arial"/>
          <w:w w:val="115"/>
          <w:lang w:eastAsia="fr-FR"/>
        </w:rPr>
      </w:pPr>
      <w:r w:rsidRPr="00C1388B">
        <w:rPr>
          <w:rFonts w:eastAsia="Times New Roman" w:cs="Arial"/>
          <w:b/>
          <w:w w:val="115"/>
          <w:lang w:eastAsia="fr-FR"/>
        </w:rPr>
        <w:t xml:space="preserve">Le Comité </w:t>
      </w:r>
      <w:r w:rsidR="00587FED">
        <w:rPr>
          <w:rFonts w:eastAsia="Times New Roman" w:cs="Arial"/>
          <w:b/>
          <w:w w:val="115"/>
          <w:lang w:eastAsia="fr-FR"/>
        </w:rPr>
        <w:t xml:space="preserve">social territorial départemental - formation spécialisée (CST-FS) </w:t>
      </w:r>
      <w:r w:rsidR="00E14790" w:rsidRPr="00C1388B">
        <w:rPr>
          <w:rFonts w:eastAsia="Times New Roman" w:cs="Arial"/>
          <w:w w:val="115"/>
          <w:lang w:eastAsia="fr-FR"/>
        </w:rPr>
        <w:t>placé auprès du CDG</w:t>
      </w:r>
      <w:r w:rsidR="00C1388B">
        <w:rPr>
          <w:rFonts w:eastAsia="Times New Roman" w:cs="Arial"/>
          <w:w w:val="115"/>
          <w:lang w:eastAsia="fr-FR"/>
        </w:rPr>
        <w:t> :</w:t>
      </w:r>
    </w:p>
    <w:p w14:paraId="6BB8E2BC" w14:textId="77777777" w:rsidR="00C12EA8" w:rsidRDefault="00C12EA8" w:rsidP="00C1388B">
      <w:pPr>
        <w:widowControl w:val="0"/>
        <w:kinsoku w:val="0"/>
        <w:overflowPunct w:val="0"/>
        <w:autoSpaceDE w:val="0"/>
        <w:autoSpaceDN w:val="0"/>
        <w:adjustRightInd w:val="0"/>
        <w:spacing w:after="120"/>
        <w:rPr>
          <w:rFonts w:eastAsia="Times New Roman" w:cs="Arial"/>
          <w:w w:val="115"/>
          <w:lang w:eastAsia="fr-FR"/>
        </w:rPr>
      </w:pPr>
      <w:r>
        <w:rPr>
          <w:rFonts w:eastAsia="Times New Roman" w:cs="Arial"/>
          <w:w w:val="115"/>
          <w:lang w:eastAsia="fr-FR"/>
        </w:rPr>
        <w:t>Il doit être consulté pour avis sur toutes les dispositions générales relatives à la formation</w:t>
      </w:r>
      <w:r w:rsidR="00431150" w:rsidRPr="00C1388B">
        <w:rPr>
          <w:rFonts w:eastAsia="Times New Roman" w:cs="Arial"/>
          <w:w w:val="115"/>
          <w:lang w:eastAsia="fr-FR"/>
        </w:rPr>
        <w:t xml:space="preserve">. </w:t>
      </w:r>
    </w:p>
    <w:p w14:paraId="2EDF2E39" w14:textId="0837F58D" w:rsidR="00431150" w:rsidRDefault="00C12EA8" w:rsidP="00C1388B">
      <w:pPr>
        <w:widowControl w:val="0"/>
        <w:kinsoku w:val="0"/>
        <w:overflowPunct w:val="0"/>
        <w:autoSpaceDE w:val="0"/>
        <w:autoSpaceDN w:val="0"/>
        <w:adjustRightInd w:val="0"/>
        <w:spacing w:after="120"/>
        <w:rPr>
          <w:rFonts w:eastAsia="Times New Roman" w:cs="Arial"/>
          <w:w w:val="115"/>
          <w:lang w:eastAsia="fr-FR"/>
        </w:rPr>
      </w:pPr>
      <w:r>
        <w:rPr>
          <w:rFonts w:eastAsia="Times New Roman" w:cs="Arial"/>
          <w:w w:val="115"/>
          <w:lang w:eastAsia="fr-FR"/>
        </w:rPr>
        <w:t>Le bilan des actions de formation est présenté au C</w:t>
      </w:r>
      <w:r w:rsidR="00362A2D">
        <w:rPr>
          <w:rFonts w:eastAsia="Times New Roman" w:cs="Arial"/>
          <w:w w:val="115"/>
          <w:lang w:eastAsia="fr-FR"/>
        </w:rPr>
        <w:t>S</w:t>
      </w:r>
      <w:r>
        <w:rPr>
          <w:rFonts w:eastAsia="Times New Roman" w:cs="Arial"/>
          <w:w w:val="115"/>
          <w:lang w:eastAsia="fr-FR"/>
        </w:rPr>
        <w:t xml:space="preserve">T, notamment dans le cadre du rapport </w:t>
      </w:r>
      <w:r w:rsidR="00C54B71">
        <w:rPr>
          <w:rFonts w:eastAsia="Times New Roman" w:cs="Arial"/>
          <w:w w:val="115"/>
          <w:lang w:eastAsia="fr-FR"/>
        </w:rPr>
        <w:t>social unique (RSU)</w:t>
      </w:r>
      <w:r>
        <w:rPr>
          <w:rFonts w:eastAsia="Times New Roman" w:cs="Arial"/>
          <w:w w:val="115"/>
          <w:lang w:eastAsia="fr-FR"/>
        </w:rPr>
        <w:t>.</w:t>
      </w:r>
    </w:p>
    <w:p w14:paraId="316E7B2F" w14:textId="77777777" w:rsidR="0022626A" w:rsidRPr="00C1388B" w:rsidRDefault="0022626A" w:rsidP="00C1388B">
      <w:pPr>
        <w:widowControl w:val="0"/>
        <w:kinsoku w:val="0"/>
        <w:overflowPunct w:val="0"/>
        <w:autoSpaceDE w:val="0"/>
        <w:autoSpaceDN w:val="0"/>
        <w:adjustRightInd w:val="0"/>
        <w:spacing w:after="120"/>
        <w:rPr>
          <w:rFonts w:eastAsia="Times New Roman" w:cs="Arial"/>
          <w:w w:val="115"/>
          <w:lang w:eastAsia="fr-FR"/>
        </w:rPr>
      </w:pPr>
    </w:p>
    <w:p w14:paraId="42FD1826" w14:textId="77777777" w:rsidR="00C1388B" w:rsidRDefault="00431150" w:rsidP="007D6119">
      <w:pPr>
        <w:pStyle w:val="Paragraphedeliste"/>
        <w:widowControl w:val="0"/>
        <w:numPr>
          <w:ilvl w:val="0"/>
          <w:numId w:val="8"/>
        </w:numPr>
        <w:kinsoku w:val="0"/>
        <w:overflowPunct w:val="0"/>
        <w:autoSpaceDE w:val="0"/>
        <w:autoSpaceDN w:val="0"/>
        <w:adjustRightInd w:val="0"/>
        <w:spacing w:after="120"/>
        <w:rPr>
          <w:rFonts w:eastAsia="Times New Roman" w:cs="Arial"/>
          <w:w w:val="115"/>
          <w:lang w:eastAsia="fr-FR"/>
        </w:rPr>
      </w:pPr>
      <w:r w:rsidRPr="00C1388B">
        <w:rPr>
          <w:rFonts w:eastAsia="Times New Roman" w:cs="Arial"/>
          <w:b/>
          <w:w w:val="115"/>
          <w:lang w:eastAsia="fr-FR"/>
        </w:rPr>
        <w:lastRenderedPageBreak/>
        <w:t>La Commission administrative paritaire</w:t>
      </w:r>
      <w:r w:rsidRPr="00C1388B">
        <w:rPr>
          <w:rFonts w:eastAsia="Times New Roman" w:cs="Arial"/>
          <w:w w:val="115"/>
          <w:lang w:eastAsia="fr-FR"/>
        </w:rPr>
        <w:t xml:space="preserve"> </w:t>
      </w:r>
      <w:r w:rsidR="00E14790" w:rsidRPr="00C1388B">
        <w:rPr>
          <w:rFonts w:eastAsia="Times New Roman" w:cs="Arial"/>
          <w:w w:val="115"/>
          <w:lang w:eastAsia="fr-FR"/>
        </w:rPr>
        <w:t>placée auprès du CDG</w:t>
      </w:r>
      <w:r w:rsidR="00C1388B">
        <w:rPr>
          <w:rFonts w:eastAsia="Times New Roman" w:cs="Arial"/>
          <w:w w:val="115"/>
          <w:lang w:eastAsia="fr-FR"/>
        </w:rPr>
        <w:t> :</w:t>
      </w:r>
    </w:p>
    <w:p w14:paraId="029442AC" w14:textId="03100DB7" w:rsidR="00C34D81" w:rsidRPr="000E51A5" w:rsidRDefault="00C12EA8" w:rsidP="00C12EA8">
      <w:pPr>
        <w:widowControl w:val="0"/>
        <w:kinsoku w:val="0"/>
        <w:overflowPunct w:val="0"/>
        <w:autoSpaceDE w:val="0"/>
        <w:autoSpaceDN w:val="0"/>
        <w:adjustRightInd w:val="0"/>
        <w:spacing w:after="120"/>
        <w:rPr>
          <w:rFonts w:eastAsia="Times New Roman" w:cs="Arial"/>
          <w:w w:val="115"/>
          <w:lang w:eastAsia="fr-FR"/>
        </w:rPr>
      </w:pPr>
      <w:r w:rsidRPr="00362A2D">
        <w:rPr>
          <w:rFonts w:eastAsia="Times New Roman" w:cs="Arial"/>
          <w:w w:val="115"/>
          <w:lang w:eastAsia="fr-FR"/>
        </w:rPr>
        <w:t xml:space="preserve">Elle doit être consultée préalablement à un deuxième refus successif opposé à un agent demandant à suivre une action de formation de perfectionnement, de préparation à un concours ou un examen professionnel, ou une action de formation personnelle, ainsi que préalablement à un troisième refus successif opposé à un agent demandant à faire valoir une action de formation dans le cadre de son compte personnel de </w:t>
      </w:r>
      <w:r w:rsidRPr="000E51A5">
        <w:rPr>
          <w:rFonts w:eastAsia="Times New Roman" w:cs="Arial"/>
          <w:w w:val="115"/>
          <w:lang w:eastAsia="fr-FR"/>
        </w:rPr>
        <w:t>formation</w:t>
      </w:r>
      <w:r w:rsidR="00E77D9D" w:rsidRPr="000E51A5">
        <w:rPr>
          <w:rFonts w:eastAsia="Times New Roman" w:cs="Arial"/>
          <w:w w:val="115"/>
          <w:lang w:eastAsia="fr-FR"/>
        </w:rPr>
        <w:t xml:space="preserve"> ou d’un congé de formation professionnelle</w:t>
      </w:r>
      <w:r w:rsidRPr="000E51A5">
        <w:rPr>
          <w:rFonts w:eastAsia="Times New Roman" w:cs="Arial"/>
          <w:w w:val="115"/>
          <w:lang w:eastAsia="fr-FR"/>
        </w:rPr>
        <w:t>.</w:t>
      </w:r>
    </w:p>
    <w:p w14:paraId="0CCE844C" w14:textId="77777777" w:rsidR="00C12EA8" w:rsidRPr="00362A2D" w:rsidRDefault="00C12EA8" w:rsidP="00C12EA8">
      <w:pPr>
        <w:widowControl w:val="0"/>
        <w:kinsoku w:val="0"/>
        <w:overflowPunct w:val="0"/>
        <w:autoSpaceDE w:val="0"/>
        <w:autoSpaceDN w:val="0"/>
        <w:adjustRightInd w:val="0"/>
        <w:spacing w:after="120"/>
        <w:rPr>
          <w:rFonts w:eastAsia="Times New Roman" w:cs="Arial"/>
          <w:w w:val="115"/>
          <w:lang w:eastAsia="fr-FR"/>
        </w:rPr>
      </w:pPr>
      <w:r w:rsidRPr="00362A2D">
        <w:rPr>
          <w:rFonts w:eastAsia="Times New Roman" w:cs="Arial"/>
          <w:w w:val="115"/>
          <w:lang w:eastAsia="fr-FR"/>
        </w:rPr>
        <w:t>Par ailleurs, toute décision de refus opposée à une demande de mobilisation du compte personnel de formation doit être motivée et peut être contestée à l’initiative de l’agent devant la CAP.</w:t>
      </w:r>
    </w:p>
    <w:p w14:paraId="69B619D9" w14:textId="77777777" w:rsidR="00C12EA8" w:rsidRPr="00C12EA8" w:rsidRDefault="00C12EA8" w:rsidP="00C12EA8">
      <w:pPr>
        <w:widowControl w:val="0"/>
        <w:kinsoku w:val="0"/>
        <w:overflowPunct w:val="0"/>
        <w:autoSpaceDE w:val="0"/>
        <w:autoSpaceDN w:val="0"/>
        <w:adjustRightInd w:val="0"/>
        <w:spacing w:after="120"/>
        <w:rPr>
          <w:rFonts w:eastAsia="Times New Roman" w:cs="Arial"/>
          <w:w w:val="115"/>
          <w:lang w:eastAsia="fr-FR"/>
        </w:rPr>
      </w:pPr>
    </w:p>
    <w:p w14:paraId="0A0A7A2F" w14:textId="77777777" w:rsidR="00C1388B" w:rsidRPr="001B3B1F" w:rsidRDefault="00431150" w:rsidP="007D6119">
      <w:pPr>
        <w:pStyle w:val="Paragraphedeliste"/>
        <w:widowControl w:val="0"/>
        <w:numPr>
          <w:ilvl w:val="0"/>
          <w:numId w:val="11"/>
        </w:numPr>
        <w:kinsoku w:val="0"/>
        <w:overflowPunct w:val="0"/>
        <w:autoSpaceDE w:val="0"/>
        <w:autoSpaceDN w:val="0"/>
        <w:adjustRightInd w:val="0"/>
        <w:spacing w:before="72" w:after="240"/>
        <w:ind w:left="425" w:hanging="425"/>
        <w:contextualSpacing w:val="0"/>
        <w:outlineLvl w:val="1"/>
        <w:rPr>
          <w:rFonts w:eastAsia="Times New Roman" w:cs="Arial"/>
          <w:b/>
          <w:w w:val="115"/>
          <w:lang w:eastAsia="fr-FR"/>
        </w:rPr>
      </w:pPr>
      <w:bookmarkStart w:id="9" w:name="_Toc4086670"/>
      <w:bookmarkStart w:id="10" w:name="_Toc157762571"/>
      <w:r w:rsidRPr="001B3B1F">
        <w:rPr>
          <w:rFonts w:eastAsia="Times New Roman" w:cs="Arial"/>
          <w:b/>
          <w:w w:val="115"/>
          <w:lang w:eastAsia="fr-FR"/>
        </w:rPr>
        <w:t xml:space="preserve">Le </w:t>
      </w:r>
      <w:r w:rsidR="00C1388B" w:rsidRPr="001B3B1F">
        <w:rPr>
          <w:rFonts w:eastAsia="Times New Roman" w:cs="Arial"/>
          <w:b/>
          <w:w w:val="115"/>
          <w:lang w:eastAsia="fr-FR"/>
        </w:rPr>
        <w:t>CNFPT (</w:t>
      </w:r>
      <w:r w:rsidRPr="001B3B1F">
        <w:rPr>
          <w:rFonts w:eastAsia="Times New Roman" w:cs="Arial"/>
          <w:b/>
          <w:w w:val="115"/>
          <w:lang w:eastAsia="fr-FR"/>
        </w:rPr>
        <w:t xml:space="preserve">Centre National de la Fonction Publique </w:t>
      </w:r>
      <w:r w:rsidR="00E14790" w:rsidRPr="001B3B1F">
        <w:rPr>
          <w:rFonts w:eastAsia="Times New Roman" w:cs="Arial"/>
          <w:b/>
          <w:w w:val="115"/>
          <w:lang w:eastAsia="fr-FR"/>
        </w:rPr>
        <w:t>Territorial)</w:t>
      </w:r>
      <w:bookmarkEnd w:id="9"/>
      <w:bookmarkEnd w:id="10"/>
    </w:p>
    <w:p w14:paraId="4EFE17E4" w14:textId="16840804" w:rsidR="00431150" w:rsidRPr="00C1388B" w:rsidRDefault="00C1388B" w:rsidP="00C1388B">
      <w:pPr>
        <w:widowControl w:val="0"/>
        <w:kinsoku w:val="0"/>
        <w:overflowPunct w:val="0"/>
        <w:autoSpaceDE w:val="0"/>
        <w:autoSpaceDN w:val="0"/>
        <w:adjustRightInd w:val="0"/>
        <w:spacing w:after="120"/>
        <w:rPr>
          <w:rFonts w:eastAsia="Times New Roman" w:cs="Arial"/>
          <w:w w:val="115"/>
          <w:lang w:eastAsia="fr-FR"/>
        </w:rPr>
      </w:pPr>
      <w:r>
        <w:rPr>
          <w:rFonts w:eastAsia="Times New Roman" w:cs="Arial"/>
          <w:w w:val="115"/>
          <w:lang w:eastAsia="fr-FR"/>
        </w:rPr>
        <w:t>C’</w:t>
      </w:r>
      <w:r w:rsidR="00431150" w:rsidRPr="00C1388B">
        <w:rPr>
          <w:rFonts w:eastAsia="Times New Roman" w:cs="Arial"/>
          <w:w w:val="115"/>
          <w:lang w:eastAsia="fr-FR"/>
        </w:rPr>
        <w:t xml:space="preserve">est </w:t>
      </w:r>
      <w:r w:rsidR="00A120DD">
        <w:rPr>
          <w:rFonts w:eastAsia="Times New Roman" w:cs="Arial"/>
          <w:w w:val="115"/>
          <w:lang w:eastAsia="fr-FR"/>
        </w:rPr>
        <w:t>l’établissement</w:t>
      </w:r>
      <w:r w:rsidR="00431150" w:rsidRPr="00C1388B">
        <w:rPr>
          <w:rFonts w:eastAsia="Times New Roman" w:cs="Arial"/>
          <w:w w:val="115"/>
          <w:lang w:eastAsia="fr-FR"/>
        </w:rPr>
        <w:t xml:space="preserve"> public chargé de dispenser les formations</w:t>
      </w:r>
      <w:r w:rsidR="00A120DD">
        <w:rPr>
          <w:rFonts w:eastAsia="Times New Roman" w:cs="Arial"/>
          <w:w w:val="115"/>
          <w:lang w:eastAsia="fr-FR"/>
        </w:rPr>
        <w:t xml:space="preserve">, auquel </w:t>
      </w:r>
      <w:r w:rsidR="00431150" w:rsidRPr="00C1388B">
        <w:rPr>
          <w:rFonts w:eastAsia="Times New Roman" w:cs="Arial"/>
          <w:w w:val="115"/>
          <w:lang w:eastAsia="fr-FR"/>
        </w:rPr>
        <w:t>l</w:t>
      </w:r>
      <w:r w:rsidR="00A120DD">
        <w:rPr>
          <w:rFonts w:eastAsia="Times New Roman" w:cs="Arial"/>
          <w:w w:val="115"/>
          <w:lang w:eastAsia="fr-FR"/>
        </w:rPr>
        <w:t>a</w:t>
      </w:r>
      <w:r w:rsidR="00431150" w:rsidRPr="00C1388B">
        <w:rPr>
          <w:rFonts w:eastAsia="Times New Roman" w:cs="Arial"/>
          <w:w w:val="115"/>
          <w:lang w:eastAsia="fr-FR"/>
        </w:rPr>
        <w:t xml:space="preserve"> collectivité </w:t>
      </w:r>
      <w:r w:rsidR="00A120DD">
        <w:rPr>
          <w:rFonts w:eastAsia="Times New Roman" w:cs="Arial"/>
          <w:w w:val="115"/>
          <w:lang w:eastAsia="fr-FR"/>
        </w:rPr>
        <w:t xml:space="preserve">verse </w:t>
      </w:r>
      <w:r w:rsidR="00431150" w:rsidRPr="00C1388B">
        <w:rPr>
          <w:rFonts w:eastAsia="Times New Roman" w:cs="Arial"/>
          <w:w w:val="115"/>
          <w:lang w:eastAsia="fr-FR"/>
        </w:rPr>
        <w:t xml:space="preserve">une cotisation </w:t>
      </w:r>
      <w:r w:rsidR="00A120DD">
        <w:rPr>
          <w:rFonts w:eastAsia="Times New Roman" w:cs="Arial"/>
          <w:w w:val="115"/>
          <w:lang w:eastAsia="fr-FR"/>
        </w:rPr>
        <w:t xml:space="preserve">correspondant à </w:t>
      </w:r>
      <w:r w:rsidR="00431150" w:rsidRPr="00C1388B">
        <w:rPr>
          <w:rFonts w:eastAsia="Times New Roman" w:cs="Arial"/>
          <w:w w:val="115"/>
          <w:lang w:eastAsia="fr-FR"/>
        </w:rPr>
        <w:t xml:space="preserve">0,9% de </w:t>
      </w:r>
      <w:r w:rsidR="00A120DD">
        <w:rPr>
          <w:rFonts w:eastAsia="Times New Roman" w:cs="Arial"/>
          <w:w w:val="115"/>
          <w:lang w:eastAsia="fr-FR"/>
        </w:rPr>
        <w:t xml:space="preserve">la </w:t>
      </w:r>
      <w:r w:rsidR="00431150" w:rsidRPr="00C1388B">
        <w:rPr>
          <w:rFonts w:eastAsia="Times New Roman" w:cs="Arial"/>
          <w:w w:val="115"/>
          <w:lang w:eastAsia="fr-FR"/>
        </w:rPr>
        <w:t>masse salariale</w:t>
      </w:r>
      <w:r w:rsidR="001C7098">
        <w:rPr>
          <w:rFonts w:eastAsia="Times New Roman" w:cs="Arial"/>
          <w:w w:val="115"/>
          <w:lang w:eastAsia="fr-FR"/>
        </w:rPr>
        <w:t xml:space="preserve"> (article 12-2 de la loi n°84-53 du 26 janvier 1984).</w:t>
      </w:r>
    </w:p>
    <w:p w14:paraId="04E77639" w14:textId="77777777" w:rsidR="00431150" w:rsidRDefault="00431150" w:rsidP="00C40745">
      <w:pPr>
        <w:widowControl w:val="0"/>
        <w:kinsoku w:val="0"/>
        <w:overflowPunct w:val="0"/>
        <w:autoSpaceDE w:val="0"/>
        <w:autoSpaceDN w:val="0"/>
        <w:adjustRightInd w:val="0"/>
        <w:spacing w:after="120"/>
        <w:rPr>
          <w:rFonts w:eastAsia="Times New Roman" w:cs="Arial"/>
          <w:w w:val="115"/>
          <w:lang w:eastAsia="fr-FR"/>
        </w:rPr>
      </w:pPr>
      <w:r w:rsidRPr="00C1388B">
        <w:rPr>
          <w:rFonts w:eastAsia="Times New Roman" w:cs="Arial"/>
          <w:w w:val="115"/>
          <w:lang w:eastAsia="fr-FR"/>
        </w:rPr>
        <w:t>Le CNFPT est compétent pour définir les orientations générales de la formation professionnelle des agents de la FPT et le conten</w:t>
      </w:r>
      <w:r w:rsidR="00C40745">
        <w:rPr>
          <w:rFonts w:eastAsia="Times New Roman" w:cs="Arial"/>
          <w:w w:val="115"/>
          <w:lang w:eastAsia="fr-FR"/>
        </w:rPr>
        <w:t>u des programmes des formations.</w:t>
      </w:r>
    </w:p>
    <w:p w14:paraId="3EAF2DDE" w14:textId="77777777" w:rsidR="00C34D81" w:rsidRPr="00C34D81" w:rsidRDefault="00C34D81" w:rsidP="00C34D81">
      <w:pPr>
        <w:widowControl w:val="0"/>
        <w:kinsoku w:val="0"/>
        <w:overflowPunct w:val="0"/>
        <w:autoSpaceDE w:val="0"/>
        <w:autoSpaceDN w:val="0"/>
        <w:adjustRightInd w:val="0"/>
        <w:spacing w:after="120"/>
        <w:rPr>
          <w:rFonts w:eastAsia="Times New Roman" w:cs="Arial"/>
          <w:w w:val="115"/>
          <w:lang w:eastAsia="fr-FR"/>
        </w:rPr>
      </w:pPr>
    </w:p>
    <w:p w14:paraId="617F6A39" w14:textId="77777777" w:rsidR="00C1388B" w:rsidRPr="001B3B1F" w:rsidRDefault="00431150" w:rsidP="007D6119">
      <w:pPr>
        <w:pStyle w:val="Paragraphedeliste"/>
        <w:widowControl w:val="0"/>
        <w:numPr>
          <w:ilvl w:val="0"/>
          <w:numId w:val="11"/>
        </w:numPr>
        <w:kinsoku w:val="0"/>
        <w:overflowPunct w:val="0"/>
        <w:autoSpaceDE w:val="0"/>
        <w:autoSpaceDN w:val="0"/>
        <w:adjustRightInd w:val="0"/>
        <w:spacing w:before="72" w:after="240"/>
        <w:ind w:left="425" w:hanging="425"/>
        <w:contextualSpacing w:val="0"/>
        <w:outlineLvl w:val="1"/>
        <w:rPr>
          <w:rFonts w:eastAsia="Times New Roman" w:cs="Arial"/>
          <w:b/>
          <w:w w:val="115"/>
          <w:lang w:eastAsia="fr-FR"/>
        </w:rPr>
      </w:pPr>
      <w:bookmarkStart w:id="11" w:name="_Toc4086671"/>
      <w:bookmarkStart w:id="12" w:name="_Toc157762572"/>
      <w:r w:rsidRPr="001B3B1F">
        <w:rPr>
          <w:rFonts w:eastAsia="Times New Roman" w:cs="Arial"/>
          <w:b/>
          <w:w w:val="115"/>
          <w:lang w:eastAsia="fr-FR"/>
        </w:rPr>
        <w:t xml:space="preserve">Les </w:t>
      </w:r>
      <w:r w:rsidR="00C34D81" w:rsidRPr="001B3B1F">
        <w:rPr>
          <w:rFonts w:eastAsia="Times New Roman" w:cs="Arial"/>
          <w:b/>
          <w:w w:val="115"/>
          <w:lang w:eastAsia="fr-FR"/>
        </w:rPr>
        <w:t>autres acteurs</w:t>
      </w:r>
      <w:bookmarkEnd w:id="11"/>
      <w:bookmarkEnd w:id="12"/>
    </w:p>
    <w:p w14:paraId="701AFEF8" w14:textId="77777777" w:rsidR="00431150" w:rsidRPr="00C1388B" w:rsidRDefault="00C34D81" w:rsidP="00C1388B">
      <w:pPr>
        <w:widowControl w:val="0"/>
        <w:kinsoku w:val="0"/>
        <w:overflowPunct w:val="0"/>
        <w:autoSpaceDE w:val="0"/>
        <w:autoSpaceDN w:val="0"/>
        <w:adjustRightInd w:val="0"/>
        <w:spacing w:after="120"/>
        <w:rPr>
          <w:rFonts w:eastAsia="Times New Roman" w:cs="Arial"/>
          <w:w w:val="115"/>
          <w:lang w:eastAsia="fr-FR"/>
        </w:rPr>
      </w:pPr>
      <w:r>
        <w:rPr>
          <w:rFonts w:eastAsia="Times New Roman" w:cs="Arial"/>
          <w:w w:val="115"/>
          <w:lang w:eastAsia="fr-FR"/>
        </w:rPr>
        <w:t xml:space="preserve">La collectivité peut, en fonction des besoins, faire appel à des formateurs internes, à des intervenants extérieurs ou à des organismes de formation. </w:t>
      </w:r>
    </w:p>
    <w:p w14:paraId="56B4705F" w14:textId="77777777" w:rsidR="00431150" w:rsidRPr="00C16227" w:rsidRDefault="00431150" w:rsidP="00E14790">
      <w:pPr>
        <w:widowControl w:val="0"/>
        <w:kinsoku w:val="0"/>
        <w:overflowPunct w:val="0"/>
        <w:autoSpaceDE w:val="0"/>
        <w:autoSpaceDN w:val="0"/>
        <w:adjustRightInd w:val="0"/>
        <w:spacing w:before="72" w:after="120"/>
        <w:rPr>
          <w:rFonts w:eastAsia="Times New Roman" w:cs="Arial"/>
          <w:w w:val="115"/>
          <w:lang w:eastAsia="fr-FR"/>
        </w:rPr>
      </w:pPr>
    </w:p>
    <w:p w14:paraId="6347C526" w14:textId="77777777" w:rsidR="00431150" w:rsidRPr="00C16227" w:rsidRDefault="00431150" w:rsidP="00E14790">
      <w:pPr>
        <w:widowControl w:val="0"/>
        <w:kinsoku w:val="0"/>
        <w:overflowPunct w:val="0"/>
        <w:autoSpaceDE w:val="0"/>
        <w:autoSpaceDN w:val="0"/>
        <w:adjustRightInd w:val="0"/>
        <w:spacing w:before="72" w:after="120"/>
        <w:rPr>
          <w:rFonts w:eastAsia="Times New Roman" w:cs="Arial"/>
          <w:w w:val="115"/>
          <w:lang w:eastAsia="fr-FR"/>
        </w:rPr>
      </w:pPr>
    </w:p>
    <w:p w14:paraId="53633E6F" w14:textId="77777777" w:rsidR="00C34D81" w:rsidRDefault="00C34D81">
      <w:pPr>
        <w:rPr>
          <w:rFonts w:cs="Arial"/>
        </w:rPr>
      </w:pPr>
      <w:r>
        <w:rPr>
          <w:rFonts w:cs="Arial"/>
        </w:rPr>
        <w:br w:type="page"/>
      </w:r>
    </w:p>
    <w:p w14:paraId="215F1D4A" w14:textId="77777777" w:rsidR="00A120DD" w:rsidRPr="00A120DD" w:rsidRDefault="00A120DD" w:rsidP="006751F8">
      <w:pPr>
        <w:widowControl w:val="0"/>
        <w:pBdr>
          <w:bottom w:val="single" w:sz="4" w:space="1" w:color="auto"/>
        </w:pBdr>
        <w:kinsoku w:val="0"/>
        <w:overflowPunct w:val="0"/>
        <w:autoSpaceDE w:val="0"/>
        <w:autoSpaceDN w:val="0"/>
        <w:adjustRightInd w:val="0"/>
        <w:spacing w:before="72" w:after="120"/>
        <w:outlineLvl w:val="0"/>
        <w:rPr>
          <w:rFonts w:eastAsia="Times New Roman" w:cs="Arial"/>
          <w:b/>
          <w:w w:val="115"/>
          <w:sz w:val="28"/>
          <w:lang w:eastAsia="fr-FR"/>
        </w:rPr>
      </w:pPr>
      <w:bookmarkStart w:id="13" w:name="_Toc157762573"/>
      <w:r w:rsidRPr="00A120DD">
        <w:rPr>
          <w:rFonts w:eastAsia="Times New Roman" w:cs="Arial"/>
          <w:b/>
          <w:w w:val="115"/>
          <w:sz w:val="28"/>
          <w:lang w:eastAsia="fr-FR"/>
        </w:rPr>
        <w:lastRenderedPageBreak/>
        <w:t>Le plan de formation mutualisé</w:t>
      </w:r>
      <w:bookmarkEnd w:id="13"/>
    </w:p>
    <w:p w14:paraId="58F3681D" w14:textId="77777777" w:rsidR="00350245" w:rsidRDefault="00350245" w:rsidP="00A120DD">
      <w:pPr>
        <w:widowControl w:val="0"/>
        <w:kinsoku w:val="0"/>
        <w:overflowPunct w:val="0"/>
        <w:autoSpaceDE w:val="0"/>
        <w:autoSpaceDN w:val="0"/>
        <w:adjustRightInd w:val="0"/>
        <w:spacing w:before="72" w:after="120"/>
        <w:rPr>
          <w:rFonts w:eastAsia="Times New Roman" w:cs="Arial"/>
          <w:w w:val="115"/>
          <w:lang w:eastAsia="fr-FR"/>
        </w:rPr>
      </w:pPr>
    </w:p>
    <w:p w14:paraId="0CEDFE46" w14:textId="4A77664F" w:rsidR="00A120DD" w:rsidRPr="00DB1CC1" w:rsidRDefault="00A120DD" w:rsidP="00A120DD">
      <w:pPr>
        <w:widowControl w:val="0"/>
        <w:kinsoku w:val="0"/>
        <w:overflowPunct w:val="0"/>
        <w:autoSpaceDE w:val="0"/>
        <w:autoSpaceDN w:val="0"/>
        <w:adjustRightInd w:val="0"/>
        <w:spacing w:before="72" w:after="120"/>
        <w:rPr>
          <w:rFonts w:eastAsia="Times New Roman" w:cs="Arial"/>
          <w:w w:val="115"/>
          <w:lang w:eastAsia="fr-FR"/>
        </w:rPr>
      </w:pPr>
      <w:r w:rsidRPr="00DB1CC1">
        <w:rPr>
          <w:rFonts w:eastAsia="Times New Roman" w:cs="Arial"/>
          <w:w w:val="115"/>
          <w:lang w:eastAsia="fr-FR"/>
        </w:rPr>
        <w:t xml:space="preserve">Le plan de formation est un document annuel ou pluriannuel </w:t>
      </w:r>
      <w:r w:rsidR="00350245" w:rsidRPr="00DB1CC1">
        <w:rPr>
          <w:rFonts w:eastAsia="Times New Roman" w:cs="Arial"/>
          <w:w w:val="115"/>
          <w:lang w:eastAsia="fr-FR"/>
        </w:rPr>
        <w:t xml:space="preserve">obligatoire </w:t>
      </w:r>
      <w:r w:rsidR="001C7098">
        <w:rPr>
          <w:rFonts w:eastAsia="Times New Roman" w:cs="Arial"/>
          <w:w w:val="115"/>
          <w:lang w:eastAsia="fr-FR"/>
        </w:rPr>
        <w:t>(</w:t>
      </w:r>
      <w:r w:rsidR="001C7098" w:rsidRPr="001C7098">
        <w:rPr>
          <w:rFonts w:eastAsia="Times New Roman" w:cs="Arial"/>
          <w:w w:val="115"/>
          <w:lang w:eastAsia="fr-FR"/>
        </w:rPr>
        <w:t>article L423-3 du CGFP</w:t>
      </w:r>
      <w:r w:rsidR="001C7098">
        <w:rPr>
          <w:rFonts w:eastAsia="Times New Roman" w:cs="Arial"/>
          <w:w w:val="115"/>
          <w:lang w:eastAsia="fr-FR"/>
        </w:rPr>
        <w:t xml:space="preserve">) </w:t>
      </w:r>
      <w:r w:rsidRPr="00DB1CC1">
        <w:rPr>
          <w:rFonts w:eastAsia="Times New Roman" w:cs="Arial"/>
          <w:w w:val="115"/>
          <w:lang w:eastAsia="fr-FR"/>
        </w:rPr>
        <w:t xml:space="preserve">qui recense les actions de formation prévues pour les agents de la collectivité : </w:t>
      </w:r>
    </w:p>
    <w:p w14:paraId="21407FD3" w14:textId="77777777" w:rsidR="00A120DD" w:rsidRPr="00DB1CC1" w:rsidRDefault="00A120DD" w:rsidP="007D6119">
      <w:pPr>
        <w:pStyle w:val="Paragraphedeliste"/>
        <w:widowControl w:val="0"/>
        <w:numPr>
          <w:ilvl w:val="0"/>
          <w:numId w:val="9"/>
        </w:numPr>
        <w:kinsoku w:val="0"/>
        <w:overflowPunct w:val="0"/>
        <w:autoSpaceDE w:val="0"/>
        <w:autoSpaceDN w:val="0"/>
        <w:adjustRightInd w:val="0"/>
        <w:spacing w:before="72" w:after="120"/>
        <w:rPr>
          <w:rFonts w:eastAsia="Times New Roman" w:cs="Arial"/>
          <w:w w:val="115"/>
          <w:lang w:eastAsia="fr-FR"/>
        </w:rPr>
      </w:pPr>
      <w:r w:rsidRPr="00DB1CC1">
        <w:rPr>
          <w:rFonts w:eastAsia="Times New Roman" w:cs="Arial"/>
          <w:w w:val="115"/>
          <w:lang w:eastAsia="fr-FR"/>
        </w:rPr>
        <w:t>Les formations obligatoires d’intégration et de professionnalisation définies par les statuts particuliers,</w:t>
      </w:r>
    </w:p>
    <w:p w14:paraId="42748490" w14:textId="77777777" w:rsidR="00A120DD" w:rsidRPr="00DB1CC1" w:rsidRDefault="00350245" w:rsidP="007D6119">
      <w:pPr>
        <w:pStyle w:val="Paragraphedeliste"/>
        <w:widowControl w:val="0"/>
        <w:numPr>
          <w:ilvl w:val="0"/>
          <w:numId w:val="9"/>
        </w:numPr>
        <w:kinsoku w:val="0"/>
        <w:overflowPunct w:val="0"/>
        <w:autoSpaceDE w:val="0"/>
        <w:autoSpaceDN w:val="0"/>
        <w:adjustRightInd w:val="0"/>
        <w:spacing w:before="72" w:after="120"/>
        <w:rPr>
          <w:rFonts w:eastAsia="Times New Roman" w:cs="Arial"/>
          <w:w w:val="115"/>
          <w:lang w:eastAsia="fr-FR"/>
        </w:rPr>
      </w:pPr>
      <w:r w:rsidRPr="00DB1CC1">
        <w:rPr>
          <w:rFonts w:eastAsia="Times New Roman" w:cs="Arial"/>
          <w:w w:val="115"/>
          <w:lang w:eastAsia="fr-FR"/>
        </w:rPr>
        <w:t>Les</w:t>
      </w:r>
      <w:r w:rsidR="00A120DD" w:rsidRPr="00DB1CC1">
        <w:rPr>
          <w:rFonts w:eastAsia="Times New Roman" w:cs="Arial"/>
          <w:w w:val="115"/>
          <w:lang w:eastAsia="fr-FR"/>
        </w:rPr>
        <w:t xml:space="preserve"> formation</w:t>
      </w:r>
      <w:r w:rsidRPr="00DB1CC1">
        <w:rPr>
          <w:rFonts w:eastAsia="Times New Roman" w:cs="Arial"/>
          <w:w w:val="115"/>
          <w:lang w:eastAsia="fr-FR"/>
        </w:rPr>
        <w:t>s</w:t>
      </w:r>
      <w:r w:rsidR="00A120DD" w:rsidRPr="00DB1CC1">
        <w:rPr>
          <w:rFonts w:eastAsia="Times New Roman" w:cs="Arial"/>
          <w:w w:val="115"/>
          <w:lang w:eastAsia="fr-FR"/>
        </w:rPr>
        <w:t xml:space="preserve"> de perfectionnement dispensée</w:t>
      </w:r>
      <w:r w:rsidRPr="00DB1CC1">
        <w:rPr>
          <w:rFonts w:eastAsia="Times New Roman" w:cs="Arial"/>
          <w:w w:val="115"/>
          <w:lang w:eastAsia="fr-FR"/>
        </w:rPr>
        <w:t>s</w:t>
      </w:r>
      <w:r w:rsidR="00A120DD" w:rsidRPr="00DB1CC1">
        <w:rPr>
          <w:rFonts w:eastAsia="Times New Roman" w:cs="Arial"/>
          <w:w w:val="115"/>
          <w:lang w:eastAsia="fr-FR"/>
        </w:rPr>
        <w:t xml:space="preserve"> en cours de carrière à la demande de l’employeur ou de l’agent,</w:t>
      </w:r>
    </w:p>
    <w:p w14:paraId="0B0E6A06" w14:textId="77777777" w:rsidR="00350245" w:rsidRPr="00DB1CC1" w:rsidRDefault="00350245" w:rsidP="007D6119">
      <w:pPr>
        <w:pStyle w:val="Paragraphedeliste"/>
        <w:widowControl w:val="0"/>
        <w:numPr>
          <w:ilvl w:val="0"/>
          <w:numId w:val="9"/>
        </w:numPr>
        <w:kinsoku w:val="0"/>
        <w:overflowPunct w:val="0"/>
        <w:autoSpaceDE w:val="0"/>
        <w:autoSpaceDN w:val="0"/>
        <w:adjustRightInd w:val="0"/>
        <w:spacing w:before="72" w:after="120"/>
        <w:rPr>
          <w:rFonts w:eastAsia="Times New Roman" w:cs="Arial"/>
          <w:w w:val="115"/>
          <w:lang w:eastAsia="fr-FR"/>
        </w:rPr>
      </w:pPr>
      <w:r w:rsidRPr="00DB1CC1">
        <w:rPr>
          <w:rFonts w:eastAsia="Times New Roman" w:cs="Arial"/>
          <w:w w:val="115"/>
          <w:lang w:eastAsia="fr-FR"/>
        </w:rPr>
        <w:t>Les formations professionnelles obligatoires liées à l’exercice d’une fonction ou d’une activité particulière,</w:t>
      </w:r>
    </w:p>
    <w:p w14:paraId="43061643" w14:textId="77777777" w:rsidR="00A120DD" w:rsidRPr="00DB1CC1" w:rsidRDefault="00A120DD" w:rsidP="007D6119">
      <w:pPr>
        <w:pStyle w:val="Paragraphedeliste"/>
        <w:widowControl w:val="0"/>
        <w:numPr>
          <w:ilvl w:val="0"/>
          <w:numId w:val="9"/>
        </w:numPr>
        <w:kinsoku w:val="0"/>
        <w:overflowPunct w:val="0"/>
        <w:autoSpaceDE w:val="0"/>
        <w:autoSpaceDN w:val="0"/>
        <w:adjustRightInd w:val="0"/>
        <w:spacing w:before="72" w:after="120"/>
        <w:rPr>
          <w:rFonts w:eastAsia="Times New Roman" w:cs="Arial"/>
          <w:w w:val="115"/>
          <w:lang w:eastAsia="fr-FR"/>
        </w:rPr>
      </w:pPr>
      <w:r w:rsidRPr="00DB1CC1">
        <w:rPr>
          <w:rFonts w:eastAsia="Times New Roman" w:cs="Arial"/>
          <w:w w:val="115"/>
          <w:lang w:eastAsia="fr-FR"/>
        </w:rPr>
        <w:t>La formation de préparation aux concours et examens professionnels de la fonction publique,</w:t>
      </w:r>
    </w:p>
    <w:p w14:paraId="5B90D703" w14:textId="77777777" w:rsidR="00A120DD" w:rsidRPr="00DB1CC1" w:rsidRDefault="00A120DD" w:rsidP="007D6119">
      <w:pPr>
        <w:pStyle w:val="Paragraphedeliste"/>
        <w:widowControl w:val="0"/>
        <w:numPr>
          <w:ilvl w:val="0"/>
          <w:numId w:val="9"/>
        </w:numPr>
        <w:kinsoku w:val="0"/>
        <w:overflowPunct w:val="0"/>
        <w:autoSpaceDE w:val="0"/>
        <w:autoSpaceDN w:val="0"/>
        <w:adjustRightInd w:val="0"/>
        <w:spacing w:before="72" w:after="120"/>
        <w:rPr>
          <w:rFonts w:eastAsia="Times New Roman" w:cs="Arial"/>
          <w:w w:val="115"/>
          <w:lang w:eastAsia="fr-FR"/>
        </w:rPr>
      </w:pPr>
      <w:r w:rsidRPr="00DB1CC1">
        <w:rPr>
          <w:rFonts w:eastAsia="Times New Roman" w:cs="Arial"/>
          <w:w w:val="115"/>
          <w:lang w:eastAsia="fr-FR"/>
        </w:rPr>
        <w:t>La formation personnelle suivie à l’initiative de l’agent,</w:t>
      </w:r>
    </w:p>
    <w:p w14:paraId="5E9583A7" w14:textId="77777777" w:rsidR="00A120DD" w:rsidRPr="00DB1CC1" w:rsidRDefault="00A120DD" w:rsidP="007D6119">
      <w:pPr>
        <w:pStyle w:val="Paragraphedeliste"/>
        <w:widowControl w:val="0"/>
        <w:numPr>
          <w:ilvl w:val="0"/>
          <w:numId w:val="9"/>
        </w:numPr>
        <w:kinsoku w:val="0"/>
        <w:overflowPunct w:val="0"/>
        <w:autoSpaceDE w:val="0"/>
        <w:autoSpaceDN w:val="0"/>
        <w:adjustRightInd w:val="0"/>
        <w:spacing w:before="72" w:after="120"/>
        <w:rPr>
          <w:rFonts w:eastAsia="Times New Roman" w:cs="Arial"/>
          <w:w w:val="115"/>
          <w:lang w:eastAsia="fr-FR"/>
        </w:rPr>
      </w:pPr>
      <w:r w:rsidRPr="00DB1CC1">
        <w:rPr>
          <w:rFonts w:eastAsia="Times New Roman" w:cs="Arial"/>
          <w:w w:val="115"/>
          <w:lang w:eastAsia="fr-FR"/>
        </w:rPr>
        <w:t>Les actions de lutte contre l’illettrisme et d’apprentissage de la langue française.</w:t>
      </w:r>
    </w:p>
    <w:p w14:paraId="28E87749" w14:textId="77777777" w:rsidR="00A120DD" w:rsidRPr="00DB1CC1" w:rsidRDefault="00A120DD" w:rsidP="00A120DD">
      <w:pPr>
        <w:widowControl w:val="0"/>
        <w:kinsoku w:val="0"/>
        <w:overflowPunct w:val="0"/>
        <w:autoSpaceDE w:val="0"/>
        <w:autoSpaceDN w:val="0"/>
        <w:adjustRightInd w:val="0"/>
        <w:spacing w:before="72" w:after="120"/>
        <w:rPr>
          <w:rFonts w:eastAsia="Times New Roman" w:cs="Arial"/>
          <w:w w:val="115"/>
          <w:lang w:eastAsia="fr-FR"/>
        </w:rPr>
      </w:pPr>
    </w:p>
    <w:p w14:paraId="7934E849" w14:textId="4CCCFE99" w:rsidR="00A120DD" w:rsidRPr="009A01F8" w:rsidRDefault="00A120DD" w:rsidP="00A120DD">
      <w:pPr>
        <w:widowControl w:val="0"/>
        <w:kinsoku w:val="0"/>
        <w:overflowPunct w:val="0"/>
        <w:autoSpaceDE w:val="0"/>
        <w:autoSpaceDN w:val="0"/>
        <w:adjustRightInd w:val="0"/>
        <w:spacing w:before="72" w:after="120"/>
        <w:rPr>
          <w:rFonts w:eastAsia="Times New Roman" w:cs="Arial"/>
          <w:w w:val="115"/>
          <w:lang w:eastAsia="fr-FR"/>
        </w:rPr>
      </w:pPr>
      <w:r w:rsidRPr="009A01F8">
        <w:rPr>
          <w:rFonts w:eastAsia="Times New Roman" w:cs="Arial"/>
          <w:w w:val="115"/>
          <w:lang w:eastAsia="fr-FR"/>
        </w:rPr>
        <w:t xml:space="preserve">Pour la collectivité, le plan de formation est mutualisé avec les autres collectivités </w:t>
      </w:r>
      <w:r w:rsidR="009A01F8" w:rsidRPr="009A01F8">
        <w:rPr>
          <w:rFonts w:eastAsia="Times New Roman" w:cs="Arial"/>
          <w:w w:val="115"/>
          <w:lang w:eastAsia="fr-FR"/>
        </w:rPr>
        <w:t>de moins de 50 agents du département,</w:t>
      </w:r>
      <w:r w:rsidRPr="009A01F8">
        <w:rPr>
          <w:rFonts w:eastAsia="Times New Roman" w:cs="Arial"/>
          <w:w w:val="115"/>
          <w:lang w:eastAsia="fr-FR"/>
        </w:rPr>
        <w:t xml:space="preserve"> avec l’aide du CNFPT et du CDG.</w:t>
      </w:r>
    </w:p>
    <w:p w14:paraId="7DC01E45" w14:textId="77777777" w:rsidR="00A120DD" w:rsidRPr="009A01F8" w:rsidRDefault="00A120DD" w:rsidP="00B1035F">
      <w:pPr>
        <w:widowControl w:val="0"/>
        <w:kinsoku w:val="0"/>
        <w:overflowPunct w:val="0"/>
        <w:autoSpaceDE w:val="0"/>
        <w:autoSpaceDN w:val="0"/>
        <w:adjustRightInd w:val="0"/>
        <w:spacing w:before="72" w:after="120"/>
        <w:rPr>
          <w:rFonts w:eastAsia="Times New Roman" w:cs="Arial"/>
          <w:w w:val="115"/>
          <w:lang w:eastAsia="fr-FR"/>
        </w:rPr>
      </w:pPr>
      <w:r w:rsidRPr="009A01F8">
        <w:rPr>
          <w:rFonts w:eastAsia="Times New Roman" w:cs="Arial"/>
          <w:w w:val="115"/>
          <w:lang w:eastAsia="fr-FR"/>
        </w:rPr>
        <w:t xml:space="preserve">Le plan de formation mutualisé permet de se regrouper pour l’analyse des besoins de formation et l’expression des demandes. La réponse formation sera ainsi adaptée, locale, efficace, compte-tenu des effectifs et des moyens. </w:t>
      </w:r>
    </w:p>
    <w:p w14:paraId="4E5630AE" w14:textId="77777777" w:rsidR="00A120DD" w:rsidRPr="00DB1CC1" w:rsidRDefault="00A120DD" w:rsidP="00B1035F">
      <w:pPr>
        <w:widowControl w:val="0"/>
        <w:kinsoku w:val="0"/>
        <w:overflowPunct w:val="0"/>
        <w:autoSpaceDE w:val="0"/>
        <w:autoSpaceDN w:val="0"/>
        <w:adjustRightInd w:val="0"/>
        <w:spacing w:before="72" w:after="120"/>
        <w:rPr>
          <w:rFonts w:eastAsia="Times New Roman" w:cs="Arial"/>
          <w:w w:val="115"/>
          <w:lang w:eastAsia="fr-FR"/>
        </w:rPr>
      </w:pPr>
      <w:r w:rsidRPr="00DB1CC1">
        <w:rPr>
          <w:rFonts w:eastAsia="Times New Roman" w:cs="Arial"/>
          <w:w w:val="115"/>
          <w:lang w:eastAsia="fr-FR"/>
        </w:rPr>
        <w:t xml:space="preserve">Il permet de contribuer au développement ou au maintien des compétences pour un service public de proximité et de qualité. </w:t>
      </w:r>
    </w:p>
    <w:p w14:paraId="5B96678A" w14:textId="77777777" w:rsidR="00A120DD" w:rsidRPr="00DB1CC1" w:rsidRDefault="00A120DD" w:rsidP="00A120DD">
      <w:pPr>
        <w:widowControl w:val="0"/>
        <w:kinsoku w:val="0"/>
        <w:overflowPunct w:val="0"/>
        <w:autoSpaceDE w:val="0"/>
        <w:autoSpaceDN w:val="0"/>
        <w:adjustRightInd w:val="0"/>
        <w:spacing w:before="72" w:after="120"/>
        <w:rPr>
          <w:rFonts w:eastAsia="Times New Roman" w:cs="Arial"/>
          <w:w w:val="115"/>
          <w:lang w:eastAsia="fr-FR"/>
        </w:rPr>
      </w:pPr>
    </w:p>
    <w:p w14:paraId="340EFB4A" w14:textId="766BB269" w:rsidR="00350245" w:rsidRPr="00DB1CC1" w:rsidRDefault="00A120DD" w:rsidP="00A120DD">
      <w:pPr>
        <w:widowControl w:val="0"/>
        <w:kinsoku w:val="0"/>
        <w:overflowPunct w:val="0"/>
        <w:autoSpaceDE w:val="0"/>
        <w:autoSpaceDN w:val="0"/>
        <w:adjustRightInd w:val="0"/>
        <w:spacing w:before="72" w:after="120"/>
        <w:rPr>
          <w:rFonts w:eastAsia="Times New Roman" w:cs="Arial"/>
          <w:w w:val="115"/>
          <w:lang w:eastAsia="fr-FR"/>
        </w:rPr>
      </w:pPr>
      <w:r w:rsidRPr="00DB1CC1">
        <w:rPr>
          <w:rFonts w:eastAsia="Times New Roman" w:cs="Arial"/>
          <w:w w:val="115"/>
          <w:lang w:eastAsia="fr-FR"/>
        </w:rPr>
        <w:t xml:space="preserve">Le plan de formation mutualisé est soumis pour avis au Comité </w:t>
      </w:r>
      <w:r w:rsidR="00C54B71">
        <w:rPr>
          <w:rFonts w:eastAsia="Times New Roman" w:cs="Arial"/>
          <w:w w:val="115"/>
          <w:lang w:eastAsia="fr-FR"/>
        </w:rPr>
        <w:t>social territorial – formation spécialisée</w:t>
      </w:r>
      <w:r w:rsidR="001C7098">
        <w:rPr>
          <w:rFonts w:eastAsia="Times New Roman" w:cs="Arial"/>
          <w:w w:val="115"/>
          <w:lang w:eastAsia="fr-FR"/>
        </w:rPr>
        <w:t xml:space="preserve"> (Article 54 du décret n°2021-571)</w:t>
      </w:r>
      <w:r w:rsidRPr="00DB1CC1">
        <w:rPr>
          <w:rFonts w:eastAsia="Times New Roman" w:cs="Arial"/>
          <w:w w:val="115"/>
          <w:lang w:eastAsia="fr-FR"/>
        </w:rPr>
        <w:t xml:space="preserve">. </w:t>
      </w:r>
      <w:r w:rsidR="00350245" w:rsidRPr="00DB1CC1">
        <w:rPr>
          <w:rFonts w:eastAsia="Times New Roman" w:cs="Arial"/>
          <w:w w:val="115"/>
          <w:lang w:eastAsia="fr-FR"/>
        </w:rPr>
        <w:t xml:space="preserve">Il doit être présenté à l’assemblée délibérante et ensuite être transmis à la délégation compétente du CNFPT. </w:t>
      </w:r>
    </w:p>
    <w:p w14:paraId="3DCB1DC6" w14:textId="77777777" w:rsidR="00A120DD" w:rsidRPr="00DB1CC1" w:rsidRDefault="00A120DD" w:rsidP="00A120DD">
      <w:pPr>
        <w:widowControl w:val="0"/>
        <w:kinsoku w:val="0"/>
        <w:overflowPunct w:val="0"/>
        <w:autoSpaceDE w:val="0"/>
        <w:autoSpaceDN w:val="0"/>
        <w:adjustRightInd w:val="0"/>
        <w:spacing w:before="72" w:after="120"/>
        <w:rPr>
          <w:rFonts w:eastAsia="Times New Roman" w:cs="Arial"/>
          <w:w w:val="115"/>
          <w:lang w:eastAsia="fr-FR"/>
        </w:rPr>
      </w:pPr>
      <w:r w:rsidRPr="00DB1CC1">
        <w:rPr>
          <w:rFonts w:eastAsia="Times New Roman" w:cs="Arial"/>
          <w:w w:val="115"/>
          <w:lang w:eastAsia="fr-FR"/>
        </w:rPr>
        <w:t>Il peut être périodiquement révisé.</w:t>
      </w:r>
    </w:p>
    <w:p w14:paraId="3442113E" w14:textId="77777777" w:rsidR="00350245" w:rsidRDefault="00350245" w:rsidP="00A120DD">
      <w:pPr>
        <w:widowControl w:val="0"/>
        <w:kinsoku w:val="0"/>
        <w:overflowPunct w:val="0"/>
        <w:autoSpaceDE w:val="0"/>
        <w:autoSpaceDN w:val="0"/>
        <w:adjustRightInd w:val="0"/>
        <w:spacing w:before="72" w:after="120"/>
        <w:rPr>
          <w:rFonts w:eastAsia="Times New Roman" w:cs="Arial"/>
          <w:w w:val="115"/>
          <w:lang w:eastAsia="fr-FR"/>
        </w:rPr>
      </w:pPr>
    </w:p>
    <w:p w14:paraId="659C48F8" w14:textId="77777777" w:rsidR="00350245" w:rsidRPr="00C16227" w:rsidRDefault="00350245" w:rsidP="00350245">
      <w:pPr>
        <w:widowControl w:val="0"/>
        <w:autoSpaceDE w:val="0"/>
        <w:autoSpaceDN w:val="0"/>
        <w:adjustRightInd w:val="0"/>
        <w:spacing w:after="120"/>
        <w:rPr>
          <w:rFonts w:eastAsia="Times New Roman" w:cs="Arial"/>
          <w:lang w:eastAsia="fr-FR"/>
        </w:rPr>
      </w:pPr>
    </w:p>
    <w:p w14:paraId="37A83CF1" w14:textId="77777777" w:rsidR="00350245" w:rsidRPr="00C16227" w:rsidRDefault="00350245" w:rsidP="00350245">
      <w:pPr>
        <w:widowControl w:val="0"/>
        <w:autoSpaceDE w:val="0"/>
        <w:autoSpaceDN w:val="0"/>
        <w:adjustRightInd w:val="0"/>
        <w:spacing w:after="120"/>
        <w:rPr>
          <w:rFonts w:eastAsia="Times New Roman" w:cs="Arial"/>
          <w:lang w:eastAsia="fr-FR"/>
        </w:rPr>
      </w:pPr>
    </w:p>
    <w:p w14:paraId="4C36C423" w14:textId="77777777" w:rsidR="00350245" w:rsidRPr="00A120DD" w:rsidRDefault="00350245" w:rsidP="00A120DD">
      <w:pPr>
        <w:widowControl w:val="0"/>
        <w:kinsoku w:val="0"/>
        <w:overflowPunct w:val="0"/>
        <w:autoSpaceDE w:val="0"/>
        <w:autoSpaceDN w:val="0"/>
        <w:adjustRightInd w:val="0"/>
        <w:spacing w:before="72" w:after="120"/>
        <w:rPr>
          <w:rFonts w:eastAsia="Times New Roman" w:cs="Arial"/>
          <w:w w:val="115"/>
          <w:lang w:eastAsia="fr-FR"/>
        </w:rPr>
      </w:pPr>
    </w:p>
    <w:p w14:paraId="6C0F63B4" w14:textId="77777777" w:rsidR="00A120DD" w:rsidRPr="00A120DD" w:rsidRDefault="00A120DD" w:rsidP="00A120DD">
      <w:pPr>
        <w:widowControl w:val="0"/>
        <w:kinsoku w:val="0"/>
        <w:overflowPunct w:val="0"/>
        <w:autoSpaceDE w:val="0"/>
        <w:autoSpaceDN w:val="0"/>
        <w:adjustRightInd w:val="0"/>
        <w:spacing w:before="72" w:after="120"/>
        <w:rPr>
          <w:rFonts w:eastAsia="Times New Roman" w:cs="Arial"/>
          <w:w w:val="115"/>
          <w:lang w:eastAsia="fr-FR"/>
        </w:rPr>
      </w:pPr>
      <w:r w:rsidRPr="00A120DD">
        <w:rPr>
          <w:rFonts w:eastAsia="Times New Roman" w:cs="Arial"/>
          <w:w w:val="115"/>
          <w:lang w:eastAsia="fr-FR"/>
        </w:rPr>
        <w:br w:type="page"/>
      </w:r>
    </w:p>
    <w:p w14:paraId="2570ED4C" w14:textId="77777777" w:rsidR="000B29D3" w:rsidRPr="00350245" w:rsidRDefault="009705C6" w:rsidP="006751F8">
      <w:pPr>
        <w:widowControl w:val="0"/>
        <w:pBdr>
          <w:bottom w:val="single" w:sz="4" w:space="1" w:color="auto"/>
        </w:pBdr>
        <w:kinsoku w:val="0"/>
        <w:overflowPunct w:val="0"/>
        <w:autoSpaceDE w:val="0"/>
        <w:autoSpaceDN w:val="0"/>
        <w:adjustRightInd w:val="0"/>
        <w:spacing w:before="72" w:after="120"/>
        <w:outlineLvl w:val="0"/>
        <w:rPr>
          <w:rFonts w:eastAsia="Times New Roman" w:cs="Arial"/>
          <w:b/>
          <w:w w:val="115"/>
          <w:sz w:val="28"/>
          <w:lang w:eastAsia="fr-FR"/>
        </w:rPr>
      </w:pPr>
      <w:bookmarkStart w:id="14" w:name="_Toc157762574"/>
      <w:r>
        <w:rPr>
          <w:rFonts w:eastAsia="Times New Roman" w:cs="Arial"/>
          <w:b/>
          <w:w w:val="115"/>
          <w:sz w:val="28"/>
          <w:lang w:eastAsia="fr-FR"/>
        </w:rPr>
        <w:lastRenderedPageBreak/>
        <w:t>Les différents types de f</w:t>
      </w:r>
      <w:r w:rsidR="000B29D3" w:rsidRPr="00350245">
        <w:rPr>
          <w:rFonts w:eastAsia="Times New Roman" w:cs="Arial"/>
          <w:b/>
          <w:w w:val="115"/>
          <w:sz w:val="28"/>
          <w:lang w:eastAsia="fr-FR"/>
        </w:rPr>
        <w:t>ormation</w:t>
      </w:r>
      <w:bookmarkEnd w:id="14"/>
      <w:r w:rsidR="000B29D3" w:rsidRPr="00350245">
        <w:rPr>
          <w:rFonts w:eastAsia="Times New Roman" w:cs="Arial"/>
          <w:b/>
          <w:w w:val="115"/>
          <w:sz w:val="28"/>
          <w:lang w:eastAsia="fr-FR"/>
        </w:rPr>
        <w:t xml:space="preserve"> </w:t>
      </w:r>
    </w:p>
    <w:p w14:paraId="784C4EA7" w14:textId="77777777" w:rsidR="000B29D3" w:rsidRPr="00B1035F" w:rsidRDefault="000B29D3" w:rsidP="00B1035F">
      <w:pPr>
        <w:widowControl w:val="0"/>
        <w:kinsoku w:val="0"/>
        <w:overflowPunct w:val="0"/>
        <w:autoSpaceDE w:val="0"/>
        <w:autoSpaceDN w:val="0"/>
        <w:adjustRightInd w:val="0"/>
        <w:spacing w:before="72" w:after="120"/>
        <w:rPr>
          <w:rFonts w:eastAsia="Times New Roman" w:cs="Arial"/>
          <w:w w:val="115"/>
          <w:lang w:eastAsia="fr-FR"/>
        </w:rPr>
      </w:pPr>
    </w:p>
    <w:p w14:paraId="227258E7" w14:textId="77777777" w:rsidR="000B29D3" w:rsidRPr="006D1C8E" w:rsidRDefault="000B29D3" w:rsidP="00B1035F">
      <w:pPr>
        <w:widowControl w:val="0"/>
        <w:kinsoku w:val="0"/>
        <w:overflowPunct w:val="0"/>
        <w:autoSpaceDE w:val="0"/>
        <w:autoSpaceDN w:val="0"/>
        <w:adjustRightInd w:val="0"/>
        <w:spacing w:before="72" w:after="120"/>
        <w:rPr>
          <w:rFonts w:eastAsia="Times New Roman" w:cs="Arial"/>
          <w:w w:val="115"/>
          <w:lang w:eastAsia="fr-FR"/>
        </w:rPr>
      </w:pPr>
      <w:r w:rsidRPr="006D1C8E">
        <w:rPr>
          <w:rFonts w:eastAsia="Times New Roman" w:cs="Arial"/>
          <w:w w:val="115"/>
          <w:lang w:eastAsia="fr-FR"/>
        </w:rPr>
        <w:t>La loi n° 84-594, modifiée par la loi du 19/02/2007, fixe le cadre général d’exercice de la formation.</w:t>
      </w:r>
    </w:p>
    <w:p w14:paraId="35BC5C4B" w14:textId="4FFFD238" w:rsidR="0031502A" w:rsidRPr="006D1C8E" w:rsidRDefault="0031502A" w:rsidP="0031502A">
      <w:pPr>
        <w:widowControl w:val="0"/>
        <w:kinsoku w:val="0"/>
        <w:overflowPunct w:val="0"/>
        <w:autoSpaceDE w:val="0"/>
        <w:autoSpaceDN w:val="0"/>
        <w:adjustRightInd w:val="0"/>
        <w:spacing w:before="72" w:after="120"/>
        <w:rPr>
          <w:rFonts w:eastAsia="Times New Roman" w:cs="Arial"/>
          <w:w w:val="115"/>
          <w:lang w:eastAsia="fr-FR"/>
        </w:rPr>
      </w:pPr>
      <w:r w:rsidRPr="006D1C8E">
        <w:rPr>
          <w:rFonts w:eastAsia="Times New Roman" w:cs="Arial"/>
          <w:w w:val="115"/>
          <w:lang w:eastAsia="fr-FR"/>
        </w:rPr>
        <w:t>L</w:t>
      </w:r>
      <w:r w:rsidR="006D1C8E" w:rsidRPr="006D1C8E">
        <w:rPr>
          <w:rFonts w:eastAsia="Times New Roman" w:cs="Arial"/>
          <w:w w:val="115"/>
          <w:lang w:eastAsia="fr-FR"/>
        </w:rPr>
        <w:t>’article 2 du</w:t>
      </w:r>
      <w:r w:rsidRPr="006D1C8E">
        <w:rPr>
          <w:rFonts w:eastAsia="Times New Roman" w:cs="Arial"/>
          <w:w w:val="115"/>
          <w:lang w:eastAsia="fr-FR"/>
        </w:rPr>
        <w:t xml:space="preserve"> décret 2022-1043 du 22 juillet 2022 définie l’action de formation comme étant « un parcours pédagogique concourant au développement des connaissances et des compétences et permettant d’atteindre un objectif professionnel. Elle est réalisée en présentiel, à distance ou en situation de travail ».</w:t>
      </w:r>
    </w:p>
    <w:p w14:paraId="17C94FB1" w14:textId="77777777" w:rsidR="000B29D3" w:rsidRPr="006D1C8E" w:rsidRDefault="000B29D3" w:rsidP="00B1035F">
      <w:pPr>
        <w:widowControl w:val="0"/>
        <w:kinsoku w:val="0"/>
        <w:overflowPunct w:val="0"/>
        <w:autoSpaceDE w:val="0"/>
        <w:autoSpaceDN w:val="0"/>
        <w:adjustRightInd w:val="0"/>
        <w:spacing w:before="72" w:after="120"/>
        <w:rPr>
          <w:rFonts w:eastAsia="Times New Roman" w:cs="Arial"/>
          <w:w w:val="115"/>
          <w:lang w:eastAsia="fr-FR"/>
        </w:rPr>
      </w:pPr>
      <w:r w:rsidRPr="006D1C8E">
        <w:rPr>
          <w:rFonts w:eastAsia="Times New Roman" w:cs="Arial"/>
          <w:w w:val="115"/>
          <w:lang w:eastAsia="fr-FR"/>
        </w:rPr>
        <w:t>La collectivité met en œuvre deux grandes catégories de formation : les formations statutaires obligatoires et les formations facultatives.</w:t>
      </w:r>
    </w:p>
    <w:p w14:paraId="2102EE81" w14:textId="77777777" w:rsidR="000B29D3" w:rsidRPr="006D1C8E" w:rsidRDefault="000B29D3" w:rsidP="00B1035F">
      <w:pPr>
        <w:widowControl w:val="0"/>
        <w:kinsoku w:val="0"/>
        <w:overflowPunct w:val="0"/>
        <w:autoSpaceDE w:val="0"/>
        <w:autoSpaceDN w:val="0"/>
        <w:adjustRightInd w:val="0"/>
        <w:spacing w:before="72" w:after="120"/>
        <w:rPr>
          <w:rFonts w:eastAsia="Times New Roman" w:cs="Arial"/>
          <w:w w:val="115"/>
          <w:lang w:eastAsia="fr-FR"/>
        </w:rPr>
      </w:pPr>
      <w:r w:rsidRPr="006D1C8E">
        <w:rPr>
          <w:rFonts w:eastAsia="Times New Roman" w:cs="Arial"/>
          <w:w w:val="115"/>
          <w:lang w:eastAsia="fr-FR"/>
        </w:rPr>
        <w:t>Les formations statutaires obligatoires sont notamment mises en œuvre selon les modalités définies par le décret n° 2008-512 du 29 mai 2008.</w:t>
      </w:r>
    </w:p>
    <w:p w14:paraId="08847CFE" w14:textId="77777777" w:rsidR="000B29D3" w:rsidRPr="006D1C8E" w:rsidRDefault="000B29D3" w:rsidP="00B1035F">
      <w:pPr>
        <w:widowControl w:val="0"/>
        <w:kinsoku w:val="0"/>
        <w:overflowPunct w:val="0"/>
        <w:autoSpaceDE w:val="0"/>
        <w:autoSpaceDN w:val="0"/>
        <w:adjustRightInd w:val="0"/>
        <w:spacing w:before="72" w:after="120"/>
        <w:rPr>
          <w:rFonts w:eastAsia="Times New Roman" w:cs="Arial"/>
          <w:w w:val="115"/>
          <w:lang w:eastAsia="fr-FR"/>
        </w:rPr>
      </w:pPr>
      <w:r w:rsidRPr="006D1C8E">
        <w:rPr>
          <w:rFonts w:eastAsia="Times New Roman" w:cs="Arial"/>
          <w:w w:val="115"/>
          <w:lang w:eastAsia="fr-FR"/>
        </w:rPr>
        <w:t>Les formations facultatives (non obligatoires) sont accordées sous réserve des nécessités du service. Leurs modalités de mise en œuvre sont définies par le décret n° 2007- 1845 du 26 décembre 2007. Une exception est prévue dans le cadre du Compte Personnel de Formation (</w:t>
      </w:r>
      <w:r w:rsidR="009705C6" w:rsidRPr="006D1C8E">
        <w:rPr>
          <w:rFonts w:eastAsia="Times New Roman" w:cs="Arial"/>
          <w:w w:val="115"/>
          <w:lang w:eastAsia="fr-FR"/>
        </w:rPr>
        <w:t>cf. chapitre dédié</w:t>
      </w:r>
      <w:r w:rsidRPr="006D1C8E">
        <w:rPr>
          <w:rFonts w:eastAsia="Times New Roman" w:cs="Arial"/>
          <w:w w:val="115"/>
          <w:lang w:eastAsia="fr-FR"/>
        </w:rPr>
        <w:t>).</w:t>
      </w:r>
    </w:p>
    <w:p w14:paraId="5DBBE39B" w14:textId="77777777" w:rsidR="000B29D3" w:rsidRPr="006D1C8E" w:rsidRDefault="000B29D3" w:rsidP="00B1035F">
      <w:pPr>
        <w:widowControl w:val="0"/>
        <w:kinsoku w:val="0"/>
        <w:overflowPunct w:val="0"/>
        <w:autoSpaceDE w:val="0"/>
        <w:autoSpaceDN w:val="0"/>
        <w:adjustRightInd w:val="0"/>
        <w:spacing w:before="72" w:after="120"/>
        <w:rPr>
          <w:rFonts w:eastAsia="Times New Roman" w:cs="Arial"/>
          <w:w w:val="115"/>
          <w:lang w:eastAsia="fr-FR"/>
        </w:rPr>
      </w:pPr>
      <w:r w:rsidRPr="006D1C8E">
        <w:rPr>
          <w:rFonts w:eastAsia="Times New Roman" w:cs="Arial"/>
          <w:w w:val="115"/>
          <w:lang w:eastAsia="fr-FR"/>
        </w:rPr>
        <w:t>Les agents sont tenus de suivre les formations décidées par l’autorité territoriale, qu’il s’agisse de formations obligatoires ou facultatives pour l’employeur (cf. tableau de synthèse page suivante).</w:t>
      </w:r>
    </w:p>
    <w:p w14:paraId="0C178827" w14:textId="77777777" w:rsidR="000B29D3" w:rsidRPr="006D1C8E" w:rsidRDefault="000B29D3" w:rsidP="00B1035F">
      <w:pPr>
        <w:widowControl w:val="0"/>
        <w:kinsoku w:val="0"/>
        <w:overflowPunct w:val="0"/>
        <w:autoSpaceDE w:val="0"/>
        <w:autoSpaceDN w:val="0"/>
        <w:adjustRightInd w:val="0"/>
        <w:spacing w:before="72" w:after="120"/>
        <w:rPr>
          <w:rFonts w:eastAsia="Times New Roman" w:cs="Arial"/>
          <w:w w:val="115"/>
          <w:lang w:eastAsia="fr-FR"/>
        </w:rPr>
      </w:pPr>
      <w:r w:rsidRPr="006D1C8E">
        <w:rPr>
          <w:rFonts w:eastAsia="Times New Roman" w:cs="Arial"/>
          <w:w w:val="115"/>
          <w:lang w:eastAsia="fr-FR"/>
        </w:rPr>
        <w:t xml:space="preserve">L’employeur a la responsabilité de la mise en œuvre des formations obligatoires et de leur suivi. </w:t>
      </w:r>
    </w:p>
    <w:p w14:paraId="25CAFAF5" w14:textId="6B978E53" w:rsidR="00BF4E5E" w:rsidRDefault="00BF4E5E" w:rsidP="00B1035F">
      <w:pPr>
        <w:widowControl w:val="0"/>
        <w:kinsoku w:val="0"/>
        <w:overflowPunct w:val="0"/>
        <w:autoSpaceDE w:val="0"/>
        <w:autoSpaceDN w:val="0"/>
        <w:adjustRightInd w:val="0"/>
        <w:spacing w:before="72" w:after="120"/>
        <w:rPr>
          <w:rFonts w:eastAsia="Times New Roman" w:cs="Arial"/>
          <w:w w:val="115"/>
          <w:lang w:eastAsia="fr-FR"/>
        </w:rPr>
      </w:pPr>
    </w:p>
    <w:p w14:paraId="7DCF07A5" w14:textId="77777777" w:rsidR="00350245" w:rsidRDefault="00350245" w:rsidP="00E14790">
      <w:pPr>
        <w:spacing w:after="120"/>
        <w:rPr>
          <w:rFonts w:cs="Arial"/>
          <w:spacing w:val="-2"/>
          <w:w w:val="110"/>
        </w:rPr>
      </w:pPr>
    </w:p>
    <w:p w14:paraId="0A655016" w14:textId="77777777" w:rsidR="00350245" w:rsidRPr="00837861" w:rsidRDefault="00350245" w:rsidP="00350245">
      <w:pPr>
        <w:spacing w:after="0"/>
        <w:rPr>
          <w:rFonts w:cs="Arial"/>
        </w:rPr>
      </w:pPr>
    </w:p>
    <w:p w14:paraId="6BBE1B4E" w14:textId="77777777" w:rsidR="00350245" w:rsidRPr="000B4835" w:rsidRDefault="00350245" w:rsidP="00350245">
      <w:pPr>
        <w:spacing w:after="60"/>
        <w:rPr>
          <w:rFonts w:cs="Calibri"/>
        </w:rPr>
      </w:pPr>
      <w:r>
        <w:rPr>
          <w:noProof/>
          <w:lang w:eastAsia="fr-FR"/>
        </w:rPr>
        <mc:AlternateContent>
          <mc:Choice Requires="wps">
            <w:drawing>
              <wp:anchor distT="0" distB="0" distL="114300" distR="114300" simplePos="0" relativeHeight="251665408" behindDoc="0" locked="0" layoutInCell="1" allowOverlap="1" wp14:anchorId="33BEB6E5" wp14:editId="367B4B5B">
                <wp:simplePos x="0" y="0"/>
                <wp:positionH relativeFrom="column">
                  <wp:posOffset>735635</wp:posOffset>
                </wp:positionH>
                <wp:positionV relativeFrom="paragraph">
                  <wp:posOffset>121437</wp:posOffset>
                </wp:positionV>
                <wp:extent cx="5025224" cy="570586"/>
                <wp:effectExtent l="0" t="0" r="23495" b="20320"/>
                <wp:wrapNone/>
                <wp:docPr id="35"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224" cy="570586"/>
                        </a:xfrm>
                        <a:prstGeom prst="rect">
                          <a:avLst/>
                        </a:prstGeom>
                        <a:solidFill>
                          <a:srgbClr val="FFFFFF"/>
                        </a:solidFill>
                        <a:ln w="9525">
                          <a:solidFill>
                            <a:srgbClr val="000000"/>
                          </a:solidFill>
                          <a:miter lim="800000"/>
                          <a:headEnd/>
                          <a:tailEnd/>
                        </a:ln>
                      </wps:spPr>
                      <wps:txbx>
                        <w:txbxContent>
                          <w:p w14:paraId="5905EA8D" w14:textId="77777777" w:rsidR="003C685E" w:rsidRPr="00B1035F" w:rsidRDefault="003C685E" w:rsidP="00B1035F">
                            <w:pPr>
                              <w:widowControl w:val="0"/>
                              <w:kinsoku w:val="0"/>
                              <w:overflowPunct w:val="0"/>
                              <w:autoSpaceDE w:val="0"/>
                              <w:autoSpaceDN w:val="0"/>
                              <w:adjustRightInd w:val="0"/>
                              <w:spacing w:before="72" w:after="120"/>
                              <w:rPr>
                                <w:rFonts w:eastAsia="Times New Roman" w:cs="Arial"/>
                                <w:w w:val="115"/>
                                <w:lang w:eastAsia="fr-FR"/>
                              </w:rPr>
                            </w:pPr>
                            <w:r w:rsidRPr="00B1035F">
                              <w:rPr>
                                <w:rFonts w:eastAsia="Times New Roman" w:cs="Arial"/>
                                <w:w w:val="115"/>
                              </w:rPr>
                              <w:t>Si besoin la collectivité peut compléter ce chapitre en indiquant les obligations de formations spécifiques à la filière Police Municipale.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EB6E5" id="_x0000_t202" coordsize="21600,21600" o:spt="202" path="m,l,21600r21600,l21600,xe">
                <v:stroke joinstyle="miter"/>
                <v:path gradientshapeok="t" o:connecttype="rect"/>
              </v:shapetype>
              <v:shape id="Zone de texte 35" o:spid="_x0000_s1026" type="#_x0000_t202" style="position:absolute;left:0;text-align:left;margin-left:57.9pt;margin-top:9.55pt;width:395.7pt;height:4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">
                <v:textbox>
                  <w:txbxContent>
                    <w:p w14:paraId="5905EA8D" w14:textId="77777777" w:rsidR="003C685E" w:rsidRPr="00B1035F" w:rsidRDefault="003C685E" w:rsidP="00B1035F">
                      <w:pPr>
                        <w:widowControl w:val="0"/>
                        <w:kinsoku w:val="0"/>
                        <w:overflowPunct w:val="0"/>
                        <w:autoSpaceDE w:val="0"/>
                        <w:autoSpaceDN w:val="0"/>
                        <w:adjustRightInd w:val="0"/>
                        <w:spacing w:before="72" w:after="120"/>
                        <w:rPr>
                          <w:rFonts w:eastAsia="Times New Roman" w:cs="Arial"/>
                          <w:w w:val="115"/>
                          <w:lang w:eastAsia="fr-FR"/>
                        </w:rPr>
                      </w:pPr>
                      <w:r w:rsidRPr="00B1035F">
                        <w:rPr>
                          <w:rFonts w:eastAsia="Times New Roman" w:cs="Arial"/>
                          <w:w w:val="115"/>
                        </w:rPr>
                        <w:t>Si besoin la collectivité peut compléter ce chapitre en indiquant les obligations de formations spécifiques à la filière Police Municipale.</w:t>
                      </w:r>
                    </w:p>
                  </w:txbxContent>
                </v:textbox>
              </v:shape>
            </w:pict>
          </mc:Fallback>
        </mc:AlternateContent>
      </w:r>
      <w:r>
        <w:rPr>
          <w:noProof/>
          <w:lang w:eastAsia="fr-FR"/>
        </w:rPr>
        <w:drawing>
          <wp:inline distT="0" distB="0" distL="0" distR="0" wp14:anchorId="3306A592" wp14:editId="210A9EC5">
            <wp:extent cx="590550" cy="828675"/>
            <wp:effectExtent l="0" t="0" r="0" b="9525"/>
            <wp:docPr id="36" name="Image 36" descr="Description : http://last48hours.com/wp-content/uploads/2011/04/vend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last48hours.com/wp-content/uploads/2011/04/vendre.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828675"/>
                    </a:xfrm>
                    <a:prstGeom prst="rect">
                      <a:avLst/>
                    </a:prstGeom>
                    <a:noFill/>
                    <a:ln>
                      <a:noFill/>
                    </a:ln>
                  </pic:spPr>
                </pic:pic>
              </a:graphicData>
            </a:graphic>
          </wp:inline>
        </w:drawing>
      </w:r>
    </w:p>
    <w:p w14:paraId="772A6BD4" w14:textId="77777777" w:rsidR="00350245" w:rsidRDefault="00350245" w:rsidP="00350245">
      <w:pPr>
        <w:spacing w:after="0"/>
        <w:rPr>
          <w:rFonts w:cs="Arial"/>
        </w:rPr>
      </w:pPr>
    </w:p>
    <w:p w14:paraId="3177A4D2" w14:textId="77777777" w:rsidR="00A87CAB" w:rsidRDefault="00A87CAB" w:rsidP="00E14790">
      <w:pPr>
        <w:spacing w:after="120"/>
        <w:rPr>
          <w:rFonts w:cs="Arial"/>
        </w:rPr>
      </w:pPr>
    </w:p>
    <w:p w14:paraId="55FAC90E" w14:textId="77777777" w:rsidR="00A87CAB" w:rsidRDefault="00A87CAB" w:rsidP="00E14790">
      <w:pPr>
        <w:spacing w:after="120"/>
        <w:rPr>
          <w:rFonts w:cs="Arial"/>
        </w:rPr>
      </w:pPr>
    </w:p>
    <w:p w14:paraId="110003D7" w14:textId="77777777" w:rsidR="00A87CAB" w:rsidRDefault="00A87CAB" w:rsidP="00E14790">
      <w:pPr>
        <w:spacing w:after="120"/>
        <w:rPr>
          <w:rFonts w:cs="Arial"/>
        </w:rPr>
      </w:pPr>
    </w:p>
    <w:p w14:paraId="48A01C35" w14:textId="77777777" w:rsidR="00A87CAB" w:rsidRDefault="00A87CAB" w:rsidP="00E14790">
      <w:pPr>
        <w:spacing w:after="120"/>
        <w:rPr>
          <w:rFonts w:cs="Arial"/>
        </w:rPr>
      </w:pPr>
    </w:p>
    <w:p w14:paraId="4166F392" w14:textId="77777777" w:rsidR="00A87CAB" w:rsidRDefault="00A87CAB" w:rsidP="00E14790">
      <w:pPr>
        <w:spacing w:after="120"/>
        <w:rPr>
          <w:rFonts w:cs="Arial"/>
        </w:rPr>
      </w:pPr>
    </w:p>
    <w:p w14:paraId="259B0B79" w14:textId="77777777" w:rsidR="00A87CAB" w:rsidRDefault="00A87CAB" w:rsidP="00E14790">
      <w:pPr>
        <w:spacing w:after="120"/>
        <w:rPr>
          <w:rFonts w:cs="Arial"/>
        </w:rPr>
      </w:pPr>
    </w:p>
    <w:p w14:paraId="4813D5DB" w14:textId="77777777" w:rsidR="00A87CAB" w:rsidRDefault="00A87CAB" w:rsidP="00E14790">
      <w:pPr>
        <w:spacing w:after="120"/>
        <w:rPr>
          <w:rFonts w:cs="Arial"/>
        </w:rPr>
      </w:pPr>
    </w:p>
    <w:p w14:paraId="3C00158A" w14:textId="77777777" w:rsidR="00A87CAB" w:rsidRDefault="00A87CAB" w:rsidP="00E14790">
      <w:pPr>
        <w:spacing w:after="120"/>
        <w:rPr>
          <w:rFonts w:cs="Arial"/>
        </w:rPr>
      </w:pPr>
    </w:p>
    <w:p w14:paraId="6A4726F2" w14:textId="77777777" w:rsidR="00A87CAB" w:rsidRDefault="00A87CAB" w:rsidP="00E14790">
      <w:pPr>
        <w:spacing w:after="120"/>
        <w:rPr>
          <w:rFonts w:cs="Arial"/>
        </w:rPr>
      </w:pPr>
    </w:p>
    <w:p w14:paraId="46AE0D9F" w14:textId="77777777" w:rsidR="00A87CAB" w:rsidRDefault="00A87CAB" w:rsidP="00E14790">
      <w:pPr>
        <w:spacing w:after="120"/>
        <w:rPr>
          <w:rFonts w:cs="Arial"/>
        </w:rPr>
      </w:pPr>
    </w:p>
    <w:p w14:paraId="1E4D6255" w14:textId="77777777" w:rsidR="00A87CAB" w:rsidRDefault="00A87CAB" w:rsidP="00E14790">
      <w:pPr>
        <w:spacing w:after="120"/>
        <w:rPr>
          <w:rFonts w:cs="Arial"/>
        </w:rPr>
      </w:pPr>
    </w:p>
    <w:p w14:paraId="19C21AFE" w14:textId="2430924D" w:rsidR="006D1C8E" w:rsidRDefault="006D1C8E">
      <w:pPr>
        <w:rPr>
          <w:rFonts w:cs="Arial"/>
        </w:rPr>
      </w:pPr>
      <w:r>
        <w:rPr>
          <w:rFonts w:cs="Arial"/>
        </w:rPr>
        <w:br w:type="page"/>
      </w:r>
    </w:p>
    <w:p w14:paraId="45816D4E" w14:textId="77777777" w:rsidR="006D1C8E" w:rsidRPr="002B193B" w:rsidRDefault="006D1C8E" w:rsidP="006D1C8E">
      <w:pPr>
        <w:spacing w:after="0"/>
        <w:jc w:val="center"/>
        <w:rPr>
          <w:rFonts w:cs="Arial"/>
          <w:b/>
          <w:bCs/>
          <w:sz w:val="28"/>
          <w:szCs w:val="28"/>
          <w:u w:val="single"/>
        </w:rPr>
      </w:pPr>
      <w:r w:rsidRPr="002B193B">
        <w:rPr>
          <w:rFonts w:cs="Arial"/>
          <w:b/>
          <w:bCs/>
          <w:sz w:val="28"/>
          <w:szCs w:val="28"/>
          <w:u w:val="single"/>
        </w:rPr>
        <w:lastRenderedPageBreak/>
        <w:t>Tableau de synthèse des différents types de formation</w:t>
      </w:r>
    </w:p>
    <w:p w14:paraId="027F3225" w14:textId="77777777" w:rsidR="006D1C8E" w:rsidRDefault="006D1C8E">
      <w:pPr>
        <w:rPr>
          <w:rFonts w:cs="Arial"/>
        </w:rPr>
      </w:pPr>
    </w:p>
    <w:p w14:paraId="76695349" w14:textId="125DFF20" w:rsidR="006D1C8E" w:rsidRDefault="003C5162">
      <w:pPr>
        <w:rPr>
          <w:rFonts w:cs="Arial"/>
        </w:rPr>
      </w:pPr>
      <w:r>
        <w:rPr>
          <w:rFonts w:cs="Arial"/>
          <w:noProof/>
          <w:color w:val="FF0000"/>
        </w:rPr>
        <mc:AlternateContent>
          <mc:Choice Requires="wps">
            <w:drawing>
              <wp:anchor distT="0" distB="0" distL="114300" distR="114300" simplePos="0" relativeHeight="251687936" behindDoc="0" locked="0" layoutInCell="1" allowOverlap="1" wp14:anchorId="4F077BF8" wp14:editId="2C7BD44C">
                <wp:simplePos x="0" y="0"/>
                <wp:positionH relativeFrom="column">
                  <wp:posOffset>4489868</wp:posOffset>
                </wp:positionH>
                <wp:positionV relativeFrom="paragraph">
                  <wp:posOffset>4867850</wp:posOffset>
                </wp:positionV>
                <wp:extent cx="1562100" cy="2924175"/>
                <wp:effectExtent l="0" t="0" r="19050" b="28575"/>
                <wp:wrapNone/>
                <wp:docPr id="1670815578" name="Zone de texte 1"/>
                <wp:cNvGraphicFramePr/>
                <a:graphic xmlns:a="http://schemas.openxmlformats.org/drawingml/2006/main">
                  <a:graphicData uri="http://schemas.microsoft.com/office/word/2010/wordprocessingShape">
                    <wps:wsp>
                      <wps:cNvSpPr txBox="1"/>
                      <wps:spPr>
                        <a:xfrm>
                          <a:off x="0" y="0"/>
                          <a:ext cx="1562100" cy="2924175"/>
                        </a:xfrm>
                        <a:prstGeom prst="rect">
                          <a:avLst/>
                        </a:prstGeom>
                        <a:ln>
                          <a:solidFill>
                            <a:schemeClr val="accent5">
                              <a:lumMod val="75000"/>
                            </a:schemeClr>
                          </a:solidFill>
                        </a:ln>
                      </wps:spPr>
                      <wps:style>
                        <a:lnRef idx="2">
                          <a:schemeClr val="accent1"/>
                        </a:lnRef>
                        <a:fillRef idx="1">
                          <a:schemeClr val="lt1"/>
                        </a:fillRef>
                        <a:effectRef idx="0">
                          <a:schemeClr val="accent1"/>
                        </a:effectRef>
                        <a:fontRef idx="minor">
                          <a:schemeClr val="dk1"/>
                        </a:fontRef>
                      </wps:style>
                      <wps:txbx>
                        <w:txbxContent>
                          <w:p w14:paraId="2D359541" w14:textId="57A69921" w:rsidR="002A2A63" w:rsidRPr="00B813EE" w:rsidRDefault="0016314B" w:rsidP="002A2A63">
                            <w:pPr>
                              <w:tabs>
                                <w:tab w:val="right" w:pos="4536"/>
                              </w:tabs>
                              <w:spacing w:after="0"/>
                              <w:jc w:val="center"/>
                              <w:rPr>
                                <w:rFonts w:cs="Arial"/>
                                <w:color w:val="215868" w:themeColor="accent5" w:themeShade="80"/>
                              </w:rPr>
                            </w:pPr>
                            <w:r>
                              <w:rPr>
                                <w:rFonts w:cs="Arial"/>
                                <w:b/>
                                <w:bCs/>
                                <w:color w:val="215868" w:themeColor="accent5" w:themeShade="80"/>
                                <w:vertAlign w:val="superscript"/>
                              </w:rPr>
                              <w:t>2</w:t>
                            </w:r>
                            <w:r w:rsidR="002A2A63" w:rsidRPr="00B813EE">
                              <w:rPr>
                                <w:rFonts w:cs="Arial"/>
                                <w:b/>
                                <w:bCs/>
                                <w:color w:val="215868" w:themeColor="accent5" w:themeShade="80"/>
                              </w:rPr>
                              <w:t>Accès prioritaire à toutes les formations aux agents</w:t>
                            </w:r>
                            <w:r w:rsidR="002A2A63" w:rsidRPr="00B813EE">
                              <w:rPr>
                                <w:rFonts w:cs="Arial"/>
                                <w:color w:val="215868" w:themeColor="accent5" w:themeShade="80"/>
                              </w:rPr>
                              <w:t xml:space="preserve"> : </w:t>
                            </w:r>
                          </w:p>
                          <w:p w14:paraId="7BABAB56" w14:textId="77777777" w:rsidR="002A2A63" w:rsidRPr="00B813EE" w:rsidRDefault="002A2A63" w:rsidP="002A2A63">
                            <w:pPr>
                              <w:tabs>
                                <w:tab w:val="right" w:pos="4536"/>
                              </w:tabs>
                              <w:spacing w:after="0"/>
                              <w:rPr>
                                <w:rFonts w:cs="Arial"/>
                                <w:color w:val="215868" w:themeColor="accent5" w:themeShade="80"/>
                                <w:sz w:val="21"/>
                                <w:szCs w:val="21"/>
                              </w:rPr>
                            </w:pPr>
                            <w:r w:rsidRPr="00B813EE">
                              <w:rPr>
                                <w:rFonts w:cs="Arial"/>
                                <w:color w:val="215868" w:themeColor="accent5" w:themeShade="80"/>
                                <w:sz w:val="21"/>
                                <w:szCs w:val="21"/>
                              </w:rPr>
                              <w:t>- de catégorie C dont le niveau de diplôme est inférieur au niveau 4 (bac)</w:t>
                            </w:r>
                          </w:p>
                          <w:p w14:paraId="03D90273" w14:textId="77777777" w:rsidR="002A2A63" w:rsidRPr="00B813EE" w:rsidRDefault="002A2A63" w:rsidP="002A2A63">
                            <w:pPr>
                              <w:tabs>
                                <w:tab w:val="right" w:pos="4536"/>
                              </w:tabs>
                              <w:spacing w:after="0"/>
                              <w:rPr>
                                <w:rFonts w:cs="Arial"/>
                                <w:color w:val="215868" w:themeColor="accent5" w:themeShade="80"/>
                                <w:sz w:val="21"/>
                                <w:szCs w:val="21"/>
                              </w:rPr>
                            </w:pPr>
                            <w:r w:rsidRPr="00B813EE">
                              <w:rPr>
                                <w:rFonts w:cs="Arial"/>
                                <w:color w:val="215868" w:themeColor="accent5" w:themeShade="80"/>
                                <w:sz w:val="21"/>
                                <w:szCs w:val="21"/>
                              </w:rPr>
                              <w:t>- bénéficiaires de l’obligation d’emploi des travailleurs handicapés</w:t>
                            </w:r>
                          </w:p>
                          <w:p w14:paraId="373FA129" w14:textId="77777777" w:rsidR="002A2A63" w:rsidRPr="00B813EE" w:rsidRDefault="002A2A63" w:rsidP="002A2A63">
                            <w:pPr>
                              <w:tabs>
                                <w:tab w:val="right" w:pos="4536"/>
                              </w:tabs>
                              <w:spacing w:after="0"/>
                              <w:rPr>
                                <w:rFonts w:cs="Arial"/>
                                <w:color w:val="215868" w:themeColor="accent5" w:themeShade="80"/>
                                <w:sz w:val="21"/>
                                <w:szCs w:val="21"/>
                              </w:rPr>
                            </w:pPr>
                            <w:r w:rsidRPr="00B813EE">
                              <w:rPr>
                                <w:rFonts w:cs="Arial"/>
                                <w:color w:val="215868" w:themeColor="accent5" w:themeShade="80"/>
                                <w:sz w:val="21"/>
                                <w:szCs w:val="21"/>
                              </w:rPr>
                              <w:t>- exposés à un risque d’usure professionnelle (avis du médecin du travail)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77BF8" id="Zone de texte 1" o:spid="_x0000_s1027" type="#_x0000_t202" style="position:absolute;left:0;text-align:left;margin-left:353.55pt;margin-top:383.3pt;width:123pt;height:23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" fillcolor="white [3201]" strokecolor="#31849b [2408]" strokeweight="2pt">
                <v:textbox>
                  <w:txbxContent>
                    <w:p w14:paraId="2D359541" w14:textId="57A69921" w:rsidR="002A2A63" w:rsidRPr="00B813EE" w:rsidRDefault="0016314B" w:rsidP="002A2A63">
                      <w:pPr>
                        <w:tabs>
                          <w:tab w:val="right" w:pos="4536"/>
                        </w:tabs>
                        <w:spacing w:after="0"/>
                        <w:jc w:val="center"/>
                        <w:rPr>
                          <w:rFonts w:cs="Arial"/>
                          <w:color w:val="215868" w:themeColor="accent5" w:themeShade="80"/>
                        </w:rPr>
                      </w:pPr>
                      <w:r>
                        <w:rPr>
                          <w:rFonts w:cs="Arial"/>
                          <w:b/>
                          <w:bCs/>
                          <w:color w:val="215868" w:themeColor="accent5" w:themeShade="80"/>
                          <w:vertAlign w:val="superscript"/>
                        </w:rPr>
                        <w:t>2</w:t>
                      </w:r>
                      <w:r w:rsidR="002A2A63" w:rsidRPr="00B813EE">
                        <w:rPr>
                          <w:rFonts w:cs="Arial"/>
                          <w:b/>
                          <w:bCs/>
                          <w:color w:val="215868" w:themeColor="accent5" w:themeShade="80"/>
                        </w:rPr>
                        <w:t>Accès prioritaire à toutes les formations aux agents</w:t>
                      </w:r>
                      <w:r w:rsidR="002A2A63" w:rsidRPr="00B813EE">
                        <w:rPr>
                          <w:rFonts w:cs="Arial"/>
                          <w:color w:val="215868" w:themeColor="accent5" w:themeShade="80"/>
                        </w:rPr>
                        <w:t xml:space="preserve"> : </w:t>
                      </w:r>
                    </w:p>
                    <w:p w14:paraId="7BABAB56" w14:textId="77777777" w:rsidR="002A2A63" w:rsidRPr="00B813EE" w:rsidRDefault="002A2A63" w:rsidP="002A2A63">
                      <w:pPr>
                        <w:tabs>
                          <w:tab w:val="right" w:pos="4536"/>
                        </w:tabs>
                        <w:spacing w:after="0"/>
                        <w:rPr>
                          <w:rFonts w:cs="Arial"/>
                          <w:color w:val="215868" w:themeColor="accent5" w:themeShade="80"/>
                          <w:sz w:val="21"/>
                          <w:szCs w:val="21"/>
                        </w:rPr>
                      </w:pPr>
                      <w:r w:rsidRPr="00B813EE">
                        <w:rPr>
                          <w:rFonts w:cs="Arial"/>
                          <w:color w:val="215868" w:themeColor="accent5" w:themeShade="80"/>
                          <w:sz w:val="21"/>
                          <w:szCs w:val="21"/>
                        </w:rPr>
                        <w:t>- de catégorie C dont le niveau de diplôme est inférieur au niveau 4 (bac)</w:t>
                      </w:r>
                    </w:p>
                    <w:p w14:paraId="03D90273" w14:textId="77777777" w:rsidR="002A2A63" w:rsidRPr="00B813EE" w:rsidRDefault="002A2A63" w:rsidP="002A2A63">
                      <w:pPr>
                        <w:tabs>
                          <w:tab w:val="right" w:pos="4536"/>
                        </w:tabs>
                        <w:spacing w:after="0"/>
                        <w:rPr>
                          <w:rFonts w:cs="Arial"/>
                          <w:color w:val="215868" w:themeColor="accent5" w:themeShade="80"/>
                          <w:sz w:val="21"/>
                          <w:szCs w:val="21"/>
                        </w:rPr>
                      </w:pPr>
                      <w:r w:rsidRPr="00B813EE">
                        <w:rPr>
                          <w:rFonts w:cs="Arial"/>
                          <w:color w:val="215868" w:themeColor="accent5" w:themeShade="80"/>
                          <w:sz w:val="21"/>
                          <w:szCs w:val="21"/>
                        </w:rPr>
                        <w:t>- bénéficiaires de l’obligation d’emploi des travailleurs handicapés</w:t>
                      </w:r>
                    </w:p>
                    <w:p w14:paraId="373FA129" w14:textId="77777777" w:rsidR="002A2A63" w:rsidRPr="00B813EE" w:rsidRDefault="002A2A63" w:rsidP="002A2A63">
                      <w:pPr>
                        <w:tabs>
                          <w:tab w:val="right" w:pos="4536"/>
                        </w:tabs>
                        <w:spacing w:after="0"/>
                        <w:rPr>
                          <w:rFonts w:cs="Arial"/>
                          <w:color w:val="215868" w:themeColor="accent5" w:themeShade="80"/>
                          <w:sz w:val="21"/>
                          <w:szCs w:val="21"/>
                        </w:rPr>
                      </w:pPr>
                      <w:r w:rsidRPr="00B813EE">
                        <w:rPr>
                          <w:rFonts w:cs="Arial"/>
                          <w:color w:val="215868" w:themeColor="accent5" w:themeShade="80"/>
                          <w:sz w:val="21"/>
                          <w:szCs w:val="21"/>
                        </w:rPr>
                        <w:t>- exposés à un risque d’usure professionnelle (avis du médecin du travail)</w:t>
                      </w:r>
                    </w:p>
                  </w:txbxContent>
                </v:textbox>
              </v:shape>
            </w:pict>
          </mc:Fallback>
        </mc:AlternateContent>
      </w:r>
      <w:r w:rsidR="006D1C8E">
        <w:rPr>
          <w:rFonts w:cs="Arial"/>
          <w:noProof/>
          <w:color w:val="FF0000"/>
        </w:rPr>
        <mc:AlternateContent>
          <mc:Choice Requires="wps">
            <w:drawing>
              <wp:anchor distT="0" distB="0" distL="114300" distR="114300" simplePos="0" relativeHeight="251685888" behindDoc="0" locked="0" layoutInCell="1" allowOverlap="1" wp14:anchorId="3FFEF04F" wp14:editId="5207C75D">
                <wp:simplePos x="0" y="0"/>
                <wp:positionH relativeFrom="column">
                  <wp:posOffset>1053465</wp:posOffset>
                </wp:positionH>
                <wp:positionV relativeFrom="paragraph">
                  <wp:posOffset>1644015</wp:posOffset>
                </wp:positionV>
                <wp:extent cx="1287780" cy="441960"/>
                <wp:effectExtent l="0" t="0" r="26670" b="15240"/>
                <wp:wrapNone/>
                <wp:docPr id="69696516" name="Zone de texte 1"/>
                <wp:cNvGraphicFramePr/>
                <a:graphic xmlns:a="http://schemas.openxmlformats.org/drawingml/2006/main">
                  <a:graphicData uri="http://schemas.microsoft.com/office/word/2010/wordprocessingShape">
                    <wps:wsp>
                      <wps:cNvSpPr txBox="1"/>
                      <wps:spPr>
                        <a:xfrm>
                          <a:off x="0" y="0"/>
                          <a:ext cx="1287780" cy="441960"/>
                        </a:xfrm>
                        <a:prstGeom prst="rect">
                          <a:avLst/>
                        </a:prstGeom>
                        <a:solidFill>
                          <a:schemeClr val="lt1"/>
                        </a:solidFill>
                        <a:ln w="6350">
                          <a:solidFill>
                            <a:prstClr val="black"/>
                          </a:solidFill>
                        </a:ln>
                      </wps:spPr>
                      <wps:txbx>
                        <w:txbxContent>
                          <w:p w14:paraId="4DC9E079" w14:textId="2790F211" w:rsidR="006D1C8E" w:rsidRPr="006D1C8E" w:rsidRDefault="0016314B">
                            <w:pPr>
                              <w:rPr>
                                <w:rFonts w:cs="Arial"/>
                                <w:sz w:val="14"/>
                                <w:szCs w:val="14"/>
                              </w:rPr>
                            </w:pPr>
                            <w:r>
                              <w:rPr>
                                <w:rFonts w:cs="Arial"/>
                                <w:sz w:val="14"/>
                                <w:szCs w:val="14"/>
                                <w:vertAlign w:val="superscript"/>
                              </w:rPr>
                              <w:t>1</w:t>
                            </w:r>
                            <w:r w:rsidR="006D1C8E" w:rsidRPr="006D1C8E">
                              <w:rPr>
                                <w:rFonts w:cs="Arial"/>
                                <w:sz w:val="14"/>
                                <w:szCs w:val="14"/>
                              </w:rPr>
                              <w:t xml:space="preserve">agents stagiaires, titulaires et contractuels (CDD </w:t>
                            </w:r>
                            <w:r w:rsidR="002A2A63">
                              <w:rPr>
                                <w:rFonts w:cs="Arial"/>
                                <w:sz w:val="14"/>
                                <w:szCs w:val="14"/>
                              </w:rPr>
                              <w:t xml:space="preserve">de </w:t>
                            </w:r>
                            <w:r w:rsidR="006D1C8E" w:rsidRPr="006D1C8E">
                              <w:rPr>
                                <w:rFonts w:cs="Arial"/>
                                <w:sz w:val="14"/>
                                <w:szCs w:val="14"/>
                              </w:rPr>
                              <w:t>12 mois minimum</w:t>
                            </w:r>
                            <w:r w:rsidR="006D1C8E">
                              <w:rPr>
                                <w:rFonts w:cs="Arial"/>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EF04F" id="_x0000_s1028" type="#_x0000_t202" style="position:absolute;left:0;text-align:left;margin-left:82.95pt;margin-top:129.45pt;width:101.4pt;height:3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" fillcolor="white [3201]" strokeweight=".5pt">
                <v:textbox>
                  <w:txbxContent>
                    <w:p w14:paraId="4DC9E079" w14:textId="2790F211" w:rsidR="006D1C8E" w:rsidRPr="006D1C8E" w:rsidRDefault="0016314B">
                      <w:pPr>
                        <w:rPr>
                          <w:rFonts w:cs="Arial"/>
                          <w:sz w:val="14"/>
                          <w:szCs w:val="14"/>
                        </w:rPr>
                      </w:pPr>
                      <w:r>
                        <w:rPr>
                          <w:rFonts w:cs="Arial"/>
                          <w:sz w:val="14"/>
                          <w:szCs w:val="14"/>
                          <w:vertAlign w:val="superscript"/>
                        </w:rPr>
                        <w:t>1</w:t>
                      </w:r>
                      <w:r w:rsidR="006D1C8E" w:rsidRPr="006D1C8E">
                        <w:rPr>
                          <w:rFonts w:cs="Arial"/>
                          <w:sz w:val="14"/>
                          <w:szCs w:val="14"/>
                        </w:rPr>
                        <w:t xml:space="preserve">agents stagiaires, titulaires et contractuels (CDD </w:t>
                      </w:r>
                      <w:r w:rsidR="002A2A63">
                        <w:rPr>
                          <w:rFonts w:cs="Arial"/>
                          <w:sz w:val="14"/>
                          <w:szCs w:val="14"/>
                        </w:rPr>
                        <w:t xml:space="preserve">de </w:t>
                      </w:r>
                      <w:r w:rsidR="006D1C8E" w:rsidRPr="006D1C8E">
                        <w:rPr>
                          <w:rFonts w:cs="Arial"/>
                          <w:sz w:val="14"/>
                          <w:szCs w:val="14"/>
                        </w:rPr>
                        <w:t>12 mois minimum</w:t>
                      </w:r>
                      <w:r w:rsidR="006D1C8E">
                        <w:rPr>
                          <w:rFonts w:cs="Arial"/>
                          <w:sz w:val="14"/>
                          <w:szCs w:val="14"/>
                        </w:rPr>
                        <w:t>)</w:t>
                      </w:r>
                    </w:p>
                  </w:txbxContent>
                </v:textbox>
              </v:shape>
            </w:pict>
          </mc:Fallback>
        </mc:AlternateContent>
      </w:r>
      <w:r w:rsidR="006D1C8E">
        <w:rPr>
          <w:rFonts w:cs="Arial"/>
          <w:noProof/>
          <w:color w:val="FF0000"/>
        </w:rPr>
        <w:drawing>
          <wp:inline distT="0" distB="0" distL="0" distR="0" wp14:anchorId="55D7A1CC" wp14:editId="2BDEA198">
            <wp:extent cx="6286500" cy="8260715"/>
            <wp:effectExtent l="0" t="38100" r="0" b="6985"/>
            <wp:docPr id="1333577173"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6D1C8E">
        <w:rPr>
          <w:rFonts w:cs="Arial"/>
        </w:rPr>
        <w:br w:type="page"/>
      </w:r>
    </w:p>
    <w:p w14:paraId="75E768B4" w14:textId="31201620" w:rsidR="006751F8" w:rsidRDefault="006751F8" w:rsidP="00051303">
      <w:pPr>
        <w:pStyle w:val="Paragraphedeliste"/>
        <w:tabs>
          <w:tab w:val="right" w:pos="4536"/>
        </w:tabs>
        <w:spacing w:after="0"/>
        <w:ind w:left="0"/>
        <w:jc w:val="center"/>
        <w:rPr>
          <w:rFonts w:eastAsia="Times New Roman" w:cs="Arial"/>
          <w:b/>
          <w:w w:val="115"/>
          <w:sz w:val="28"/>
          <w:lang w:eastAsia="fr-FR"/>
        </w:rPr>
      </w:pPr>
      <w:r>
        <w:rPr>
          <w:rFonts w:eastAsia="Times New Roman" w:cs="Arial"/>
          <w:b/>
          <w:w w:val="115"/>
          <w:sz w:val="28"/>
          <w:lang w:eastAsia="fr-FR"/>
        </w:rPr>
        <w:lastRenderedPageBreak/>
        <w:t>Situation des agents en formation</w:t>
      </w:r>
    </w:p>
    <w:p w14:paraId="49A8B621" w14:textId="77777777" w:rsidR="006751F8" w:rsidRDefault="006751F8" w:rsidP="006751F8">
      <w:pPr>
        <w:widowControl w:val="0"/>
        <w:kinsoku w:val="0"/>
        <w:overflowPunct w:val="0"/>
        <w:autoSpaceDE w:val="0"/>
        <w:autoSpaceDN w:val="0"/>
        <w:adjustRightInd w:val="0"/>
        <w:spacing w:before="72" w:after="120"/>
        <w:rPr>
          <w:rFonts w:eastAsia="Times New Roman" w:cs="Arial"/>
          <w:b/>
          <w:w w:val="115"/>
          <w:sz w:val="28"/>
          <w:lang w:eastAsia="fr-FR"/>
        </w:rPr>
      </w:pPr>
    </w:p>
    <w:p w14:paraId="685FE9D3" w14:textId="77777777" w:rsidR="000B29D3" w:rsidRPr="006751F8" w:rsidRDefault="009705C6" w:rsidP="007D6119">
      <w:pPr>
        <w:pStyle w:val="Paragraphedeliste"/>
        <w:widowControl w:val="0"/>
        <w:numPr>
          <w:ilvl w:val="0"/>
          <w:numId w:val="12"/>
        </w:numPr>
        <w:kinsoku w:val="0"/>
        <w:overflowPunct w:val="0"/>
        <w:autoSpaceDE w:val="0"/>
        <w:autoSpaceDN w:val="0"/>
        <w:adjustRightInd w:val="0"/>
        <w:spacing w:before="72" w:after="240"/>
        <w:ind w:left="425" w:hanging="425"/>
        <w:contextualSpacing w:val="0"/>
        <w:outlineLvl w:val="1"/>
        <w:rPr>
          <w:rFonts w:eastAsia="Times New Roman" w:cs="Arial"/>
          <w:b/>
          <w:w w:val="115"/>
          <w:lang w:eastAsia="fr-FR"/>
        </w:rPr>
      </w:pPr>
      <w:bookmarkStart w:id="15" w:name="_Toc157762575"/>
      <w:r w:rsidRPr="006751F8">
        <w:rPr>
          <w:rFonts w:eastAsia="Times New Roman" w:cs="Arial"/>
          <w:b/>
          <w:w w:val="115"/>
          <w:lang w:eastAsia="fr-FR"/>
        </w:rPr>
        <w:t>Temps de formation et temps de travail</w:t>
      </w:r>
      <w:bookmarkEnd w:id="15"/>
    </w:p>
    <w:p w14:paraId="429A3BB0" w14:textId="6178EB87" w:rsidR="009705C6" w:rsidRPr="00B1035F" w:rsidRDefault="009705C6" w:rsidP="00B1035F">
      <w:pPr>
        <w:widowControl w:val="0"/>
        <w:kinsoku w:val="0"/>
        <w:overflowPunct w:val="0"/>
        <w:autoSpaceDE w:val="0"/>
        <w:autoSpaceDN w:val="0"/>
        <w:adjustRightInd w:val="0"/>
        <w:spacing w:before="72" w:after="120"/>
        <w:rPr>
          <w:rFonts w:eastAsia="Times New Roman" w:cs="Arial"/>
          <w:w w:val="115"/>
          <w:lang w:eastAsia="fr-FR"/>
        </w:rPr>
      </w:pPr>
      <w:r w:rsidRPr="00B1035F">
        <w:rPr>
          <w:rFonts w:eastAsia="Times New Roman" w:cs="Arial"/>
          <w:w w:val="115"/>
          <w:lang w:eastAsia="fr-FR"/>
        </w:rPr>
        <w:t>L’agent en formation est en position d’activité</w:t>
      </w:r>
      <w:r w:rsidR="001C7098">
        <w:rPr>
          <w:rFonts w:eastAsia="Times New Roman" w:cs="Arial"/>
          <w:w w:val="115"/>
          <w:lang w:eastAsia="fr-FR"/>
        </w:rPr>
        <w:t xml:space="preserve"> (article 13 du décret n°2007-1845)</w:t>
      </w:r>
      <w:r w:rsidRPr="00B1035F">
        <w:rPr>
          <w:rFonts w:eastAsia="Times New Roman" w:cs="Arial"/>
          <w:w w:val="115"/>
          <w:lang w:eastAsia="fr-FR"/>
        </w:rPr>
        <w:t xml:space="preserve">. Par conséquent, le temps de formation (en présentiel comme à distance) équivaut à du temps de travail. </w:t>
      </w:r>
    </w:p>
    <w:p w14:paraId="31F0A854" w14:textId="77777777" w:rsidR="009705C6" w:rsidRPr="00B1035F" w:rsidRDefault="009705C6" w:rsidP="00B1035F">
      <w:pPr>
        <w:widowControl w:val="0"/>
        <w:kinsoku w:val="0"/>
        <w:overflowPunct w:val="0"/>
        <w:autoSpaceDE w:val="0"/>
        <w:autoSpaceDN w:val="0"/>
        <w:adjustRightInd w:val="0"/>
        <w:spacing w:before="72" w:after="120"/>
        <w:rPr>
          <w:rFonts w:eastAsia="Times New Roman" w:cs="Arial"/>
          <w:w w:val="115"/>
          <w:lang w:eastAsia="fr-FR"/>
        </w:rPr>
      </w:pPr>
      <w:r w:rsidRPr="00B1035F">
        <w:rPr>
          <w:rFonts w:eastAsia="Times New Roman" w:cs="Arial"/>
          <w:w w:val="115"/>
          <w:lang w:eastAsia="fr-FR"/>
        </w:rPr>
        <w:t xml:space="preserve">Le temps de travail est le temps pendant lequel l’agent est à la disposition de son employeur et doit se conformer à ses directives sans pouvoir vaquer librement à ses occupations personnelles. </w:t>
      </w:r>
    </w:p>
    <w:p w14:paraId="78766CBD" w14:textId="77777777" w:rsidR="00021BA0" w:rsidRPr="00B1035F" w:rsidRDefault="00021BA0" w:rsidP="00B1035F">
      <w:pPr>
        <w:widowControl w:val="0"/>
        <w:kinsoku w:val="0"/>
        <w:overflowPunct w:val="0"/>
        <w:autoSpaceDE w:val="0"/>
        <w:autoSpaceDN w:val="0"/>
        <w:adjustRightInd w:val="0"/>
        <w:spacing w:before="72" w:after="120"/>
        <w:rPr>
          <w:rFonts w:eastAsia="Times New Roman" w:cs="Arial"/>
          <w:w w:val="115"/>
          <w:lang w:eastAsia="fr-FR"/>
        </w:rPr>
      </w:pPr>
    </w:p>
    <w:p w14:paraId="723680C6" w14:textId="77777777" w:rsidR="000B29D3" w:rsidRPr="00B1035F" w:rsidRDefault="000B29D3" w:rsidP="00B1035F">
      <w:pPr>
        <w:widowControl w:val="0"/>
        <w:kinsoku w:val="0"/>
        <w:overflowPunct w:val="0"/>
        <w:autoSpaceDE w:val="0"/>
        <w:autoSpaceDN w:val="0"/>
        <w:adjustRightInd w:val="0"/>
        <w:spacing w:before="72" w:after="120"/>
        <w:rPr>
          <w:rFonts w:eastAsia="Times New Roman" w:cs="Arial"/>
          <w:w w:val="115"/>
          <w:lang w:eastAsia="fr-FR"/>
        </w:rPr>
      </w:pPr>
      <w:r w:rsidRPr="00B1035F">
        <w:rPr>
          <w:rFonts w:eastAsia="Times New Roman" w:cs="Arial"/>
          <w:w w:val="115"/>
          <w:lang w:eastAsia="fr-FR"/>
        </w:rPr>
        <w:t>Durant les périodes de formation d'intégration et de formation de professionnalisation, le fonctionnaire demeure en position d'activité, sauf s'il est détaché auprès d'un organisme de formation.</w:t>
      </w:r>
    </w:p>
    <w:p w14:paraId="2FF71E59" w14:textId="77777777" w:rsidR="000B29D3" w:rsidRPr="00B1035F" w:rsidRDefault="000B29D3" w:rsidP="00B1035F">
      <w:pPr>
        <w:widowControl w:val="0"/>
        <w:kinsoku w:val="0"/>
        <w:overflowPunct w:val="0"/>
        <w:autoSpaceDE w:val="0"/>
        <w:autoSpaceDN w:val="0"/>
        <w:adjustRightInd w:val="0"/>
        <w:spacing w:before="72" w:after="120"/>
        <w:rPr>
          <w:rFonts w:eastAsia="Times New Roman" w:cs="Arial"/>
          <w:w w:val="115"/>
          <w:lang w:eastAsia="fr-FR"/>
        </w:rPr>
      </w:pPr>
      <w:r w:rsidRPr="00B1035F">
        <w:rPr>
          <w:rFonts w:eastAsia="Times New Roman" w:cs="Arial"/>
          <w:w w:val="115"/>
          <w:lang w:eastAsia="fr-FR"/>
        </w:rPr>
        <w:t>L'autorité territoriale lui accorde les autorisations d'absence nécessaires pour suivre les actions de formation obligatoires sur son temps de service.</w:t>
      </w:r>
    </w:p>
    <w:p w14:paraId="3653FDE5" w14:textId="6E604FD9" w:rsidR="000B29D3" w:rsidRPr="00B1035F" w:rsidRDefault="000B29D3" w:rsidP="00B1035F">
      <w:pPr>
        <w:widowControl w:val="0"/>
        <w:kinsoku w:val="0"/>
        <w:overflowPunct w:val="0"/>
        <w:autoSpaceDE w:val="0"/>
        <w:autoSpaceDN w:val="0"/>
        <w:adjustRightInd w:val="0"/>
        <w:spacing w:before="72" w:after="120"/>
        <w:rPr>
          <w:rFonts w:eastAsia="Times New Roman" w:cs="Arial"/>
          <w:w w:val="115"/>
          <w:lang w:eastAsia="fr-FR"/>
        </w:rPr>
      </w:pPr>
      <w:r w:rsidRPr="00B1035F">
        <w:rPr>
          <w:rFonts w:eastAsia="Times New Roman" w:cs="Arial"/>
          <w:w w:val="115"/>
          <w:lang w:eastAsia="fr-FR"/>
        </w:rPr>
        <w:t xml:space="preserve">Les agents peuvent être déchargés d'une partie de leurs obligations de service pour suivre, sur leur temps de </w:t>
      </w:r>
      <w:r w:rsidR="003B3C74">
        <w:rPr>
          <w:rFonts w:eastAsia="Times New Roman" w:cs="Arial"/>
          <w:w w:val="115"/>
          <w:lang w:eastAsia="fr-FR"/>
        </w:rPr>
        <w:t>travail</w:t>
      </w:r>
      <w:r w:rsidRPr="00B1035F">
        <w:rPr>
          <w:rFonts w:eastAsia="Times New Roman" w:cs="Arial"/>
          <w:w w:val="115"/>
          <w:lang w:eastAsia="fr-FR"/>
        </w:rPr>
        <w:t>, une formation de préparation aux concours et examens professionnels de la fonction publique en vertu de l’article 2 du décret n° 2007-</w:t>
      </w:r>
      <w:r w:rsidR="00350245" w:rsidRPr="00B1035F">
        <w:rPr>
          <w:rFonts w:eastAsia="Times New Roman" w:cs="Arial"/>
          <w:w w:val="115"/>
          <w:lang w:eastAsia="fr-FR"/>
        </w:rPr>
        <w:t>1845</w:t>
      </w:r>
      <w:r w:rsidRPr="00B1035F">
        <w:rPr>
          <w:rFonts w:eastAsia="Times New Roman" w:cs="Arial"/>
          <w:w w:val="115"/>
          <w:lang w:eastAsia="fr-FR"/>
        </w:rPr>
        <w:t xml:space="preserve"> (Voir chapitre </w:t>
      </w:r>
      <w:r w:rsidR="00B1035F">
        <w:rPr>
          <w:rFonts w:eastAsia="Times New Roman" w:cs="Arial"/>
          <w:w w:val="115"/>
          <w:lang w:eastAsia="fr-FR"/>
        </w:rPr>
        <w:t>correspondant</w:t>
      </w:r>
      <w:r w:rsidRPr="00B1035F">
        <w:rPr>
          <w:rFonts w:eastAsia="Times New Roman" w:cs="Arial"/>
          <w:w w:val="115"/>
          <w:lang w:eastAsia="fr-FR"/>
        </w:rPr>
        <w:t xml:space="preserve"> pour plus de précisions).</w:t>
      </w:r>
    </w:p>
    <w:p w14:paraId="4F40118F" w14:textId="77777777" w:rsidR="001B3B1F" w:rsidRDefault="001B3B1F" w:rsidP="00E14790">
      <w:pPr>
        <w:widowControl w:val="0"/>
        <w:kinsoku w:val="0"/>
        <w:overflowPunct w:val="0"/>
        <w:autoSpaceDE w:val="0"/>
        <w:autoSpaceDN w:val="0"/>
        <w:adjustRightInd w:val="0"/>
        <w:spacing w:after="120"/>
        <w:rPr>
          <w:rFonts w:eastAsia="Times New Roman" w:cs="Arial"/>
          <w:spacing w:val="-2"/>
          <w:w w:val="110"/>
          <w:lang w:eastAsia="fr-FR"/>
        </w:rPr>
      </w:pPr>
    </w:p>
    <w:sdt>
      <w:sdtPr>
        <w:rPr>
          <w:rFonts w:cs="Arial"/>
        </w:rPr>
        <w:id w:val="193581152"/>
      </w:sdtPr>
      <w:sdtEndPr/>
      <w:sdtContent>
        <w:p w14:paraId="67EE6CD8" w14:textId="77777777" w:rsidR="00B42F2E" w:rsidRPr="00DB1CC1" w:rsidRDefault="00B42F2E" w:rsidP="00DB167C">
          <w:pPr>
            <w:pStyle w:val="Corpsdetexte"/>
            <w:kinsoku w:val="0"/>
            <w:overflowPunct w:val="0"/>
            <w:spacing w:before="197"/>
            <w:ind w:left="260"/>
            <w:rPr>
              <w:rFonts w:eastAsia="Times New Roman" w:cs="Arial"/>
              <w:i/>
              <w:noProof/>
              <w:lang w:eastAsia="fr-FR"/>
            </w:rPr>
          </w:pPr>
          <w:r w:rsidRPr="00DB1CC1">
            <w:rPr>
              <w:rFonts w:eastAsia="Times New Roman" w:cs="Arial"/>
              <w:i/>
              <w:noProof/>
              <w:lang w:eastAsia="fr-FR"/>
            </w:rPr>
            <w:t>A définir par la collectivité / Modalités d’organisation : Proposition</w:t>
          </w:r>
        </w:p>
        <w:p w14:paraId="40D288C3" w14:textId="77777777" w:rsidR="00B42F2E" w:rsidRPr="00DB1CC1" w:rsidRDefault="00B42F2E" w:rsidP="00DB167C">
          <w:pPr>
            <w:pStyle w:val="Corpsdetexte"/>
            <w:kinsoku w:val="0"/>
            <w:overflowPunct w:val="0"/>
            <w:spacing w:before="197"/>
            <w:ind w:left="260"/>
            <w:rPr>
              <w:rFonts w:eastAsia="Times New Roman" w:cs="Arial"/>
              <w:i/>
              <w:noProof/>
              <w:lang w:eastAsia="fr-FR"/>
            </w:rPr>
          </w:pPr>
          <w:r w:rsidRPr="00DB1CC1">
            <w:rPr>
              <w:rFonts w:eastAsia="Times New Roman" w:cs="Arial"/>
              <w:i/>
              <w:noProof/>
              <w:lang w:eastAsia="fr-FR"/>
            </w:rPr>
            <w:t xml:space="preserve">Le temps passé par un agent en formation, sauf formation étrangère aux nécessités de service, sera comptabilisé à hauteur des obligations de service de l’agent le jour de la formation, quels que soient le nombre d’heures de formation et le temps de trajet pour s’y rendre, selon les modalités suivantes : </w:t>
          </w:r>
        </w:p>
        <w:p w14:paraId="67D58910" w14:textId="77777777" w:rsidR="00B42F2E" w:rsidRPr="00DB1CC1" w:rsidRDefault="00B42F2E" w:rsidP="007D6119">
          <w:pPr>
            <w:pStyle w:val="Corpsdetexte"/>
            <w:numPr>
              <w:ilvl w:val="0"/>
              <w:numId w:val="9"/>
            </w:numPr>
            <w:kinsoku w:val="0"/>
            <w:overflowPunct w:val="0"/>
            <w:spacing w:before="197"/>
            <w:rPr>
              <w:rFonts w:eastAsia="Times New Roman" w:cs="Arial"/>
              <w:i/>
              <w:noProof/>
              <w:lang w:eastAsia="fr-FR"/>
            </w:rPr>
          </w:pPr>
          <w:r w:rsidRPr="00DB1CC1">
            <w:rPr>
              <w:rFonts w:eastAsia="Times New Roman" w:cs="Arial"/>
              <w:i/>
              <w:noProof/>
              <w:lang w:eastAsia="fr-FR"/>
            </w:rPr>
            <w:t>Pour une formation d’une durée supérieure à la demi-journée, le temps de formation sera comptabilisé pour une journée à hauteur et dans la limite des obligations de service habituelles de l’agent définies dans son planning</w:t>
          </w:r>
        </w:p>
        <w:p w14:paraId="05F81E0E" w14:textId="77777777" w:rsidR="00B42F2E" w:rsidRPr="00DB1CC1" w:rsidRDefault="00B42F2E" w:rsidP="007D6119">
          <w:pPr>
            <w:pStyle w:val="Corpsdetexte"/>
            <w:numPr>
              <w:ilvl w:val="0"/>
              <w:numId w:val="9"/>
            </w:numPr>
            <w:kinsoku w:val="0"/>
            <w:overflowPunct w:val="0"/>
            <w:spacing w:before="197"/>
            <w:rPr>
              <w:rFonts w:eastAsia="Times New Roman" w:cs="Arial"/>
              <w:i/>
              <w:noProof/>
              <w:lang w:eastAsia="fr-FR"/>
            </w:rPr>
          </w:pPr>
          <w:r w:rsidRPr="00DB1CC1">
            <w:rPr>
              <w:rFonts w:eastAsia="Times New Roman" w:cs="Arial"/>
              <w:i/>
              <w:noProof/>
              <w:lang w:eastAsia="fr-FR"/>
            </w:rPr>
            <w:t>Pour une formation d’une durée inférieure ou égale à la demi-journée, le temps de formation sera comptabilisé pour une demi-journée à hauteur et dans la limite des obligations de service habituelles de l’agent définies dans son planning.</w:t>
          </w:r>
        </w:p>
        <w:p w14:paraId="1AA5C080" w14:textId="77777777" w:rsidR="00B42F2E" w:rsidRPr="00DB1CC1" w:rsidRDefault="00B42F2E" w:rsidP="00DB167C">
          <w:pPr>
            <w:pStyle w:val="Corpsdetexte"/>
            <w:kinsoku w:val="0"/>
            <w:overflowPunct w:val="0"/>
            <w:spacing w:before="197"/>
            <w:rPr>
              <w:rFonts w:eastAsia="Times New Roman" w:cs="Arial"/>
              <w:i/>
              <w:noProof/>
              <w:lang w:eastAsia="fr-FR"/>
            </w:rPr>
          </w:pPr>
          <w:r w:rsidRPr="00DB1CC1">
            <w:rPr>
              <w:rFonts w:eastAsia="Times New Roman" w:cs="Arial"/>
              <w:i/>
              <w:noProof/>
              <w:lang w:eastAsia="fr-FR"/>
            </w:rPr>
            <w:t xml:space="preserve">A l’exception des formations étrangères aux nécessités de service, le temps passé par un agent en formation sur une période normalement non travaillée sera, quel que soit le cycle de travail de l’agent, comptabilisé comme suit : </w:t>
          </w:r>
        </w:p>
        <w:p w14:paraId="63D6B7EE" w14:textId="77777777" w:rsidR="00B42F2E" w:rsidRPr="00DB1CC1" w:rsidRDefault="00B42F2E" w:rsidP="007D6119">
          <w:pPr>
            <w:pStyle w:val="Corpsdetexte"/>
            <w:numPr>
              <w:ilvl w:val="0"/>
              <w:numId w:val="9"/>
            </w:numPr>
            <w:kinsoku w:val="0"/>
            <w:overflowPunct w:val="0"/>
            <w:spacing w:before="197"/>
            <w:rPr>
              <w:rFonts w:eastAsia="Times New Roman" w:cs="Arial"/>
              <w:i/>
              <w:noProof/>
              <w:lang w:eastAsia="fr-FR"/>
            </w:rPr>
          </w:pPr>
          <w:r w:rsidRPr="00DB1CC1">
            <w:rPr>
              <w:rFonts w:eastAsia="Times New Roman" w:cs="Arial"/>
              <w:i/>
              <w:noProof/>
              <w:lang w:eastAsia="fr-FR"/>
            </w:rPr>
            <w:t>Pour une formation d’une durée supérieure à la demi-journée, le temps de formation sera comptabilisé pour 7 heures</w:t>
          </w:r>
        </w:p>
        <w:p w14:paraId="3F5AFF9A" w14:textId="77777777" w:rsidR="00B42F2E" w:rsidRPr="00DB1CC1" w:rsidRDefault="00B42F2E" w:rsidP="007D6119">
          <w:pPr>
            <w:pStyle w:val="Corpsdetexte"/>
            <w:numPr>
              <w:ilvl w:val="0"/>
              <w:numId w:val="9"/>
            </w:numPr>
            <w:kinsoku w:val="0"/>
            <w:overflowPunct w:val="0"/>
            <w:spacing w:before="197"/>
            <w:rPr>
              <w:rFonts w:eastAsia="Times New Roman" w:cs="Arial"/>
              <w:i/>
              <w:noProof/>
              <w:lang w:eastAsia="fr-FR"/>
            </w:rPr>
          </w:pPr>
          <w:r w:rsidRPr="00DB1CC1">
            <w:rPr>
              <w:rFonts w:eastAsia="Times New Roman" w:cs="Arial"/>
              <w:i/>
              <w:noProof/>
              <w:lang w:eastAsia="fr-FR"/>
            </w:rPr>
            <w:t>Pour une formation d’une durée inférieure ou égale à la demi-journée, le temps de formation sera comptabilisé pour 3h30.</w:t>
          </w:r>
        </w:p>
        <w:p w14:paraId="210C7E21" w14:textId="77777777" w:rsidR="00B42F2E" w:rsidRPr="00B42F2E" w:rsidRDefault="00B42F2E" w:rsidP="00DB167C">
          <w:pPr>
            <w:pStyle w:val="Corpsdetexte"/>
            <w:kinsoku w:val="0"/>
            <w:overflowPunct w:val="0"/>
            <w:spacing w:before="197"/>
            <w:rPr>
              <w:rFonts w:eastAsia="Times New Roman" w:cs="Arial"/>
              <w:i/>
              <w:noProof/>
              <w:lang w:eastAsia="fr-FR"/>
            </w:rPr>
          </w:pPr>
          <w:r w:rsidRPr="00DB1CC1">
            <w:rPr>
              <w:rFonts w:eastAsia="Times New Roman" w:cs="Arial"/>
              <w:i/>
              <w:noProof/>
              <w:lang w:eastAsia="fr-FR"/>
            </w:rPr>
            <w:t>Dans le cas d’une formation d’une durée supérieure à la demi-journée, l’agent n’est donc pas tenu d’assurer son travail avant ou après le stage.</w:t>
          </w:r>
        </w:p>
      </w:sdtContent>
    </w:sdt>
    <w:p w14:paraId="774F80E4" w14:textId="77777777" w:rsidR="000B29D3" w:rsidRDefault="000B29D3" w:rsidP="00B1035F">
      <w:pPr>
        <w:widowControl w:val="0"/>
        <w:kinsoku w:val="0"/>
        <w:overflowPunct w:val="0"/>
        <w:autoSpaceDE w:val="0"/>
        <w:autoSpaceDN w:val="0"/>
        <w:adjustRightInd w:val="0"/>
        <w:spacing w:before="72" w:after="120"/>
        <w:rPr>
          <w:rFonts w:eastAsia="Times New Roman" w:cs="Arial"/>
          <w:w w:val="115"/>
          <w:lang w:eastAsia="fr-FR"/>
        </w:rPr>
      </w:pPr>
      <w:r w:rsidRPr="00B1035F">
        <w:rPr>
          <w:rFonts w:eastAsia="Times New Roman" w:cs="Arial"/>
          <w:w w:val="115"/>
          <w:lang w:eastAsia="fr-FR"/>
        </w:rPr>
        <w:t>Il en découle que dès lors qu’un agent est inscrit à une formation, il est tenu de s’y présenter et d’en respecter les horaires (sauf en cas de maladie ou de force majeure).</w:t>
      </w:r>
    </w:p>
    <w:p w14:paraId="25EE0CEF" w14:textId="77777777" w:rsidR="00051303" w:rsidRDefault="00051303" w:rsidP="00B1035F">
      <w:pPr>
        <w:widowControl w:val="0"/>
        <w:kinsoku w:val="0"/>
        <w:overflowPunct w:val="0"/>
        <w:autoSpaceDE w:val="0"/>
        <w:autoSpaceDN w:val="0"/>
        <w:adjustRightInd w:val="0"/>
        <w:spacing w:before="72" w:after="120"/>
        <w:rPr>
          <w:rFonts w:eastAsia="Times New Roman" w:cs="Arial"/>
          <w:w w:val="115"/>
          <w:lang w:eastAsia="fr-FR"/>
        </w:rPr>
      </w:pPr>
    </w:p>
    <w:p w14:paraId="069F5CF8" w14:textId="77777777" w:rsidR="001C7098" w:rsidRPr="00B1035F" w:rsidRDefault="001C7098" w:rsidP="00B1035F">
      <w:pPr>
        <w:widowControl w:val="0"/>
        <w:kinsoku w:val="0"/>
        <w:overflowPunct w:val="0"/>
        <w:autoSpaceDE w:val="0"/>
        <w:autoSpaceDN w:val="0"/>
        <w:adjustRightInd w:val="0"/>
        <w:spacing w:before="72" w:after="120"/>
        <w:rPr>
          <w:rFonts w:eastAsia="Times New Roman" w:cs="Arial"/>
          <w:w w:val="115"/>
          <w:lang w:eastAsia="fr-FR"/>
        </w:rPr>
      </w:pPr>
    </w:p>
    <w:p w14:paraId="4010A0EA" w14:textId="77777777" w:rsidR="004B0888" w:rsidRPr="006751F8" w:rsidRDefault="004B0888" w:rsidP="007D6119">
      <w:pPr>
        <w:pStyle w:val="Paragraphedeliste"/>
        <w:widowControl w:val="0"/>
        <w:numPr>
          <w:ilvl w:val="0"/>
          <w:numId w:val="12"/>
        </w:numPr>
        <w:kinsoku w:val="0"/>
        <w:overflowPunct w:val="0"/>
        <w:autoSpaceDE w:val="0"/>
        <w:autoSpaceDN w:val="0"/>
        <w:adjustRightInd w:val="0"/>
        <w:spacing w:before="72" w:after="240"/>
        <w:ind w:left="425" w:hanging="425"/>
        <w:contextualSpacing w:val="0"/>
        <w:outlineLvl w:val="1"/>
        <w:rPr>
          <w:rFonts w:eastAsia="Times New Roman" w:cs="Arial"/>
          <w:b/>
          <w:w w:val="115"/>
          <w:lang w:eastAsia="fr-FR"/>
        </w:rPr>
      </w:pPr>
      <w:bookmarkStart w:id="16" w:name="_Toc157762576"/>
      <w:r w:rsidRPr="006751F8">
        <w:rPr>
          <w:rFonts w:eastAsia="Times New Roman" w:cs="Arial"/>
          <w:b/>
          <w:w w:val="115"/>
          <w:lang w:eastAsia="fr-FR"/>
        </w:rPr>
        <w:lastRenderedPageBreak/>
        <w:t>Situation de l’agent qui suit une formation à distance</w:t>
      </w:r>
      <w:bookmarkEnd w:id="16"/>
    </w:p>
    <w:p w14:paraId="58FA1509" w14:textId="2ABE4886" w:rsidR="004B0888" w:rsidRPr="00C16227" w:rsidRDefault="004B0888" w:rsidP="00E14790">
      <w:pPr>
        <w:widowControl w:val="0"/>
        <w:kinsoku w:val="0"/>
        <w:overflowPunct w:val="0"/>
        <w:autoSpaceDE w:val="0"/>
        <w:autoSpaceDN w:val="0"/>
        <w:adjustRightInd w:val="0"/>
        <w:spacing w:after="120"/>
        <w:rPr>
          <w:rFonts w:eastAsia="Times New Roman" w:cs="Arial"/>
          <w:lang w:eastAsia="fr-FR"/>
        </w:rPr>
      </w:pPr>
      <w:r w:rsidRPr="00C16227">
        <w:rPr>
          <w:rFonts w:eastAsia="Times New Roman" w:cs="Arial"/>
          <w:lang w:eastAsia="fr-FR"/>
        </w:rPr>
        <w:t>Une formation peut être proposée en tout ou partie à distance : communauté de stage, w</w:t>
      </w:r>
      <w:r w:rsidR="00051303">
        <w:rPr>
          <w:rFonts w:eastAsia="Times New Roman" w:cs="Arial"/>
          <w:lang w:eastAsia="fr-FR"/>
        </w:rPr>
        <w:t>e</w:t>
      </w:r>
      <w:r w:rsidRPr="00C16227">
        <w:rPr>
          <w:rFonts w:eastAsia="Times New Roman" w:cs="Arial"/>
          <w:lang w:eastAsia="fr-FR"/>
        </w:rPr>
        <w:t xml:space="preserve">binaire, MOOC (cours entièrement à distance ouvert à tous) etc. </w:t>
      </w:r>
    </w:p>
    <w:p w14:paraId="0D05E6EB" w14:textId="77777777" w:rsidR="004B0888" w:rsidRPr="00C16227" w:rsidRDefault="004B0888" w:rsidP="00E14790">
      <w:pPr>
        <w:spacing w:after="120"/>
        <w:rPr>
          <w:rFonts w:cs="Arial"/>
        </w:rPr>
      </w:pPr>
    </w:p>
    <w:sdt>
      <w:sdtPr>
        <w:rPr>
          <w:rFonts w:cs="Arial"/>
        </w:rPr>
        <w:id w:val="1865863061"/>
      </w:sdtPr>
      <w:sdtEndPr/>
      <w:sdtContent>
        <w:p w14:paraId="36788762" w14:textId="77777777" w:rsidR="004B0888" w:rsidRPr="005127C0" w:rsidRDefault="004B0888" w:rsidP="00DB167C">
          <w:pPr>
            <w:pStyle w:val="Corpsdetexte"/>
            <w:kinsoku w:val="0"/>
            <w:overflowPunct w:val="0"/>
            <w:spacing w:before="197"/>
            <w:ind w:left="260"/>
            <w:rPr>
              <w:rFonts w:eastAsia="Times New Roman" w:cs="Arial"/>
              <w:i/>
              <w:noProof/>
              <w:lang w:eastAsia="fr-FR"/>
            </w:rPr>
          </w:pPr>
          <w:r w:rsidRPr="005127C0">
            <w:rPr>
              <w:rFonts w:eastAsia="Times New Roman" w:cs="Arial"/>
              <w:i/>
              <w:noProof/>
              <w:lang w:eastAsia="fr-FR"/>
            </w:rPr>
            <w:t xml:space="preserve">A définir par la collectivité / Modalités d’organisation des formations à distance : </w:t>
          </w:r>
        </w:p>
        <w:p w14:paraId="48EE956A" w14:textId="77777777" w:rsidR="004B0888" w:rsidRPr="005127C0" w:rsidRDefault="004B0888" w:rsidP="00DB167C">
          <w:pPr>
            <w:widowControl w:val="0"/>
            <w:numPr>
              <w:ilvl w:val="3"/>
              <w:numId w:val="1"/>
            </w:numPr>
            <w:tabs>
              <w:tab w:val="left" w:pos="981"/>
            </w:tabs>
            <w:kinsoku w:val="0"/>
            <w:overflowPunct w:val="0"/>
            <w:autoSpaceDE w:val="0"/>
            <w:autoSpaceDN w:val="0"/>
            <w:adjustRightInd w:val="0"/>
            <w:spacing w:before="158" w:after="120" w:line="256" w:lineRule="auto"/>
            <w:ind w:right="387"/>
            <w:rPr>
              <w:rFonts w:eastAsia="Times New Roman" w:cs="Arial"/>
              <w:i/>
              <w:lang w:eastAsia="fr-FR"/>
            </w:rPr>
          </w:pPr>
          <w:r w:rsidRPr="005127C0">
            <w:rPr>
              <w:rFonts w:eastAsia="Times New Roman" w:cs="Arial"/>
              <w:i/>
              <w:w w:val="110"/>
              <w:lang w:eastAsia="fr-FR"/>
            </w:rPr>
            <w:t>le</w:t>
          </w:r>
          <w:r w:rsidRPr="005127C0">
            <w:rPr>
              <w:rFonts w:eastAsia="Times New Roman" w:cs="Arial"/>
              <w:i/>
              <w:spacing w:val="5"/>
              <w:w w:val="110"/>
              <w:lang w:eastAsia="fr-FR"/>
            </w:rPr>
            <w:t xml:space="preserve"> </w:t>
          </w:r>
          <w:r w:rsidRPr="005127C0">
            <w:rPr>
              <w:rFonts w:eastAsia="Times New Roman" w:cs="Arial"/>
              <w:i/>
              <w:spacing w:val="-2"/>
              <w:w w:val="110"/>
              <w:lang w:eastAsia="fr-FR"/>
            </w:rPr>
            <w:t>li</w:t>
          </w:r>
          <w:r w:rsidRPr="005127C0">
            <w:rPr>
              <w:rFonts w:eastAsia="Times New Roman" w:cs="Arial"/>
              <w:i/>
              <w:spacing w:val="-1"/>
              <w:w w:val="110"/>
              <w:lang w:eastAsia="fr-FR"/>
            </w:rPr>
            <w:t>eu</w:t>
          </w:r>
          <w:r w:rsidRPr="005127C0">
            <w:rPr>
              <w:rFonts w:eastAsia="Times New Roman" w:cs="Arial"/>
              <w:i/>
              <w:spacing w:val="7"/>
              <w:w w:val="110"/>
              <w:lang w:eastAsia="fr-FR"/>
            </w:rPr>
            <w:t xml:space="preserve"> </w:t>
          </w:r>
          <w:r w:rsidRPr="005127C0">
            <w:rPr>
              <w:rFonts w:eastAsia="Times New Roman" w:cs="Arial"/>
              <w:i/>
              <w:w w:val="110"/>
              <w:lang w:eastAsia="fr-FR"/>
            </w:rPr>
            <w:t>:</w:t>
          </w:r>
          <w:r w:rsidRPr="005127C0">
            <w:rPr>
              <w:rFonts w:eastAsia="Times New Roman" w:cs="Arial"/>
              <w:i/>
              <w:spacing w:val="11"/>
              <w:w w:val="110"/>
              <w:lang w:eastAsia="fr-FR"/>
            </w:rPr>
            <w:t xml:space="preserve"> </w:t>
          </w:r>
          <w:r w:rsidRPr="005127C0">
            <w:rPr>
              <w:rFonts w:eastAsia="Times New Roman" w:cs="Arial"/>
              <w:i/>
              <w:w w:val="110"/>
              <w:lang w:eastAsia="fr-FR"/>
            </w:rPr>
            <w:t>au</w:t>
          </w:r>
          <w:r w:rsidRPr="005127C0">
            <w:rPr>
              <w:rFonts w:eastAsia="Times New Roman" w:cs="Arial"/>
              <w:i/>
              <w:spacing w:val="6"/>
              <w:w w:val="110"/>
              <w:lang w:eastAsia="fr-FR"/>
            </w:rPr>
            <w:t xml:space="preserve"> </w:t>
          </w:r>
          <w:r w:rsidRPr="005127C0">
            <w:rPr>
              <w:rFonts w:eastAsia="Times New Roman" w:cs="Arial"/>
              <w:i/>
              <w:spacing w:val="-1"/>
              <w:w w:val="110"/>
              <w:lang w:eastAsia="fr-FR"/>
            </w:rPr>
            <w:t>bu</w:t>
          </w:r>
          <w:r w:rsidRPr="005127C0">
            <w:rPr>
              <w:rFonts w:eastAsia="Times New Roman" w:cs="Arial"/>
              <w:i/>
              <w:spacing w:val="-2"/>
              <w:w w:val="110"/>
              <w:lang w:eastAsia="fr-FR"/>
            </w:rPr>
            <w:t>r</w:t>
          </w:r>
          <w:r w:rsidRPr="005127C0">
            <w:rPr>
              <w:rFonts w:eastAsia="Times New Roman" w:cs="Arial"/>
              <w:i/>
              <w:spacing w:val="-1"/>
              <w:w w:val="110"/>
              <w:lang w:eastAsia="fr-FR"/>
            </w:rPr>
            <w:t>eau,</w:t>
          </w:r>
          <w:r w:rsidRPr="005127C0">
            <w:rPr>
              <w:rFonts w:eastAsia="Times New Roman" w:cs="Arial"/>
              <w:i/>
              <w:spacing w:val="7"/>
              <w:w w:val="110"/>
              <w:lang w:eastAsia="fr-FR"/>
            </w:rPr>
            <w:t xml:space="preserve"> </w:t>
          </w:r>
          <w:r w:rsidRPr="005127C0">
            <w:rPr>
              <w:rFonts w:eastAsia="Times New Roman" w:cs="Arial"/>
              <w:i/>
              <w:w w:val="110"/>
              <w:lang w:eastAsia="fr-FR"/>
            </w:rPr>
            <w:t>dans</w:t>
          </w:r>
          <w:r w:rsidRPr="005127C0">
            <w:rPr>
              <w:rFonts w:eastAsia="Times New Roman" w:cs="Arial"/>
              <w:i/>
              <w:spacing w:val="2"/>
              <w:w w:val="110"/>
              <w:lang w:eastAsia="fr-FR"/>
            </w:rPr>
            <w:t xml:space="preserve"> </w:t>
          </w:r>
          <w:r w:rsidRPr="005127C0">
            <w:rPr>
              <w:rFonts w:eastAsia="Times New Roman" w:cs="Arial"/>
              <w:i/>
              <w:spacing w:val="-1"/>
              <w:w w:val="110"/>
              <w:lang w:eastAsia="fr-FR"/>
            </w:rPr>
            <w:t>des</w:t>
          </w:r>
          <w:r w:rsidRPr="005127C0">
            <w:rPr>
              <w:rFonts w:eastAsia="Times New Roman" w:cs="Arial"/>
              <w:i/>
              <w:spacing w:val="11"/>
              <w:w w:val="110"/>
              <w:lang w:eastAsia="fr-FR"/>
            </w:rPr>
            <w:t xml:space="preserve"> </w:t>
          </w:r>
          <w:r w:rsidRPr="005127C0">
            <w:rPr>
              <w:rFonts w:eastAsia="Times New Roman" w:cs="Arial"/>
              <w:i/>
              <w:spacing w:val="-2"/>
              <w:w w:val="110"/>
              <w:lang w:eastAsia="fr-FR"/>
            </w:rPr>
            <w:t>l</w:t>
          </w:r>
          <w:r w:rsidRPr="005127C0">
            <w:rPr>
              <w:rFonts w:eastAsia="Times New Roman" w:cs="Arial"/>
              <w:i/>
              <w:spacing w:val="-1"/>
              <w:w w:val="110"/>
              <w:lang w:eastAsia="fr-FR"/>
            </w:rPr>
            <w:t>ocau</w:t>
          </w:r>
          <w:r w:rsidRPr="005127C0">
            <w:rPr>
              <w:rFonts w:eastAsia="Times New Roman" w:cs="Arial"/>
              <w:i/>
              <w:spacing w:val="-2"/>
              <w:w w:val="110"/>
              <w:lang w:eastAsia="fr-FR"/>
            </w:rPr>
            <w:t>x</w:t>
          </w:r>
          <w:r w:rsidRPr="005127C0">
            <w:rPr>
              <w:rFonts w:eastAsia="Times New Roman" w:cs="Arial"/>
              <w:i/>
              <w:spacing w:val="5"/>
              <w:w w:val="110"/>
              <w:lang w:eastAsia="fr-FR"/>
            </w:rPr>
            <w:t xml:space="preserve"> </w:t>
          </w:r>
          <w:r w:rsidRPr="005127C0">
            <w:rPr>
              <w:rFonts w:eastAsia="Times New Roman" w:cs="Arial"/>
              <w:i/>
              <w:spacing w:val="-1"/>
              <w:w w:val="110"/>
              <w:lang w:eastAsia="fr-FR"/>
            </w:rPr>
            <w:t>déd</w:t>
          </w:r>
          <w:r w:rsidRPr="005127C0">
            <w:rPr>
              <w:rFonts w:eastAsia="Times New Roman" w:cs="Arial"/>
              <w:i/>
              <w:spacing w:val="-2"/>
              <w:w w:val="110"/>
              <w:lang w:eastAsia="fr-FR"/>
            </w:rPr>
            <w:t>i</w:t>
          </w:r>
          <w:r w:rsidRPr="005127C0">
            <w:rPr>
              <w:rFonts w:eastAsia="Times New Roman" w:cs="Arial"/>
              <w:i/>
              <w:spacing w:val="-1"/>
              <w:w w:val="110"/>
              <w:lang w:eastAsia="fr-FR"/>
            </w:rPr>
            <w:t>és</w:t>
          </w:r>
          <w:r w:rsidRPr="005127C0">
            <w:rPr>
              <w:rFonts w:eastAsia="Times New Roman" w:cs="Arial"/>
              <w:i/>
              <w:spacing w:val="10"/>
              <w:w w:val="110"/>
              <w:lang w:eastAsia="fr-FR"/>
            </w:rPr>
            <w:t xml:space="preserve"> </w:t>
          </w:r>
          <w:r w:rsidRPr="005127C0">
            <w:rPr>
              <w:rFonts w:eastAsia="Times New Roman" w:cs="Arial"/>
              <w:i/>
              <w:spacing w:val="-1"/>
              <w:w w:val="110"/>
              <w:lang w:eastAsia="fr-FR"/>
            </w:rPr>
            <w:t>dans</w:t>
          </w:r>
          <w:r w:rsidRPr="005127C0">
            <w:rPr>
              <w:rFonts w:eastAsia="Times New Roman" w:cs="Arial"/>
              <w:i/>
              <w:spacing w:val="10"/>
              <w:w w:val="110"/>
              <w:lang w:eastAsia="fr-FR"/>
            </w:rPr>
            <w:t xml:space="preserve"> </w:t>
          </w:r>
          <w:r w:rsidRPr="005127C0">
            <w:rPr>
              <w:rFonts w:eastAsia="Times New Roman" w:cs="Arial"/>
              <w:i/>
              <w:spacing w:val="-5"/>
              <w:w w:val="110"/>
              <w:lang w:eastAsia="fr-FR"/>
            </w:rPr>
            <w:t>l</w:t>
          </w:r>
          <w:r w:rsidRPr="005127C0">
            <w:rPr>
              <w:rFonts w:eastAsia="Times New Roman" w:cs="Arial"/>
              <w:i/>
              <w:spacing w:val="-3"/>
              <w:w w:val="110"/>
              <w:lang w:eastAsia="fr-FR"/>
            </w:rPr>
            <w:t>a</w:t>
          </w:r>
          <w:r w:rsidRPr="005127C0">
            <w:rPr>
              <w:rFonts w:eastAsia="Times New Roman" w:cs="Arial"/>
              <w:i/>
              <w:spacing w:val="7"/>
              <w:w w:val="110"/>
              <w:lang w:eastAsia="fr-FR"/>
            </w:rPr>
            <w:t xml:space="preserve"> </w:t>
          </w:r>
          <w:r w:rsidRPr="005127C0">
            <w:rPr>
              <w:rFonts w:eastAsia="Times New Roman" w:cs="Arial"/>
              <w:i/>
              <w:spacing w:val="-1"/>
              <w:w w:val="110"/>
              <w:lang w:eastAsia="fr-FR"/>
            </w:rPr>
            <w:t>co</w:t>
          </w:r>
          <w:r w:rsidRPr="005127C0">
            <w:rPr>
              <w:rFonts w:eastAsia="Times New Roman" w:cs="Arial"/>
              <w:i/>
              <w:spacing w:val="-2"/>
              <w:w w:val="110"/>
              <w:lang w:eastAsia="fr-FR"/>
            </w:rPr>
            <w:t>ll</w:t>
          </w:r>
          <w:r w:rsidRPr="005127C0">
            <w:rPr>
              <w:rFonts w:eastAsia="Times New Roman" w:cs="Arial"/>
              <w:i/>
              <w:spacing w:val="-1"/>
              <w:w w:val="110"/>
              <w:lang w:eastAsia="fr-FR"/>
            </w:rPr>
            <w:t>ec</w:t>
          </w:r>
          <w:r w:rsidRPr="005127C0">
            <w:rPr>
              <w:rFonts w:eastAsia="Times New Roman" w:cs="Arial"/>
              <w:i/>
              <w:spacing w:val="-2"/>
              <w:w w:val="110"/>
              <w:lang w:eastAsia="fr-FR"/>
            </w:rPr>
            <w:t>tivit</w:t>
          </w:r>
          <w:r w:rsidRPr="005127C0">
            <w:rPr>
              <w:rFonts w:eastAsia="Times New Roman" w:cs="Arial"/>
              <w:i/>
              <w:spacing w:val="-1"/>
              <w:w w:val="110"/>
              <w:lang w:eastAsia="fr-FR"/>
            </w:rPr>
            <w:t>é</w:t>
          </w:r>
          <w:r w:rsidRPr="005127C0">
            <w:rPr>
              <w:rFonts w:eastAsia="Times New Roman" w:cs="Arial"/>
              <w:i/>
              <w:spacing w:val="6"/>
              <w:w w:val="110"/>
              <w:lang w:eastAsia="fr-FR"/>
            </w:rPr>
            <w:t xml:space="preserve"> </w:t>
          </w:r>
          <w:r w:rsidRPr="005127C0">
            <w:rPr>
              <w:rFonts w:eastAsia="Times New Roman" w:cs="Arial"/>
              <w:i/>
              <w:w w:val="110"/>
              <w:lang w:eastAsia="fr-FR"/>
            </w:rPr>
            <w:t>ou</w:t>
          </w:r>
          <w:r w:rsidRPr="005127C0">
            <w:rPr>
              <w:rFonts w:eastAsia="Times New Roman" w:cs="Arial"/>
              <w:i/>
              <w:spacing w:val="7"/>
              <w:w w:val="110"/>
              <w:lang w:eastAsia="fr-FR"/>
            </w:rPr>
            <w:t xml:space="preserve"> </w:t>
          </w:r>
          <w:r w:rsidRPr="005127C0">
            <w:rPr>
              <w:rFonts w:eastAsia="Times New Roman" w:cs="Arial"/>
              <w:i/>
              <w:w w:val="110"/>
              <w:lang w:eastAsia="fr-FR"/>
            </w:rPr>
            <w:t>en</w:t>
          </w:r>
          <w:r w:rsidRPr="005127C0">
            <w:rPr>
              <w:rFonts w:eastAsia="Times New Roman" w:cs="Arial"/>
              <w:i/>
              <w:spacing w:val="11"/>
              <w:w w:val="110"/>
              <w:lang w:eastAsia="fr-FR"/>
            </w:rPr>
            <w:t xml:space="preserve"> </w:t>
          </w:r>
          <w:r w:rsidRPr="005127C0">
            <w:rPr>
              <w:rFonts w:eastAsia="Times New Roman" w:cs="Arial"/>
              <w:i/>
              <w:spacing w:val="-2"/>
              <w:w w:val="110"/>
              <w:lang w:eastAsia="fr-FR"/>
            </w:rPr>
            <w:t>deho</w:t>
          </w:r>
          <w:r w:rsidRPr="005127C0">
            <w:rPr>
              <w:rFonts w:eastAsia="Times New Roman" w:cs="Arial"/>
              <w:i/>
              <w:spacing w:val="-3"/>
              <w:w w:val="110"/>
              <w:lang w:eastAsia="fr-FR"/>
            </w:rPr>
            <w:t>r</w:t>
          </w:r>
          <w:r w:rsidRPr="005127C0">
            <w:rPr>
              <w:rFonts w:eastAsia="Times New Roman" w:cs="Arial"/>
              <w:i/>
              <w:spacing w:val="-2"/>
              <w:w w:val="110"/>
              <w:lang w:eastAsia="fr-FR"/>
            </w:rPr>
            <w:t>s</w:t>
          </w:r>
          <w:r w:rsidRPr="005127C0">
            <w:rPr>
              <w:rFonts w:eastAsia="Times New Roman" w:cs="Arial"/>
              <w:i/>
              <w:spacing w:val="10"/>
              <w:w w:val="110"/>
              <w:lang w:eastAsia="fr-FR"/>
            </w:rPr>
            <w:t xml:space="preserve"> </w:t>
          </w:r>
          <w:r w:rsidRPr="005127C0">
            <w:rPr>
              <w:rFonts w:eastAsia="Times New Roman" w:cs="Arial"/>
              <w:i/>
              <w:spacing w:val="-1"/>
              <w:w w:val="110"/>
              <w:lang w:eastAsia="fr-FR"/>
            </w:rPr>
            <w:t>de</w:t>
          </w:r>
          <w:r w:rsidRPr="005127C0">
            <w:rPr>
              <w:rFonts w:eastAsia="Times New Roman" w:cs="Arial"/>
              <w:i/>
              <w:spacing w:val="8"/>
              <w:w w:val="110"/>
              <w:lang w:eastAsia="fr-FR"/>
            </w:rPr>
            <w:t xml:space="preserve"> </w:t>
          </w:r>
          <w:r w:rsidRPr="005127C0">
            <w:rPr>
              <w:rFonts w:eastAsia="Times New Roman" w:cs="Arial"/>
              <w:i/>
              <w:spacing w:val="-3"/>
              <w:w w:val="110"/>
              <w:lang w:eastAsia="fr-FR"/>
            </w:rPr>
            <w:t>l</w:t>
          </w:r>
          <w:r w:rsidRPr="005127C0">
            <w:rPr>
              <w:rFonts w:eastAsia="Times New Roman" w:cs="Arial"/>
              <w:i/>
              <w:spacing w:val="-2"/>
              <w:w w:val="110"/>
              <w:lang w:eastAsia="fr-FR"/>
            </w:rPr>
            <w:t>a</w:t>
          </w:r>
          <w:r w:rsidRPr="005127C0">
            <w:rPr>
              <w:rFonts w:eastAsia="Times New Roman" w:cs="Arial"/>
              <w:i/>
              <w:spacing w:val="5"/>
              <w:w w:val="110"/>
              <w:lang w:eastAsia="fr-FR"/>
            </w:rPr>
            <w:t xml:space="preserve"> </w:t>
          </w:r>
          <w:r w:rsidRPr="005127C0">
            <w:rPr>
              <w:rFonts w:eastAsia="Times New Roman" w:cs="Arial"/>
              <w:i/>
              <w:spacing w:val="-1"/>
              <w:w w:val="110"/>
              <w:lang w:eastAsia="fr-FR"/>
            </w:rPr>
            <w:t>co</w:t>
          </w:r>
          <w:r w:rsidRPr="005127C0">
            <w:rPr>
              <w:rFonts w:eastAsia="Times New Roman" w:cs="Arial"/>
              <w:i/>
              <w:spacing w:val="-2"/>
              <w:w w:val="110"/>
              <w:lang w:eastAsia="fr-FR"/>
            </w:rPr>
            <w:t>ll</w:t>
          </w:r>
          <w:r w:rsidRPr="005127C0">
            <w:rPr>
              <w:rFonts w:eastAsia="Times New Roman" w:cs="Arial"/>
              <w:i/>
              <w:spacing w:val="-1"/>
              <w:w w:val="110"/>
              <w:lang w:eastAsia="fr-FR"/>
            </w:rPr>
            <w:t>ec</w:t>
          </w:r>
          <w:r w:rsidRPr="005127C0">
            <w:rPr>
              <w:rFonts w:eastAsia="Times New Roman" w:cs="Arial"/>
              <w:i/>
              <w:spacing w:val="-2"/>
              <w:w w:val="110"/>
              <w:lang w:eastAsia="fr-FR"/>
            </w:rPr>
            <w:t>tivit</w:t>
          </w:r>
          <w:r w:rsidRPr="005127C0">
            <w:rPr>
              <w:rFonts w:eastAsia="Times New Roman" w:cs="Arial"/>
              <w:i/>
              <w:spacing w:val="-1"/>
              <w:w w:val="110"/>
              <w:lang w:eastAsia="fr-FR"/>
            </w:rPr>
            <w:t>é</w:t>
          </w:r>
          <w:r w:rsidRPr="005127C0">
            <w:rPr>
              <w:rFonts w:eastAsia="Times New Roman" w:cs="Arial"/>
              <w:i/>
              <w:spacing w:val="7"/>
              <w:w w:val="110"/>
              <w:lang w:eastAsia="fr-FR"/>
            </w:rPr>
            <w:t xml:space="preserve"> </w:t>
          </w:r>
          <w:r w:rsidRPr="005127C0">
            <w:rPr>
              <w:rFonts w:eastAsia="Times New Roman" w:cs="Arial"/>
              <w:i/>
              <w:w w:val="110"/>
              <w:lang w:eastAsia="fr-FR"/>
            </w:rPr>
            <w:t>dans</w:t>
          </w:r>
          <w:r w:rsidRPr="005127C0">
            <w:rPr>
              <w:rFonts w:eastAsia="Times New Roman" w:cs="Arial"/>
              <w:i/>
              <w:spacing w:val="49"/>
              <w:w w:val="129"/>
              <w:lang w:eastAsia="fr-FR"/>
            </w:rPr>
            <w:t xml:space="preserve"> </w:t>
          </w:r>
          <w:r w:rsidRPr="005127C0">
            <w:rPr>
              <w:rFonts w:eastAsia="Times New Roman" w:cs="Arial"/>
              <w:i/>
              <w:spacing w:val="-1"/>
              <w:w w:val="110"/>
              <w:lang w:eastAsia="fr-FR"/>
            </w:rPr>
            <w:t>un</w:t>
          </w:r>
          <w:r w:rsidRPr="005127C0">
            <w:rPr>
              <w:rFonts w:eastAsia="Times New Roman" w:cs="Arial"/>
              <w:i/>
              <w:spacing w:val="-17"/>
              <w:w w:val="110"/>
              <w:lang w:eastAsia="fr-FR"/>
            </w:rPr>
            <w:t xml:space="preserve"> </w:t>
          </w:r>
          <w:r w:rsidRPr="005127C0">
            <w:rPr>
              <w:rFonts w:eastAsia="Times New Roman" w:cs="Arial"/>
              <w:i/>
              <w:spacing w:val="-3"/>
              <w:w w:val="110"/>
              <w:lang w:eastAsia="fr-FR"/>
            </w:rPr>
            <w:t>li</w:t>
          </w:r>
          <w:r w:rsidRPr="005127C0">
            <w:rPr>
              <w:rFonts w:eastAsia="Times New Roman" w:cs="Arial"/>
              <w:i/>
              <w:spacing w:val="-2"/>
              <w:w w:val="110"/>
              <w:lang w:eastAsia="fr-FR"/>
            </w:rPr>
            <w:t>eu</w:t>
          </w:r>
          <w:r w:rsidRPr="005127C0">
            <w:rPr>
              <w:rFonts w:eastAsia="Times New Roman" w:cs="Arial"/>
              <w:i/>
              <w:spacing w:val="-18"/>
              <w:w w:val="110"/>
              <w:lang w:eastAsia="fr-FR"/>
            </w:rPr>
            <w:t xml:space="preserve"> </w:t>
          </w:r>
          <w:r w:rsidRPr="005127C0">
            <w:rPr>
              <w:rFonts w:eastAsia="Times New Roman" w:cs="Arial"/>
              <w:i/>
              <w:spacing w:val="-1"/>
              <w:w w:val="110"/>
              <w:lang w:eastAsia="fr-FR"/>
            </w:rPr>
            <w:t>spéc</w:t>
          </w:r>
          <w:r w:rsidRPr="005127C0">
            <w:rPr>
              <w:rFonts w:eastAsia="Times New Roman" w:cs="Arial"/>
              <w:i/>
              <w:spacing w:val="-2"/>
              <w:w w:val="110"/>
              <w:lang w:eastAsia="fr-FR"/>
            </w:rPr>
            <w:t>ifi</w:t>
          </w:r>
          <w:r w:rsidRPr="005127C0">
            <w:rPr>
              <w:rFonts w:eastAsia="Times New Roman" w:cs="Arial"/>
              <w:i/>
              <w:spacing w:val="-1"/>
              <w:w w:val="110"/>
              <w:lang w:eastAsia="fr-FR"/>
            </w:rPr>
            <w:t>que,</w:t>
          </w:r>
          <w:r w:rsidRPr="005127C0">
            <w:rPr>
              <w:rFonts w:eastAsia="Times New Roman" w:cs="Arial"/>
              <w:i/>
              <w:spacing w:val="-2"/>
              <w:w w:val="110"/>
              <w:lang w:eastAsia="fr-FR"/>
            </w:rPr>
            <w:t>…</w:t>
          </w:r>
        </w:p>
        <w:p w14:paraId="03E6E30C" w14:textId="77777777" w:rsidR="004B0888" w:rsidRPr="005127C0" w:rsidRDefault="004B0888" w:rsidP="00DB167C">
          <w:pPr>
            <w:widowControl w:val="0"/>
            <w:numPr>
              <w:ilvl w:val="3"/>
              <w:numId w:val="1"/>
            </w:numPr>
            <w:tabs>
              <w:tab w:val="left" w:pos="981"/>
            </w:tabs>
            <w:kinsoku w:val="0"/>
            <w:overflowPunct w:val="0"/>
            <w:autoSpaceDE w:val="0"/>
            <w:autoSpaceDN w:val="0"/>
            <w:adjustRightInd w:val="0"/>
            <w:spacing w:after="120"/>
            <w:rPr>
              <w:rFonts w:eastAsia="Times New Roman" w:cs="Arial"/>
              <w:i/>
              <w:lang w:eastAsia="fr-FR"/>
            </w:rPr>
          </w:pPr>
          <w:r w:rsidRPr="005127C0">
            <w:rPr>
              <w:rFonts w:eastAsia="Times New Roman" w:cs="Arial"/>
              <w:i/>
              <w:spacing w:val="-2"/>
              <w:w w:val="110"/>
              <w:lang w:eastAsia="fr-FR"/>
            </w:rPr>
            <w:t>l</w:t>
          </w:r>
          <w:r w:rsidRPr="005127C0">
            <w:rPr>
              <w:rFonts w:eastAsia="Times New Roman" w:cs="Arial"/>
              <w:i/>
              <w:spacing w:val="-1"/>
              <w:w w:val="110"/>
              <w:lang w:eastAsia="fr-FR"/>
            </w:rPr>
            <w:t>es</w:t>
          </w:r>
          <w:r w:rsidRPr="005127C0">
            <w:rPr>
              <w:rFonts w:eastAsia="Times New Roman" w:cs="Arial"/>
              <w:i/>
              <w:spacing w:val="19"/>
              <w:w w:val="110"/>
              <w:lang w:eastAsia="fr-FR"/>
            </w:rPr>
            <w:t xml:space="preserve"> </w:t>
          </w:r>
          <w:r w:rsidRPr="005127C0">
            <w:rPr>
              <w:rFonts w:eastAsia="Times New Roman" w:cs="Arial"/>
              <w:i/>
              <w:spacing w:val="-2"/>
              <w:w w:val="110"/>
              <w:lang w:eastAsia="fr-FR"/>
            </w:rPr>
            <w:t>m</w:t>
          </w:r>
          <w:r w:rsidRPr="005127C0">
            <w:rPr>
              <w:rFonts w:eastAsia="Times New Roman" w:cs="Arial"/>
              <w:i/>
              <w:spacing w:val="-1"/>
              <w:w w:val="110"/>
              <w:lang w:eastAsia="fr-FR"/>
            </w:rPr>
            <w:t>o</w:t>
          </w:r>
          <w:r w:rsidRPr="005127C0">
            <w:rPr>
              <w:rFonts w:eastAsia="Times New Roman" w:cs="Arial"/>
              <w:i/>
              <w:spacing w:val="-2"/>
              <w:w w:val="110"/>
              <w:lang w:eastAsia="fr-FR"/>
            </w:rPr>
            <w:t>y</w:t>
          </w:r>
          <w:r w:rsidRPr="005127C0">
            <w:rPr>
              <w:rFonts w:eastAsia="Times New Roman" w:cs="Arial"/>
              <w:i/>
              <w:spacing w:val="-1"/>
              <w:w w:val="110"/>
              <w:lang w:eastAsia="fr-FR"/>
            </w:rPr>
            <w:t>ens</w:t>
          </w:r>
          <w:r w:rsidRPr="005127C0">
            <w:rPr>
              <w:rFonts w:eastAsia="Times New Roman" w:cs="Arial"/>
              <w:i/>
              <w:spacing w:val="17"/>
              <w:w w:val="110"/>
              <w:lang w:eastAsia="fr-FR"/>
            </w:rPr>
            <w:t xml:space="preserve"> </w:t>
          </w:r>
          <w:r w:rsidRPr="005127C0">
            <w:rPr>
              <w:rFonts w:eastAsia="Times New Roman" w:cs="Arial"/>
              <w:i/>
              <w:spacing w:val="-2"/>
              <w:w w:val="110"/>
              <w:lang w:eastAsia="fr-FR"/>
            </w:rPr>
            <w:t>m</w:t>
          </w:r>
          <w:r w:rsidRPr="005127C0">
            <w:rPr>
              <w:rFonts w:eastAsia="Times New Roman" w:cs="Arial"/>
              <w:i/>
              <w:spacing w:val="-1"/>
              <w:w w:val="110"/>
              <w:lang w:eastAsia="fr-FR"/>
            </w:rPr>
            <w:t>a</w:t>
          </w:r>
          <w:r w:rsidRPr="005127C0">
            <w:rPr>
              <w:rFonts w:eastAsia="Times New Roman" w:cs="Arial"/>
              <w:i/>
              <w:spacing w:val="-2"/>
              <w:w w:val="110"/>
              <w:lang w:eastAsia="fr-FR"/>
            </w:rPr>
            <w:t>t</w:t>
          </w:r>
          <w:r w:rsidRPr="005127C0">
            <w:rPr>
              <w:rFonts w:eastAsia="Times New Roman" w:cs="Arial"/>
              <w:i/>
              <w:spacing w:val="-1"/>
              <w:w w:val="110"/>
              <w:lang w:eastAsia="fr-FR"/>
            </w:rPr>
            <w:t>é</w:t>
          </w:r>
          <w:r w:rsidRPr="005127C0">
            <w:rPr>
              <w:rFonts w:eastAsia="Times New Roman" w:cs="Arial"/>
              <w:i/>
              <w:spacing w:val="-2"/>
              <w:w w:val="110"/>
              <w:lang w:eastAsia="fr-FR"/>
            </w:rPr>
            <w:t>ri</w:t>
          </w:r>
          <w:r w:rsidRPr="005127C0">
            <w:rPr>
              <w:rFonts w:eastAsia="Times New Roman" w:cs="Arial"/>
              <w:i/>
              <w:spacing w:val="-1"/>
              <w:w w:val="110"/>
              <w:lang w:eastAsia="fr-FR"/>
            </w:rPr>
            <w:t>e</w:t>
          </w:r>
          <w:r w:rsidRPr="005127C0">
            <w:rPr>
              <w:rFonts w:eastAsia="Times New Roman" w:cs="Arial"/>
              <w:i/>
              <w:spacing w:val="-2"/>
              <w:w w:val="110"/>
              <w:lang w:eastAsia="fr-FR"/>
            </w:rPr>
            <w:t>l</w:t>
          </w:r>
          <w:r w:rsidRPr="005127C0">
            <w:rPr>
              <w:rFonts w:eastAsia="Times New Roman" w:cs="Arial"/>
              <w:i/>
              <w:spacing w:val="-1"/>
              <w:w w:val="110"/>
              <w:lang w:eastAsia="fr-FR"/>
            </w:rPr>
            <w:t>s</w:t>
          </w:r>
          <w:r w:rsidRPr="005127C0">
            <w:rPr>
              <w:rFonts w:eastAsia="Times New Roman" w:cs="Arial"/>
              <w:i/>
              <w:spacing w:val="20"/>
              <w:w w:val="110"/>
              <w:lang w:eastAsia="fr-FR"/>
            </w:rPr>
            <w:t xml:space="preserve"> </w:t>
          </w:r>
          <w:r w:rsidRPr="005127C0">
            <w:rPr>
              <w:rFonts w:eastAsia="Times New Roman" w:cs="Arial"/>
              <w:i/>
              <w:spacing w:val="-1"/>
              <w:w w:val="110"/>
              <w:lang w:eastAsia="fr-FR"/>
            </w:rPr>
            <w:t>nécessa</w:t>
          </w:r>
          <w:r w:rsidRPr="005127C0">
            <w:rPr>
              <w:rFonts w:eastAsia="Times New Roman" w:cs="Arial"/>
              <w:i/>
              <w:spacing w:val="-2"/>
              <w:w w:val="110"/>
              <w:lang w:eastAsia="fr-FR"/>
            </w:rPr>
            <w:t>ir</w:t>
          </w:r>
          <w:r w:rsidRPr="005127C0">
            <w:rPr>
              <w:rFonts w:eastAsia="Times New Roman" w:cs="Arial"/>
              <w:i/>
              <w:spacing w:val="-1"/>
              <w:w w:val="110"/>
              <w:lang w:eastAsia="fr-FR"/>
            </w:rPr>
            <w:t>es</w:t>
          </w:r>
          <w:r w:rsidRPr="005127C0">
            <w:rPr>
              <w:rFonts w:eastAsia="Times New Roman" w:cs="Arial"/>
              <w:i/>
              <w:spacing w:val="24"/>
              <w:w w:val="110"/>
              <w:lang w:eastAsia="fr-FR"/>
            </w:rPr>
            <w:t xml:space="preserve"> </w:t>
          </w:r>
          <w:r w:rsidRPr="005127C0">
            <w:rPr>
              <w:rFonts w:eastAsia="Times New Roman" w:cs="Arial"/>
              <w:i/>
              <w:spacing w:val="-2"/>
              <w:w w:val="110"/>
              <w:lang w:eastAsia="fr-FR"/>
            </w:rPr>
            <w:t>e</w:t>
          </w:r>
          <w:r w:rsidRPr="005127C0">
            <w:rPr>
              <w:rFonts w:eastAsia="Times New Roman" w:cs="Arial"/>
              <w:i/>
              <w:spacing w:val="-3"/>
              <w:w w:val="110"/>
              <w:lang w:eastAsia="fr-FR"/>
            </w:rPr>
            <w:t>t</w:t>
          </w:r>
          <w:r w:rsidRPr="005127C0">
            <w:rPr>
              <w:rFonts w:eastAsia="Times New Roman" w:cs="Arial"/>
              <w:i/>
              <w:spacing w:val="23"/>
              <w:w w:val="110"/>
              <w:lang w:eastAsia="fr-FR"/>
            </w:rPr>
            <w:t xml:space="preserve"> </w:t>
          </w:r>
          <w:r w:rsidRPr="005127C0">
            <w:rPr>
              <w:rFonts w:eastAsia="Times New Roman" w:cs="Arial"/>
              <w:i/>
              <w:spacing w:val="-2"/>
              <w:w w:val="110"/>
              <w:lang w:eastAsia="fr-FR"/>
            </w:rPr>
            <w:t>l’</w:t>
          </w:r>
          <w:r w:rsidRPr="005127C0">
            <w:rPr>
              <w:rFonts w:eastAsia="Times New Roman" w:cs="Arial"/>
              <w:i/>
              <w:spacing w:val="-1"/>
              <w:w w:val="110"/>
              <w:lang w:eastAsia="fr-FR"/>
            </w:rPr>
            <w:t>ass</w:t>
          </w:r>
          <w:r w:rsidRPr="005127C0">
            <w:rPr>
              <w:rFonts w:eastAsia="Times New Roman" w:cs="Arial"/>
              <w:i/>
              <w:spacing w:val="-2"/>
              <w:w w:val="110"/>
              <w:lang w:eastAsia="fr-FR"/>
            </w:rPr>
            <w:t>i</w:t>
          </w:r>
          <w:r w:rsidRPr="005127C0">
            <w:rPr>
              <w:rFonts w:eastAsia="Times New Roman" w:cs="Arial"/>
              <w:i/>
              <w:spacing w:val="-1"/>
              <w:w w:val="110"/>
              <w:lang w:eastAsia="fr-FR"/>
            </w:rPr>
            <w:t>s</w:t>
          </w:r>
          <w:r w:rsidRPr="005127C0">
            <w:rPr>
              <w:rFonts w:eastAsia="Times New Roman" w:cs="Arial"/>
              <w:i/>
              <w:spacing w:val="-2"/>
              <w:w w:val="110"/>
              <w:lang w:eastAsia="fr-FR"/>
            </w:rPr>
            <w:t>t</w:t>
          </w:r>
          <w:r w:rsidRPr="005127C0">
            <w:rPr>
              <w:rFonts w:eastAsia="Times New Roman" w:cs="Arial"/>
              <w:i/>
              <w:spacing w:val="-1"/>
              <w:w w:val="110"/>
              <w:lang w:eastAsia="fr-FR"/>
            </w:rPr>
            <w:t>ance</w:t>
          </w:r>
          <w:r w:rsidRPr="005127C0">
            <w:rPr>
              <w:rFonts w:eastAsia="Times New Roman" w:cs="Arial"/>
              <w:i/>
              <w:spacing w:val="17"/>
              <w:w w:val="110"/>
              <w:lang w:eastAsia="fr-FR"/>
            </w:rPr>
            <w:t xml:space="preserve"> </w:t>
          </w:r>
          <w:r w:rsidRPr="005127C0">
            <w:rPr>
              <w:rFonts w:eastAsia="Times New Roman" w:cs="Arial"/>
              <w:i/>
              <w:spacing w:val="-2"/>
              <w:w w:val="110"/>
              <w:lang w:eastAsia="fr-FR"/>
            </w:rPr>
            <w:t>t</w:t>
          </w:r>
          <w:r w:rsidRPr="005127C0">
            <w:rPr>
              <w:rFonts w:eastAsia="Times New Roman" w:cs="Arial"/>
              <w:i/>
              <w:spacing w:val="-1"/>
              <w:w w:val="110"/>
              <w:lang w:eastAsia="fr-FR"/>
            </w:rPr>
            <w:t>echn</w:t>
          </w:r>
          <w:r w:rsidRPr="005127C0">
            <w:rPr>
              <w:rFonts w:eastAsia="Times New Roman" w:cs="Arial"/>
              <w:i/>
              <w:spacing w:val="-2"/>
              <w:w w:val="110"/>
              <w:lang w:eastAsia="fr-FR"/>
            </w:rPr>
            <w:t>i</w:t>
          </w:r>
          <w:r w:rsidRPr="005127C0">
            <w:rPr>
              <w:rFonts w:eastAsia="Times New Roman" w:cs="Arial"/>
              <w:i/>
              <w:spacing w:val="-1"/>
              <w:w w:val="110"/>
              <w:lang w:eastAsia="fr-FR"/>
            </w:rPr>
            <w:t>que</w:t>
          </w:r>
          <w:r w:rsidRPr="005127C0">
            <w:rPr>
              <w:rFonts w:eastAsia="Times New Roman" w:cs="Arial"/>
              <w:i/>
              <w:spacing w:val="-2"/>
              <w:w w:val="110"/>
              <w:lang w:eastAsia="fr-FR"/>
            </w:rPr>
            <w:t>/</w:t>
          </w:r>
          <w:r w:rsidRPr="005127C0">
            <w:rPr>
              <w:rFonts w:eastAsia="Times New Roman" w:cs="Arial"/>
              <w:i/>
              <w:spacing w:val="-1"/>
              <w:w w:val="110"/>
              <w:lang w:eastAsia="fr-FR"/>
            </w:rPr>
            <w:t>bu</w:t>
          </w:r>
          <w:r w:rsidRPr="005127C0">
            <w:rPr>
              <w:rFonts w:eastAsia="Times New Roman" w:cs="Arial"/>
              <w:i/>
              <w:spacing w:val="-2"/>
              <w:w w:val="110"/>
              <w:lang w:eastAsia="fr-FR"/>
            </w:rPr>
            <w:t>r</w:t>
          </w:r>
          <w:r w:rsidRPr="005127C0">
            <w:rPr>
              <w:rFonts w:eastAsia="Times New Roman" w:cs="Arial"/>
              <w:i/>
              <w:spacing w:val="-1"/>
              <w:w w:val="110"/>
              <w:lang w:eastAsia="fr-FR"/>
            </w:rPr>
            <w:t>eau</w:t>
          </w:r>
          <w:r w:rsidRPr="005127C0">
            <w:rPr>
              <w:rFonts w:eastAsia="Times New Roman" w:cs="Arial"/>
              <w:i/>
              <w:spacing w:val="-2"/>
              <w:w w:val="110"/>
              <w:lang w:eastAsia="fr-FR"/>
            </w:rPr>
            <w:t>ti</w:t>
          </w:r>
          <w:r w:rsidRPr="005127C0">
            <w:rPr>
              <w:rFonts w:eastAsia="Times New Roman" w:cs="Arial"/>
              <w:i/>
              <w:spacing w:val="-1"/>
              <w:w w:val="110"/>
              <w:lang w:eastAsia="fr-FR"/>
            </w:rPr>
            <w:t>que</w:t>
          </w:r>
          <w:r w:rsidRPr="005127C0">
            <w:rPr>
              <w:rFonts w:eastAsia="Times New Roman" w:cs="Arial"/>
              <w:i/>
              <w:spacing w:val="17"/>
              <w:w w:val="110"/>
              <w:lang w:eastAsia="fr-FR"/>
            </w:rPr>
            <w:t xml:space="preserve"> </w:t>
          </w:r>
          <w:r w:rsidRPr="005127C0">
            <w:rPr>
              <w:rFonts w:eastAsia="Times New Roman" w:cs="Arial"/>
              <w:i/>
              <w:spacing w:val="-2"/>
              <w:w w:val="110"/>
              <w:lang w:eastAsia="fr-FR"/>
            </w:rPr>
            <w:t>m</w:t>
          </w:r>
          <w:r w:rsidRPr="005127C0">
            <w:rPr>
              <w:rFonts w:eastAsia="Times New Roman" w:cs="Arial"/>
              <w:i/>
              <w:spacing w:val="-1"/>
              <w:w w:val="110"/>
              <w:lang w:eastAsia="fr-FR"/>
            </w:rPr>
            <w:t>ob</w:t>
          </w:r>
          <w:r w:rsidRPr="005127C0">
            <w:rPr>
              <w:rFonts w:eastAsia="Times New Roman" w:cs="Arial"/>
              <w:i/>
              <w:spacing w:val="-2"/>
              <w:w w:val="110"/>
              <w:lang w:eastAsia="fr-FR"/>
            </w:rPr>
            <w:t>ili</w:t>
          </w:r>
          <w:r w:rsidRPr="005127C0">
            <w:rPr>
              <w:rFonts w:eastAsia="Times New Roman" w:cs="Arial"/>
              <w:i/>
              <w:spacing w:val="-1"/>
              <w:w w:val="110"/>
              <w:lang w:eastAsia="fr-FR"/>
            </w:rPr>
            <w:t>sab</w:t>
          </w:r>
          <w:r w:rsidRPr="005127C0">
            <w:rPr>
              <w:rFonts w:eastAsia="Times New Roman" w:cs="Arial"/>
              <w:i/>
              <w:spacing w:val="-2"/>
              <w:w w:val="110"/>
              <w:lang w:eastAsia="fr-FR"/>
            </w:rPr>
            <w:t>l</w:t>
          </w:r>
          <w:r w:rsidRPr="005127C0">
            <w:rPr>
              <w:rFonts w:eastAsia="Times New Roman" w:cs="Arial"/>
              <w:i/>
              <w:spacing w:val="-1"/>
              <w:w w:val="110"/>
              <w:lang w:eastAsia="fr-FR"/>
            </w:rPr>
            <w:t>es</w:t>
          </w:r>
          <w:r w:rsidRPr="005127C0">
            <w:rPr>
              <w:rFonts w:eastAsia="Times New Roman" w:cs="Arial"/>
              <w:i/>
              <w:spacing w:val="24"/>
              <w:w w:val="110"/>
              <w:lang w:eastAsia="fr-FR"/>
            </w:rPr>
            <w:t xml:space="preserve"> </w:t>
          </w:r>
          <w:r w:rsidRPr="005127C0">
            <w:rPr>
              <w:rFonts w:eastAsia="Times New Roman" w:cs="Arial"/>
              <w:i/>
              <w:spacing w:val="-1"/>
              <w:w w:val="110"/>
              <w:lang w:eastAsia="fr-FR"/>
            </w:rPr>
            <w:t>pa</w:t>
          </w:r>
          <w:r w:rsidRPr="005127C0">
            <w:rPr>
              <w:rFonts w:eastAsia="Times New Roman" w:cs="Arial"/>
              <w:i/>
              <w:spacing w:val="-2"/>
              <w:w w:val="110"/>
              <w:lang w:eastAsia="fr-FR"/>
            </w:rPr>
            <w:t>r</w:t>
          </w:r>
          <w:r w:rsidRPr="005127C0">
            <w:rPr>
              <w:rFonts w:eastAsia="Times New Roman" w:cs="Arial"/>
              <w:i/>
              <w:spacing w:val="21"/>
              <w:w w:val="110"/>
              <w:lang w:eastAsia="fr-FR"/>
            </w:rPr>
            <w:t xml:space="preserve"> </w:t>
          </w:r>
          <w:r w:rsidRPr="005127C0">
            <w:rPr>
              <w:rFonts w:eastAsia="Times New Roman" w:cs="Arial"/>
              <w:i/>
              <w:spacing w:val="-2"/>
              <w:w w:val="110"/>
              <w:lang w:eastAsia="fr-FR"/>
            </w:rPr>
            <w:t>l’</w:t>
          </w:r>
          <w:r w:rsidRPr="005127C0">
            <w:rPr>
              <w:rFonts w:eastAsia="Times New Roman" w:cs="Arial"/>
              <w:i/>
              <w:spacing w:val="-1"/>
              <w:w w:val="110"/>
              <w:lang w:eastAsia="fr-FR"/>
            </w:rPr>
            <w:t>agen</w:t>
          </w:r>
          <w:r w:rsidRPr="005127C0">
            <w:rPr>
              <w:rFonts w:eastAsia="Times New Roman" w:cs="Arial"/>
              <w:i/>
              <w:spacing w:val="-2"/>
              <w:w w:val="110"/>
              <w:lang w:eastAsia="fr-FR"/>
            </w:rPr>
            <w:t>t</w:t>
          </w:r>
        </w:p>
        <w:p w14:paraId="4BA0E72D" w14:textId="77777777" w:rsidR="004B0888" w:rsidRPr="005127C0" w:rsidRDefault="004B0888" w:rsidP="00DB167C">
          <w:pPr>
            <w:widowControl w:val="0"/>
            <w:numPr>
              <w:ilvl w:val="3"/>
              <w:numId w:val="1"/>
            </w:numPr>
            <w:tabs>
              <w:tab w:val="left" w:pos="981"/>
            </w:tabs>
            <w:kinsoku w:val="0"/>
            <w:overflowPunct w:val="0"/>
            <w:autoSpaceDE w:val="0"/>
            <w:autoSpaceDN w:val="0"/>
            <w:adjustRightInd w:val="0"/>
            <w:spacing w:after="120"/>
            <w:rPr>
              <w:rFonts w:eastAsia="Times New Roman" w:cs="Arial"/>
              <w:i/>
              <w:lang w:eastAsia="fr-FR"/>
            </w:rPr>
          </w:pPr>
          <w:r w:rsidRPr="005127C0">
            <w:rPr>
              <w:rFonts w:eastAsia="Times New Roman" w:cs="Arial"/>
              <w:i/>
              <w:w w:val="110"/>
              <w:lang w:eastAsia="fr-FR"/>
            </w:rPr>
            <w:t>la</w:t>
          </w:r>
          <w:r w:rsidRPr="005127C0">
            <w:rPr>
              <w:rFonts w:eastAsia="Times New Roman" w:cs="Arial"/>
              <w:i/>
              <w:spacing w:val="8"/>
              <w:w w:val="110"/>
              <w:lang w:eastAsia="fr-FR"/>
            </w:rPr>
            <w:t xml:space="preserve"> </w:t>
          </w:r>
          <w:r w:rsidRPr="005127C0">
            <w:rPr>
              <w:rFonts w:eastAsia="Times New Roman" w:cs="Arial"/>
              <w:i/>
              <w:spacing w:val="-2"/>
              <w:w w:val="110"/>
              <w:lang w:eastAsia="fr-FR"/>
            </w:rPr>
            <w:t>t</w:t>
          </w:r>
          <w:r w:rsidRPr="005127C0">
            <w:rPr>
              <w:rFonts w:eastAsia="Times New Roman" w:cs="Arial"/>
              <w:i/>
              <w:spacing w:val="-1"/>
              <w:w w:val="110"/>
              <w:lang w:eastAsia="fr-FR"/>
            </w:rPr>
            <w:t>e</w:t>
          </w:r>
          <w:r w:rsidRPr="005127C0">
            <w:rPr>
              <w:rFonts w:eastAsia="Times New Roman" w:cs="Arial"/>
              <w:i/>
              <w:spacing w:val="-2"/>
              <w:w w:val="110"/>
              <w:lang w:eastAsia="fr-FR"/>
            </w:rPr>
            <w:t>m</w:t>
          </w:r>
          <w:r w:rsidRPr="005127C0">
            <w:rPr>
              <w:rFonts w:eastAsia="Times New Roman" w:cs="Arial"/>
              <w:i/>
              <w:spacing w:val="-1"/>
              <w:w w:val="110"/>
              <w:lang w:eastAsia="fr-FR"/>
            </w:rPr>
            <w:t>po</w:t>
          </w:r>
          <w:r w:rsidRPr="005127C0">
            <w:rPr>
              <w:rFonts w:eastAsia="Times New Roman" w:cs="Arial"/>
              <w:i/>
              <w:spacing w:val="-2"/>
              <w:w w:val="110"/>
              <w:lang w:eastAsia="fr-FR"/>
            </w:rPr>
            <w:t>r</w:t>
          </w:r>
          <w:r w:rsidRPr="005127C0">
            <w:rPr>
              <w:rFonts w:eastAsia="Times New Roman" w:cs="Arial"/>
              <w:i/>
              <w:spacing w:val="-1"/>
              <w:w w:val="110"/>
              <w:lang w:eastAsia="fr-FR"/>
            </w:rPr>
            <w:t>a</w:t>
          </w:r>
          <w:r w:rsidRPr="005127C0">
            <w:rPr>
              <w:rFonts w:eastAsia="Times New Roman" w:cs="Arial"/>
              <w:i/>
              <w:spacing w:val="-2"/>
              <w:w w:val="110"/>
              <w:lang w:eastAsia="fr-FR"/>
            </w:rPr>
            <w:t>lit</w:t>
          </w:r>
          <w:r w:rsidRPr="005127C0">
            <w:rPr>
              <w:rFonts w:eastAsia="Times New Roman" w:cs="Arial"/>
              <w:i/>
              <w:spacing w:val="-1"/>
              <w:w w:val="110"/>
              <w:lang w:eastAsia="fr-FR"/>
            </w:rPr>
            <w:t>é</w:t>
          </w:r>
          <w:r w:rsidRPr="005127C0">
            <w:rPr>
              <w:rFonts w:eastAsia="Times New Roman" w:cs="Arial"/>
              <w:i/>
              <w:spacing w:val="9"/>
              <w:w w:val="110"/>
              <w:lang w:eastAsia="fr-FR"/>
            </w:rPr>
            <w:t xml:space="preserve"> peut être adaptée en fonction des thématiques de formation </w:t>
          </w:r>
          <w:r w:rsidRPr="005127C0">
            <w:rPr>
              <w:rFonts w:eastAsia="Times New Roman" w:cs="Arial"/>
              <w:i/>
              <w:w w:val="110"/>
              <w:lang w:eastAsia="fr-FR"/>
            </w:rPr>
            <w:t>:</w:t>
          </w:r>
          <w:r w:rsidRPr="005127C0">
            <w:rPr>
              <w:rFonts w:eastAsia="Times New Roman" w:cs="Arial"/>
              <w:i/>
              <w:spacing w:val="13"/>
              <w:w w:val="110"/>
              <w:lang w:eastAsia="fr-FR"/>
            </w:rPr>
            <w:t xml:space="preserve"> </w:t>
          </w:r>
          <w:r w:rsidRPr="005127C0">
            <w:rPr>
              <w:rFonts w:eastAsia="Times New Roman" w:cs="Arial"/>
              <w:i/>
              <w:spacing w:val="-2"/>
              <w:w w:val="110"/>
              <w:lang w:eastAsia="fr-FR"/>
            </w:rPr>
            <w:t>du</w:t>
          </w:r>
          <w:r w:rsidRPr="005127C0">
            <w:rPr>
              <w:rFonts w:eastAsia="Times New Roman" w:cs="Arial"/>
              <w:i/>
              <w:spacing w:val="-3"/>
              <w:w w:val="110"/>
              <w:lang w:eastAsia="fr-FR"/>
            </w:rPr>
            <w:t>r</w:t>
          </w:r>
          <w:r w:rsidRPr="005127C0">
            <w:rPr>
              <w:rFonts w:eastAsia="Times New Roman" w:cs="Arial"/>
              <w:i/>
              <w:spacing w:val="-2"/>
              <w:w w:val="110"/>
              <w:lang w:eastAsia="fr-FR"/>
            </w:rPr>
            <w:t>ées,</w:t>
          </w:r>
          <w:r w:rsidRPr="005127C0">
            <w:rPr>
              <w:rFonts w:eastAsia="Times New Roman" w:cs="Arial"/>
              <w:i/>
              <w:spacing w:val="12"/>
              <w:w w:val="110"/>
              <w:lang w:eastAsia="fr-FR"/>
            </w:rPr>
            <w:t xml:space="preserve"> </w:t>
          </w:r>
          <w:r w:rsidRPr="005127C0">
            <w:rPr>
              <w:rFonts w:eastAsia="Times New Roman" w:cs="Arial"/>
              <w:i/>
              <w:spacing w:val="-1"/>
              <w:w w:val="110"/>
              <w:lang w:eastAsia="fr-FR"/>
            </w:rPr>
            <w:t>ho</w:t>
          </w:r>
          <w:r w:rsidRPr="005127C0">
            <w:rPr>
              <w:rFonts w:eastAsia="Times New Roman" w:cs="Arial"/>
              <w:i/>
              <w:spacing w:val="-2"/>
              <w:w w:val="110"/>
              <w:lang w:eastAsia="fr-FR"/>
            </w:rPr>
            <w:t>r</w:t>
          </w:r>
          <w:r w:rsidRPr="005127C0">
            <w:rPr>
              <w:rFonts w:eastAsia="Times New Roman" w:cs="Arial"/>
              <w:i/>
              <w:spacing w:val="-1"/>
              <w:w w:val="110"/>
              <w:lang w:eastAsia="fr-FR"/>
            </w:rPr>
            <w:t>a</w:t>
          </w:r>
          <w:r w:rsidRPr="005127C0">
            <w:rPr>
              <w:rFonts w:eastAsia="Times New Roman" w:cs="Arial"/>
              <w:i/>
              <w:spacing w:val="-2"/>
              <w:w w:val="110"/>
              <w:lang w:eastAsia="fr-FR"/>
            </w:rPr>
            <w:t>ir</w:t>
          </w:r>
          <w:r w:rsidRPr="005127C0">
            <w:rPr>
              <w:rFonts w:eastAsia="Times New Roman" w:cs="Arial"/>
              <w:i/>
              <w:spacing w:val="-1"/>
              <w:w w:val="110"/>
              <w:lang w:eastAsia="fr-FR"/>
            </w:rPr>
            <w:t>es,</w:t>
          </w:r>
          <w:r w:rsidRPr="005127C0">
            <w:rPr>
              <w:rFonts w:eastAsia="Times New Roman" w:cs="Arial"/>
              <w:i/>
              <w:spacing w:val="7"/>
              <w:w w:val="110"/>
              <w:lang w:eastAsia="fr-FR"/>
            </w:rPr>
            <w:t xml:space="preserve"> </w:t>
          </w:r>
          <w:r w:rsidRPr="005127C0">
            <w:rPr>
              <w:rFonts w:eastAsia="Times New Roman" w:cs="Arial"/>
              <w:i/>
              <w:spacing w:val="-2"/>
              <w:w w:val="110"/>
              <w:lang w:eastAsia="fr-FR"/>
            </w:rPr>
            <w:t>ryt</w:t>
          </w:r>
          <w:r w:rsidRPr="005127C0">
            <w:rPr>
              <w:rFonts w:eastAsia="Times New Roman" w:cs="Arial"/>
              <w:i/>
              <w:spacing w:val="-1"/>
              <w:w w:val="110"/>
              <w:lang w:eastAsia="fr-FR"/>
            </w:rPr>
            <w:t>h</w:t>
          </w:r>
          <w:r w:rsidRPr="005127C0">
            <w:rPr>
              <w:rFonts w:eastAsia="Times New Roman" w:cs="Arial"/>
              <w:i/>
              <w:spacing w:val="-2"/>
              <w:w w:val="110"/>
              <w:lang w:eastAsia="fr-FR"/>
            </w:rPr>
            <w:t>m</w:t>
          </w:r>
          <w:r w:rsidRPr="005127C0">
            <w:rPr>
              <w:rFonts w:eastAsia="Times New Roman" w:cs="Arial"/>
              <w:i/>
              <w:spacing w:val="-1"/>
              <w:w w:val="110"/>
              <w:lang w:eastAsia="fr-FR"/>
            </w:rPr>
            <w:t>es,</w:t>
          </w:r>
          <w:r w:rsidRPr="005127C0">
            <w:rPr>
              <w:rFonts w:eastAsia="Times New Roman" w:cs="Arial"/>
              <w:i/>
              <w:spacing w:val="11"/>
              <w:w w:val="110"/>
              <w:lang w:eastAsia="fr-FR"/>
            </w:rPr>
            <w:t xml:space="preserve"> </w:t>
          </w:r>
          <w:r w:rsidRPr="005127C0">
            <w:rPr>
              <w:rFonts w:eastAsia="Times New Roman" w:cs="Arial"/>
              <w:i/>
              <w:spacing w:val="-1"/>
              <w:w w:val="110"/>
              <w:lang w:eastAsia="fr-FR"/>
            </w:rPr>
            <w:t>pé</w:t>
          </w:r>
          <w:r w:rsidRPr="005127C0">
            <w:rPr>
              <w:rFonts w:eastAsia="Times New Roman" w:cs="Arial"/>
              <w:i/>
              <w:spacing w:val="-2"/>
              <w:w w:val="110"/>
              <w:lang w:eastAsia="fr-FR"/>
            </w:rPr>
            <w:t>ri</w:t>
          </w:r>
          <w:r w:rsidRPr="005127C0">
            <w:rPr>
              <w:rFonts w:eastAsia="Times New Roman" w:cs="Arial"/>
              <w:i/>
              <w:spacing w:val="-1"/>
              <w:w w:val="110"/>
              <w:lang w:eastAsia="fr-FR"/>
            </w:rPr>
            <w:t>odes,</w:t>
          </w:r>
          <w:r w:rsidRPr="005127C0">
            <w:rPr>
              <w:rFonts w:eastAsia="Times New Roman" w:cs="Arial"/>
              <w:i/>
              <w:spacing w:val="-2"/>
              <w:w w:val="110"/>
              <w:lang w:eastAsia="fr-FR"/>
            </w:rPr>
            <w:t>…</w:t>
          </w:r>
        </w:p>
        <w:p w14:paraId="76D17C71" w14:textId="71430B81" w:rsidR="004B0888" w:rsidRPr="005127C0" w:rsidRDefault="004B0888" w:rsidP="00DB167C">
          <w:pPr>
            <w:widowControl w:val="0"/>
            <w:kinsoku w:val="0"/>
            <w:overflowPunct w:val="0"/>
            <w:autoSpaceDE w:val="0"/>
            <w:autoSpaceDN w:val="0"/>
            <w:adjustRightInd w:val="0"/>
            <w:spacing w:before="181" w:after="120" w:line="259" w:lineRule="auto"/>
            <w:ind w:left="260" w:right="276"/>
            <w:rPr>
              <w:rFonts w:eastAsia="Times New Roman" w:cs="Arial"/>
              <w:i/>
              <w:lang w:eastAsia="fr-FR"/>
            </w:rPr>
          </w:pPr>
          <w:r w:rsidRPr="005127C0">
            <w:rPr>
              <w:rFonts w:eastAsia="Times New Roman" w:cs="Arial"/>
              <w:i/>
              <w:spacing w:val="-1"/>
              <w:w w:val="110"/>
              <w:lang w:eastAsia="fr-FR"/>
            </w:rPr>
            <w:t>Pou</w:t>
          </w:r>
          <w:r w:rsidRPr="005127C0">
            <w:rPr>
              <w:rFonts w:eastAsia="Times New Roman" w:cs="Arial"/>
              <w:i/>
              <w:spacing w:val="-2"/>
              <w:w w:val="110"/>
              <w:lang w:eastAsia="fr-FR"/>
            </w:rPr>
            <w:t>r</w:t>
          </w:r>
          <w:r w:rsidRPr="005127C0">
            <w:rPr>
              <w:rFonts w:eastAsia="Times New Roman" w:cs="Arial"/>
              <w:i/>
              <w:spacing w:val="11"/>
              <w:w w:val="110"/>
              <w:lang w:eastAsia="fr-FR"/>
            </w:rPr>
            <w:t xml:space="preserve"> </w:t>
          </w:r>
          <w:r w:rsidRPr="005127C0">
            <w:rPr>
              <w:rFonts w:eastAsia="Times New Roman" w:cs="Arial"/>
              <w:i/>
              <w:spacing w:val="-2"/>
              <w:w w:val="110"/>
              <w:lang w:eastAsia="fr-FR"/>
            </w:rPr>
            <w:t>l</w:t>
          </w:r>
          <w:r w:rsidRPr="005127C0">
            <w:rPr>
              <w:rFonts w:eastAsia="Times New Roman" w:cs="Arial"/>
              <w:i/>
              <w:spacing w:val="-1"/>
              <w:w w:val="110"/>
              <w:lang w:eastAsia="fr-FR"/>
            </w:rPr>
            <w:t>es</w:t>
          </w:r>
          <w:r w:rsidRPr="005127C0">
            <w:rPr>
              <w:rFonts w:eastAsia="Times New Roman" w:cs="Arial"/>
              <w:i/>
              <w:spacing w:val="7"/>
              <w:w w:val="110"/>
              <w:lang w:eastAsia="fr-FR"/>
            </w:rPr>
            <w:t xml:space="preserve"> </w:t>
          </w:r>
          <w:r w:rsidRPr="005127C0">
            <w:rPr>
              <w:rFonts w:eastAsia="Times New Roman" w:cs="Arial"/>
              <w:i/>
              <w:spacing w:val="-2"/>
              <w:w w:val="110"/>
              <w:lang w:eastAsia="fr-FR"/>
            </w:rPr>
            <w:t>f</w:t>
          </w:r>
          <w:r w:rsidRPr="005127C0">
            <w:rPr>
              <w:rFonts w:eastAsia="Times New Roman" w:cs="Arial"/>
              <w:i/>
              <w:spacing w:val="-1"/>
              <w:w w:val="110"/>
              <w:lang w:eastAsia="fr-FR"/>
            </w:rPr>
            <w:t>o</w:t>
          </w:r>
          <w:r w:rsidRPr="005127C0">
            <w:rPr>
              <w:rFonts w:eastAsia="Times New Roman" w:cs="Arial"/>
              <w:i/>
              <w:spacing w:val="-2"/>
              <w:w w:val="110"/>
              <w:lang w:eastAsia="fr-FR"/>
            </w:rPr>
            <w:t>rm</w:t>
          </w:r>
          <w:r w:rsidRPr="005127C0">
            <w:rPr>
              <w:rFonts w:eastAsia="Times New Roman" w:cs="Arial"/>
              <w:i/>
              <w:spacing w:val="-1"/>
              <w:w w:val="110"/>
              <w:lang w:eastAsia="fr-FR"/>
            </w:rPr>
            <w:t>a</w:t>
          </w:r>
          <w:r w:rsidRPr="005127C0">
            <w:rPr>
              <w:rFonts w:eastAsia="Times New Roman" w:cs="Arial"/>
              <w:i/>
              <w:spacing w:val="-2"/>
              <w:w w:val="110"/>
              <w:lang w:eastAsia="fr-FR"/>
            </w:rPr>
            <w:t>ti</w:t>
          </w:r>
          <w:r w:rsidRPr="005127C0">
            <w:rPr>
              <w:rFonts w:eastAsia="Times New Roman" w:cs="Arial"/>
              <w:i/>
              <w:spacing w:val="-1"/>
              <w:w w:val="110"/>
              <w:lang w:eastAsia="fr-FR"/>
            </w:rPr>
            <w:t>ons</w:t>
          </w:r>
          <w:r w:rsidRPr="005127C0">
            <w:rPr>
              <w:rFonts w:eastAsia="Times New Roman" w:cs="Arial"/>
              <w:i/>
              <w:spacing w:val="8"/>
              <w:w w:val="110"/>
              <w:lang w:eastAsia="fr-FR"/>
            </w:rPr>
            <w:t xml:space="preserve"> </w:t>
          </w:r>
          <w:r w:rsidRPr="005127C0">
            <w:rPr>
              <w:rFonts w:eastAsia="Times New Roman" w:cs="Arial"/>
              <w:i/>
              <w:w w:val="110"/>
              <w:lang w:eastAsia="fr-FR"/>
            </w:rPr>
            <w:t>à</w:t>
          </w:r>
          <w:r w:rsidRPr="005127C0">
            <w:rPr>
              <w:rFonts w:eastAsia="Times New Roman" w:cs="Arial"/>
              <w:i/>
              <w:spacing w:val="13"/>
              <w:w w:val="110"/>
              <w:lang w:eastAsia="fr-FR"/>
            </w:rPr>
            <w:t xml:space="preserve"> </w:t>
          </w:r>
          <w:r w:rsidRPr="005127C0">
            <w:rPr>
              <w:rFonts w:eastAsia="Times New Roman" w:cs="Arial"/>
              <w:i/>
              <w:spacing w:val="-1"/>
              <w:w w:val="110"/>
              <w:lang w:eastAsia="fr-FR"/>
            </w:rPr>
            <w:t>d</w:t>
          </w:r>
          <w:r w:rsidRPr="005127C0">
            <w:rPr>
              <w:rFonts w:eastAsia="Times New Roman" w:cs="Arial"/>
              <w:i/>
              <w:spacing w:val="-2"/>
              <w:w w:val="110"/>
              <w:lang w:eastAsia="fr-FR"/>
            </w:rPr>
            <w:t>i</w:t>
          </w:r>
          <w:r w:rsidRPr="005127C0">
            <w:rPr>
              <w:rFonts w:eastAsia="Times New Roman" w:cs="Arial"/>
              <w:i/>
              <w:spacing w:val="-1"/>
              <w:w w:val="110"/>
              <w:lang w:eastAsia="fr-FR"/>
            </w:rPr>
            <w:t>s</w:t>
          </w:r>
          <w:r w:rsidRPr="005127C0">
            <w:rPr>
              <w:rFonts w:eastAsia="Times New Roman" w:cs="Arial"/>
              <w:i/>
              <w:spacing w:val="-2"/>
              <w:w w:val="110"/>
              <w:lang w:eastAsia="fr-FR"/>
            </w:rPr>
            <w:t>t</w:t>
          </w:r>
          <w:r w:rsidRPr="005127C0">
            <w:rPr>
              <w:rFonts w:eastAsia="Times New Roman" w:cs="Arial"/>
              <w:i/>
              <w:spacing w:val="-1"/>
              <w:w w:val="110"/>
              <w:lang w:eastAsia="fr-FR"/>
            </w:rPr>
            <w:t>ance</w:t>
          </w:r>
          <w:r w:rsidRPr="005127C0">
            <w:rPr>
              <w:rFonts w:eastAsia="Times New Roman" w:cs="Arial"/>
              <w:i/>
              <w:spacing w:val="10"/>
              <w:w w:val="110"/>
              <w:lang w:eastAsia="fr-FR"/>
            </w:rPr>
            <w:t xml:space="preserve"> </w:t>
          </w:r>
          <w:r w:rsidRPr="005127C0">
            <w:rPr>
              <w:rFonts w:eastAsia="Times New Roman" w:cs="Arial"/>
              <w:i/>
              <w:spacing w:val="-1"/>
              <w:w w:val="110"/>
              <w:lang w:eastAsia="fr-FR"/>
            </w:rPr>
            <w:t>o</w:t>
          </w:r>
          <w:r w:rsidRPr="005127C0">
            <w:rPr>
              <w:rFonts w:eastAsia="Times New Roman" w:cs="Arial"/>
              <w:i/>
              <w:spacing w:val="-2"/>
              <w:w w:val="110"/>
              <w:lang w:eastAsia="fr-FR"/>
            </w:rPr>
            <w:t>r</w:t>
          </w:r>
          <w:r w:rsidRPr="005127C0">
            <w:rPr>
              <w:rFonts w:eastAsia="Times New Roman" w:cs="Arial"/>
              <w:i/>
              <w:spacing w:val="-1"/>
              <w:w w:val="110"/>
              <w:lang w:eastAsia="fr-FR"/>
            </w:rPr>
            <w:t>gan</w:t>
          </w:r>
          <w:r w:rsidRPr="005127C0">
            <w:rPr>
              <w:rFonts w:eastAsia="Times New Roman" w:cs="Arial"/>
              <w:i/>
              <w:spacing w:val="-2"/>
              <w:w w:val="110"/>
              <w:lang w:eastAsia="fr-FR"/>
            </w:rPr>
            <w:t>i</w:t>
          </w:r>
          <w:r w:rsidRPr="005127C0">
            <w:rPr>
              <w:rFonts w:eastAsia="Times New Roman" w:cs="Arial"/>
              <w:i/>
              <w:spacing w:val="-1"/>
              <w:w w:val="110"/>
              <w:lang w:eastAsia="fr-FR"/>
            </w:rPr>
            <w:t>sées</w:t>
          </w:r>
          <w:r w:rsidRPr="005127C0">
            <w:rPr>
              <w:rFonts w:eastAsia="Times New Roman" w:cs="Arial"/>
              <w:i/>
              <w:spacing w:val="13"/>
              <w:w w:val="110"/>
              <w:lang w:eastAsia="fr-FR"/>
            </w:rPr>
            <w:t xml:space="preserve"> </w:t>
          </w:r>
          <w:r w:rsidRPr="005127C0">
            <w:rPr>
              <w:rFonts w:eastAsia="Times New Roman" w:cs="Arial"/>
              <w:i/>
              <w:spacing w:val="-2"/>
              <w:w w:val="110"/>
              <w:lang w:eastAsia="fr-FR"/>
            </w:rPr>
            <w:t>pa</w:t>
          </w:r>
          <w:r w:rsidRPr="005127C0">
            <w:rPr>
              <w:rFonts w:eastAsia="Times New Roman" w:cs="Arial"/>
              <w:i/>
              <w:spacing w:val="-3"/>
              <w:w w:val="110"/>
              <w:lang w:eastAsia="fr-FR"/>
            </w:rPr>
            <w:t>r</w:t>
          </w:r>
          <w:r w:rsidRPr="005127C0">
            <w:rPr>
              <w:rFonts w:eastAsia="Times New Roman" w:cs="Arial"/>
              <w:i/>
              <w:spacing w:val="12"/>
              <w:w w:val="110"/>
              <w:lang w:eastAsia="fr-FR"/>
            </w:rPr>
            <w:t xml:space="preserve"> </w:t>
          </w:r>
          <w:r w:rsidRPr="005127C0">
            <w:rPr>
              <w:rFonts w:eastAsia="Times New Roman" w:cs="Arial"/>
              <w:i/>
              <w:w w:val="110"/>
              <w:lang w:eastAsia="fr-FR"/>
            </w:rPr>
            <w:t>le</w:t>
          </w:r>
          <w:r w:rsidRPr="005127C0">
            <w:rPr>
              <w:rFonts w:eastAsia="Times New Roman" w:cs="Arial"/>
              <w:i/>
              <w:spacing w:val="5"/>
              <w:w w:val="110"/>
              <w:lang w:eastAsia="fr-FR"/>
            </w:rPr>
            <w:t xml:space="preserve"> </w:t>
          </w:r>
          <w:r w:rsidR="00051303">
            <w:rPr>
              <w:rFonts w:eastAsia="Times New Roman" w:cs="Arial"/>
              <w:i/>
              <w:spacing w:val="-1"/>
              <w:w w:val="110"/>
              <w:lang w:eastAsia="fr-FR"/>
            </w:rPr>
            <w:t>CNFPT,</w:t>
          </w:r>
          <w:r w:rsidRPr="005127C0">
            <w:rPr>
              <w:rFonts w:eastAsia="Times New Roman" w:cs="Arial"/>
              <w:i/>
              <w:spacing w:val="10"/>
              <w:w w:val="110"/>
              <w:lang w:eastAsia="fr-FR"/>
            </w:rPr>
            <w:t xml:space="preserve"> </w:t>
          </w:r>
          <w:r w:rsidRPr="005127C0">
            <w:rPr>
              <w:rFonts w:eastAsia="Times New Roman" w:cs="Arial"/>
              <w:i/>
              <w:w w:val="110"/>
              <w:lang w:eastAsia="fr-FR"/>
            </w:rPr>
            <w:t>le</w:t>
          </w:r>
          <w:r w:rsidRPr="005127C0">
            <w:rPr>
              <w:rFonts w:eastAsia="Times New Roman" w:cs="Arial"/>
              <w:i/>
              <w:spacing w:val="6"/>
              <w:w w:val="110"/>
              <w:lang w:eastAsia="fr-FR"/>
            </w:rPr>
            <w:t xml:space="preserve"> </w:t>
          </w:r>
          <w:r w:rsidRPr="005127C0">
            <w:rPr>
              <w:rFonts w:eastAsia="Times New Roman" w:cs="Arial"/>
              <w:i/>
              <w:spacing w:val="-2"/>
              <w:w w:val="110"/>
              <w:lang w:eastAsia="fr-FR"/>
            </w:rPr>
            <w:t>t</w:t>
          </w:r>
          <w:r w:rsidRPr="005127C0">
            <w:rPr>
              <w:rFonts w:eastAsia="Times New Roman" w:cs="Arial"/>
              <w:i/>
              <w:spacing w:val="-1"/>
              <w:w w:val="110"/>
              <w:lang w:eastAsia="fr-FR"/>
            </w:rPr>
            <w:t>e</w:t>
          </w:r>
          <w:r w:rsidRPr="005127C0">
            <w:rPr>
              <w:rFonts w:eastAsia="Times New Roman" w:cs="Arial"/>
              <w:i/>
              <w:spacing w:val="-2"/>
              <w:w w:val="110"/>
              <w:lang w:eastAsia="fr-FR"/>
            </w:rPr>
            <w:t>m</w:t>
          </w:r>
          <w:r w:rsidRPr="005127C0">
            <w:rPr>
              <w:rFonts w:eastAsia="Times New Roman" w:cs="Arial"/>
              <w:i/>
              <w:spacing w:val="-1"/>
              <w:w w:val="110"/>
              <w:lang w:eastAsia="fr-FR"/>
            </w:rPr>
            <w:t>ps</w:t>
          </w:r>
          <w:r w:rsidRPr="005127C0">
            <w:rPr>
              <w:rFonts w:eastAsia="Times New Roman" w:cs="Arial"/>
              <w:i/>
              <w:spacing w:val="8"/>
              <w:w w:val="110"/>
              <w:lang w:eastAsia="fr-FR"/>
            </w:rPr>
            <w:t xml:space="preserve"> </w:t>
          </w:r>
          <w:r w:rsidRPr="005127C0">
            <w:rPr>
              <w:rFonts w:eastAsia="Times New Roman" w:cs="Arial"/>
              <w:i/>
              <w:w w:val="110"/>
              <w:lang w:eastAsia="fr-FR"/>
            </w:rPr>
            <w:t>de</w:t>
          </w:r>
          <w:r w:rsidRPr="005127C0">
            <w:rPr>
              <w:rFonts w:eastAsia="Times New Roman" w:cs="Arial"/>
              <w:i/>
              <w:spacing w:val="6"/>
              <w:w w:val="110"/>
              <w:lang w:eastAsia="fr-FR"/>
            </w:rPr>
            <w:t xml:space="preserve"> </w:t>
          </w:r>
          <w:r w:rsidRPr="005127C0">
            <w:rPr>
              <w:rFonts w:eastAsia="Times New Roman" w:cs="Arial"/>
              <w:i/>
              <w:spacing w:val="-2"/>
              <w:w w:val="110"/>
              <w:lang w:eastAsia="fr-FR"/>
            </w:rPr>
            <w:t>f</w:t>
          </w:r>
          <w:r w:rsidRPr="005127C0">
            <w:rPr>
              <w:rFonts w:eastAsia="Times New Roman" w:cs="Arial"/>
              <w:i/>
              <w:spacing w:val="-1"/>
              <w:w w:val="110"/>
              <w:lang w:eastAsia="fr-FR"/>
            </w:rPr>
            <w:t>o</w:t>
          </w:r>
          <w:r w:rsidRPr="005127C0">
            <w:rPr>
              <w:rFonts w:eastAsia="Times New Roman" w:cs="Arial"/>
              <w:i/>
              <w:spacing w:val="-2"/>
              <w:w w:val="110"/>
              <w:lang w:eastAsia="fr-FR"/>
            </w:rPr>
            <w:t>rm</w:t>
          </w:r>
          <w:r w:rsidRPr="005127C0">
            <w:rPr>
              <w:rFonts w:eastAsia="Times New Roman" w:cs="Arial"/>
              <w:i/>
              <w:spacing w:val="-1"/>
              <w:w w:val="110"/>
              <w:lang w:eastAsia="fr-FR"/>
            </w:rPr>
            <w:t>a</w:t>
          </w:r>
          <w:r w:rsidRPr="005127C0">
            <w:rPr>
              <w:rFonts w:eastAsia="Times New Roman" w:cs="Arial"/>
              <w:i/>
              <w:spacing w:val="-2"/>
              <w:w w:val="110"/>
              <w:lang w:eastAsia="fr-FR"/>
            </w:rPr>
            <w:t>ti</w:t>
          </w:r>
          <w:r w:rsidRPr="005127C0">
            <w:rPr>
              <w:rFonts w:eastAsia="Times New Roman" w:cs="Arial"/>
              <w:i/>
              <w:spacing w:val="-1"/>
              <w:w w:val="110"/>
              <w:lang w:eastAsia="fr-FR"/>
            </w:rPr>
            <w:t>on</w:t>
          </w:r>
          <w:r w:rsidRPr="005127C0">
            <w:rPr>
              <w:rFonts w:eastAsia="Times New Roman" w:cs="Arial"/>
              <w:i/>
              <w:spacing w:val="11"/>
              <w:w w:val="110"/>
              <w:lang w:eastAsia="fr-FR"/>
            </w:rPr>
            <w:t xml:space="preserve"> </w:t>
          </w:r>
          <w:r w:rsidRPr="005127C0">
            <w:rPr>
              <w:rFonts w:eastAsia="Times New Roman" w:cs="Arial"/>
              <w:i/>
              <w:w w:val="110"/>
              <w:lang w:eastAsia="fr-FR"/>
            </w:rPr>
            <w:t>à</w:t>
          </w:r>
          <w:r w:rsidRPr="005127C0">
            <w:rPr>
              <w:rFonts w:eastAsia="Times New Roman" w:cs="Arial"/>
              <w:i/>
              <w:spacing w:val="9"/>
              <w:w w:val="110"/>
              <w:lang w:eastAsia="fr-FR"/>
            </w:rPr>
            <w:t xml:space="preserve"> </w:t>
          </w:r>
          <w:r w:rsidRPr="005127C0">
            <w:rPr>
              <w:rFonts w:eastAsia="Times New Roman" w:cs="Arial"/>
              <w:i/>
              <w:spacing w:val="-1"/>
              <w:w w:val="110"/>
              <w:lang w:eastAsia="fr-FR"/>
            </w:rPr>
            <w:t>d</w:t>
          </w:r>
          <w:r w:rsidRPr="005127C0">
            <w:rPr>
              <w:rFonts w:eastAsia="Times New Roman" w:cs="Arial"/>
              <w:i/>
              <w:spacing w:val="-2"/>
              <w:w w:val="110"/>
              <w:lang w:eastAsia="fr-FR"/>
            </w:rPr>
            <w:t>i</w:t>
          </w:r>
          <w:r w:rsidRPr="005127C0">
            <w:rPr>
              <w:rFonts w:eastAsia="Times New Roman" w:cs="Arial"/>
              <w:i/>
              <w:spacing w:val="-1"/>
              <w:w w:val="110"/>
              <w:lang w:eastAsia="fr-FR"/>
            </w:rPr>
            <w:t>s</w:t>
          </w:r>
          <w:r w:rsidRPr="005127C0">
            <w:rPr>
              <w:rFonts w:eastAsia="Times New Roman" w:cs="Arial"/>
              <w:i/>
              <w:spacing w:val="-2"/>
              <w:w w:val="110"/>
              <w:lang w:eastAsia="fr-FR"/>
            </w:rPr>
            <w:t>t</w:t>
          </w:r>
          <w:r w:rsidRPr="005127C0">
            <w:rPr>
              <w:rFonts w:eastAsia="Times New Roman" w:cs="Arial"/>
              <w:i/>
              <w:spacing w:val="-1"/>
              <w:w w:val="110"/>
              <w:lang w:eastAsia="fr-FR"/>
            </w:rPr>
            <w:t>ance</w:t>
          </w:r>
          <w:r w:rsidRPr="005127C0">
            <w:rPr>
              <w:rFonts w:eastAsia="Times New Roman" w:cs="Arial"/>
              <w:i/>
              <w:spacing w:val="11"/>
              <w:w w:val="110"/>
              <w:lang w:eastAsia="fr-FR"/>
            </w:rPr>
            <w:t xml:space="preserve"> </w:t>
          </w:r>
          <w:r w:rsidRPr="005127C0">
            <w:rPr>
              <w:rFonts w:eastAsia="Times New Roman" w:cs="Arial"/>
              <w:i/>
              <w:spacing w:val="-2"/>
              <w:w w:val="110"/>
              <w:lang w:eastAsia="fr-FR"/>
            </w:rPr>
            <w:t>es</w:t>
          </w:r>
          <w:r w:rsidRPr="005127C0">
            <w:rPr>
              <w:rFonts w:eastAsia="Times New Roman" w:cs="Arial"/>
              <w:i/>
              <w:spacing w:val="-3"/>
              <w:w w:val="110"/>
              <w:lang w:eastAsia="fr-FR"/>
            </w:rPr>
            <w:t>t</w:t>
          </w:r>
          <w:r w:rsidRPr="005127C0">
            <w:rPr>
              <w:rFonts w:eastAsia="Times New Roman" w:cs="Arial"/>
              <w:i/>
              <w:spacing w:val="8"/>
              <w:w w:val="110"/>
              <w:lang w:eastAsia="fr-FR"/>
            </w:rPr>
            <w:t xml:space="preserve"> </w:t>
          </w:r>
          <w:r w:rsidRPr="005127C0">
            <w:rPr>
              <w:rFonts w:eastAsia="Times New Roman" w:cs="Arial"/>
              <w:i/>
              <w:spacing w:val="-2"/>
              <w:w w:val="110"/>
              <w:lang w:eastAsia="fr-FR"/>
            </w:rPr>
            <w:t>v</w:t>
          </w:r>
          <w:r w:rsidRPr="005127C0">
            <w:rPr>
              <w:rFonts w:eastAsia="Times New Roman" w:cs="Arial"/>
              <w:i/>
              <w:spacing w:val="-1"/>
              <w:w w:val="110"/>
              <w:lang w:eastAsia="fr-FR"/>
            </w:rPr>
            <w:t>a</w:t>
          </w:r>
          <w:r w:rsidRPr="005127C0">
            <w:rPr>
              <w:rFonts w:eastAsia="Times New Roman" w:cs="Arial"/>
              <w:i/>
              <w:spacing w:val="-2"/>
              <w:w w:val="110"/>
              <w:lang w:eastAsia="fr-FR"/>
            </w:rPr>
            <w:t>l</w:t>
          </w:r>
          <w:r w:rsidRPr="005127C0">
            <w:rPr>
              <w:rFonts w:eastAsia="Times New Roman" w:cs="Arial"/>
              <w:i/>
              <w:spacing w:val="-1"/>
              <w:w w:val="110"/>
              <w:lang w:eastAsia="fr-FR"/>
            </w:rPr>
            <w:t>o</w:t>
          </w:r>
          <w:r w:rsidRPr="005127C0">
            <w:rPr>
              <w:rFonts w:eastAsia="Times New Roman" w:cs="Arial"/>
              <w:i/>
              <w:spacing w:val="-2"/>
              <w:w w:val="110"/>
              <w:lang w:eastAsia="fr-FR"/>
            </w:rPr>
            <w:t>ri</w:t>
          </w:r>
          <w:r w:rsidRPr="005127C0">
            <w:rPr>
              <w:rFonts w:eastAsia="Times New Roman" w:cs="Arial"/>
              <w:i/>
              <w:spacing w:val="-1"/>
              <w:w w:val="110"/>
              <w:lang w:eastAsia="fr-FR"/>
            </w:rPr>
            <w:t>sé</w:t>
          </w:r>
          <w:r w:rsidRPr="005127C0">
            <w:rPr>
              <w:rFonts w:eastAsia="Times New Roman" w:cs="Arial"/>
              <w:i/>
              <w:spacing w:val="10"/>
              <w:w w:val="110"/>
              <w:lang w:eastAsia="fr-FR"/>
            </w:rPr>
            <w:t xml:space="preserve"> </w:t>
          </w:r>
          <w:r w:rsidRPr="005127C0">
            <w:rPr>
              <w:rFonts w:eastAsia="Times New Roman" w:cs="Arial"/>
              <w:i/>
              <w:w w:val="110"/>
              <w:lang w:eastAsia="fr-FR"/>
            </w:rPr>
            <w:t>par</w:t>
          </w:r>
          <w:r w:rsidRPr="005127C0">
            <w:rPr>
              <w:rFonts w:eastAsia="Times New Roman" w:cs="Arial"/>
              <w:i/>
              <w:spacing w:val="75"/>
              <w:lang w:eastAsia="fr-FR"/>
            </w:rPr>
            <w:t xml:space="preserve"> </w:t>
          </w:r>
          <w:r w:rsidRPr="005127C0">
            <w:rPr>
              <w:rFonts w:eastAsia="Times New Roman" w:cs="Arial"/>
              <w:i/>
              <w:spacing w:val="-2"/>
              <w:w w:val="110"/>
              <w:lang w:eastAsia="fr-FR"/>
            </w:rPr>
            <w:t>l’</w:t>
          </w:r>
          <w:r w:rsidRPr="005127C0">
            <w:rPr>
              <w:rFonts w:eastAsia="Times New Roman" w:cs="Arial"/>
              <w:i/>
              <w:spacing w:val="-1"/>
              <w:w w:val="110"/>
              <w:lang w:eastAsia="fr-FR"/>
            </w:rPr>
            <w:t>é</w:t>
          </w:r>
          <w:r w:rsidRPr="005127C0">
            <w:rPr>
              <w:rFonts w:eastAsia="Times New Roman" w:cs="Arial"/>
              <w:i/>
              <w:spacing w:val="-2"/>
              <w:w w:val="110"/>
              <w:lang w:eastAsia="fr-FR"/>
            </w:rPr>
            <w:t>t</w:t>
          </w:r>
          <w:r w:rsidRPr="005127C0">
            <w:rPr>
              <w:rFonts w:eastAsia="Times New Roman" w:cs="Arial"/>
              <w:i/>
              <w:spacing w:val="-1"/>
              <w:w w:val="110"/>
              <w:lang w:eastAsia="fr-FR"/>
            </w:rPr>
            <w:t>ab</w:t>
          </w:r>
          <w:r w:rsidRPr="005127C0">
            <w:rPr>
              <w:rFonts w:eastAsia="Times New Roman" w:cs="Arial"/>
              <w:i/>
              <w:spacing w:val="-2"/>
              <w:w w:val="110"/>
              <w:lang w:eastAsia="fr-FR"/>
            </w:rPr>
            <w:t>li</w:t>
          </w:r>
          <w:r w:rsidRPr="005127C0">
            <w:rPr>
              <w:rFonts w:eastAsia="Times New Roman" w:cs="Arial"/>
              <w:i/>
              <w:spacing w:val="-1"/>
              <w:w w:val="110"/>
              <w:lang w:eastAsia="fr-FR"/>
            </w:rPr>
            <w:t>sse</w:t>
          </w:r>
          <w:r w:rsidRPr="005127C0">
            <w:rPr>
              <w:rFonts w:eastAsia="Times New Roman" w:cs="Arial"/>
              <w:i/>
              <w:spacing w:val="-2"/>
              <w:w w:val="110"/>
              <w:lang w:eastAsia="fr-FR"/>
            </w:rPr>
            <w:t>m</w:t>
          </w:r>
          <w:r w:rsidRPr="005127C0">
            <w:rPr>
              <w:rFonts w:eastAsia="Times New Roman" w:cs="Arial"/>
              <w:i/>
              <w:spacing w:val="-1"/>
              <w:w w:val="110"/>
              <w:lang w:eastAsia="fr-FR"/>
            </w:rPr>
            <w:t>en</w:t>
          </w:r>
          <w:r w:rsidRPr="005127C0">
            <w:rPr>
              <w:rFonts w:eastAsia="Times New Roman" w:cs="Arial"/>
              <w:i/>
              <w:spacing w:val="-2"/>
              <w:w w:val="110"/>
              <w:lang w:eastAsia="fr-FR"/>
            </w:rPr>
            <w:t>t</w:t>
          </w:r>
          <w:r w:rsidRPr="005127C0">
            <w:rPr>
              <w:rFonts w:eastAsia="Times New Roman" w:cs="Arial"/>
              <w:i/>
              <w:spacing w:val="1"/>
              <w:w w:val="110"/>
              <w:lang w:eastAsia="fr-FR"/>
            </w:rPr>
            <w:t xml:space="preserve"> </w:t>
          </w:r>
          <w:r w:rsidRPr="005127C0">
            <w:rPr>
              <w:rFonts w:eastAsia="Times New Roman" w:cs="Arial"/>
              <w:i/>
              <w:w w:val="110"/>
              <w:lang w:eastAsia="fr-FR"/>
            </w:rPr>
            <w:t>à</w:t>
          </w:r>
          <w:r w:rsidRPr="005127C0">
            <w:rPr>
              <w:rFonts w:eastAsia="Times New Roman" w:cs="Arial"/>
              <w:i/>
              <w:spacing w:val="-3"/>
              <w:w w:val="110"/>
              <w:lang w:eastAsia="fr-FR"/>
            </w:rPr>
            <w:t xml:space="preserve"> </w:t>
          </w:r>
          <w:r w:rsidRPr="005127C0">
            <w:rPr>
              <w:rFonts w:eastAsia="Times New Roman" w:cs="Arial"/>
              <w:i/>
              <w:spacing w:val="-2"/>
              <w:w w:val="110"/>
              <w:lang w:eastAsia="fr-FR"/>
            </w:rPr>
            <w:t>hau</w:t>
          </w:r>
          <w:r w:rsidRPr="005127C0">
            <w:rPr>
              <w:rFonts w:eastAsia="Times New Roman" w:cs="Arial"/>
              <w:i/>
              <w:spacing w:val="-3"/>
              <w:w w:val="110"/>
              <w:lang w:eastAsia="fr-FR"/>
            </w:rPr>
            <w:t>t</w:t>
          </w:r>
          <w:r w:rsidRPr="005127C0">
            <w:rPr>
              <w:rFonts w:eastAsia="Times New Roman" w:cs="Arial"/>
              <w:i/>
              <w:spacing w:val="-2"/>
              <w:w w:val="110"/>
              <w:lang w:eastAsia="fr-FR"/>
            </w:rPr>
            <w:t>eu</w:t>
          </w:r>
          <w:r w:rsidRPr="005127C0">
            <w:rPr>
              <w:rFonts w:eastAsia="Times New Roman" w:cs="Arial"/>
              <w:i/>
              <w:spacing w:val="-3"/>
              <w:w w:val="110"/>
              <w:lang w:eastAsia="fr-FR"/>
            </w:rPr>
            <w:t>r</w:t>
          </w:r>
          <w:r w:rsidRPr="005127C0">
            <w:rPr>
              <w:rFonts w:eastAsia="Times New Roman" w:cs="Arial"/>
              <w:i/>
              <w:spacing w:val="-1"/>
              <w:w w:val="110"/>
              <w:lang w:eastAsia="fr-FR"/>
            </w:rPr>
            <w:t xml:space="preserve"> </w:t>
          </w:r>
          <w:r w:rsidRPr="005127C0">
            <w:rPr>
              <w:rFonts w:eastAsia="Times New Roman" w:cs="Arial"/>
              <w:i/>
              <w:w w:val="110"/>
              <w:lang w:eastAsia="fr-FR"/>
            </w:rPr>
            <w:t>du</w:t>
          </w:r>
          <w:r w:rsidRPr="005127C0">
            <w:rPr>
              <w:rFonts w:eastAsia="Times New Roman" w:cs="Arial"/>
              <w:i/>
              <w:spacing w:val="-4"/>
              <w:w w:val="110"/>
              <w:lang w:eastAsia="fr-FR"/>
            </w:rPr>
            <w:t xml:space="preserve"> </w:t>
          </w:r>
          <w:r w:rsidRPr="005127C0">
            <w:rPr>
              <w:rFonts w:eastAsia="Times New Roman" w:cs="Arial"/>
              <w:i/>
              <w:spacing w:val="-2"/>
              <w:w w:val="110"/>
              <w:lang w:eastAsia="fr-FR"/>
            </w:rPr>
            <w:t>f</w:t>
          </w:r>
          <w:r w:rsidRPr="005127C0">
            <w:rPr>
              <w:rFonts w:eastAsia="Times New Roman" w:cs="Arial"/>
              <w:i/>
              <w:spacing w:val="-1"/>
              <w:w w:val="110"/>
              <w:lang w:eastAsia="fr-FR"/>
            </w:rPr>
            <w:t>o</w:t>
          </w:r>
          <w:r w:rsidRPr="005127C0">
            <w:rPr>
              <w:rFonts w:eastAsia="Times New Roman" w:cs="Arial"/>
              <w:i/>
              <w:spacing w:val="-2"/>
              <w:w w:val="110"/>
              <w:lang w:eastAsia="fr-FR"/>
            </w:rPr>
            <w:t>rf</w:t>
          </w:r>
          <w:r w:rsidRPr="005127C0">
            <w:rPr>
              <w:rFonts w:eastAsia="Times New Roman" w:cs="Arial"/>
              <w:i/>
              <w:spacing w:val="-1"/>
              <w:w w:val="110"/>
              <w:lang w:eastAsia="fr-FR"/>
            </w:rPr>
            <w:t>a</w:t>
          </w:r>
          <w:r w:rsidRPr="005127C0">
            <w:rPr>
              <w:rFonts w:eastAsia="Times New Roman" w:cs="Arial"/>
              <w:i/>
              <w:spacing w:val="-2"/>
              <w:w w:val="110"/>
              <w:lang w:eastAsia="fr-FR"/>
            </w:rPr>
            <w:t>it</w:t>
          </w:r>
          <w:r w:rsidRPr="005127C0">
            <w:rPr>
              <w:rFonts w:eastAsia="Times New Roman" w:cs="Arial"/>
              <w:i/>
              <w:spacing w:val="1"/>
              <w:w w:val="110"/>
              <w:lang w:eastAsia="fr-FR"/>
            </w:rPr>
            <w:t xml:space="preserve"> </w:t>
          </w:r>
          <w:r w:rsidRPr="005127C0">
            <w:rPr>
              <w:rFonts w:eastAsia="Times New Roman" w:cs="Arial"/>
              <w:i/>
              <w:spacing w:val="-1"/>
              <w:w w:val="110"/>
              <w:lang w:eastAsia="fr-FR"/>
            </w:rPr>
            <w:t>ho</w:t>
          </w:r>
          <w:r w:rsidRPr="005127C0">
            <w:rPr>
              <w:rFonts w:eastAsia="Times New Roman" w:cs="Arial"/>
              <w:i/>
              <w:spacing w:val="-2"/>
              <w:w w:val="110"/>
              <w:lang w:eastAsia="fr-FR"/>
            </w:rPr>
            <w:t>r</w:t>
          </w:r>
          <w:r w:rsidRPr="005127C0">
            <w:rPr>
              <w:rFonts w:eastAsia="Times New Roman" w:cs="Arial"/>
              <w:i/>
              <w:spacing w:val="-1"/>
              <w:w w:val="110"/>
              <w:lang w:eastAsia="fr-FR"/>
            </w:rPr>
            <w:t>a</w:t>
          </w:r>
          <w:r w:rsidRPr="005127C0">
            <w:rPr>
              <w:rFonts w:eastAsia="Times New Roman" w:cs="Arial"/>
              <w:i/>
              <w:spacing w:val="-2"/>
              <w:w w:val="110"/>
              <w:lang w:eastAsia="fr-FR"/>
            </w:rPr>
            <w:t>ir</w:t>
          </w:r>
          <w:r w:rsidRPr="005127C0">
            <w:rPr>
              <w:rFonts w:eastAsia="Times New Roman" w:cs="Arial"/>
              <w:i/>
              <w:spacing w:val="-1"/>
              <w:w w:val="110"/>
              <w:lang w:eastAsia="fr-FR"/>
            </w:rPr>
            <w:t>e</w:t>
          </w:r>
          <w:r w:rsidRPr="005127C0">
            <w:rPr>
              <w:rFonts w:eastAsia="Times New Roman" w:cs="Arial"/>
              <w:i/>
              <w:spacing w:val="-2"/>
              <w:w w:val="110"/>
              <w:lang w:eastAsia="fr-FR"/>
            </w:rPr>
            <w:t>*</w:t>
          </w:r>
          <w:r w:rsidRPr="005127C0">
            <w:rPr>
              <w:rFonts w:eastAsia="Times New Roman" w:cs="Arial"/>
              <w:i/>
              <w:spacing w:val="-1"/>
              <w:w w:val="110"/>
              <w:lang w:eastAsia="fr-FR"/>
            </w:rPr>
            <w:t xml:space="preserve"> a</w:t>
          </w:r>
          <w:r w:rsidRPr="005127C0">
            <w:rPr>
              <w:rFonts w:eastAsia="Times New Roman" w:cs="Arial"/>
              <w:i/>
              <w:spacing w:val="-2"/>
              <w:w w:val="110"/>
              <w:lang w:eastAsia="fr-FR"/>
            </w:rPr>
            <w:t>ffi</w:t>
          </w:r>
          <w:r w:rsidRPr="005127C0">
            <w:rPr>
              <w:rFonts w:eastAsia="Times New Roman" w:cs="Arial"/>
              <w:i/>
              <w:spacing w:val="-1"/>
              <w:w w:val="110"/>
              <w:lang w:eastAsia="fr-FR"/>
            </w:rPr>
            <w:t>ché</w:t>
          </w:r>
          <w:r w:rsidRPr="005127C0">
            <w:rPr>
              <w:rFonts w:eastAsia="Times New Roman" w:cs="Arial"/>
              <w:i/>
              <w:spacing w:val="-2"/>
              <w:w w:val="110"/>
              <w:lang w:eastAsia="fr-FR"/>
            </w:rPr>
            <w:t xml:space="preserve"> </w:t>
          </w:r>
          <w:r w:rsidRPr="005127C0">
            <w:rPr>
              <w:rFonts w:eastAsia="Times New Roman" w:cs="Arial"/>
              <w:i/>
              <w:w w:val="110"/>
              <w:lang w:eastAsia="fr-FR"/>
            </w:rPr>
            <w:t>dans</w:t>
          </w:r>
          <w:r w:rsidRPr="005127C0">
            <w:rPr>
              <w:rFonts w:eastAsia="Times New Roman" w:cs="Arial"/>
              <w:i/>
              <w:spacing w:val="-2"/>
              <w:w w:val="110"/>
              <w:lang w:eastAsia="fr-FR"/>
            </w:rPr>
            <w:t xml:space="preserve"> </w:t>
          </w:r>
          <w:r w:rsidRPr="005127C0">
            <w:rPr>
              <w:rFonts w:eastAsia="Times New Roman" w:cs="Arial"/>
              <w:i/>
              <w:w w:val="110"/>
              <w:lang w:eastAsia="fr-FR"/>
            </w:rPr>
            <w:t>la</w:t>
          </w:r>
          <w:r w:rsidRPr="005127C0">
            <w:rPr>
              <w:rFonts w:eastAsia="Times New Roman" w:cs="Arial"/>
              <w:i/>
              <w:spacing w:val="-3"/>
              <w:w w:val="110"/>
              <w:lang w:eastAsia="fr-FR"/>
            </w:rPr>
            <w:t xml:space="preserve"> </w:t>
          </w:r>
          <w:r w:rsidRPr="005127C0">
            <w:rPr>
              <w:rFonts w:eastAsia="Times New Roman" w:cs="Arial"/>
              <w:i/>
              <w:w w:val="110"/>
              <w:lang w:eastAsia="fr-FR"/>
            </w:rPr>
            <w:t>fiche</w:t>
          </w:r>
          <w:r w:rsidRPr="005127C0">
            <w:rPr>
              <w:rFonts w:eastAsia="Times New Roman" w:cs="Arial"/>
              <w:i/>
              <w:spacing w:val="-3"/>
              <w:w w:val="110"/>
              <w:lang w:eastAsia="fr-FR"/>
            </w:rPr>
            <w:t xml:space="preserve"> </w:t>
          </w:r>
          <w:r w:rsidRPr="005127C0">
            <w:rPr>
              <w:rFonts w:eastAsia="Times New Roman" w:cs="Arial"/>
              <w:i/>
              <w:spacing w:val="-1"/>
              <w:w w:val="110"/>
              <w:lang w:eastAsia="fr-FR"/>
            </w:rPr>
            <w:t>s</w:t>
          </w:r>
          <w:r w:rsidRPr="005127C0">
            <w:rPr>
              <w:rFonts w:eastAsia="Times New Roman" w:cs="Arial"/>
              <w:i/>
              <w:spacing w:val="-2"/>
              <w:w w:val="110"/>
              <w:lang w:eastAsia="fr-FR"/>
            </w:rPr>
            <w:t>t</w:t>
          </w:r>
          <w:r w:rsidRPr="005127C0">
            <w:rPr>
              <w:rFonts w:eastAsia="Times New Roman" w:cs="Arial"/>
              <w:i/>
              <w:spacing w:val="-1"/>
              <w:w w:val="110"/>
              <w:lang w:eastAsia="fr-FR"/>
            </w:rPr>
            <w:t>age</w:t>
          </w:r>
          <w:r w:rsidRPr="005127C0">
            <w:rPr>
              <w:rFonts w:eastAsia="Times New Roman" w:cs="Arial"/>
              <w:i/>
              <w:spacing w:val="-2"/>
              <w:w w:val="110"/>
              <w:lang w:eastAsia="fr-FR"/>
            </w:rPr>
            <w:t xml:space="preserve"> </w:t>
          </w:r>
          <w:r w:rsidRPr="005127C0">
            <w:rPr>
              <w:rFonts w:eastAsia="Times New Roman" w:cs="Arial"/>
              <w:i/>
              <w:w w:val="110"/>
              <w:lang w:eastAsia="fr-FR"/>
            </w:rPr>
            <w:t>ou</w:t>
          </w:r>
          <w:r w:rsidRPr="005127C0">
            <w:rPr>
              <w:rFonts w:eastAsia="Times New Roman" w:cs="Arial"/>
              <w:i/>
              <w:spacing w:val="-2"/>
              <w:w w:val="110"/>
              <w:lang w:eastAsia="fr-FR"/>
            </w:rPr>
            <w:t xml:space="preserve"> </w:t>
          </w:r>
          <w:r w:rsidRPr="005127C0">
            <w:rPr>
              <w:rFonts w:eastAsia="Times New Roman" w:cs="Arial"/>
              <w:i/>
              <w:spacing w:val="-3"/>
              <w:w w:val="110"/>
              <w:lang w:eastAsia="fr-FR"/>
            </w:rPr>
            <w:t>l</w:t>
          </w:r>
          <w:r w:rsidRPr="005127C0">
            <w:rPr>
              <w:rFonts w:eastAsia="Times New Roman" w:cs="Arial"/>
              <w:i/>
              <w:spacing w:val="-2"/>
              <w:w w:val="110"/>
              <w:lang w:eastAsia="fr-FR"/>
            </w:rPr>
            <w:t>a</w:t>
          </w:r>
          <w:r w:rsidRPr="005127C0">
            <w:rPr>
              <w:rFonts w:eastAsia="Times New Roman" w:cs="Arial"/>
              <w:i/>
              <w:spacing w:val="-1"/>
              <w:w w:val="110"/>
              <w:lang w:eastAsia="fr-FR"/>
            </w:rPr>
            <w:t xml:space="preserve"> con</w:t>
          </w:r>
          <w:r w:rsidRPr="005127C0">
            <w:rPr>
              <w:rFonts w:eastAsia="Times New Roman" w:cs="Arial"/>
              <w:i/>
              <w:spacing w:val="-2"/>
              <w:w w:val="110"/>
              <w:lang w:eastAsia="fr-FR"/>
            </w:rPr>
            <w:t>v</w:t>
          </w:r>
          <w:r w:rsidRPr="005127C0">
            <w:rPr>
              <w:rFonts w:eastAsia="Times New Roman" w:cs="Arial"/>
              <w:i/>
              <w:spacing w:val="-1"/>
              <w:w w:val="110"/>
              <w:lang w:eastAsia="fr-FR"/>
            </w:rPr>
            <w:t>oca</w:t>
          </w:r>
          <w:r w:rsidRPr="005127C0">
            <w:rPr>
              <w:rFonts w:eastAsia="Times New Roman" w:cs="Arial"/>
              <w:i/>
              <w:spacing w:val="-2"/>
              <w:w w:val="110"/>
              <w:lang w:eastAsia="fr-FR"/>
            </w:rPr>
            <w:t>ti</w:t>
          </w:r>
          <w:r w:rsidRPr="005127C0">
            <w:rPr>
              <w:rFonts w:eastAsia="Times New Roman" w:cs="Arial"/>
              <w:i/>
              <w:spacing w:val="-1"/>
              <w:w w:val="110"/>
              <w:lang w:eastAsia="fr-FR"/>
            </w:rPr>
            <w:t>on.</w:t>
          </w:r>
        </w:p>
        <w:p w14:paraId="5A3DC366" w14:textId="713C264B" w:rsidR="004B0888" w:rsidRPr="00697037" w:rsidRDefault="004B0888" w:rsidP="00697037">
          <w:pPr>
            <w:widowControl w:val="0"/>
            <w:kinsoku w:val="0"/>
            <w:overflowPunct w:val="0"/>
            <w:autoSpaceDE w:val="0"/>
            <w:autoSpaceDN w:val="0"/>
            <w:adjustRightInd w:val="0"/>
            <w:spacing w:before="159" w:after="120" w:line="258" w:lineRule="auto"/>
            <w:ind w:left="260" w:right="370"/>
            <w:rPr>
              <w:rFonts w:eastAsia="Times New Roman" w:cs="Arial"/>
              <w:i/>
              <w:lang w:eastAsia="fr-FR"/>
            </w:rPr>
          </w:pPr>
          <w:r w:rsidRPr="005127C0">
            <w:rPr>
              <w:rFonts w:eastAsia="Times New Roman" w:cs="Arial"/>
              <w:i/>
              <w:spacing w:val="-2"/>
              <w:w w:val="115"/>
              <w:lang w:eastAsia="fr-FR"/>
            </w:rPr>
            <w:t>*L</w:t>
          </w:r>
          <w:r w:rsidRPr="005127C0">
            <w:rPr>
              <w:rFonts w:eastAsia="Times New Roman" w:cs="Arial"/>
              <w:i/>
              <w:spacing w:val="-1"/>
              <w:w w:val="115"/>
              <w:lang w:eastAsia="fr-FR"/>
            </w:rPr>
            <w:t>e</w:t>
          </w:r>
          <w:r w:rsidRPr="005127C0">
            <w:rPr>
              <w:rFonts w:eastAsia="Times New Roman" w:cs="Arial"/>
              <w:i/>
              <w:spacing w:val="-16"/>
              <w:w w:val="115"/>
              <w:lang w:eastAsia="fr-FR"/>
            </w:rPr>
            <w:t xml:space="preserve"> </w:t>
          </w:r>
          <w:r w:rsidRPr="005127C0">
            <w:rPr>
              <w:rFonts w:eastAsia="Times New Roman" w:cs="Arial"/>
              <w:i/>
              <w:spacing w:val="-2"/>
              <w:w w:val="115"/>
              <w:lang w:eastAsia="fr-FR"/>
            </w:rPr>
            <w:t>forf</w:t>
          </w:r>
          <w:r w:rsidRPr="005127C0">
            <w:rPr>
              <w:rFonts w:eastAsia="Times New Roman" w:cs="Arial"/>
              <w:i/>
              <w:spacing w:val="-1"/>
              <w:w w:val="115"/>
              <w:lang w:eastAsia="fr-FR"/>
            </w:rPr>
            <w:t>a</w:t>
          </w:r>
          <w:r w:rsidRPr="005127C0">
            <w:rPr>
              <w:rFonts w:eastAsia="Times New Roman" w:cs="Arial"/>
              <w:i/>
              <w:spacing w:val="-2"/>
              <w:w w:val="115"/>
              <w:lang w:eastAsia="fr-FR"/>
            </w:rPr>
            <w:t>it</w:t>
          </w:r>
          <w:r w:rsidRPr="005127C0">
            <w:rPr>
              <w:rFonts w:eastAsia="Times New Roman" w:cs="Arial"/>
              <w:i/>
              <w:spacing w:val="-15"/>
              <w:w w:val="115"/>
              <w:lang w:eastAsia="fr-FR"/>
            </w:rPr>
            <w:t xml:space="preserve"> </w:t>
          </w:r>
          <w:r w:rsidRPr="005127C0">
            <w:rPr>
              <w:rFonts w:eastAsia="Times New Roman" w:cs="Arial"/>
              <w:i/>
              <w:spacing w:val="-2"/>
              <w:w w:val="115"/>
              <w:lang w:eastAsia="fr-FR"/>
            </w:rPr>
            <w:t>hor</w:t>
          </w:r>
          <w:r w:rsidRPr="005127C0">
            <w:rPr>
              <w:rFonts w:eastAsia="Times New Roman" w:cs="Arial"/>
              <w:i/>
              <w:spacing w:val="-1"/>
              <w:w w:val="115"/>
              <w:lang w:eastAsia="fr-FR"/>
            </w:rPr>
            <w:t>a</w:t>
          </w:r>
          <w:r w:rsidRPr="005127C0">
            <w:rPr>
              <w:rFonts w:eastAsia="Times New Roman" w:cs="Arial"/>
              <w:i/>
              <w:spacing w:val="-2"/>
              <w:w w:val="115"/>
              <w:lang w:eastAsia="fr-FR"/>
            </w:rPr>
            <w:t>ir</w:t>
          </w:r>
          <w:r w:rsidRPr="005127C0">
            <w:rPr>
              <w:rFonts w:eastAsia="Times New Roman" w:cs="Arial"/>
              <w:i/>
              <w:spacing w:val="-1"/>
              <w:w w:val="115"/>
              <w:lang w:eastAsia="fr-FR"/>
            </w:rPr>
            <w:t>e</w:t>
          </w:r>
          <w:r w:rsidRPr="005127C0">
            <w:rPr>
              <w:rFonts w:eastAsia="Times New Roman" w:cs="Arial"/>
              <w:i/>
              <w:spacing w:val="-16"/>
              <w:w w:val="115"/>
              <w:lang w:eastAsia="fr-FR"/>
            </w:rPr>
            <w:t xml:space="preserve"> </w:t>
          </w:r>
          <w:r w:rsidRPr="005127C0">
            <w:rPr>
              <w:rFonts w:eastAsia="Times New Roman" w:cs="Arial"/>
              <w:i/>
              <w:spacing w:val="-2"/>
              <w:w w:val="115"/>
              <w:lang w:eastAsia="fr-FR"/>
            </w:rPr>
            <w:t>a</w:t>
          </w:r>
          <w:r w:rsidRPr="005127C0">
            <w:rPr>
              <w:rFonts w:eastAsia="Times New Roman" w:cs="Arial"/>
              <w:i/>
              <w:spacing w:val="-3"/>
              <w:w w:val="115"/>
              <w:lang w:eastAsia="fr-FR"/>
            </w:rPr>
            <w:t>nnonc</w:t>
          </w:r>
          <w:r w:rsidRPr="005127C0">
            <w:rPr>
              <w:rFonts w:eastAsia="Times New Roman" w:cs="Arial"/>
              <w:i/>
              <w:spacing w:val="-2"/>
              <w:w w:val="115"/>
              <w:lang w:eastAsia="fr-FR"/>
            </w:rPr>
            <w:t>é</w:t>
          </w:r>
          <w:r w:rsidRPr="005127C0">
            <w:rPr>
              <w:rFonts w:eastAsia="Times New Roman" w:cs="Arial"/>
              <w:i/>
              <w:spacing w:val="-15"/>
              <w:w w:val="115"/>
              <w:lang w:eastAsia="fr-FR"/>
            </w:rPr>
            <w:t xml:space="preserve"> </w:t>
          </w:r>
          <w:r w:rsidRPr="005127C0">
            <w:rPr>
              <w:rFonts w:eastAsia="Times New Roman" w:cs="Arial"/>
              <w:i/>
              <w:spacing w:val="-2"/>
              <w:w w:val="115"/>
              <w:lang w:eastAsia="fr-FR"/>
            </w:rPr>
            <w:t>pour</w:t>
          </w:r>
          <w:r w:rsidRPr="005127C0">
            <w:rPr>
              <w:rFonts w:eastAsia="Times New Roman" w:cs="Arial"/>
              <w:i/>
              <w:spacing w:val="-18"/>
              <w:w w:val="115"/>
              <w:lang w:eastAsia="fr-FR"/>
            </w:rPr>
            <w:t xml:space="preserve"> </w:t>
          </w:r>
          <w:r w:rsidRPr="005127C0">
            <w:rPr>
              <w:rFonts w:eastAsia="Times New Roman" w:cs="Arial"/>
              <w:i/>
              <w:spacing w:val="-2"/>
              <w:w w:val="115"/>
              <w:lang w:eastAsia="fr-FR"/>
            </w:rPr>
            <w:t>d</w:t>
          </w:r>
          <w:r w:rsidRPr="005127C0">
            <w:rPr>
              <w:rFonts w:eastAsia="Times New Roman" w:cs="Arial"/>
              <w:i/>
              <w:spacing w:val="-1"/>
              <w:w w:val="115"/>
              <w:lang w:eastAsia="fr-FR"/>
            </w:rPr>
            <w:t>es</w:t>
          </w:r>
          <w:r w:rsidRPr="005127C0">
            <w:rPr>
              <w:rFonts w:eastAsia="Times New Roman" w:cs="Arial"/>
              <w:i/>
              <w:spacing w:val="-18"/>
              <w:w w:val="115"/>
              <w:lang w:eastAsia="fr-FR"/>
            </w:rPr>
            <w:t xml:space="preserve"> </w:t>
          </w:r>
          <w:r w:rsidRPr="005127C0">
            <w:rPr>
              <w:rFonts w:eastAsia="Times New Roman" w:cs="Arial"/>
              <w:i/>
              <w:spacing w:val="-2"/>
              <w:w w:val="115"/>
              <w:lang w:eastAsia="fr-FR"/>
            </w:rPr>
            <w:t>tr</w:t>
          </w:r>
          <w:r w:rsidRPr="005127C0">
            <w:rPr>
              <w:rFonts w:eastAsia="Times New Roman" w:cs="Arial"/>
              <w:i/>
              <w:spacing w:val="-1"/>
              <w:w w:val="115"/>
              <w:lang w:eastAsia="fr-FR"/>
            </w:rPr>
            <w:t>a</w:t>
          </w:r>
          <w:r w:rsidRPr="005127C0">
            <w:rPr>
              <w:rFonts w:eastAsia="Times New Roman" w:cs="Arial"/>
              <w:i/>
              <w:spacing w:val="-2"/>
              <w:w w:val="115"/>
              <w:lang w:eastAsia="fr-FR"/>
            </w:rPr>
            <w:t>v</w:t>
          </w:r>
          <w:r w:rsidRPr="005127C0">
            <w:rPr>
              <w:rFonts w:eastAsia="Times New Roman" w:cs="Arial"/>
              <w:i/>
              <w:spacing w:val="-1"/>
              <w:w w:val="115"/>
              <w:lang w:eastAsia="fr-FR"/>
            </w:rPr>
            <w:t>a</w:t>
          </w:r>
          <w:r w:rsidRPr="005127C0">
            <w:rPr>
              <w:rFonts w:eastAsia="Times New Roman" w:cs="Arial"/>
              <w:i/>
              <w:spacing w:val="-2"/>
              <w:w w:val="115"/>
              <w:lang w:eastAsia="fr-FR"/>
            </w:rPr>
            <w:t>ux</w:t>
          </w:r>
          <w:r w:rsidRPr="005127C0">
            <w:rPr>
              <w:rFonts w:eastAsia="Times New Roman" w:cs="Arial"/>
              <w:i/>
              <w:spacing w:val="-18"/>
              <w:w w:val="115"/>
              <w:lang w:eastAsia="fr-FR"/>
            </w:rPr>
            <w:t xml:space="preserve"> </w:t>
          </w:r>
          <w:r w:rsidRPr="005127C0">
            <w:rPr>
              <w:rFonts w:eastAsia="Times New Roman" w:cs="Arial"/>
              <w:i/>
              <w:w w:val="115"/>
              <w:lang w:eastAsia="fr-FR"/>
            </w:rPr>
            <w:t>à</w:t>
          </w:r>
          <w:r w:rsidRPr="005127C0">
            <w:rPr>
              <w:rFonts w:eastAsia="Times New Roman" w:cs="Arial"/>
              <w:i/>
              <w:spacing w:val="-18"/>
              <w:w w:val="115"/>
              <w:lang w:eastAsia="fr-FR"/>
            </w:rPr>
            <w:t xml:space="preserve"> </w:t>
          </w:r>
          <w:r w:rsidRPr="005127C0">
            <w:rPr>
              <w:rFonts w:eastAsia="Times New Roman" w:cs="Arial"/>
              <w:i/>
              <w:spacing w:val="-2"/>
              <w:w w:val="115"/>
              <w:lang w:eastAsia="fr-FR"/>
            </w:rPr>
            <w:t>di</w:t>
          </w:r>
          <w:r w:rsidRPr="005127C0">
            <w:rPr>
              <w:rFonts w:eastAsia="Times New Roman" w:cs="Arial"/>
              <w:i/>
              <w:spacing w:val="-1"/>
              <w:w w:val="115"/>
              <w:lang w:eastAsia="fr-FR"/>
            </w:rPr>
            <w:t>s</w:t>
          </w:r>
          <w:r w:rsidRPr="005127C0">
            <w:rPr>
              <w:rFonts w:eastAsia="Times New Roman" w:cs="Arial"/>
              <w:i/>
              <w:spacing w:val="-2"/>
              <w:w w:val="115"/>
              <w:lang w:eastAsia="fr-FR"/>
            </w:rPr>
            <w:t>t</w:t>
          </w:r>
          <w:r w:rsidRPr="005127C0">
            <w:rPr>
              <w:rFonts w:eastAsia="Times New Roman" w:cs="Arial"/>
              <w:i/>
              <w:spacing w:val="-1"/>
              <w:w w:val="115"/>
              <w:lang w:eastAsia="fr-FR"/>
            </w:rPr>
            <w:t>a</w:t>
          </w:r>
          <w:r w:rsidRPr="005127C0">
            <w:rPr>
              <w:rFonts w:eastAsia="Times New Roman" w:cs="Arial"/>
              <w:i/>
              <w:spacing w:val="-2"/>
              <w:w w:val="115"/>
              <w:lang w:eastAsia="fr-FR"/>
            </w:rPr>
            <w:t>n</w:t>
          </w:r>
          <w:r w:rsidRPr="005127C0">
            <w:rPr>
              <w:rFonts w:eastAsia="Times New Roman" w:cs="Arial"/>
              <w:i/>
              <w:spacing w:val="-1"/>
              <w:w w:val="115"/>
              <w:lang w:eastAsia="fr-FR"/>
            </w:rPr>
            <w:t>ce</w:t>
          </w:r>
          <w:r w:rsidRPr="005127C0">
            <w:rPr>
              <w:rFonts w:eastAsia="Times New Roman" w:cs="Arial"/>
              <w:i/>
              <w:spacing w:val="-18"/>
              <w:w w:val="115"/>
              <w:lang w:eastAsia="fr-FR"/>
            </w:rPr>
            <w:t xml:space="preserve"> </w:t>
          </w:r>
          <w:r w:rsidRPr="005127C0">
            <w:rPr>
              <w:rFonts w:eastAsia="Times New Roman" w:cs="Arial"/>
              <w:i/>
              <w:spacing w:val="-1"/>
              <w:w w:val="115"/>
              <w:lang w:eastAsia="fr-FR"/>
            </w:rPr>
            <w:t>c</w:t>
          </w:r>
          <w:r w:rsidRPr="005127C0">
            <w:rPr>
              <w:rFonts w:eastAsia="Times New Roman" w:cs="Arial"/>
              <w:i/>
              <w:spacing w:val="-2"/>
              <w:w w:val="115"/>
              <w:lang w:eastAsia="fr-FR"/>
            </w:rPr>
            <w:t>on</w:t>
          </w:r>
          <w:r w:rsidRPr="005127C0">
            <w:rPr>
              <w:rFonts w:eastAsia="Times New Roman" w:cs="Arial"/>
              <w:i/>
              <w:spacing w:val="-1"/>
              <w:w w:val="115"/>
              <w:lang w:eastAsia="fr-FR"/>
            </w:rPr>
            <w:t>s</w:t>
          </w:r>
          <w:r w:rsidRPr="005127C0">
            <w:rPr>
              <w:rFonts w:eastAsia="Times New Roman" w:cs="Arial"/>
              <w:i/>
              <w:spacing w:val="-2"/>
              <w:w w:val="115"/>
              <w:lang w:eastAsia="fr-FR"/>
            </w:rPr>
            <w:t>titu</w:t>
          </w:r>
          <w:r w:rsidRPr="005127C0">
            <w:rPr>
              <w:rFonts w:eastAsia="Times New Roman" w:cs="Arial"/>
              <w:i/>
              <w:spacing w:val="-1"/>
              <w:w w:val="115"/>
              <w:lang w:eastAsia="fr-FR"/>
            </w:rPr>
            <w:t>e</w:t>
          </w:r>
          <w:r w:rsidRPr="005127C0">
            <w:rPr>
              <w:rFonts w:eastAsia="Times New Roman" w:cs="Arial"/>
              <w:i/>
              <w:spacing w:val="-16"/>
              <w:w w:val="115"/>
              <w:lang w:eastAsia="fr-FR"/>
            </w:rPr>
            <w:t xml:space="preserve"> </w:t>
          </w:r>
          <w:r w:rsidRPr="005127C0">
            <w:rPr>
              <w:rFonts w:eastAsia="Times New Roman" w:cs="Arial"/>
              <w:i/>
              <w:spacing w:val="-3"/>
              <w:w w:val="115"/>
              <w:lang w:eastAsia="fr-FR"/>
            </w:rPr>
            <w:t>un</w:t>
          </w:r>
          <w:r w:rsidRPr="005127C0">
            <w:rPr>
              <w:rFonts w:eastAsia="Times New Roman" w:cs="Arial"/>
              <w:i/>
              <w:spacing w:val="-2"/>
              <w:w w:val="115"/>
              <w:lang w:eastAsia="fr-FR"/>
            </w:rPr>
            <w:t>e</w:t>
          </w:r>
          <w:r w:rsidRPr="005127C0">
            <w:rPr>
              <w:rFonts w:eastAsia="Times New Roman" w:cs="Arial"/>
              <w:i/>
              <w:spacing w:val="-18"/>
              <w:w w:val="115"/>
              <w:lang w:eastAsia="fr-FR"/>
            </w:rPr>
            <w:t xml:space="preserve"> </w:t>
          </w:r>
          <w:r w:rsidRPr="005127C0">
            <w:rPr>
              <w:rFonts w:eastAsia="Times New Roman" w:cs="Arial"/>
              <w:i/>
              <w:spacing w:val="-2"/>
              <w:w w:val="115"/>
              <w:lang w:eastAsia="fr-FR"/>
            </w:rPr>
            <w:t>moy</w:t>
          </w:r>
          <w:r w:rsidRPr="005127C0">
            <w:rPr>
              <w:rFonts w:eastAsia="Times New Roman" w:cs="Arial"/>
              <w:i/>
              <w:spacing w:val="-1"/>
              <w:w w:val="115"/>
              <w:lang w:eastAsia="fr-FR"/>
            </w:rPr>
            <w:t>e</w:t>
          </w:r>
          <w:r w:rsidRPr="005127C0">
            <w:rPr>
              <w:rFonts w:eastAsia="Times New Roman" w:cs="Arial"/>
              <w:i/>
              <w:spacing w:val="-2"/>
              <w:w w:val="115"/>
              <w:lang w:eastAsia="fr-FR"/>
            </w:rPr>
            <w:t>nn</w:t>
          </w:r>
          <w:r w:rsidRPr="005127C0">
            <w:rPr>
              <w:rFonts w:eastAsia="Times New Roman" w:cs="Arial"/>
              <w:i/>
              <w:spacing w:val="-1"/>
              <w:w w:val="115"/>
              <w:lang w:eastAsia="fr-FR"/>
            </w:rPr>
            <w:t>e</w:t>
          </w:r>
          <w:r w:rsidRPr="005127C0">
            <w:rPr>
              <w:rFonts w:eastAsia="Times New Roman" w:cs="Arial"/>
              <w:i/>
              <w:spacing w:val="-18"/>
              <w:w w:val="115"/>
              <w:lang w:eastAsia="fr-FR"/>
            </w:rPr>
            <w:t xml:space="preserve"> </w:t>
          </w:r>
          <w:r w:rsidRPr="005127C0">
            <w:rPr>
              <w:rFonts w:eastAsia="Times New Roman" w:cs="Arial"/>
              <w:i/>
              <w:w w:val="115"/>
              <w:lang w:eastAsia="fr-FR"/>
            </w:rPr>
            <w:t>en</w:t>
          </w:r>
          <w:r w:rsidRPr="005127C0">
            <w:rPr>
              <w:rFonts w:eastAsia="Times New Roman" w:cs="Arial"/>
              <w:i/>
              <w:spacing w:val="-19"/>
              <w:w w:val="115"/>
              <w:lang w:eastAsia="fr-FR"/>
            </w:rPr>
            <w:t xml:space="preserve"> </w:t>
          </w:r>
          <w:r w:rsidRPr="005127C0">
            <w:rPr>
              <w:rFonts w:eastAsia="Times New Roman" w:cs="Arial"/>
              <w:i/>
              <w:spacing w:val="-2"/>
              <w:w w:val="115"/>
              <w:lang w:eastAsia="fr-FR"/>
            </w:rPr>
            <w:t>t</w:t>
          </w:r>
          <w:r w:rsidRPr="005127C0">
            <w:rPr>
              <w:rFonts w:eastAsia="Times New Roman" w:cs="Arial"/>
              <w:i/>
              <w:spacing w:val="-1"/>
              <w:w w:val="115"/>
              <w:lang w:eastAsia="fr-FR"/>
            </w:rPr>
            <w:t>e</w:t>
          </w:r>
          <w:r w:rsidRPr="005127C0">
            <w:rPr>
              <w:rFonts w:eastAsia="Times New Roman" w:cs="Arial"/>
              <w:i/>
              <w:spacing w:val="-2"/>
              <w:w w:val="115"/>
              <w:lang w:eastAsia="fr-FR"/>
            </w:rPr>
            <w:t>rm</w:t>
          </w:r>
          <w:r w:rsidRPr="005127C0">
            <w:rPr>
              <w:rFonts w:eastAsia="Times New Roman" w:cs="Arial"/>
              <w:i/>
              <w:spacing w:val="-1"/>
              <w:w w:val="115"/>
              <w:lang w:eastAsia="fr-FR"/>
            </w:rPr>
            <w:t>es</w:t>
          </w:r>
          <w:r w:rsidRPr="005127C0">
            <w:rPr>
              <w:rFonts w:eastAsia="Times New Roman" w:cs="Arial"/>
              <w:i/>
              <w:spacing w:val="-18"/>
              <w:w w:val="115"/>
              <w:lang w:eastAsia="fr-FR"/>
            </w:rPr>
            <w:t xml:space="preserve"> </w:t>
          </w:r>
          <w:r w:rsidRPr="005127C0">
            <w:rPr>
              <w:rFonts w:eastAsia="Times New Roman" w:cs="Arial"/>
              <w:i/>
              <w:w w:val="115"/>
              <w:lang w:eastAsia="fr-FR"/>
            </w:rPr>
            <w:t>de</w:t>
          </w:r>
          <w:r w:rsidRPr="005127C0">
            <w:rPr>
              <w:rFonts w:eastAsia="Times New Roman" w:cs="Arial"/>
              <w:i/>
              <w:spacing w:val="-19"/>
              <w:w w:val="115"/>
              <w:lang w:eastAsia="fr-FR"/>
            </w:rPr>
            <w:t xml:space="preserve"> </w:t>
          </w:r>
          <w:r w:rsidRPr="005127C0">
            <w:rPr>
              <w:rFonts w:eastAsia="Times New Roman" w:cs="Arial"/>
              <w:i/>
              <w:spacing w:val="-2"/>
              <w:w w:val="115"/>
              <w:lang w:eastAsia="fr-FR"/>
            </w:rPr>
            <w:t>t</w:t>
          </w:r>
          <w:r w:rsidRPr="005127C0">
            <w:rPr>
              <w:rFonts w:eastAsia="Times New Roman" w:cs="Arial"/>
              <w:i/>
              <w:spacing w:val="-1"/>
              <w:w w:val="115"/>
              <w:lang w:eastAsia="fr-FR"/>
            </w:rPr>
            <w:t>e</w:t>
          </w:r>
          <w:r w:rsidRPr="005127C0">
            <w:rPr>
              <w:rFonts w:eastAsia="Times New Roman" w:cs="Arial"/>
              <w:i/>
              <w:spacing w:val="-2"/>
              <w:w w:val="115"/>
              <w:lang w:eastAsia="fr-FR"/>
            </w:rPr>
            <w:t>mp</w:t>
          </w:r>
          <w:r w:rsidRPr="005127C0">
            <w:rPr>
              <w:rFonts w:eastAsia="Times New Roman" w:cs="Arial"/>
              <w:i/>
              <w:spacing w:val="-1"/>
              <w:w w:val="115"/>
              <w:lang w:eastAsia="fr-FR"/>
            </w:rPr>
            <w:t>s</w:t>
          </w:r>
          <w:r w:rsidRPr="005127C0">
            <w:rPr>
              <w:rFonts w:eastAsia="Times New Roman" w:cs="Arial"/>
              <w:i/>
              <w:spacing w:val="75"/>
              <w:w w:val="129"/>
              <w:lang w:eastAsia="fr-FR"/>
            </w:rPr>
            <w:t xml:space="preserve"> </w:t>
          </w:r>
          <w:r w:rsidRPr="005127C0">
            <w:rPr>
              <w:rFonts w:eastAsia="Times New Roman" w:cs="Arial"/>
              <w:i/>
              <w:spacing w:val="-2"/>
              <w:w w:val="115"/>
              <w:lang w:eastAsia="fr-FR"/>
            </w:rPr>
            <w:t>p</w:t>
          </w:r>
          <w:r w:rsidRPr="005127C0">
            <w:rPr>
              <w:rFonts w:eastAsia="Times New Roman" w:cs="Arial"/>
              <w:i/>
              <w:spacing w:val="-1"/>
              <w:w w:val="115"/>
              <w:lang w:eastAsia="fr-FR"/>
            </w:rPr>
            <w:t>assé</w:t>
          </w:r>
          <w:r w:rsidRPr="005127C0">
            <w:rPr>
              <w:rFonts w:eastAsia="Times New Roman" w:cs="Arial"/>
              <w:i/>
              <w:spacing w:val="-16"/>
              <w:w w:val="115"/>
              <w:lang w:eastAsia="fr-FR"/>
            </w:rPr>
            <w:t xml:space="preserve"> </w:t>
          </w:r>
          <w:r w:rsidRPr="005127C0">
            <w:rPr>
              <w:rFonts w:eastAsia="Times New Roman" w:cs="Arial"/>
              <w:i/>
              <w:w w:val="115"/>
              <w:lang w:eastAsia="fr-FR"/>
            </w:rPr>
            <w:t>par</w:t>
          </w:r>
          <w:r w:rsidRPr="005127C0">
            <w:rPr>
              <w:rFonts w:eastAsia="Times New Roman" w:cs="Arial"/>
              <w:i/>
              <w:spacing w:val="-15"/>
              <w:w w:val="115"/>
              <w:lang w:eastAsia="fr-FR"/>
            </w:rPr>
            <w:t xml:space="preserve"> </w:t>
          </w:r>
          <w:r w:rsidRPr="005127C0">
            <w:rPr>
              <w:rFonts w:eastAsia="Times New Roman" w:cs="Arial"/>
              <w:i/>
              <w:spacing w:val="-2"/>
              <w:w w:val="115"/>
              <w:lang w:eastAsia="fr-FR"/>
            </w:rPr>
            <w:t>l’</w:t>
          </w:r>
          <w:r w:rsidRPr="005127C0">
            <w:rPr>
              <w:rFonts w:eastAsia="Times New Roman" w:cs="Arial"/>
              <w:i/>
              <w:spacing w:val="-1"/>
              <w:w w:val="115"/>
              <w:lang w:eastAsia="fr-FR"/>
            </w:rPr>
            <w:t>a</w:t>
          </w:r>
          <w:r w:rsidRPr="005127C0">
            <w:rPr>
              <w:rFonts w:eastAsia="Times New Roman" w:cs="Arial"/>
              <w:i/>
              <w:spacing w:val="-2"/>
              <w:w w:val="115"/>
              <w:lang w:eastAsia="fr-FR"/>
            </w:rPr>
            <w:t>g</w:t>
          </w:r>
          <w:r w:rsidRPr="005127C0">
            <w:rPr>
              <w:rFonts w:eastAsia="Times New Roman" w:cs="Arial"/>
              <w:i/>
              <w:spacing w:val="-1"/>
              <w:w w:val="115"/>
              <w:lang w:eastAsia="fr-FR"/>
            </w:rPr>
            <w:t>e</w:t>
          </w:r>
          <w:r w:rsidRPr="005127C0">
            <w:rPr>
              <w:rFonts w:eastAsia="Times New Roman" w:cs="Arial"/>
              <w:i/>
              <w:spacing w:val="-2"/>
              <w:w w:val="115"/>
              <w:lang w:eastAsia="fr-FR"/>
            </w:rPr>
            <w:t>nt.</w:t>
          </w:r>
          <w:r w:rsidRPr="005127C0">
            <w:rPr>
              <w:rFonts w:eastAsia="Times New Roman" w:cs="Arial"/>
              <w:i/>
              <w:spacing w:val="-15"/>
              <w:w w:val="115"/>
              <w:lang w:eastAsia="fr-FR"/>
            </w:rPr>
            <w:t xml:space="preserve"> </w:t>
          </w:r>
          <w:r w:rsidRPr="005127C0">
            <w:rPr>
              <w:rFonts w:eastAsia="Times New Roman" w:cs="Arial"/>
              <w:i/>
              <w:w w:val="115"/>
              <w:lang w:eastAsia="fr-FR"/>
            </w:rPr>
            <w:t>Ce</w:t>
          </w:r>
          <w:r w:rsidRPr="005127C0">
            <w:rPr>
              <w:rFonts w:eastAsia="Times New Roman" w:cs="Arial"/>
              <w:i/>
              <w:spacing w:val="-16"/>
              <w:w w:val="115"/>
              <w:lang w:eastAsia="fr-FR"/>
            </w:rPr>
            <w:t xml:space="preserve"> </w:t>
          </w:r>
          <w:r w:rsidRPr="005127C0">
            <w:rPr>
              <w:rFonts w:eastAsia="Times New Roman" w:cs="Arial"/>
              <w:i/>
              <w:spacing w:val="-2"/>
              <w:w w:val="115"/>
              <w:lang w:eastAsia="fr-FR"/>
            </w:rPr>
            <w:t>t</w:t>
          </w:r>
          <w:r w:rsidRPr="005127C0">
            <w:rPr>
              <w:rFonts w:eastAsia="Times New Roman" w:cs="Arial"/>
              <w:i/>
              <w:spacing w:val="-1"/>
              <w:w w:val="115"/>
              <w:lang w:eastAsia="fr-FR"/>
            </w:rPr>
            <w:t>e</w:t>
          </w:r>
          <w:r w:rsidRPr="005127C0">
            <w:rPr>
              <w:rFonts w:eastAsia="Times New Roman" w:cs="Arial"/>
              <w:i/>
              <w:spacing w:val="-2"/>
              <w:w w:val="115"/>
              <w:lang w:eastAsia="fr-FR"/>
            </w:rPr>
            <w:t>mp</w:t>
          </w:r>
          <w:r w:rsidRPr="005127C0">
            <w:rPr>
              <w:rFonts w:eastAsia="Times New Roman" w:cs="Arial"/>
              <w:i/>
              <w:spacing w:val="-1"/>
              <w:w w:val="115"/>
              <w:lang w:eastAsia="fr-FR"/>
            </w:rPr>
            <w:t>s</w:t>
          </w:r>
          <w:r w:rsidRPr="005127C0">
            <w:rPr>
              <w:rFonts w:eastAsia="Times New Roman" w:cs="Arial"/>
              <w:i/>
              <w:spacing w:val="-12"/>
              <w:w w:val="115"/>
              <w:lang w:eastAsia="fr-FR"/>
            </w:rPr>
            <w:t xml:space="preserve"> </w:t>
          </w:r>
          <w:r w:rsidRPr="005127C0">
            <w:rPr>
              <w:rFonts w:eastAsia="Times New Roman" w:cs="Arial"/>
              <w:i/>
              <w:spacing w:val="-2"/>
              <w:w w:val="115"/>
              <w:lang w:eastAsia="fr-FR"/>
            </w:rPr>
            <w:t>d</w:t>
          </w:r>
          <w:r w:rsidRPr="005127C0">
            <w:rPr>
              <w:rFonts w:eastAsia="Times New Roman" w:cs="Arial"/>
              <w:i/>
              <w:spacing w:val="-1"/>
              <w:w w:val="115"/>
              <w:lang w:eastAsia="fr-FR"/>
            </w:rPr>
            <w:t>é</w:t>
          </w:r>
          <w:r w:rsidRPr="005127C0">
            <w:rPr>
              <w:rFonts w:eastAsia="Times New Roman" w:cs="Arial"/>
              <w:i/>
              <w:spacing w:val="-2"/>
              <w:w w:val="115"/>
              <w:lang w:eastAsia="fr-FR"/>
            </w:rPr>
            <w:t>di</w:t>
          </w:r>
          <w:r w:rsidRPr="005127C0">
            <w:rPr>
              <w:rFonts w:eastAsia="Times New Roman" w:cs="Arial"/>
              <w:i/>
              <w:spacing w:val="-1"/>
              <w:w w:val="115"/>
              <w:lang w:eastAsia="fr-FR"/>
            </w:rPr>
            <w:t>é</w:t>
          </w:r>
          <w:r w:rsidRPr="005127C0">
            <w:rPr>
              <w:rFonts w:eastAsia="Times New Roman" w:cs="Arial"/>
              <w:i/>
              <w:spacing w:val="-16"/>
              <w:w w:val="115"/>
              <w:lang w:eastAsia="fr-FR"/>
            </w:rPr>
            <w:t xml:space="preserve"> </w:t>
          </w:r>
          <w:r w:rsidRPr="005127C0">
            <w:rPr>
              <w:rFonts w:eastAsia="Times New Roman" w:cs="Arial"/>
              <w:i/>
              <w:spacing w:val="-2"/>
              <w:w w:val="115"/>
              <w:lang w:eastAsia="fr-FR"/>
            </w:rPr>
            <w:t>pourr</w:t>
          </w:r>
          <w:r w:rsidRPr="005127C0">
            <w:rPr>
              <w:rFonts w:eastAsia="Times New Roman" w:cs="Arial"/>
              <w:i/>
              <w:spacing w:val="-1"/>
              <w:w w:val="115"/>
              <w:lang w:eastAsia="fr-FR"/>
            </w:rPr>
            <w:t>a</w:t>
          </w:r>
          <w:r w:rsidRPr="005127C0">
            <w:rPr>
              <w:rFonts w:eastAsia="Times New Roman" w:cs="Arial"/>
              <w:i/>
              <w:spacing w:val="-15"/>
              <w:w w:val="115"/>
              <w:lang w:eastAsia="fr-FR"/>
            </w:rPr>
            <w:t xml:space="preserve"> </w:t>
          </w:r>
          <w:r w:rsidRPr="005127C0">
            <w:rPr>
              <w:rFonts w:eastAsia="Times New Roman" w:cs="Arial"/>
              <w:i/>
              <w:spacing w:val="-1"/>
              <w:w w:val="115"/>
              <w:lang w:eastAsia="fr-FR"/>
            </w:rPr>
            <w:t>ê</w:t>
          </w:r>
          <w:r w:rsidRPr="005127C0">
            <w:rPr>
              <w:rFonts w:eastAsia="Times New Roman" w:cs="Arial"/>
              <w:i/>
              <w:spacing w:val="-2"/>
              <w:w w:val="115"/>
              <w:lang w:eastAsia="fr-FR"/>
            </w:rPr>
            <w:t>tr</w:t>
          </w:r>
          <w:r w:rsidRPr="005127C0">
            <w:rPr>
              <w:rFonts w:eastAsia="Times New Roman" w:cs="Arial"/>
              <w:i/>
              <w:spacing w:val="-1"/>
              <w:w w:val="115"/>
              <w:lang w:eastAsia="fr-FR"/>
            </w:rPr>
            <w:t>e</w:t>
          </w:r>
          <w:r w:rsidRPr="005127C0">
            <w:rPr>
              <w:rFonts w:eastAsia="Times New Roman" w:cs="Arial"/>
              <w:i/>
              <w:spacing w:val="-15"/>
              <w:w w:val="115"/>
              <w:lang w:eastAsia="fr-FR"/>
            </w:rPr>
            <w:t xml:space="preserve"> </w:t>
          </w:r>
          <w:r w:rsidRPr="005127C0">
            <w:rPr>
              <w:rFonts w:eastAsia="Times New Roman" w:cs="Arial"/>
              <w:i/>
              <w:spacing w:val="-2"/>
              <w:w w:val="115"/>
              <w:lang w:eastAsia="fr-FR"/>
            </w:rPr>
            <w:t>plu</w:t>
          </w:r>
          <w:r w:rsidRPr="005127C0">
            <w:rPr>
              <w:rFonts w:eastAsia="Times New Roman" w:cs="Arial"/>
              <w:i/>
              <w:spacing w:val="-1"/>
              <w:w w:val="115"/>
              <w:lang w:eastAsia="fr-FR"/>
            </w:rPr>
            <w:t>s</w:t>
          </w:r>
          <w:r w:rsidRPr="005127C0">
            <w:rPr>
              <w:rFonts w:eastAsia="Times New Roman" w:cs="Arial"/>
              <w:i/>
              <w:spacing w:val="-15"/>
              <w:w w:val="115"/>
              <w:lang w:eastAsia="fr-FR"/>
            </w:rPr>
            <w:t xml:space="preserve"> </w:t>
          </w:r>
          <w:r w:rsidRPr="005127C0">
            <w:rPr>
              <w:rFonts w:eastAsia="Times New Roman" w:cs="Arial"/>
              <w:i/>
              <w:spacing w:val="-2"/>
              <w:w w:val="115"/>
              <w:lang w:eastAsia="fr-FR"/>
            </w:rPr>
            <w:t>import</w:t>
          </w:r>
          <w:r w:rsidRPr="005127C0">
            <w:rPr>
              <w:rFonts w:eastAsia="Times New Roman" w:cs="Arial"/>
              <w:i/>
              <w:spacing w:val="-1"/>
              <w:w w:val="115"/>
              <w:lang w:eastAsia="fr-FR"/>
            </w:rPr>
            <w:t>a</w:t>
          </w:r>
          <w:r w:rsidRPr="005127C0">
            <w:rPr>
              <w:rFonts w:eastAsia="Times New Roman" w:cs="Arial"/>
              <w:i/>
              <w:spacing w:val="-2"/>
              <w:w w:val="115"/>
              <w:lang w:eastAsia="fr-FR"/>
            </w:rPr>
            <w:t>nt</w:t>
          </w:r>
          <w:r w:rsidRPr="005127C0">
            <w:rPr>
              <w:rFonts w:eastAsia="Times New Roman" w:cs="Arial"/>
              <w:i/>
              <w:spacing w:val="-16"/>
              <w:w w:val="115"/>
              <w:lang w:eastAsia="fr-FR"/>
            </w:rPr>
            <w:t xml:space="preserve"> </w:t>
          </w:r>
          <w:r w:rsidRPr="005127C0">
            <w:rPr>
              <w:rFonts w:eastAsia="Times New Roman" w:cs="Arial"/>
              <w:i/>
              <w:w w:val="115"/>
              <w:lang w:eastAsia="fr-FR"/>
            </w:rPr>
            <w:t>ou</w:t>
          </w:r>
          <w:r w:rsidRPr="005127C0">
            <w:rPr>
              <w:rFonts w:eastAsia="Times New Roman" w:cs="Arial"/>
              <w:i/>
              <w:spacing w:val="-15"/>
              <w:w w:val="115"/>
              <w:lang w:eastAsia="fr-FR"/>
            </w:rPr>
            <w:t xml:space="preserve"> </w:t>
          </w:r>
          <w:r w:rsidRPr="005127C0">
            <w:rPr>
              <w:rFonts w:eastAsia="Times New Roman" w:cs="Arial"/>
              <w:i/>
              <w:spacing w:val="-2"/>
              <w:w w:val="115"/>
              <w:lang w:eastAsia="fr-FR"/>
            </w:rPr>
            <w:t>plu</w:t>
          </w:r>
          <w:r w:rsidRPr="005127C0">
            <w:rPr>
              <w:rFonts w:eastAsia="Times New Roman" w:cs="Arial"/>
              <w:i/>
              <w:spacing w:val="-1"/>
              <w:w w:val="115"/>
              <w:lang w:eastAsia="fr-FR"/>
            </w:rPr>
            <w:t>s</w:t>
          </w:r>
          <w:r w:rsidRPr="005127C0">
            <w:rPr>
              <w:rFonts w:eastAsia="Times New Roman" w:cs="Arial"/>
              <w:i/>
              <w:spacing w:val="-16"/>
              <w:w w:val="115"/>
              <w:lang w:eastAsia="fr-FR"/>
            </w:rPr>
            <w:t xml:space="preserve"> </w:t>
          </w:r>
          <w:r w:rsidRPr="005127C0">
            <w:rPr>
              <w:rFonts w:eastAsia="Times New Roman" w:cs="Arial"/>
              <w:i/>
              <w:spacing w:val="-1"/>
              <w:w w:val="115"/>
              <w:lang w:eastAsia="fr-FR"/>
            </w:rPr>
            <w:t>c</w:t>
          </w:r>
          <w:r w:rsidRPr="005127C0">
            <w:rPr>
              <w:rFonts w:eastAsia="Times New Roman" w:cs="Arial"/>
              <w:i/>
              <w:spacing w:val="-2"/>
              <w:w w:val="115"/>
              <w:lang w:eastAsia="fr-FR"/>
            </w:rPr>
            <w:t>ourt</w:t>
          </w:r>
          <w:r w:rsidRPr="005127C0">
            <w:rPr>
              <w:rFonts w:eastAsia="Times New Roman" w:cs="Arial"/>
              <w:i/>
              <w:spacing w:val="-16"/>
              <w:w w:val="115"/>
              <w:lang w:eastAsia="fr-FR"/>
            </w:rPr>
            <w:t xml:space="preserve"> </w:t>
          </w:r>
          <w:r w:rsidRPr="005127C0">
            <w:rPr>
              <w:rFonts w:eastAsia="Times New Roman" w:cs="Arial"/>
              <w:i/>
              <w:w w:val="115"/>
              <w:lang w:eastAsia="fr-FR"/>
            </w:rPr>
            <w:t>en</w:t>
          </w:r>
          <w:r w:rsidRPr="005127C0">
            <w:rPr>
              <w:rFonts w:eastAsia="Times New Roman" w:cs="Arial"/>
              <w:i/>
              <w:spacing w:val="-15"/>
              <w:w w:val="115"/>
              <w:lang w:eastAsia="fr-FR"/>
            </w:rPr>
            <w:t xml:space="preserve"> </w:t>
          </w:r>
          <w:r w:rsidRPr="005127C0">
            <w:rPr>
              <w:rFonts w:eastAsia="Times New Roman" w:cs="Arial"/>
              <w:i/>
              <w:spacing w:val="-2"/>
              <w:w w:val="115"/>
              <w:lang w:eastAsia="fr-FR"/>
            </w:rPr>
            <w:t>fon</w:t>
          </w:r>
          <w:r w:rsidRPr="005127C0">
            <w:rPr>
              <w:rFonts w:eastAsia="Times New Roman" w:cs="Arial"/>
              <w:i/>
              <w:spacing w:val="-1"/>
              <w:w w:val="115"/>
              <w:lang w:eastAsia="fr-FR"/>
            </w:rPr>
            <w:t>c</w:t>
          </w:r>
          <w:r w:rsidRPr="005127C0">
            <w:rPr>
              <w:rFonts w:eastAsia="Times New Roman" w:cs="Arial"/>
              <w:i/>
              <w:spacing w:val="-2"/>
              <w:w w:val="115"/>
              <w:lang w:eastAsia="fr-FR"/>
            </w:rPr>
            <w:t>tion</w:t>
          </w:r>
          <w:r w:rsidRPr="005127C0">
            <w:rPr>
              <w:rFonts w:eastAsia="Times New Roman" w:cs="Arial"/>
              <w:i/>
              <w:spacing w:val="-16"/>
              <w:w w:val="115"/>
              <w:lang w:eastAsia="fr-FR"/>
            </w:rPr>
            <w:t xml:space="preserve"> </w:t>
          </w:r>
          <w:r w:rsidRPr="005127C0">
            <w:rPr>
              <w:rFonts w:eastAsia="Times New Roman" w:cs="Arial"/>
              <w:i/>
              <w:spacing w:val="-2"/>
              <w:w w:val="115"/>
              <w:lang w:eastAsia="fr-FR"/>
            </w:rPr>
            <w:t>d</w:t>
          </w:r>
          <w:r w:rsidRPr="005127C0">
            <w:rPr>
              <w:rFonts w:eastAsia="Times New Roman" w:cs="Arial"/>
              <w:i/>
              <w:spacing w:val="-1"/>
              <w:w w:val="115"/>
              <w:lang w:eastAsia="fr-FR"/>
            </w:rPr>
            <w:t>es</w:t>
          </w:r>
          <w:r w:rsidRPr="005127C0">
            <w:rPr>
              <w:rFonts w:eastAsia="Times New Roman" w:cs="Arial"/>
              <w:i/>
              <w:spacing w:val="-13"/>
              <w:w w:val="115"/>
              <w:lang w:eastAsia="fr-FR"/>
            </w:rPr>
            <w:t xml:space="preserve"> </w:t>
          </w:r>
          <w:r w:rsidRPr="005127C0">
            <w:rPr>
              <w:rFonts w:eastAsia="Times New Roman" w:cs="Arial"/>
              <w:i/>
              <w:spacing w:val="-2"/>
              <w:w w:val="115"/>
              <w:lang w:eastAsia="fr-FR"/>
            </w:rPr>
            <w:t>p</w:t>
          </w:r>
          <w:r w:rsidRPr="005127C0">
            <w:rPr>
              <w:rFonts w:eastAsia="Times New Roman" w:cs="Arial"/>
              <w:i/>
              <w:spacing w:val="-1"/>
              <w:w w:val="115"/>
              <w:lang w:eastAsia="fr-FR"/>
            </w:rPr>
            <w:t>e</w:t>
          </w:r>
          <w:r w:rsidRPr="005127C0">
            <w:rPr>
              <w:rFonts w:eastAsia="Times New Roman" w:cs="Arial"/>
              <w:i/>
              <w:spacing w:val="-2"/>
              <w:w w:val="115"/>
              <w:lang w:eastAsia="fr-FR"/>
            </w:rPr>
            <w:t>r</w:t>
          </w:r>
          <w:r w:rsidRPr="005127C0">
            <w:rPr>
              <w:rFonts w:eastAsia="Times New Roman" w:cs="Arial"/>
              <w:i/>
              <w:spacing w:val="-1"/>
              <w:w w:val="115"/>
              <w:lang w:eastAsia="fr-FR"/>
            </w:rPr>
            <w:t>s</w:t>
          </w:r>
          <w:r w:rsidRPr="005127C0">
            <w:rPr>
              <w:rFonts w:eastAsia="Times New Roman" w:cs="Arial"/>
              <w:i/>
              <w:spacing w:val="-2"/>
              <w:w w:val="115"/>
              <w:lang w:eastAsia="fr-FR"/>
            </w:rPr>
            <w:t>onn</w:t>
          </w:r>
          <w:r w:rsidRPr="005127C0">
            <w:rPr>
              <w:rFonts w:eastAsia="Times New Roman" w:cs="Arial"/>
              <w:i/>
              <w:spacing w:val="-1"/>
              <w:w w:val="115"/>
              <w:lang w:eastAsia="fr-FR"/>
            </w:rPr>
            <w:t>es</w:t>
          </w:r>
          <w:r w:rsidRPr="005127C0">
            <w:rPr>
              <w:rFonts w:eastAsia="Times New Roman" w:cs="Arial"/>
              <w:i/>
              <w:spacing w:val="-2"/>
              <w:w w:val="115"/>
              <w:lang w:eastAsia="fr-FR"/>
            </w:rPr>
            <w:t>.</w:t>
          </w:r>
          <w:r w:rsidRPr="005127C0">
            <w:rPr>
              <w:rFonts w:eastAsia="Times New Roman" w:cs="Arial"/>
              <w:i/>
              <w:spacing w:val="-13"/>
              <w:w w:val="115"/>
              <w:lang w:eastAsia="fr-FR"/>
            </w:rPr>
            <w:t xml:space="preserve"> </w:t>
          </w:r>
          <w:r w:rsidRPr="005127C0">
            <w:rPr>
              <w:rFonts w:eastAsia="Times New Roman" w:cs="Arial"/>
              <w:i/>
              <w:spacing w:val="-2"/>
              <w:w w:val="115"/>
              <w:lang w:eastAsia="fr-FR"/>
            </w:rPr>
            <w:t>L</w:t>
          </w:r>
          <w:r w:rsidRPr="005127C0">
            <w:rPr>
              <w:rFonts w:eastAsia="Times New Roman" w:cs="Arial"/>
              <w:i/>
              <w:spacing w:val="-1"/>
              <w:w w:val="115"/>
              <w:lang w:eastAsia="fr-FR"/>
            </w:rPr>
            <w:t>e</w:t>
          </w:r>
          <w:r w:rsidRPr="005127C0">
            <w:rPr>
              <w:rFonts w:eastAsia="Times New Roman" w:cs="Arial"/>
              <w:i/>
              <w:spacing w:val="51"/>
              <w:w w:val="125"/>
              <w:lang w:eastAsia="fr-FR"/>
            </w:rPr>
            <w:t xml:space="preserve"> </w:t>
          </w:r>
          <w:r w:rsidR="00051303">
            <w:rPr>
              <w:rFonts w:eastAsia="Times New Roman" w:cs="Arial"/>
              <w:i/>
              <w:spacing w:val="-2"/>
              <w:w w:val="115"/>
              <w:lang w:eastAsia="fr-FR"/>
            </w:rPr>
            <w:t>CNFPT</w:t>
          </w:r>
          <w:r w:rsidRPr="005127C0">
            <w:rPr>
              <w:rFonts w:eastAsia="Times New Roman" w:cs="Arial"/>
              <w:i/>
              <w:spacing w:val="-14"/>
              <w:w w:val="115"/>
              <w:lang w:eastAsia="fr-FR"/>
            </w:rPr>
            <w:t xml:space="preserve"> </w:t>
          </w:r>
          <w:r w:rsidRPr="005127C0">
            <w:rPr>
              <w:rFonts w:eastAsia="Times New Roman" w:cs="Arial"/>
              <w:i/>
              <w:spacing w:val="-1"/>
              <w:w w:val="115"/>
              <w:lang w:eastAsia="fr-FR"/>
            </w:rPr>
            <w:t>é</w:t>
          </w:r>
          <w:r w:rsidRPr="005127C0">
            <w:rPr>
              <w:rFonts w:eastAsia="Times New Roman" w:cs="Arial"/>
              <w:i/>
              <w:spacing w:val="-2"/>
              <w:w w:val="115"/>
              <w:lang w:eastAsia="fr-FR"/>
            </w:rPr>
            <w:t>t</w:t>
          </w:r>
          <w:r w:rsidRPr="005127C0">
            <w:rPr>
              <w:rFonts w:eastAsia="Times New Roman" w:cs="Arial"/>
              <w:i/>
              <w:spacing w:val="-1"/>
              <w:w w:val="115"/>
              <w:lang w:eastAsia="fr-FR"/>
            </w:rPr>
            <w:t>a</w:t>
          </w:r>
          <w:r w:rsidRPr="005127C0">
            <w:rPr>
              <w:rFonts w:eastAsia="Times New Roman" w:cs="Arial"/>
              <w:i/>
              <w:spacing w:val="-2"/>
              <w:w w:val="115"/>
              <w:lang w:eastAsia="fr-FR"/>
            </w:rPr>
            <w:t>blit</w:t>
          </w:r>
          <w:r w:rsidRPr="005127C0">
            <w:rPr>
              <w:rFonts w:eastAsia="Times New Roman" w:cs="Arial"/>
              <w:i/>
              <w:spacing w:val="-15"/>
              <w:w w:val="115"/>
              <w:lang w:eastAsia="fr-FR"/>
            </w:rPr>
            <w:t xml:space="preserve"> </w:t>
          </w:r>
          <w:r w:rsidRPr="005127C0">
            <w:rPr>
              <w:rFonts w:eastAsia="Times New Roman" w:cs="Arial"/>
              <w:i/>
              <w:spacing w:val="-1"/>
              <w:w w:val="115"/>
              <w:lang w:eastAsia="fr-FR"/>
            </w:rPr>
            <w:t>ses</w:t>
          </w:r>
          <w:r w:rsidRPr="005127C0">
            <w:rPr>
              <w:rFonts w:eastAsia="Times New Roman" w:cs="Arial"/>
              <w:i/>
              <w:spacing w:val="-16"/>
              <w:w w:val="115"/>
              <w:lang w:eastAsia="fr-FR"/>
            </w:rPr>
            <w:t xml:space="preserve"> </w:t>
          </w:r>
          <w:r w:rsidRPr="005127C0">
            <w:rPr>
              <w:rFonts w:eastAsia="Times New Roman" w:cs="Arial"/>
              <w:i/>
              <w:spacing w:val="-1"/>
              <w:w w:val="115"/>
              <w:lang w:eastAsia="fr-FR"/>
            </w:rPr>
            <w:t>a</w:t>
          </w:r>
          <w:r w:rsidRPr="005127C0">
            <w:rPr>
              <w:rFonts w:eastAsia="Times New Roman" w:cs="Arial"/>
              <w:i/>
              <w:spacing w:val="-2"/>
              <w:w w:val="115"/>
              <w:lang w:eastAsia="fr-FR"/>
            </w:rPr>
            <w:t>tt</w:t>
          </w:r>
          <w:r w:rsidRPr="005127C0">
            <w:rPr>
              <w:rFonts w:eastAsia="Times New Roman" w:cs="Arial"/>
              <w:i/>
              <w:spacing w:val="-1"/>
              <w:w w:val="115"/>
              <w:lang w:eastAsia="fr-FR"/>
            </w:rPr>
            <w:t>es</w:t>
          </w:r>
          <w:r w:rsidRPr="005127C0">
            <w:rPr>
              <w:rFonts w:eastAsia="Times New Roman" w:cs="Arial"/>
              <w:i/>
              <w:spacing w:val="-2"/>
              <w:w w:val="115"/>
              <w:lang w:eastAsia="fr-FR"/>
            </w:rPr>
            <w:t>t</w:t>
          </w:r>
          <w:r w:rsidRPr="005127C0">
            <w:rPr>
              <w:rFonts w:eastAsia="Times New Roman" w:cs="Arial"/>
              <w:i/>
              <w:spacing w:val="-1"/>
              <w:w w:val="115"/>
              <w:lang w:eastAsia="fr-FR"/>
            </w:rPr>
            <w:t>a</w:t>
          </w:r>
          <w:r w:rsidRPr="005127C0">
            <w:rPr>
              <w:rFonts w:eastAsia="Times New Roman" w:cs="Arial"/>
              <w:i/>
              <w:spacing w:val="-2"/>
              <w:w w:val="115"/>
              <w:lang w:eastAsia="fr-FR"/>
            </w:rPr>
            <w:t>tion</w:t>
          </w:r>
          <w:r w:rsidRPr="005127C0">
            <w:rPr>
              <w:rFonts w:eastAsia="Times New Roman" w:cs="Arial"/>
              <w:i/>
              <w:spacing w:val="-1"/>
              <w:w w:val="115"/>
              <w:lang w:eastAsia="fr-FR"/>
            </w:rPr>
            <w:t>s</w:t>
          </w:r>
          <w:r w:rsidRPr="005127C0">
            <w:rPr>
              <w:rFonts w:eastAsia="Times New Roman" w:cs="Arial"/>
              <w:i/>
              <w:spacing w:val="-15"/>
              <w:w w:val="115"/>
              <w:lang w:eastAsia="fr-FR"/>
            </w:rPr>
            <w:t xml:space="preserve"> </w:t>
          </w:r>
          <w:r w:rsidRPr="005127C0">
            <w:rPr>
              <w:rFonts w:eastAsia="Times New Roman" w:cs="Arial"/>
              <w:i/>
              <w:w w:val="115"/>
              <w:lang w:eastAsia="fr-FR"/>
            </w:rPr>
            <w:t>sur</w:t>
          </w:r>
          <w:r w:rsidRPr="005127C0">
            <w:rPr>
              <w:rFonts w:eastAsia="Times New Roman" w:cs="Arial"/>
              <w:i/>
              <w:spacing w:val="-15"/>
              <w:w w:val="115"/>
              <w:lang w:eastAsia="fr-FR"/>
            </w:rPr>
            <w:t xml:space="preserve"> </w:t>
          </w:r>
          <w:r w:rsidRPr="005127C0">
            <w:rPr>
              <w:rFonts w:eastAsia="Times New Roman" w:cs="Arial"/>
              <w:i/>
              <w:spacing w:val="-2"/>
              <w:w w:val="115"/>
              <w:lang w:eastAsia="fr-FR"/>
            </w:rPr>
            <w:t>l</w:t>
          </w:r>
          <w:r w:rsidRPr="005127C0">
            <w:rPr>
              <w:rFonts w:eastAsia="Times New Roman" w:cs="Arial"/>
              <w:i/>
              <w:spacing w:val="-1"/>
              <w:w w:val="115"/>
              <w:lang w:eastAsia="fr-FR"/>
            </w:rPr>
            <w:t>es</w:t>
          </w:r>
          <w:r w:rsidRPr="005127C0">
            <w:rPr>
              <w:rFonts w:eastAsia="Times New Roman" w:cs="Arial"/>
              <w:i/>
              <w:spacing w:val="-18"/>
              <w:w w:val="115"/>
              <w:lang w:eastAsia="fr-FR"/>
            </w:rPr>
            <w:t xml:space="preserve"> </w:t>
          </w:r>
          <w:r w:rsidRPr="005127C0">
            <w:rPr>
              <w:rFonts w:eastAsia="Times New Roman" w:cs="Arial"/>
              <w:i/>
              <w:spacing w:val="-2"/>
              <w:w w:val="115"/>
              <w:lang w:eastAsia="fr-FR"/>
            </w:rPr>
            <w:t>tr</w:t>
          </w:r>
          <w:r w:rsidRPr="005127C0">
            <w:rPr>
              <w:rFonts w:eastAsia="Times New Roman" w:cs="Arial"/>
              <w:i/>
              <w:spacing w:val="-1"/>
              <w:w w:val="115"/>
              <w:lang w:eastAsia="fr-FR"/>
            </w:rPr>
            <w:t>a</w:t>
          </w:r>
          <w:r w:rsidRPr="005127C0">
            <w:rPr>
              <w:rFonts w:eastAsia="Times New Roman" w:cs="Arial"/>
              <w:i/>
              <w:spacing w:val="-2"/>
              <w:w w:val="115"/>
              <w:lang w:eastAsia="fr-FR"/>
            </w:rPr>
            <w:t>v</w:t>
          </w:r>
          <w:r w:rsidRPr="005127C0">
            <w:rPr>
              <w:rFonts w:eastAsia="Times New Roman" w:cs="Arial"/>
              <w:i/>
              <w:spacing w:val="-1"/>
              <w:w w:val="115"/>
              <w:lang w:eastAsia="fr-FR"/>
            </w:rPr>
            <w:t>a</w:t>
          </w:r>
          <w:r w:rsidRPr="005127C0">
            <w:rPr>
              <w:rFonts w:eastAsia="Times New Roman" w:cs="Arial"/>
              <w:i/>
              <w:spacing w:val="-2"/>
              <w:w w:val="115"/>
              <w:lang w:eastAsia="fr-FR"/>
            </w:rPr>
            <w:t>ux</w:t>
          </w:r>
          <w:r w:rsidRPr="005127C0">
            <w:rPr>
              <w:rFonts w:eastAsia="Times New Roman" w:cs="Arial"/>
              <w:i/>
              <w:spacing w:val="-15"/>
              <w:w w:val="115"/>
              <w:lang w:eastAsia="fr-FR"/>
            </w:rPr>
            <w:t xml:space="preserve"> </w:t>
          </w:r>
          <w:r w:rsidRPr="005127C0">
            <w:rPr>
              <w:rFonts w:eastAsia="Times New Roman" w:cs="Arial"/>
              <w:i/>
              <w:w w:val="115"/>
              <w:lang w:eastAsia="fr-FR"/>
            </w:rPr>
            <w:t>à</w:t>
          </w:r>
          <w:r w:rsidRPr="005127C0">
            <w:rPr>
              <w:rFonts w:eastAsia="Times New Roman" w:cs="Arial"/>
              <w:i/>
              <w:spacing w:val="-16"/>
              <w:w w:val="115"/>
              <w:lang w:eastAsia="fr-FR"/>
            </w:rPr>
            <w:t xml:space="preserve"> </w:t>
          </w:r>
          <w:r w:rsidRPr="005127C0">
            <w:rPr>
              <w:rFonts w:eastAsia="Times New Roman" w:cs="Arial"/>
              <w:i/>
              <w:spacing w:val="-2"/>
              <w:w w:val="115"/>
              <w:lang w:eastAsia="fr-FR"/>
            </w:rPr>
            <w:t>di</w:t>
          </w:r>
          <w:r w:rsidRPr="005127C0">
            <w:rPr>
              <w:rFonts w:eastAsia="Times New Roman" w:cs="Arial"/>
              <w:i/>
              <w:spacing w:val="-1"/>
              <w:w w:val="115"/>
              <w:lang w:eastAsia="fr-FR"/>
            </w:rPr>
            <w:t>s</w:t>
          </w:r>
          <w:r w:rsidRPr="005127C0">
            <w:rPr>
              <w:rFonts w:eastAsia="Times New Roman" w:cs="Arial"/>
              <w:i/>
              <w:spacing w:val="-2"/>
              <w:w w:val="115"/>
              <w:lang w:eastAsia="fr-FR"/>
            </w:rPr>
            <w:t>t</w:t>
          </w:r>
          <w:r w:rsidRPr="005127C0">
            <w:rPr>
              <w:rFonts w:eastAsia="Times New Roman" w:cs="Arial"/>
              <w:i/>
              <w:spacing w:val="-1"/>
              <w:w w:val="115"/>
              <w:lang w:eastAsia="fr-FR"/>
            </w:rPr>
            <w:t>a</w:t>
          </w:r>
          <w:r w:rsidRPr="005127C0">
            <w:rPr>
              <w:rFonts w:eastAsia="Times New Roman" w:cs="Arial"/>
              <w:i/>
              <w:spacing w:val="-2"/>
              <w:w w:val="115"/>
              <w:lang w:eastAsia="fr-FR"/>
            </w:rPr>
            <w:t>n</w:t>
          </w:r>
          <w:r w:rsidRPr="005127C0">
            <w:rPr>
              <w:rFonts w:eastAsia="Times New Roman" w:cs="Arial"/>
              <w:i/>
              <w:spacing w:val="-1"/>
              <w:w w:val="115"/>
              <w:lang w:eastAsia="fr-FR"/>
            </w:rPr>
            <w:t>ce</w:t>
          </w:r>
          <w:r w:rsidRPr="005127C0">
            <w:rPr>
              <w:rFonts w:eastAsia="Times New Roman" w:cs="Arial"/>
              <w:i/>
              <w:spacing w:val="-13"/>
              <w:w w:val="115"/>
              <w:lang w:eastAsia="fr-FR"/>
            </w:rPr>
            <w:t xml:space="preserve"> </w:t>
          </w:r>
          <w:r w:rsidRPr="005127C0">
            <w:rPr>
              <w:rFonts w:eastAsia="Times New Roman" w:cs="Arial"/>
              <w:i/>
              <w:spacing w:val="-1"/>
              <w:w w:val="115"/>
              <w:lang w:eastAsia="fr-FR"/>
            </w:rPr>
            <w:t>s</w:t>
          </w:r>
          <w:r w:rsidRPr="005127C0">
            <w:rPr>
              <w:rFonts w:eastAsia="Times New Roman" w:cs="Arial"/>
              <w:i/>
              <w:spacing w:val="-2"/>
              <w:w w:val="115"/>
              <w:lang w:eastAsia="fr-FR"/>
            </w:rPr>
            <w:t>ur</w:t>
          </w:r>
          <w:r w:rsidRPr="005127C0">
            <w:rPr>
              <w:rFonts w:eastAsia="Times New Roman" w:cs="Arial"/>
              <w:i/>
              <w:spacing w:val="-16"/>
              <w:w w:val="115"/>
              <w:lang w:eastAsia="fr-FR"/>
            </w:rPr>
            <w:t xml:space="preserve"> </w:t>
          </w:r>
          <w:r w:rsidRPr="005127C0">
            <w:rPr>
              <w:rFonts w:eastAsia="Times New Roman" w:cs="Arial"/>
              <w:i/>
              <w:spacing w:val="-3"/>
              <w:w w:val="115"/>
              <w:lang w:eastAsia="fr-FR"/>
            </w:rPr>
            <w:t>l</w:t>
          </w:r>
          <w:r w:rsidRPr="005127C0">
            <w:rPr>
              <w:rFonts w:eastAsia="Times New Roman" w:cs="Arial"/>
              <w:i/>
              <w:spacing w:val="-2"/>
              <w:w w:val="115"/>
              <w:lang w:eastAsia="fr-FR"/>
            </w:rPr>
            <w:t>a</w:t>
          </w:r>
          <w:r w:rsidRPr="005127C0">
            <w:rPr>
              <w:rFonts w:eastAsia="Times New Roman" w:cs="Arial"/>
              <w:i/>
              <w:spacing w:val="-13"/>
              <w:w w:val="115"/>
              <w:lang w:eastAsia="fr-FR"/>
            </w:rPr>
            <w:t xml:space="preserve"> </w:t>
          </w:r>
          <w:r w:rsidRPr="005127C0">
            <w:rPr>
              <w:rFonts w:eastAsia="Times New Roman" w:cs="Arial"/>
              <w:i/>
              <w:spacing w:val="-2"/>
              <w:w w:val="115"/>
              <w:lang w:eastAsia="fr-FR"/>
            </w:rPr>
            <w:t>b</w:t>
          </w:r>
          <w:r w:rsidRPr="005127C0">
            <w:rPr>
              <w:rFonts w:eastAsia="Times New Roman" w:cs="Arial"/>
              <w:i/>
              <w:spacing w:val="-1"/>
              <w:w w:val="115"/>
              <w:lang w:eastAsia="fr-FR"/>
            </w:rPr>
            <w:t>ase</w:t>
          </w:r>
          <w:r w:rsidRPr="005127C0">
            <w:rPr>
              <w:rFonts w:eastAsia="Times New Roman" w:cs="Arial"/>
              <w:i/>
              <w:spacing w:val="-16"/>
              <w:w w:val="115"/>
              <w:lang w:eastAsia="fr-FR"/>
            </w:rPr>
            <w:t xml:space="preserve"> </w:t>
          </w:r>
          <w:r w:rsidRPr="005127C0">
            <w:rPr>
              <w:rFonts w:eastAsia="Times New Roman" w:cs="Arial"/>
              <w:i/>
              <w:w w:val="115"/>
              <w:lang w:eastAsia="fr-FR"/>
            </w:rPr>
            <w:t>du</w:t>
          </w:r>
          <w:r w:rsidRPr="005127C0">
            <w:rPr>
              <w:rFonts w:eastAsia="Times New Roman" w:cs="Arial"/>
              <w:i/>
              <w:spacing w:val="-17"/>
              <w:w w:val="115"/>
              <w:lang w:eastAsia="fr-FR"/>
            </w:rPr>
            <w:t xml:space="preserve"> </w:t>
          </w:r>
          <w:r w:rsidRPr="005127C0">
            <w:rPr>
              <w:rFonts w:eastAsia="Times New Roman" w:cs="Arial"/>
              <w:i/>
              <w:spacing w:val="-2"/>
              <w:w w:val="115"/>
              <w:lang w:eastAsia="fr-FR"/>
            </w:rPr>
            <w:t>forf</w:t>
          </w:r>
          <w:r w:rsidRPr="005127C0">
            <w:rPr>
              <w:rFonts w:eastAsia="Times New Roman" w:cs="Arial"/>
              <w:i/>
              <w:spacing w:val="-1"/>
              <w:w w:val="115"/>
              <w:lang w:eastAsia="fr-FR"/>
            </w:rPr>
            <w:t>a</w:t>
          </w:r>
          <w:r w:rsidRPr="005127C0">
            <w:rPr>
              <w:rFonts w:eastAsia="Times New Roman" w:cs="Arial"/>
              <w:i/>
              <w:spacing w:val="-2"/>
              <w:w w:val="115"/>
              <w:lang w:eastAsia="fr-FR"/>
            </w:rPr>
            <w:t>it</w:t>
          </w:r>
          <w:r w:rsidRPr="005127C0">
            <w:rPr>
              <w:rFonts w:eastAsia="Times New Roman" w:cs="Arial"/>
              <w:i/>
              <w:spacing w:val="-13"/>
              <w:w w:val="115"/>
              <w:lang w:eastAsia="fr-FR"/>
            </w:rPr>
            <w:t xml:space="preserve"> </w:t>
          </w:r>
          <w:r w:rsidRPr="005127C0">
            <w:rPr>
              <w:rFonts w:eastAsia="Times New Roman" w:cs="Arial"/>
              <w:i/>
              <w:spacing w:val="-2"/>
              <w:w w:val="115"/>
              <w:lang w:eastAsia="fr-FR"/>
            </w:rPr>
            <w:t>hor</w:t>
          </w:r>
          <w:r w:rsidRPr="005127C0">
            <w:rPr>
              <w:rFonts w:eastAsia="Times New Roman" w:cs="Arial"/>
              <w:i/>
              <w:spacing w:val="-1"/>
              <w:w w:val="115"/>
              <w:lang w:eastAsia="fr-FR"/>
            </w:rPr>
            <w:t>a</w:t>
          </w:r>
          <w:r w:rsidRPr="005127C0">
            <w:rPr>
              <w:rFonts w:eastAsia="Times New Roman" w:cs="Arial"/>
              <w:i/>
              <w:spacing w:val="-2"/>
              <w:w w:val="115"/>
              <w:lang w:eastAsia="fr-FR"/>
            </w:rPr>
            <w:t>ir</w:t>
          </w:r>
          <w:r w:rsidRPr="005127C0">
            <w:rPr>
              <w:rFonts w:eastAsia="Times New Roman" w:cs="Arial"/>
              <w:i/>
              <w:spacing w:val="-1"/>
              <w:w w:val="115"/>
              <w:lang w:eastAsia="fr-FR"/>
            </w:rPr>
            <w:t>e</w:t>
          </w:r>
          <w:r w:rsidRPr="005127C0">
            <w:rPr>
              <w:rFonts w:eastAsia="Times New Roman" w:cs="Arial"/>
              <w:i/>
              <w:spacing w:val="-17"/>
              <w:w w:val="115"/>
              <w:lang w:eastAsia="fr-FR"/>
            </w:rPr>
            <w:t xml:space="preserve"> </w:t>
          </w:r>
          <w:r w:rsidRPr="005127C0">
            <w:rPr>
              <w:rFonts w:eastAsia="Times New Roman" w:cs="Arial"/>
              <w:i/>
              <w:spacing w:val="-2"/>
              <w:w w:val="115"/>
              <w:lang w:eastAsia="fr-FR"/>
            </w:rPr>
            <w:t>moy</w:t>
          </w:r>
          <w:r w:rsidRPr="005127C0">
            <w:rPr>
              <w:rFonts w:eastAsia="Times New Roman" w:cs="Arial"/>
              <w:i/>
              <w:spacing w:val="-1"/>
              <w:w w:val="115"/>
              <w:lang w:eastAsia="fr-FR"/>
            </w:rPr>
            <w:t>e</w:t>
          </w:r>
          <w:r w:rsidRPr="005127C0">
            <w:rPr>
              <w:rFonts w:eastAsia="Times New Roman" w:cs="Arial"/>
              <w:i/>
              <w:spacing w:val="-2"/>
              <w:w w:val="115"/>
              <w:lang w:eastAsia="fr-FR"/>
            </w:rPr>
            <w:t>n</w:t>
          </w:r>
          <w:r w:rsidRPr="005127C0">
            <w:rPr>
              <w:rFonts w:eastAsia="Times New Roman" w:cs="Arial"/>
              <w:i/>
              <w:spacing w:val="-14"/>
              <w:w w:val="115"/>
              <w:lang w:eastAsia="fr-FR"/>
            </w:rPr>
            <w:t xml:space="preserve"> </w:t>
          </w:r>
          <w:r w:rsidRPr="005127C0">
            <w:rPr>
              <w:rFonts w:eastAsia="Times New Roman" w:cs="Arial"/>
              <w:i/>
              <w:spacing w:val="-2"/>
              <w:w w:val="115"/>
              <w:lang w:eastAsia="fr-FR"/>
            </w:rPr>
            <w:t>e</w:t>
          </w:r>
          <w:r w:rsidRPr="005127C0">
            <w:rPr>
              <w:rFonts w:eastAsia="Times New Roman" w:cs="Arial"/>
              <w:i/>
              <w:spacing w:val="-3"/>
              <w:w w:val="115"/>
              <w:lang w:eastAsia="fr-FR"/>
            </w:rPr>
            <w:t>t</w:t>
          </w:r>
          <w:r w:rsidRPr="005127C0">
            <w:rPr>
              <w:rFonts w:eastAsia="Times New Roman" w:cs="Arial"/>
              <w:i/>
              <w:lang w:eastAsia="fr-FR"/>
            </w:rPr>
            <w:t xml:space="preserve"> </w:t>
          </w:r>
          <w:r w:rsidRPr="005127C0">
            <w:rPr>
              <w:rFonts w:eastAsia="Times New Roman" w:cs="Arial"/>
              <w:i/>
              <w:spacing w:val="-2"/>
              <w:w w:val="115"/>
              <w:lang w:eastAsia="fr-FR"/>
            </w:rPr>
            <w:t>uniqu</w:t>
          </w:r>
          <w:r w:rsidRPr="005127C0">
            <w:rPr>
              <w:rFonts w:eastAsia="Times New Roman" w:cs="Arial"/>
              <w:i/>
              <w:spacing w:val="-1"/>
              <w:w w:val="115"/>
              <w:lang w:eastAsia="fr-FR"/>
            </w:rPr>
            <w:t>e</w:t>
          </w:r>
          <w:r w:rsidRPr="005127C0">
            <w:rPr>
              <w:rFonts w:eastAsia="Times New Roman" w:cs="Arial"/>
              <w:i/>
              <w:spacing w:val="-2"/>
              <w:w w:val="115"/>
              <w:lang w:eastAsia="fr-FR"/>
            </w:rPr>
            <w:t>m</w:t>
          </w:r>
          <w:r w:rsidRPr="005127C0">
            <w:rPr>
              <w:rFonts w:eastAsia="Times New Roman" w:cs="Arial"/>
              <w:i/>
              <w:spacing w:val="-1"/>
              <w:w w:val="115"/>
              <w:lang w:eastAsia="fr-FR"/>
            </w:rPr>
            <w:t>e</w:t>
          </w:r>
          <w:r w:rsidRPr="005127C0">
            <w:rPr>
              <w:rFonts w:eastAsia="Times New Roman" w:cs="Arial"/>
              <w:i/>
              <w:spacing w:val="-2"/>
              <w:w w:val="115"/>
              <w:lang w:eastAsia="fr-FR"/>
            </w:rPr>
            <w:t>nt</w:t>
          </w:r>
          <w:r w:rsidRPr="005127C0">
            <w:rPr>
              <w:rFonts w:eastAsia="Times New Roman" w:cs="Arial"/>
              <w:i/>
              <w:spacing w:val="-6"/>
              <w:w w:val="115"/>
              <w:lang w:eastAsia="fr-FR"/>
            </w:rPr>
            <w:t xml:space="preserve"> </w:t>
          </w:r>
          <w:r w:rsidRPr="005127C0">
            <w:rPr>
              <w:rFonts w:eastAsia="Times New Roman" w:cs="Arial"/>
              <w:i/>
              <w:spacing w:val="-1"/>
              <w:w w:val="115"/>
              <w:lang w:eastAsia="fr-FR"/>
            </w:rPr>
            <w:t>s</w:t>
          </w:r>
          <w:r w:rsidRPr="005127C0">
            <w:rPr>
              <w:rFonts w:eastAsia="Times New Roman" w:cs="Arial"/>
              <w:i/>
              <w:spacing w:val="-2"/>
              <w:w w:val="115"/>
              <w:lang w:eastAsia="fr-FR"/>
            </w:rPr>
            <w:t>ur</w:t>
          </w:r>
          <w:r w:rsidRPr="005127C0">
            <w:rPr>
              <w:rFonts w:eastAsia="Times New Roman" w:cs="Arial"/>
              <w:i/>
              <w:spacing w:val="-6"/>
              <w:w w:val="115"/>
              <w:lang w:eastAsia="fr-FR"/>
            </w:rPr>
            <w:t xml:space="preserve"> </w:t>
          </w:r>
          <w:r w:rsidRPr="005127C0">
            <w:rPr>
              <w:rFonts w:eastAsia="Times New Roman" w:cs="Arial"/>
              <w:i/>
              <w:spacing w:val="-1"/>
              <w:w w:val="115"/>
              <w:lang w:eastAsia="fr-FR"/>
            </w:rPr>
            <w:t>ce</w:t>
          </w:r>
          <w:r w:rsidRPr="005127C0">
            <w:rPr>
              <w:rFonts w:eastAsia="Times New Roman" w:cs="Arial"/>
              <w:i/>
              <w:spacing w:val="-2"/>
              <w:w w:val="115"/>
              <w:lang w:eastAsia="fr-FR"/>
            </w:rPr>
            <w:t>tt</w:t>
          </w:r>
          <w:r w:rsidRPr="005127C0">
            <w:rPr>
              <w:rFonts w:eastAsia="Times New Roman" w:cs="Arial"/>
              <w:i/>
              <w:spacing w:val="-1"/>
              <w:w w:val="115"/>
              <w:lang w:eastAsia="fr-FR"/>
            </w:rPr>
            <w:t>e</w:t>
          </w:r>
          <w:r w:rsidRPr="005127C0">
            <w:rPr>
              <w:rFonts w:eastAsia="Times New Roman" w:cs="Arial"/>
              <w:i/>
              <w:spacing w:val="-6"/>
              <w:w w:val="115"/>
              <w:lang w:eastAsia="fr-FR"/>
            </w:rPr>
            <w:t xml:space="preserve"> </w:t>
          </w:r>
          <w:r w:rsidRPr="005127C0">
            <w:rPr>
              <w:rFonts w:eastAsia="Times New Roman" w:cs="Arial"/>
              <w:i/>
              <w:spacing w:val="-2"/>
              <w:w w:val="115"/>
              <w:lang w:eastAsia="fr-FR"/>
            </w:rPr>
            <w:t>b</w:t>
          </w:r>
          <w:r w:rsidRPr="005127C0">
            <w:rPr>
              <w:rFonts w:eastAsia="Times New Roman" w:cs="Arial"/>
              <w:i/>
              <w:spacing w:val="-1"/>
              <w:w w:val="115"/>
              <w:lang w:eastAsia="fr-FR"/>
            </w:rPr>
            <w:t>ase</w:t>
          </w:r>
          <w:r w:rsidRPr="005127C0">
            <w:rPr>
              <w:rFonts w:eastAsia="Times New Roman" w:cs="Arial"/>
              <w:i/>
              <w:spacing w:val="-2"/>
              <w:w w:val="115"/>
              <w:lang w:eastAsia="fr-FR"/>
            </w:rPr>
            <w:t>.</w:t>
          </w:r>
        </w:p>
      </w:sdtContent>
    </w:sdt>
    <w:p w14:paraId="0E7E194B" w14:textId="77777777" w:rsidR="006751F8" w:rsidRDefault="006751F8" w:rsidP="006751F8">
      <w:pPr>
        <w:widowControl w:val="0"/>
        <w:kinsoku w:val="0"/>
        <w:overflowPunct w:val="0"/>
        <w:autoSpaceDE w:val="0"/>
        <w:autoSpaceDN w:val="0"/>
        <w:adjustRightInd w:val="0"/>
        <w:spacing w:before="72" w:after="120"/>
        <w:rPr>
          <w:rFonts w:eastAsia="Times New Roman" w:cs="Arial"/>
          <w:b/>
          <w:w w:val="115"/>
          <w:sz w:val="28"/>
          <w:lang w:eastAsia="fr-FR"/>
        </w:rPr>
      </w:pPr>
    </w:p>
    <w:p w14:paraId="169D01AE" w14:textId="77777777" w:rsidR="00FA5ED9" w:rsidRPr="006751F8" w:rsidRDefault="00FA5ED9" w:rsidP="007D6119">
      <w:pPr>
        <w:pStyle w:val="Paragraphedeliste"/>
        <w:widowControl w:val="0"/>
        <w:numPr>
          <w:ilvl w:val="0"/>
          <w:numId w:val="12"/>
        </w:numPr>
        <w:kinsoku w:val="0"/>
        <w:overflowPunct w:val="0"/>
        <w:autoSpaceDE w:val="0"/>
        <w:autoSpaceDN w:val="0"/>
        <w:adjustRightInd w:val="0"/>
        <w:spacing w:before="72" w:after="240"/>
        <w:ind w:left="425" w:hanging="425"/>
        <w:contextualSpacing w:val="0"/>
        <w:outlineLvl w:val="1"/>
        <w:rPr>
          <w:rFonts w:eastAsia="Times New Roman" w:cs="Arial"/>
          <w:b/>
          <w:w w:val="115"/>
          <w:lang w:eastAsia="fr-FR"/>
        </w:rPr>
      </w:pPr>
      <w:bookmarkStart w:id="17" w:name="_Toc157762577"/>
      <w:r w:rsidRPr="006751F8">
        <w:rPr>
          <w:rFonts w:eastAsia="Times New Roman" w:cs="Arial"/>
          <w:b/>
          <w:w w:val="115"/>
          <w:lang w:eastAsia="fr-FR"/>
        </w:rPr>
        <w:t>Situation administrative et protection sociale de l’agent en formation</w:t>
      </w:r>
      <w:bookmarkEnd w:id="17"/>
    </w:p>
    <w:p w14:paraId="42A5F8AB" w14:textId="77777777" w:rsidR="003A002A" w:rsidRPr="003A002A" w:rsidRDefault="003A002A" w:rsidP="00DB167C">
      <w:pPr>
        <w:widowControl w:val="0"/>
        <w:kinsoku w:val="0"/>
        <w:overflowPunct w:val="0"/>
        <w:autoSpaceDE w:val="0"/>
        <w:autoSpaceDN w:val="0"/>
        <w:adjustRightInd w:val="0"/>
        <w:spacing w:before="181" w:after="120" w:line="259" w:lineRule="auto"/>
        <w:ind w:right="232"/>
        <w:rPr>
          <w:rFonts w:eastAsia="Times New Roman" w:cs="Arial"/>
          <w:spacing w:val="-2"/>
          <w:w w:val="110"/>
          <w:sz w:val="4"/>
          <w:szCs w:val="4"/>
          <w:lang w:eastAsia="fr-FR"/>
        </w:rPr>
      </w:pPr>
    </w:p>
    <w:p w14:paraId="205622DD" w14:textId="7B77EC02" w:rsidR="004B0888" w:rsidRDefault="004B0888" w:rsidP="00DB167C">
      <w:pPr>
        <w:widowControl w:val="0"/>
        <w:kinsoku w:val="0"/>
        <w:overflowPunct w:val="0"/>
        <w:autoSpaceDE w:val="0"/>
        <w:autoSpaceDN w:val="0"/>
        <w:adjustRightInd w:val="0"/>
        <w:spacing w:before="181" w:after="120" w:line="259" w:lineRule="auto"/>
        <w:ind w:right="232"/>
        <w:rPr>
          <w:rFonts w:eastAsia="Times New Roman" w:cs="Arial"/>
          <w:spacing w:val="-1"/>
          <w:w w:val="110"/>
          <w:lang w:eastAsia="fr-FR"/>
        </w:rPr>
      </w:pP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11"/>
          <w:w w:val="110"/>
          <w:lang w:eastAsia="fr-FR"/>
        </w:rPr>
        <w:t xml:space="preserve"> </w:t>
      </w:r>
      <w:r w:rsidRPr="00C16227">
        <w:rPr>
          <w:rFonts w:eastAsia="Times New Roman" w:cs="Arial"/>
          <w:spacing w:val="-1"/>
          <w:w w:val="110"/>
          <w:lang w:eastAsia="fr-FR"/>
        </w:rPr>
        <w:t>agen</w:t>
      </w:r>
      <w:r w:rsidRPr="00C16227">
        <w:rPr>
          <w:rFonts w:eastAsia="Times New Roman" w:cs="Arial"/>
          <w:spacing w:val="-2"/>
          <w:w w:val="110"/>
          <w:lang w:eastAsia="fr-FR"/>
        </w:rPr>
        <w:t>t</w:t>
      </w:r>
      <w:r w:rsidRPr="00C16227">
        <w:rPr>
          <w:rFonts w:eastAsia="Times New Roman" w:cs="Arial"/>
          <w:spacing w:val="-1"/>
          <w:w w:val="110"/>
          <w:lang w:eastAsia="fr-FR"/>
        </w:rPr>
        <w:t>s</w:t>
      </w:r>
      <w:r w:rsidRPr="00C16227">
        <w:rPr>
          <w:rFonts w:eastAsia="Times New Roman" w:cs="Arial"/>
          <w:spacing w:val="5"/>
          <w:w w:val="110"/>
          <w:lang w:eastAsia="fr-FR"/>
        </w:rPr>
        <w:t xml:space="preserve"> </w:t>
      </w:r>
      <w:r w:rsidRPr="00C16227">
        <w:rPr>
          <w:rFonts w:eastAsia="Times New Roman" w:cs="Arial"/>
          <w:spacing w:val="-1"/>
          <w:w w:val="110"/>
          <w:lang w:eastAsia="fr-FR"/>
        </w:rPr>
        <w:t>pa</w:t>
      </w:r>
      <w:r w:rsidRPr="00C16227">
        <w:rPr>
          <w:rFonts w:eastAsia="Times New Roman" w:cs="Arial"/>
          <w:spacing w:val="-2"/>
          <w:w w:val="110"/>
          <w:lang w:eastAsia="fr-FR"/>
        </w:rPr>
        <w:t>rti</w:t>
      </w:r>
      <w:r w:rsidRPr="00C16227">
        <w:rPr>
          <w:rFonts w:eastAsia="Times New Roman" w:cs="Arial"/>
          <w:spacing w:val="-1"/>
          <w:w w:val="110"/>
          <w:lang w:eastAsia="fr-FR"/>
        </w:rPr>
        <w:t>c</w:t>
      </w:r>
      <w:r w:rsidRPr="00C16227">
        <w:rPr>
          <w:rFonts w:eastAsia="Times New Roman" w:cs="Arial"/>
          <w:spacing w:val="-2"/>
          <w:w w:val="110"/>
          <w:lang w:eastAsia="fr-FR"/>
        </w:rPr>
        <w:t>i</w:t>
      </w:r>
      <w:r w:rsidRPr="00C16227">
        <w:rPr>
          <w:rFonts w:eastAsia="Times New Roman" w:cs="Arial"/>
          <w:spacing w:val="-1"/>
          <w:w w:val="110"/>
          <w:lang w:eastAsia="fr-FR"/>
        </w:rPr>
        <w:t>pan</w:t>
      </w:r>
      <w:r w:rsidRPr="00C16227">
        <w:rPr>
          <w:rFonts w:eastAsia="Times New Roman" w:cs="Arial"/>
          <w:spacing w:val="-2"/>
          <w:w w:val="110"/>
          <w:lang w:eastAsia="fr-FR"/>
        </w:rPr>
        <w:t>t</w:t>
      </w:r>
      <w:r w:rsidRPr="00C16227">
        <w:rPr>
          <w:rFonts w:eastAsia="Times New Roman" w:cs="Arial"/>
          <w:spacing w:val="8"/>
          <w:w w:val="110"/>
          <w:lang w:eastAsia="fr-FR"/>
        </w:rPr>
        <w:t xml:space="preserve"> </w:t>
      </w:r>
      <w:r w:rsidRPr="00C16227">
        <w:rPr>
          <w:rFonts w:eastAsia="Times New Roman" w:cs="Arial"/>
          <w:w w:val="110"/>
          <w:lang w:eastAsia="fr-FR"/>
        </w:rPr>
        <w:t>à</w:t>
      </w:r>
      <w:r w:rsidRPr="00C16227">
        <w:rPr>
          <w:rFonts w:eastAsia="Times New Roman" w:cs="Arial"/>
          <w:spacing w:val="5"/>
          <w:w w:val="110"/>
          <w:lang w:eastAsia="fr-FR"/>
        </w:rPr>
        <w:t xml:space="preserve"> </w:t>
      </w:r>
      <w:r w:rsidRPr="00C16227">
        <w:rPr>
          <w:rFonts w:eastAsia="Times New Roman" w:cs="Arial"/>
          <w:spacing w:val="-1"/>
          <w:w w:val="110"/>
          <w:lang w:eastAsia="fr-FR"/>
        </w:rPr>
        <w:t>une</w:t>
      </w:r>
      <w:r w:rsidRPr="00C16227">
        <w:rPr>
          <w:rFonts w:eastAsia="Times New Roman" w:cs="Arial"/>
          <w:spacing w:val="11"/>
          <w:w w:val="110"/>
          <w:lang w:eastAsia="fr-FR"/>
        </w:rPr>
        <w:t xml:space="preserve"> </w:t>
      </w:r>
      <w:r w:rsidRPr="00C16227">
        <w:rPr>
          <w:rFonts w:eastAsia="Times New Roman" w:cs="Arial"/>
          <w:spacing w:val="-1"/>
          <w:w w:val="110"/>
          <w:lang w:eastAsia="fr-FR"/>
        </w:rPr>
        <w:t>ac</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8"/>
          <w:w w:val="110"/>
          <w:lang w:eastAsia="fr-FR"/>
        </w:rPr>
        <w:t xml:space="preserve"> </w:t>
      </w:r>
      <w:r w:rsidRPr="00C16227">
        <w:rPr>
          <w:rFonts w:eastAsia="Times New Roman" w:cs="Arial"/>
          <w:spacing w:val="-1"/>
          <w:w w:val="110"/>
          <w:lang w:eastAsia="fr-FR"/>
        </w:rPr>
        <w:t>de</w:t>
      </w:r>
      <w:r w:rsidRPr="00C16227">
        <w:rPr>
          <w:rFonts w:eastAsia="Times New Roman" w:cs="Arial"/>
          <w:spacing w:val="6"/>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6"/>
          <w:w w:val="110"/>
          <w:lang w:eastAsia="fr-FR"/>
        </w:rPr>
        <w:t xml:space="preserve"> </w:t>
      </w:r>
      <w:r w:rsidRPr="00C16227">
        <w:rPr>
          <w:rFonts w:eastAsia="Times New Roman" w:cs="Arial"/>
          <w:spacing w:val="-1"/>
          <w:w w:val="110"/>
          <w:lang w:eastAsia="fr-FR"/>
        </w:rPr>
        <w:t>pendan</w:t>
      </w:r>
      <w:r w:rsidRPr="00C16227">
        <w:rPr>
          <w:rFonts w:eastAsia="Times New Roman" w:cs="Arial"/>
          <w:spacing w:val="-2"/>
          <w:w w:val="110"/>
          <w:lang w:eastAsia="fr-FR"/>
        </w:rPr>
        <w:t>t</w:t>
      </w:r>
      <w:r w:rsidRPr="00C16227">
        <w:rPr>
          <w:rFonts w:eastAsia="Times New Roman" w:cs="Arial"/>
          <w:spacing w:val="11"/>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eu</w:t>
      </w:r>
      <w:r w:rsidRPr="00C16227">
        <w:rPr>
          <w:rFonts w:eastAsia="Times New Roman" w:cs="Arial"/>
          <w:spacing w:val="-2"/>
          <w:w w:val="110"/>
          <w:lang w:eastAsia="fr-FR"/>
        </w:rPr>
        <w:t>r</w:t>
      </w:r>
      <w:r w:rsidRPr="00C16227">
        <w:rPr>
          <w:rFonts w:eastAsia="Times New Roman" w:cs="Arial"/>
          <w:spacing w:val="8"/>
          <w:w w:val="110"/>
          <w:lang w:eastAsia="fr-FR"/>
        </w:rPr>
        <w:t xml:space="preserve"> </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ps</w:t>
      </w:r>
      <w:r w:rsidRPr="00C16227">
        <w:rPr>
          <w:rFonts w:eastAsia="Times New Roman" w:cs="Arial"/>
          <w:spacing w:val="5"/>
          <w:w w:val="110"/>
          <w:lang w:eastAsia="fr-FR"/>
        </w:rPr>
        <w:t xml:space="preserve"> </w:t>
      </w:r>
      <w:r w:rsidRPr="00C16227">
        <w:rPr>
          <w:rFonts w:eastAsia="Times New Roman" w:cs="Arial"/>
          <w:w w:val="110"/>
          <w:lang w:eastAsia="fr-FR"/>
        </w:rPr>
        <w:t>de</w:t>
      </w:r>
      <w:r w:rsidRPr="00C16227">
        <w:rPr>
          <w:rFonts w:eastAsia="Times New Roman" w:cs="Arial"/>
          <w:spacing w:val="8"/>
          <w:w w:val="110"/>
          <w:lang w:eastAsia="fr-FR"/>
        </w:rPr>
        <w:t xml:space="preserve"> </w:t>
      </w:r>
      <w:r w:rsidRPr="00C16227">
        <w:rPr>
          <w:rFonts w:eastAsia="Times New Roman" w:cs="Arial"/>
          <w:spacing w:val="-1"/>
          <w:w w:val="110"/>
          <w:lang w:eastAsia="fr-FR"/>
        </w:rPr>
        <w:t>se</w:t>
      </w:r>
      <w:r w:rsidRPr="00C16227">
        <w:rPr>
          <w:rFonts w:eastAsia="Times New Roman" w:cs="Arial"/>
          <w:spacing w:val="-2"/>
          <w:w w:val="110"/>
          <w:lang w:eastAsia="fr-FR"/>
        </w:rPr>
        <w:t>rvi</w:t>
      </w:r>
      <w:r w:rsidRPr="00C16227">
        <w:rPr>
          <w:rFonts w:eastAsia="Times New Roman" w:cs="Arial"/>
          <w:spacing w:val="-1"/>
          <w:w w:val="110"/>
          <w:lang w:eastAsia="fr-FR"/>
        </w:rPr>
        <w:t>ce</w:t>
      </w:r>
      <w:r w:rsidRPr="00C16227">
        <w:rPr>
          <w:rFonts w:eastAsia="Times New Roman" w:cs="Arial"/>
          <w:spacing w:val="7"/>
          <w:w w:val="110"/>
          <w:lang w:eastAsia="fr-FR"/>
        </w:rPr>
        <w:t xml:space="preserve"> </w:t>
      </w:r>
      <w:r w:rsidRPr="00C16227">
        <w:rPr>
          <w:rFonts w:eastAsia="Times New Roman" w:cs="Arial"/>
          <w:spacing w:val="-1"/>
          <w:w w:val="110"/>
          <w:lang w:eastAsia="fr-FR"/>
        </w:rPr>
        <w:t>béné</w:t>
      </w:r>
      <w:r w:rsidRPr="00C16227">
        <w:rPr>
          <w:rFonts w:eastAsia="Times New Roman" w:cs="Arial"/>
          <w:spacing w:val="-2"/>
          <w:w w:val="110"/>
          <w:lang w:eastAsia="fr-FR"/>
        </w:rPr>
        <w:t>fi</w:t>
      </w:r>
      <w:r w:rsidRPr="00C16227">
        <w:rPr>
          <w:rFonts w:eastAsia="Times New Roman" w:cs="Arial"/>
          <w:spacing w:val="-1"/>
          <w:w w:val="110"/>
          <w:lang w:eastAsia="fr-FR"/>
        </w:rPr>
        <w:t>c</w:t>
      </w:r>
      <w:r w:rsidRPr="00C16227">
        <w:rPr>
          <w:rFonts w:eastAsia="Times New Roman" w:cs="Arial"/>
          <w:spacing w:val="-2"/>
          <w:w w:val="110"/>
          <w:lang w:eastAsia="fr-FR"/>
        </w:rPr>
        <w:t>i</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11"/>
          <w:w w:val="110"/>
          <w:lang w:eastAsia="fr-FR"/>
        </w:rPr>
        <w:t xml:space="preserve"> </w:t>
      </w:r>
      <w:r w:rsidRPr="00C16227">
        <w:rPr>
          <w:rFonts w:eastAsia="Times New Roman" w:cs="Arial"/>
          <w:spacing w:val="-1"/>
          <w:w w:val="110"/>
          <w:lang w:eastAsia="fr-FR"/>
        </w:rPr>
        <w:t>du</w:t>
      </w:r>
      <w:r w:rsidRPr="00C16227">
        <w:rPr>
          <w:rFonts w:eastAsia="Times New Roman" w:cs="Arial"/>
          <w:spacing w:val="7"/>
          <w:w w:val="110"/>
          <w:lang w:eastAsia="fr-FR"/>
        </w:rPr>
        <w:t xml:space="preserve"> </w:t>
      </w:r>
      <w:r w:rsidRPr="00C16227">
        <w:rPr>
          <w:rFonts w:eastAsia="Times New Roman" w:cs="Arial"/>
          <w:spacing w:val="-2"/>
          <w:w w:val="110"/>
          <w:lang w:eastAsia="fr-FR"/>
        </w:rPr>
        <w:t>m</w:t>
      </w:r>
      <w:r w:rsidRPr="00C16227">
        <w:rPr>
          <w:rFonts w:eastAsia="Times New Roman" w:cs="Arial"/>
          <w:spacing w:val="-1"/>
          <w:w w:val="110"/>
          <w:lang w:eastAsia="fr-FR"/>
        </w:rPr>
        <w:t>a</w:t>
      </w:r>
      <w:r w:rsidRPr="00C16227">
        <w:rPr>
          <w:rFonts w:eastAsia="Times New Roman" w:cs="Arial"/>
          <w:spacing w:val="-2"/>
          <w:w w:val="110"/>
          <w:lang w:eastAsia="fr-FR"/>
        </w:rPr>
        <w:t>i</w:t>
      </w:r>
      <w:r w:rsidRPr="00C16227">
        <w:rPr>
          <w:rFonts w:eastAsia="Times New Roman" w:cs="Arial"/>
          <w:spacing w:val="-1"/>
          <w:w w:val="110"/>
          <w:lang w:eastAsia="fr-FR"/>
        </w:rPr>
        <w:t>n</w:t>
      </w:r>
      <w:r w:rsidRPr="00C16227">
        <w:rPr>
          <w:rFonts w:eastAsia="Times New Roman" w:cs="Arial"/>
          <w:spacing w:val="-2"/>
          <w:w w:val="110"/>
          <w:lang w:eastAsia="fr-FR"/>
        </w:rPr>
        <w:t>ti</w:t>
      </w:r>
      <w:r w:rsidRPr="00C16227">
        <w:rPr>
          <w:rFonts w:eastAsia="Times New Roman" w:cs="Arial"/>
          <w:spacing w:val="-1"/>
          <w:w w:val="110"/>
          <w:lang w:eastAsia="fr-FR"/>
        </w:rPr>
        <w:t>en</w:t>
      </w:r>
      <w:r w:rsidRPr="00C16227">
        <w:rPr>
          <w:rFonts w:eastAsia="Times New Roman" w:cs="Arial"/>
          <w:spacing w:val="8"/>
          <w:w w:val="110"/>
          <w:lang w:eastAsia="fr-FR"/>
        </w:rPr>
        <w:t xml:space="preserve"> </w:t>
      </w:r>
      <w:r w:rsidRPr="00C16227">
        <w:rPr>
          <w:rFonts w:eastAsia="Times New Roman" w:cs="Arial"/>
          <w:w w:val="110"/>
          <w:lang w:eastAsia="fr-FR"/>
        </w:rPr>
        <w:t>de</w:t>
      </w:r>
      <w:r w:rsidRPr="00C16227">
        <w:rPr>
          <w:rFonts w:eastAsia="Times New Roman" w:cs="Arial"/>
          <w:spacing w:val="61"/>
          <w:w w:val="125"/>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eu</w:t>
      </w:r>
      <w:r w:rsidRPr="00C16227">
        <w:rPr>
          <w:rFonts w:eastAsia="Times New Roman" w:cs="Arial"/>
          <w:spacing w:val="-2"/>
          <w:w w:val="110"/>
          <w:lang w:eastAsia="fr-FR"/>
        </w:rPr>
        <w:t>r</w:t>
      </w:r>
      <w:r w:rsidRPr="00C16227">
        <w:rPr>
          <w:rFonts w:eastAsia="Times New Roman" w:cs="Arial"/>
          <w:spacing w:val="3"/>
          <w:w w:val="110"/>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é</w:t>
      </w:r>
      <w:r w:rsidRPr="00C16227">
        <w:rPr>
          <w:rFonts w:eastAsia="Times New Roman" w:cs="Arial"/>
          <w:spacing w:val="-2"/>
          <w:w w:val="110"/>
          <w:lang w:eastAsia="fr-FR"/>
        </w:rPr>
        <w:t>m</w:t>
      </w:r>
      <w:r w:rsidRPr="00C16227">
        <w:rPr>
          <w:rFonts w:eastAsia="Times New Roman" w:cs="Arial"/>
          <w:spacing w:val="-1"/>
          <w:w w:val="110"/>
          <w:lang w:eastAsia="fr-FR"/>
        </w:rPr>
        <w:t>uné</w:t>
      </w:r>
      <w:r w:rsidRPr="00C16227">
        <w:rPr>
          <w:rFonts w:eastAsia="Times New Roman" w:cs="Arial"/>
          <w:spacing w:val="-2"/>
          <w:w w:val="110"/>
          <w:lang w:eastAsia="fr-FR"/>
        </w:rPr>
        <w:t>r</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p>
    <w:p w14:paraId="4E8EEE6F" w14:textId="77777777" w:rsidR="003A002A" w:rsidRPr="003A002A" w:rsidRDefault="003A002A" w:rsidP="00DB167C">
      <w:pPr>
        <w:widowControl w:val="0"/>
        <w:kinsoku w:val="0"/>
        <w:overflowPunct w:val="0"/>
        <w:autoSpaceDE w:val="0"/>
        <w:autoSpaceDN w:val="0"/>
        <w:adjustRightInd w:val="0"/>
        <w:spacing w:before="181" w:after="120" w:line="259" w:lineRule="auto"/>
        <w:ind w:right="232"/>
        <w:rPr>
          <w:rFonts w:eastAsia="Times New Roman" w:cs="Arial"/>
          <w:sz w:val="12"/>
          <w:szCs w:val="12"/>
          <w:lang w:eastAsia="fr-FR"/>
        </w:rPr>
      </w:pPr>
    </w:p>
    <w:p w14:paraId="23844A09" w14:textId="0672D382" w:rsidR="004B0888" w:rsidRDefault="00B520A1" w:rsidP="00E14790">
      <w:pPr>
        <w:widowControl w:val="0"/>
        <w:kinsoku w:val="0"/>
        <w:overflowPunct w:val="0"/>
        <w:autoSpaceDE w:val="0"/>
        <w:autoSpaceDN w:val="0"/>
        <w:adjustRightInd w:val="0"/>
        <w:spacing w:after="120"/>
        <w:rPr>
          <w:rFonts w:eastAsia="Times New Roman" w:cs="Arial"/>
          <w:spacing w:val="-1"/>
          <w:w w:val="110"/>
          <w:lang w:eastAsia="fr-FR"/>
        </w:rPr>
      </w:pPr>
      <w:r>
        <w:rPr>
          <w:rFonts w:eastAsia="Times New Roman" w:cs="Arial"/>
          <w:spacing w:val="-1"/>
          <w:w w:val="110"/>
          <w:lang w:eastAsia="fr-FR"/>
        </w:rPr>
        <w:t>Pour</w:t>
      </w:r>
      <w:r w:rsidR="004B0888" w:rsidRPr="00C16227">
        <w:rPr>
          <w:rFonts w:eastAsia="Times New Roman" w:cs="Arial"/>
          <w:spacing w:val="16"/>
          <w:w w:val="110"/>
          <w:lang w:eastAsia="fr-FR"/>
        </w:rPr>
        <w:t xml:space="preserve"> </w:t>
      </w:r>
      <w:r w:rsidR="004B0888" w:rsidRPr="00C16227">
        <w:rPr>
          <w:rFonts w:eastAsia="Times New Roman" w:cs="Arial"/>
          <w:spacing w:val="-2"/>
          <w:w w:val="110"/>
          <w:lang w:eastAsia="fr-FR"/>
        </w:rPr>
        <w:t>l</w:t>
      </w:r>
      <w:r w:rsidR="004B0888" w:rsidRPr="00C16227">
        <w:rPr>
          <w:rFonts w:eastAsia="Times New Roman" w:cs="Arial"/>
          <w:spacing w:val="-1"/>
          <w:w w:val="110"/>
          <w:lang w:eastAsia="fr-FR"/>
        </w:rPr>
        <w:t>es</w:t>
      </w:r>
      <w:r w:rsidR="004B0888" w:rsidRPr="00C16227">
        <w:rPr>
          <w:rFonts w:eastAsia="Times New Roman" w:cs="Arial"/>
          <w:spacing w:val="10"/>
          <w:w w:val="110"/>
          <w:lang w:eastAsia="fr-FR"/>
        </w:rPr>
        <w:t xml:space="preserve"> </w:t>
      </w:r>
      <w:r w:rsidR="004B0888" w:rsidRPr="00C16227">
        <w:rPr>
          <w:rFonts w:eastAsia="Times New Roman" w:cs="Arial"/>
          <w:spacing w:val="-2"/>
          <w:w w:val="110"/>
          <w:lang w:eastAsia="fr-FR"/>
        </w:rPr>
        <w:t>f</w:t>
      </w:r>
      <w:r w:rsidR="004B0888" w:rsidRPr="00C16227">
        <w:rPr>
          <w:rFonts w:eastAsia="Times New Roman" w:cs="Arial"/>
          <w:spacing w:val="-1"/>
          <w:w w:val="110"/>
          <w:lang w:eastAsia="fr-FR"/>
        </w:rPr>
        <w:t>o</w:t>
      </w:r>
      <w:r w:rsidR="004B0888" w:rsidRPr="00C16227">
        <w:rPr>
          <w:rFonts w:eastAsia="Times New Roman" w:cs="Arial"/>
          <w:spacing w:val="-2"/>
          <w:w w:val="110"/>
          <w:lang w:eastAsia="fr-FR"/>
        </w:rPr>
        <w:t>rm</w:t>
      </w:r>
      <w:r w:rsidR="004B0888" w:rsidRPr="00C16227">
        <w:rPr>
          <w:rFonts w:eastAsia="Times New Roman" w:cs="Arial"/>
          <w:spacing w:val="-1"/>
          <w:w w:val="110"/>
          <w:lang w:eastAsia="fr-FR"/>
        </w:rPr>
        <w:t>a</w:t>
      </w:r>
      <w:r w:rsidR="004B0888" w:rsidRPr="00C16227">
        <w:rPr>
          <w:rFonts w:eastAsia="Times New Roman" w:cs="Arial"/>
          <w:spacing w:val="-2"/>
          <w:w w:val="110"/>
          <w:lang w:eastAsia="fr-FR"/>
        </w:rPr>
        <w:t>ti</w:t>
      </w:r>
      <w:r w:rsidR="004B0888" w:rsidRPr="00C16227">
        <w:rPr>
          <w:rFonts w:eastAsia="Times New Roman" w:cs="Arial"/>
          <w:spacing w:val="-1"/>
          <w:w w:val="110"/>
          <w:lang w:eastAsia="fr-FR"/>
        </w:rPr>
        <w:t>ons</w:t>
      </w:r>
      <w:r w:rsidR="004B0888" w:rsidRPr="00C16227">
        <w:rPr>
          <w:rFonts w:eastAsia="Times New Roman" w:cs="Arial"/>
          <w:spacing w:val="17"/>
          <w:w w:val="110"/>
          <w:lang w:eastAsia="fr-FR"/>
        </w:rPr>
        <w:t xml:space="preserve"> </w:t>
      </w:r>
      <w:r w:rsidR="004B0888" w:rsidRPr="00C16227">
        <w:rPr>
          <w:rFonts w:eastAsia="Times New Roman" w:cs="Arial"/>
          <w:spacing w:val="-1"/>
          <w:w w:val="110"/>
          <w:lang w:eastAsia="fr-FR"/>
        </w:rPr>
        <w:t>su</w:t>
      </w:r>
      <w:r w:rsidR="004B0888" w:rsidRPr="00C16227">
        <w:rPr>
          <w:rFonts w:eastAsia="Times New Roman" w:cs="Arial"/>
          <w:spacing w:val="-2"/>
          <w:w w:val="110"/>
          <w:lang w:eastAsia="fr-FR"/>
        </w:rPr>
        <w:t>ivi</w:t>
      </w:r>
      <w:r w:rsidR="004B0888" w:rsidRPr="00C16227">
        <w:rPr>
          <w:rFonts w:eastAsia="Times New Roman" w:cs="Arial"/>
          <w:spacing w:val="-1"/>
          <w:w w:val="110"/>
          <w:lang w:eastAsia="fr-FR"/>
        </w:rPr>
        <w:t>es,</w:t>
      </w:r>
      <w:r w:rsidR="004B0888" w:rsidRPr="00C16227">
        <w:rPr>
          <w:rFonts w:eastAsia="Times New Roman" w:cs="Arial"/>
          <w:spacing w:val="16"/>
          <w:w w:val="110"/>
          <w:lang w:eastAsia="fr-FR"/>
        </w:rPr>
        <w:t xml:space="preserve"> </w:t>
      </w:r>
      <w:r w:rsidR="004B0888" w:rsidRPr="00C16227">
        <w:rPr>
          <w:rFonts w:eastAsia="Times New Roman" w:cs="Arial"/>
          <w:spacing w:val="-2"/>
          <w:w w:val="110"/>
          <w:lang w:eastAsia="fr-FR"/>
        </w:rPr>
        <w:t>a</w:t>
      </w:r>
      <w:r w:rsidR="004B0888" w:rsidRPr="00C16227">
        <w:rPr>
          <w:rFonts w:eastAsia="Times New Roman" w:cs="Arial"/>
          <w:spacing w:val="-3"/>
          <w:w w:val="110"/>
          <w:lang w:eastAsia="fr-FR"/>
        </w:rPr>
        <w:t>v</w:t>
      </w:r>
      <w:r w:rsidR="004B0888" w:rsidRPr="00C16227">
        <w:rPr>
          <w:rFonts w:eastAsia="Times New Roman" w:cs="Arial"/>
          <w:spacing w:val="-2"/>
          <w:w w:val="110"/>
          <w:lang w:eastAsia="fr-FR"/>
        </w:rPr>
        <w:t>ec</w:t>
      </w:r>
      <w:r w:rsidR="004B0888" w:rsidRPr="00C16227">
        <w:rPr>
          <w:rFonts w:eastAsia="Times New Roman" w:cs="Arial"/>
          <w:spacing w:val="13"/>
          <w:w w:val="110"/>
          <w:lang w:eastAsia="fr-FR"/>
        </w:rPr>
        <w:t xml:space="preserve"> </w:t>
      </w:r>
      <w:r w:rsidR="004B0888" w:rsidRPr="00C16227">
        <w:rPr>
          <w:rFonts w:eastAsia="Times New Roman" w:cs="Arial"/>
          <w:spacing w:val="-2"/>
          <w:w w:val="110"/>
          <w:lang w:eastAsia="fr-FR"/>
        </w:rPr>
        <w:t>l'</w:t>
      </w:r>
      <w:r w:rsidR="004B0888" w:rsidRPr="00C16227">
        <w:rPr>
          <w:rFonts w:eastAsia="Times New Roman" w:cs="Arial"/>
          <w:spacing w:val="-1"/>
          <w:w w:val="110"/>
          <w:lang w:eastAsia="fr-FR"/>
        </w:rPr>
        <w:t>acco</w:t>
      </w:r>
      <w:r w:rsidR="004B0888" w:rsidRPr="00C16227">
        <w:rPr>
          <w:rFonts w:eastAsia="Times New Roman" w:cs="Arial"/>
          <w:spacing w:val="-2"/>
          <w:w w:val="110"/>
          <w:lang w:eastAsia="fr-FR"/>
        </w:rPr>
        <w:t>r</w:t>
      </w:r>
      <w:r w:rsidR="004B0888" w:rsidRPr="00C16227">
        <w:rPr>
          <w:rFonts w:eastAsia="Times New Roman" w:cs="Arial"/>
          <w:spacing w:val="-1"/>
          <w:w w:val="110"/>
          <w:lang w:eastAsia="fr-FR"/>
        </w:rPr>
        <w:t>d</w:t>
      </w:r>
      <w:r w:rsidR="004B0888" w:rsidRPr="00C16227">
        <w:rPr>
          <w:rFonts w:eastAsia="Times New Roman" w:cs="Arial"/>
          <w:spacing w:val="13"/>
          <w:w w:val="110"/>
          <w:lang w:eastAsia="fr-FR"/>
        </w:rPr>
        <w:t xml:space="preserve"> </w:t>
      </w:r>
      <w:r w:rsidR="004B0888" w:rsidRPr="00C16227">
        <w:rPr>
          <w:rFonts w:eastAsia="Times New Roman" w:cs="Arial"/>
          <w:w w:val="110"/>
          <w:lang w:eastAsia="fr-FR"/>
        </w:rPr>
        <w:t>de</w:t>
      </w:r>
      <w:r w:rsidR="004B0888" w:rsidRPr="00C16227">
        <w:rPr>
          <w:rFonts w:eastAsia="Times New Roman" w:cs="Arial"/>
          <w:spacing w:val="12"/>
          <w:w w:val="110"/>
          <w:lang w:eastAsia="fr-FR"/>
        </w:rPr>
        <w:t xml:space="preserve"> </w:t>
      </w:r>
      <w:r w:rsidR="004B0888" w:rsidRPr="00C16227">
        <w:rPr>
          <w:rFonts w:eastAsia="Times New Roman" w:cs="Arial"/>
          <w:spacing w:val="-2"/>
          <w:w w:val="110"/>
          <w:lang w:eastAsia="fr-FR"/>
        </w:rPr>
        <w:t>l'</w:t>
      </w:r>
      <w:r w:rsidR="004B0888" w:rsidRPr="00C16227">
        <w:rPr>
          <w:rFonts w:eastAsia="Times New Roman" w:cs="Arial"/>
          <w:spacing w:val="-1"/>
          <w:w w:val="110"/>
          <w:lang w:eastAsia="fr-FR"/>
        </w:rPr>
        <w:t>e</w:t>
      </w:r>
      <w:r w:rsidR="004B0888" w:rsidRPr="00C16227">
        <w:rPr>
          <w:rFonts w:eastAsia="Times New Roman" w:cs="Arial"/>
          <w:spacing w:val="-2"/>
          <w:w w:val="110"/>
          <w:lang w:eastAsia="fr-FR"/>
        </w:rPr>
        <w:t>m</w:t>
      </w:r>
      <w:r w:rsidR="004B0888" w:rsidRPr="00C16227">
        <w:rPr>
          <w:rFonts w:eastAsia="Times New Roman" w:cs="Arial"/>
          <w:spacing w:val="-1"/>
          <w:w w:val="110"/>
          <w:lang w:eastAsia="fr-FR"/>
        </w:rPr>
        <w:t>p</w:t>
      </w:r>
      <w:r w:rsidR="004B0888" w:rsidRPr="00C16227">
        <w:rPr>
          <w:rFonts w:eastAsia="Times New Roman" w:cs="Arial"/>
          <w:spacing w:val="-2"/>
          <w:w w:val="110"/>
          <w:lang w:eastAsia="fr-FR"/>
        </w:rPr>
        <w:t>l</w:t>
      </w:r>
      <w:r w:rsidR="004B0888" w:rsidRPr="00C16227">
        <w:rPr>
          <w:rFonts w:eastAsia="Times New Roman" w:cs="Arial"/>
          <w:spacing w:val="-1"/>
          <w:w w:val="110"/>
          <w:lang w:eastAsia="fr-FR"/>
        </w:rPr>
        <w:t>o</w:t>
      </w:r>
      <w:r w:rsidR="004B0888" w:rsidRPr="00C16227">
        <w:rPr>
          <w:rFonts w:eastAsia="Times New Roman" w:cs="Arial"/>
          <w:spacing w:val="-2"/>
          <w:w w:val="110"/>
          <w:lang w:eastAsia="fr-FR"/>
        </w:rPr>
        <w:t>y</w:t>
      </w:r>
      <w:r w:rsidR="004B0888" w:rsidRPr="00C16227">
        <w:rPr>
          <w:rFonts w:eastAsia="Times New Roman" w:cs="Arial"/>
          <w:spacing w:val="-1"/>
          <w:w w:val="110"/>
          <w:lang w:eastAsia="fr-FR"/>
        </w:rPr>
        <w:t>eu</w:t>
      </w:r>
      <w:r w:rsidR="004B0888" w:rsidRPr="00C16227">
        <w:rPr>
          <w:rFonts w:eastAsia="Times New Roman" w:cs="Arial"/>
          <w:spacing w:val="-2"/>
          <w:w w:val="110"/>
          <w:lang w:eastAsia="fr-FR"/>
        </w:rPr>
        <w:t>r</w:t>
      </w:r>
      <w:r w:rsidR="004B0888" w:rsidRPr="00C16227">
        <w:rPr>
          <w:rFonts w:eastAsia="Times New Roman" w:cs="Arial"/>
          <w:spacing w:val="-1"/>
          <w:w w:val="110"/>
          <w:lang w:eastAsia="fr-FR"/>
        </w:rPr>
        <w:t>,</w:t>
      </w:r>
      <w:r w:rsidR="004B0888" w:rsidRPr="00C16227">
        <w:rPr>
          <w:rFonts w:eastAsia="Times New Roman" w:cs="Arial"/>
          <w:spacing w:val="16"/>
          <w:w w:val="110"/>
          <w:lang w:eastAsia="fr-FR"/>
        </w:rPr>
        <w:t xml:space="preserve"> </w:t>
      </w:r>
      <w:r w:rsidR="004B0888" w:rsidRPr="00C16227">
        <w:rPr>
          <w:rFonts w:eastAsia="Times New Roman" w:cs="Arial"/>
          <w:spacing w:val="-1"/>
          <w:w w:val="110"/>
          <w:lang w:eastAsia="fr-FR"/>
        </w:rPr>
        <w:t>en</w:t>
      </w:r>
      <w:r w:rsidR="004B0888" w:rsidRPr="00C16227">
        <w:rPr>
          <w:rFonts w:eastAsia="Times New Roman" w:cs="Arial"/>
          <w:spacing w:val="12"/>
          <w:w w:val="110"/>
          <w:lang w:eastAsia="fr-FR"/>
        </w:rPr>
        <w:t xml:space="preserve"> </w:t>
      </w:r>
      <w:r w:rsidR="004B0888" w:rsidRPr="00C16227">
        <w:rPr>
          <w:rFonts w:eastAsia="Times New Roman" w:cs="Arial"/>
          <w:spacing w:val="-1"/>
          <w:w w:val="110"/>
          <w:lang w:eastAsia="fr-FR"/>
        </w:rPr>
        <w:t>deho</w:t>
      </w:r>
      <w:r w:rsidR="004B0888" w:rsidRPr="00C16227">
        <w:rPr>
          <w:rFonts w:eastAsia="Times New Roman" w:cs="Arial"/>
          <w:spacing w:val="-2"/>
          <w:w w:val="110"/>
          <w:lang w:eastAsia="fr-FR"/>
        </w:rPr>
        <w:t>r</w:t>
      </w:r>
      <w:r w:rsidR="004B0888" w:rsidRPr="00C16227">
        <w:rPr>
          <w:rFonts w:eastAsia="Times New Roman" w:cs="Arial"/>
          <w:spacing w:val="-1"/>
          <w:w w:val="110"/>
          <w:lang w:eastAsia="fr-FR"/>
        </w:rPr>
        <w:t>s</w:t>
      </w:r>
      <w:r w:rsidR="004B0888" w:rsidRPr="00C16227">
        <w:rPr>
          <w:rFonts w:eastAsia="Times New Roman" w:cs="Arial"/>
          <w:spacing w:val="10"/>
          <w:w w:val="110"/>
          <w:lang w:eastAsia="fr-FR"/>
        </w:rPr>
        <w:t xml:space="preserve"> </w:t>
      </w:r>
      <w:r w:rsidR="004B0888" w:rsidRPr="00C16227">
        <w:rPr>
          <w:rFonts w:eastAsia="Times New Roman" w:cs="Arial"/>
          <w:w w:val="110"/>
          <w:lang w:eastAsia="fr-FR"/>
        </w:rPr>
        <w:t>du</w:t>
      </w:r>
      <w:r w:rsidR="004B0888" w:rsidRPr="00C16227">
        <w:rPr>
          <w:rFonts w:eastAsia="Times New Roman" w:cs="Arial"/>
          <w:spacing w:val="12"/>
          <w:w w:val="110"/>
          <w:lang w:eastAsia="fr-FR"/>
        </w:rPr>
        <w:t xml:space="preserve"> </w:t>
      </w:r>
      <w:r w:rsidR="004B0888" w:rsidRPr="00C16227">
        <w:rPr>
          <w:rFonts w:eastAsia="Times New Roman" w:cs="Arial"/>
          <w:spacing w:val="-2"/>
          <w:w w:val="110"/>
          <w:lang w:eastAsia="fr-FR"/>
        </w:rPr>
        <w:t>t</w:t>
      </w:r>
      <w:r w:rsidR="004B0888" w:rsidRPr="00C16227">
        <w:rPr>
          <w:rFonts w:eastAsia="Times New Roman" w:cs="Arial"/>
          <w:spacing w:val="-1"/>
          <w:w w:val="110"/>
          <w:lang w:eastAsia="fr-FR"/>
        </w:rPr>
        <w:t>e</w:t>
      </w:r>
      <w:r w:rsidR="004B0888" w:rsidRPr="00C16227">
        <w:rPr>
          <w:rFonts w:eastAsia="Times New Roman" w:cs="Arial"/>
          <w:spacing w:val="-2"/>
          <w:w w:val="110"/>
          <w:lang w:eastAsia="fr-FR"/>
        </w:rPr>
        <w:t>m</w:t>
      </w:r>
      <w:r w:rsidR="004B0888" w:rsidRPr="00C16227">
        <w:rPr>
          <w:rFonts w:eastAsia="Times New Roman" w:cs="Arial"/>
          <w:spacing w:val="-1"/>
          <w:w w:val="110"/>
          <w:lang w:eastAsia="fr-FR"/>
        </w:rPr>
        <w:t>ps</w:t>
      </w:r>
      <w:r w:rsidR="004B0888" w:rsidRPr="00C16227">
        <w:rPr>
          <w:rFonts w:eastAsia="Times New Roman" w:cs="Arial"/>
          <w:spacing w:val="13"/>
          <w:w w:val="110"/>
          <w:lang w:eastAsia="fr-FR"/>
        </w:rPr>
        <w:t xml:space="preserve"> </w:t>
      </w:r>
      <w:r w:rsidR="004B0888" w:rsidRPr="00C16227">
        <w:rPr>
          <w:rFonts w:eastAsia="Times New Roman" w:cs="Arial"/>
          <w:w w:val="110"/>
          <w:lang w:eastAsia="fr-FR"/>
        </w:rPr>
        <w:t>de</w:t>
      </w:r>
      <w:r w:rsidR="004B0888" w:rsidRPr="00C16227">
        <w:rPr>
          <w:rFonts w:eastAsia="Times New Roman" w:cs="Arial"/>
          <w:spacing w:val="11"/>
          <w:w w:val="110"/>
          <w:lang w:eastAsia="fr-FR"/>
        </w:rPr>
        <w:t xml:space="preserve"> </w:t>
      </w:r>
      <w:r w:rsidR="004B0888" w:rsidRPr="00C16227">
        <w:rPr>
          <w:rFonts w:eastAsia="Times New Roman" w:cs="Arial"/>
          <w:spacing w:val="-1"/>
          <w:w w:val="110"/>
          <w:lang w:eastAsia="fr-FR"/>
        </w:rPr>
        <w:t>se</w:t>
      </w:r>
      <w:r w:rsidR="004B0888" w:rsidRPr="00C16227">
        <w:rPr>
          <w:rFonts w:eastAsia="Times New Roman" w:cs="Arial"/>
          <w:spacing w:val="-2"/>
          <w:w w:val="110"/>
          <w:lang w:eastAsia="fr-FR"/>
        </w:rPr>
        <w:t>rvi</w:t>
      </w:r>
      <w:r w:rsidR="004B0888" w:rsidRPr="00C16227">
        <w:rPr>
          <w:rFonts w:eastAsia="Times New Roman" w:cs="Arial"/>
          <w:spacing w:val="-1"/>
          <w:w w:val="110"/>
          <w:lang w:eastAsia="fr-FR"/>
        </w:rPr>
        <w:t>ce,</w:t>
      </w:r>
      <w:r w:rsidR="004B0888" w:rsidRPr="00C16227">
        <w:rPr>
          <w:rFonts w:eastAsia="Times New Roman" w:cs="Arial"/>
          <w:spacing w:val="17"/>
          <w:w w:val="110"/>
          <w:lang w:eastAsia="fr-FR"/>
        </w:rPr>
        <w:t xml:space="preserve"> </w:t>
      </w:r>
      <w:r w:rsidR="004B0888" w:rsidRPr="00C16227">
        <w:rPr>
          <w:rFonts w:eastAsia="Times New Roman" w:cs="Arial"/>
          <w:spacing w:val="-2"/>
          <w:w w:val="110"/>
          <w:lang w:eastAsia="fr-FR"/>
        </w:rPr>
        <w:t>l'</w:t>
      </w:r>
      <w:r w:rsidR="004B0888" w:rsidRPr="00C16227">
        <w:rPr>
          <w:rFonts w:eastAsia="Times New Roman" w:cs="Arial"/>
          <w:spacing w:val="-1"/>
          <w:w w:val="110"/>
          <w:lang w:eastAsia="fr-FR"/>
        </w:rPr>
        <w:t>agen</w:t>
      </w:r>
      <w:r w:rsidR="004B0888" w:rsidRPr="00C16227">
        <w:rPr>
          <w:rFonts w:eastAsia="Times New Roman" w:cs="Arial"/>
          <w:spacing w:val="-2"/>
          <w:w w:val="110"/>
          <w:lang w:eastAsia="fr-FR"/>
        </w:rPr>
        <w:t>t</w:t>
      </w:r>
      <w:r w:rsidR="004B0888" w:rsidRPr="00C16227">
        <w:rPr>
          <w:rFonts w:eastAsia="Times New Roman" w:cs="Arial"/>
          <w:spacing w:val="13"/>
          <w:w w:val="110"/>
          <w:lang w:eastAsia="fr-FR"/>
        </w:rPr>
        <w:t xml:space="preserve"> </w:t>
      </w:r>
      <w:r w:rsidR="004B0888" w:rsidRPr="00C16227">
        <w:rPr>
          <w:rFonts w:eastAsia="Times New Roman" w:cs="Arial"/>
          <w:spacing w:val="-1"/>
          <w:w w:val="110"/>
          <w:lang w:eastAsia="fr-FR"/>
        </w:rPr>
        <w:t>es</w:t>
      </w:r>
      <w:r w:rsidR="004B0888" w:rsidRPr="00C16227">
        <w:rPr>
          <w:rFonts w:eastAsia="Times New Roman" w:cs="Arial"/>
          <w:spacing w:val="-2"/>
          <w:w w:val="110"/>
          <w:lang w:eastAsia="fr-FR"/>
        </w:rPr>
        <w:t>t</w:t>
      </w:r>
      <w:r w:rsidR="004B0888" w:rsidRPr="00C16227">
        <w:rPr>
          <w:rFonts w:eastAsia="Times New Roman" w:cs="Arial"/>
          <w:spacing w:val="47"/>
          <w:lang w:eastAsia="fr-FR"/>
        </w:rPr>
        <w:t xml:space="preserve"> </w:t>
      </w:r>
      <w:r w:rsidR="004B0888" w:rsidRPr="00C16227">
        <w:rPr>
          <w:rFonts w:eastAsia="Times New Roman" w:cs="Arial"/>
          <w:spacing w:val="-1"/>
          <w:w w:val="110"/>
          <w:lang w:eastAsia="fr-FR"/>
        </w:rPr>
        <w:t>cou</w:t>
      </w:r>
      <w:r w:rsidR="004B0888" w:rsidRPr="00C16227">
        <w:rPr>
          <w:rFonts w:eastAsia="Times New Roman" w:cs="Arial"/>
          <w:spacing w:val="-2"/>
          <w:w w:val="110"/>
          <w:lang w:eastAsia="fr-FR"/>
        </w:rPr>
        <w:t>v</w:t>
      </w:r>
      <w:r w:rsidR="004B0888" w:rsidRPr="00C16227">
        <w:rPr>
          <w:rFonts w:eastAsia="Times New Roman" w:cs="Arial"/>
          <w:spacing w:val="-1"/>
          <w:w w:val="110"/>
          <w:lang w:eastAsia="fr-FR"/>
        </w:rPr>
        <w:t>e</w:t>
      </w:r>
      <w:r w:rsidR="004B0888" w:rsidRPr="00C16227">
        <w:rPr>
          <w:rFonts w:eastAsia="Times New Roman" w:cs="Arial"/>
          <w:spacing w:val="-2"/>
          <w:w w:val="110"/>
          <w:lang w:eastAsia="fr-FR"/>
        </w:rPr>
        <w:t>rt</w:t>
      </w:r>
      <w:r w:rsidR="004B0888" w:rsidRPr="00C16227">
        <w:rPr>
          <w:rFonts w:eastAsia="Times New Roman" w:cs="Arial"/>
          <w:spacing w:val="11"/>
          <w:w w:val="110"/>
          <w:lang w:eastAsia="fr-FR"/>
        </w:rPr>
        <w:t xml:space="preserve"> </w:t>
      </w:r>
      <w:r w:rsidR="004B0888" w:rsidRPr="00C16227">
        <w:rPr>
          <w:rFonts w:eastAsia="Times New Roman" w:cs="Arial"/>
          <w:w w:val="110"/>
          <w:lang w:eastAsia="fr-FR"/>
        </w:rPr>
        <w:t>par</w:t>
      </w:r>
      <w:r w:rsidR="004B0888" w:rsidRPr="00C16227">
        <w:rPr>
          <w:rFonts w:eastAsia="Times New Roman" w:cs="Arial"/>
          <w:spacing w:val="11"/>
          <w:w w:val="110"/>
          <w:lang w:eastAsia="fr-FR"/>
        </w:rPr>
        <w:t xml:space="preserve"> </w:t>
      </w:r>
      <w:r w:rsidR="004B0888" w:rsidRPr="00C16227">
        <w:rPr>
          <w:rFonts w:eastAsia="Times New Roman" w:cs="Arial"/>
          <w:w w:val="110"/>
          <w:lang w:eastAsia="fr-FR"/>
        </w:rPr>
        <w:t>le</w:t>
      </w:r>
      <w:r w:rsidR="004B0888" w:rsidRPr="00C16227">
        <w:rPr>
          <w:rFonts w:eastAsia="Times New Roman" w:cs="Arial"/>
          <w:spacing w:val="8"/>
          <w:w w:val="110"/>
          <w:lang w:eastAsia="fr-FR"/>
        </w:rPr>
        <w:t xml:space="preserve"> </w:t>
      </w:r>
      <w:r w:rsidR="004B0888" w:rsidRPr="00C16227">
        <w:rPr>
          <w:rFonts w:eastAsia="Times New Roman" w:cs="Arial"/>
          <w:spacing w:val="-2"/>
          <w:w w:val="110"/>
          <w:lang w:eastAsia="fr-FR"/>
        </w:rPr>
        <w:t>r</w:t>
      </w:r>
      <w:r w:rsidR="004B0888" w:rsidRPr="00C16227">
        <w:rPr>
          <w:rFonts w:eastAsia="Times New Roman" w:cs="Arial"/>
          <w:spacing w:val="-1"/>
          <w:w w:val="110"/>
          <w:lang w:eastAsia="fr-FR"/>
        </w:rPr>
        <w:t>ég</w:t>
      </w:r>
      <w:r w:rsidR="004B0888" w:rsidRPr="00C16227">
        <w:rPr>
          <w:rFonts w:eastAsia="Times New Roman" w:cs="Arial"/>
          <w:spacing w:val="-2"/>
          <w:w w:val="110"/>
          <w:lang w:eastAsia="fr-FR"/>
        </w:rPr>
        <w:t>im</w:t>
      </w:r>
      <w:r w:rsidR="004B0888" w:rsidRPr="00C16227">
        <w:rPr>
          <w:rFonts w:eastAsia="Times New Roman" w:cs="Arial"/>
          <w:spacing w:val="-1"/>
          <w:w w:val="110"/>
          <w:lang w:eastAsia="fr-FR"/>
        </w:rPr>
        <w:t>e</w:t>
      </w:r>
      <w:r w:rsidR="004B0888" w:rsidRPr="00C16227">
        <w:rPr>
          <w:rFonts w:eastAsia="Times New Roman" w:cs="Arial"/>
          <w:spacing w:val="9"/>
          <w:w w:val="110"/>
          <w:lang w:eastAsia="fr-FR"/>
        </w:rPr>
        <w:t xml:space="preserve"> </w:t>
      </w:r>
      <w:r w:rsidR="004B0888" w:rsidRPr="00C16227">
        <w:rPr>
          <w:rFonts w:eastAsia="Times New Roman" w:cs="Arial"/>
          <w:spacing w:val="-1"/>
          <w:w w:val="110"/>
          <w:lang w:eastAsia="fr-FR"/>
        </w:rPr>
        <w:t>géné</w:t>
      </w:r>
      <w:r w:rsidR="004B0888" w:rsidRPr="00C16227">
        <w:rPr>
          <w:rFonts w:eastAsia="Times New Roman" w:cs="Arial"/>
          <w:spacing w:val="-2"/>
          <w:w w:val="110"/>
          <w:lang w:eastAsia="fr-FR"/>
        </w:rPr>
        <w:t>r</w:t>
      </w:r>
      <w:r w:rsidR="004B0888" w:rsidRPr="00C16227">
        <w:rPr>
          <w:rFonts w:eastAsia="Times New Roman" w:cs="Arial"/>
          <w:spacing w:val="-1"/>
          <w:w w:val="110"/>
          <w:lang w:eastAsia="fr-FR"/>
        </w:rPr>
        <w:t>a</w:t>
      </w:r>
      <w:r w:rsidR="004B0888" w:rsidRPr="00C16227">
        <w:rPr>
          <w:rFonts w:eastAsia="Times New Roman" w:cs="Arial"/>
          <w:spacing w:val="-2"/>
          <w:w w:val="110"/>
          <w:lang w:eastAsia="fr-FR"/>
        </w:rPr>
        <w:t>l</w:t>
      </w:r>
      <w:r w:rsidR="004B0888" w:rsidRPr="00C16227">
        <w:rPr>
          <w:rFonts w:eastAsia="Times New Roman" w:cs="Arial"/>
          <w:spacing w:val="11"/>
          <w:w w:val="110"/>
          <w:lang w:eastAsia="fr-FR"/>
        </w:rPr>
        <w:t xml:space="preserve"> </w:t>
      </w:r>
      <w:r w:rsidR="004B0888" w:rsidRPr="00C16227">
        <w:rPr>
          <w:rFonts w:eastAsia="Times New Roman" w:cs="Arial"/>
          <w:w w:val="110"/>
          <w:lang w:eastAsia="fr-FR"/>
        </w:rPr>
        <w:t>de</w:t>
      </w:r>
      <w:r w:rsidR="004B0888" w:rsidRPr="00C16227">
        <w:rPr>
          <w:rFonts w:eastAsia="Times New Roman" w:cs="Arial"/>
          <w:spacing w:val="11"/>
          <w:w w:val="110"/>
          <w:lang w:eastAsia="fr-FR"/>
        </w:rPr>
        <w:t xml:space="preserve"> </w:t>
      </w:r>
      <w:r w:rsidR="004B0888" w:rsidRPr="00C16227">
        <w:rPr>
          <w:rFonts w:eastAsia="Times New Roman" w:cs="Arial"/>
          <w:spacing w:val="-1"/>
          <w:w w:val="110"/>
          <w:lang w:eastAsia="fr-FR"/>
        </w:rPr>
        <w:t>sécu</w:t>
      </w:r>
      <w:r w:rsidR="004B0888" w:rsidRPr="00C16227">
        <w:rPr>
          <w:rFonts w:eastAsia="Times New Roman" w:cs="Arial"/>
          <w:spacing w:val="-2"/>
          <w:w w:val="110"/>
          <w:lang w:eastAsia="fr-FR"/>
        </w:rPr>
        <w:t>rit</w:t>
      </w:r>
      <w:r w:rsidR="004B0888" w:rsidRPr="00C16227">
        <w:rPr>
          <w:rFonts w:eastAsia="Times New Roman" w:cs="Arial"/>
          <w:spacing w:val="-1"/>
          <w:w w:val="110"/>
          <w:lang w:eastAsia="fr-FR"/>
        </w:rPr>
        <w:t>é</w:t>
      </w:r>
      <w:r w:rsidR="004B0888" w:rsidRPr="00C16227">
        <w:rPr>
          <w:rFonts w:eastAsia="Times New Roman" w:cs="Arial"/>
          <w:spacing w:val="10"/>
          <w:w w:val="110"/>
          <w:lang w:eastAsia="fr-FR"/>
        </w:rPr>
        <w:t xml:space="preserve"> </w:t>
      </w:r>
      <w:r w:rsidR="004B0888" w:rsidRPr="00C16227">
        <w:rPr>
          <w:rFonts w:eastAsia="Times New Roman" w:cs="Arial"/>
          <w:spacing w:val="-1"/>
          <w:w w:val="110"/>
          <w:lang w:eastAsia="fr-FR"/>
        </w:rPr>
        <w:t>soc</w:t>
      </w:r>
      <w:r w:rsidR="004B0888" w:rsidRPr="00C16227">
        <w:rPr>
          <w:rFonts w:eastAsia="Times New Roman" w:cs="Arial"/>
          <w:spacing w:val="-2"/>
          <w:w w:val="110"/>
          <w:lang w:eastAsia="fr-FR"/>
        </w:rPr>
        <w:t>i</w:t>
      </w:r>
      <w:r w:rsidR="004B0888" w:rsidRPr="00C16227">
        <w:rPr>
          <w:rFonts w:eastAsia="Times New Roman" w:cs="Arial"/>
          <w:spacing w:val="-1"/>
          <w:w w:val="110"/>
          <w:lang w:eastAsia="fr-FR"/>
        </w:rPr>
        <w:t>a</w:t>
      </w:r>
      <w:r w:rsidR="004B0888" w:rsidRPr="00C16227">
        <w:rPr>
          <w:rFonts w:eastAsia="Times New Roman" w:cs="Arial"/>
          <w:spacing w:val="-2"/>
          <w:w w:val="110"/>
          <w:lang w:eastAsia="fr-FR"/>
        </w:rPr>
        <w:t>l</w:t>
      </w:r>
      <w:r w:rsidR="004B0888" w:rsidRPr="00C16227">
        <w:rPr>
          <w:rFonts w:eastAsia="Times New Roman" w:cs="Arial"/>
          <w:spacing w:val="-1"/>
          <w:w w:val="110"/>
          <w:lang w:eastAsia="fr-FR"/>
        </w:rPr>
        <w:t>e</w:t>
      </w:r>
      <w:r w:rsidR="004B0888" w:rsidRPr="00C16227">
        <w:rPr>
          <w:rFonts w:eastAsia="Times New Roman" w:cs="Arial"/>
          <w:spacing w:val="8"/>
          <w:w w:val="110"/>
          <w:lang w:eastAsia="fr-FR"/>
        </w:rPr>
        <w:t xml:space="preserve"> </w:t>
      </w:r>
      <w:r w:rsidR="004B0888" w:rsidRPr="00C16227">
        <w:rPr>
          <w:rFonts w:eastAsia="Times New Roman" w:cs="Arial"/>
          <w:w w:val="110"/>
          <w:lang w:eastAsia="fr-FR"/>
        </w:rPr>
        <w:t>en</w:t>
      </w:r>
      <w:r w:rsidR="004B0888" w:rsidRPr="00C16227">
        <w:rPr>
          <w:rFonts w:eastAsia="Times New Roman" w:cs="Arial"/>
          <w:spacing w:val="13"/>
          <w:w w:val="110"/>
          <w:lang w:eastAsia="fr-FR"/>
        </w:rPr>
        <w:t xml:space="preserve"> </w:t>
      </w:r>
      <w:r w:rsidR="004B0888" w:rsidRPr="00C16227">
        <w:rPr>
          <w:rFonts w:eastAsia="Times New Roman" w:cs="Arial"/>
          <w:spacing w:val="-2"/>
          <w:w w:val="110"/>
          <w:lang w:eastAsia="fr-FR"/>
        </w:rPr>
        <w:t>m</w:t>
      </w:r>
      <w:r w:rsidR="004B0888" w:rsidRPr="00C16227">
        <w:rPr>
          <w:rFonts w:eastAsia="Times New Roman" w:cs="Arial"/>
          <w:spacing w:val="-1"/>
          <w:w w:val="110"/>
          <w:lang w:eastAsia="fr-FR"/>
        </w:rPr>
        <w:t>a</w:t>
      </w:r>
      <w:r w:rsidR="004B0888" w:rsidRPr="00C16227">
        <w:rPr>
          <w:rFonts w:eastAsia="Times New Roman" w:cs="Arial"/>
          <w:spacing w:val="-2"/>
          <w:w w:val="110"/>
          <w:lang w:eastAsia="fr-FR"/>
        </w:rPr>
        <w:t>ti</w:t>
      </w:r>
      <w:r w:rsidR="004B0888" w:rsidRPr="00C16227">
        <w:rPr>
          <w:rFonts w:eastAsia="Times New Roman" w:cs="Arial"/>
          <w:spacing w:val="-1"/>
          <w:w w:val="110"/>
          <w:lang w:eastAsia="fr-FR"/>
        </w:rPr>
        <w:t>è</w:t>
      </w:r>
      <w:r w:rsidR="004B0888" w:rsidRPr="00C16227">
        <w:rPr>
          <w:rFonts w:eastAsia="Times New Roman" w:cs="Arial"/>
          <w:spacing w:val="-2"/>
          <w:w w:val="110"/>
          <w:lang w:eastAsia="fr-FR"/>
        </w:rPr>
        <w:t>r</w:t>
      </w:r>
      <w:r w:rsidR="004B0888" w:rsidRPr="00C16227">
        <w:rPr>
          <w:rFonts w:eastAsia="Times New Roman" w:cs="Arial"/>
          <w:spacing w:val="-1"/>
          <w:w w:val="110"/>
          <w:lang w:eastAsia="fr-FR"/>
        </w:rPr>
        <w:t>e</w:t>
      </w:r>
      <w:r w:rsidR="004B0888" w:rsidRPr="00C16227">
        <w:rPr>
          <w:rFonts w:eastAsia="Times New Roman" w:cs="Arial"/>
          <w:spacing w:val="12"/>
          <w:w w:val="110"/>
          <w:lang w:eastAsia="fr-FR"/>
        </w:rPr>
        <w:t xml:space="preserve"> </w:t>
      </w:r>
      <w:r w:rsidR="004B0888" w:rsidRPr="00C16227">
        <w:rPr>
          <w:rFonts w:eastAsia="Times New Roman" w:cs="Arial"/>
          <w:spacing w:val="-1"/>
          <w:w w:val="110"/>
          <w:lang w:eastAsia="fr-FR"/>
        </w:rPr>
        <w:t>d</w:t>
      </w:r>
      <w:r w:rsidR="004B0888" w:rsidRPr="00C16227">
        <w:rPr>
          <w:rFonts w:eastAsia="Times New Roman" w:cs="Arial"/>
          <w:spacing w:val="-2"/>
          <w:w w:val="110"/>
          <w:lang w:eastAsia="fr-FR"/>
        </w:rPr>
        <w:t>'</w:t>
      </w:r>
      <w:r w:rsidR="004B0888" w:rsidRPr="00C16227">
        <w:rPr>
          <w:rFonts w:eastAsia="Times New Roman" w:cs="Arial"/>
          <w:spacing w:val="-1"/>
          <w:w w:val="110"/>
          <w:lang w:eastAsia="fr-FR"/>
        </w:rPr>
        <w:t>acc</w:t>
      </w:r>
      <w:r w:rsidR="004B0888" w:rsidRPr="00C16227">
        <w:rPr>
          <w:rFonts w:eastAsia="Times New Roman" w:cs="Arial"/>
          <w:spacing w:val="-2"/>
          <w:w w:val="110"/>
          <w:lang w:eastAsia="fr-FR"/>
        </w:rPr>
        <w:t>i</w:t>
      </w:r>
      <w:r w:rsidR="004B0888" w:rsidRPr="00C16227">
        <w:rPr>
          <w:rFonts w:eastAsia="Times New Roman" w:cs="Arial"/>
          <w:spacing w:val="-1"/>
          <w:w w:val="110"/>
          <w:lang w:eastAsia="fr-FR"/>
        </w:rPr>
        <w:t>den</w:t>
      </w:r>
      <w:r w:rsidR="004B0888" w:rsidRPr="00C16227">
        <w:rPr>
          <w:rFonts w:eastAsia="Times New Roman" w:cs="Arial"/>
          <w:spacing w:val="-2"/>
          <w:w w:val="110"/>
          <w:lang w:eastAsia="fr-FR"/>
        </w:rPr>
        <w:t>t</w:t>
      </w:r>
      <w:r w:rsidR="004B0888" w:rsidRPr="00C16227">
        <w:rPr>
          <w:rFonts w:eastAsia="Times New Roman" w:cs="Arial"/>
          <w:spacing w:val="-1"/>
          <w:w w:val="110"/>
          <w:lang w:eastAsia="fr-FR"/>
        </w:rPr>
        <w:t>s</w:t>
      </w:r>
      <w:r w:rsidR="004B0888" w:rsidRPr="00C16227">
        <w:rPr>
          <w:rFonts w:eastAsia="Times New Roman" w:cs="Arial"/>
          <w:spacing w:val="11"/>
          <w:w w:val="110"/>
          <w:lang w:eastAsia="fr-FR"/>
        </w:rPr>
        <w:t xml:space="preserve"> </w:t>
      </w:r>
      <w:r w:rsidR="004B0888" w:rsidRPr="00C16227">
        <w:rPr>
          <w:rFonts w:eastAsia="Times New Roman" w:cs="Arial"/>
          <w:spacing w:val="-1"/>
          <w:w w:val="110"/>
          <w:lang w:eastAsia="fr-FR"/>
        </w:rPr>
        <w:t>du</w:t>
      </w:r>
      <w:r w:rsidR="004B0888" w:rsidRPr="00C16227">
        <w:rPr>
          <w:rFonts w:eastAsia="Times New Roman" w:cs="Arial"/>
          <w:spacing w:val="11"/>
          <w:w w:val="110"/>
          <w:lang w:eastAsia="fr-FR"/>
        </w:rPr>
        <w:t xml:space="preserve"> </w:t>
      </w:r>
      <w:r w:rsidR="004B0888" w:rsidRPr="00C16227">
        <w:rPr>
          <w:rFonts w:eastAsia="Times New Roman" w:cs="Arial"/>
          <w:spacing w:val="-2"/>
          <w:w w:val="110"/>
          <w:lang w:eastAsia="fr-FR"/>
        </w:rPr>
        <w:t>tr</w:t>
      </w:r>
      <w:r w:rsidR="004B0888" w:rsidRPr="00C16227">
        <w:rPr>
          <w:rFonts w:eastAsia="Times New Roman" w:cs="Arial"/>
          <w:spacing w:val="-1"/>
          <w:w w:val="110"/>
          <w:lang w:eastAsia="fr-FR"/>
        </w:rPr>
        <w:t>a</w:t>
      </w:r>
      <w:r w:rsidR="004B0888" w:rsidRPr="00C16227">
        <w:rPr>
          <w:rFonts w:eastAsia="Times New Roman" w:cs="Arial"/>
          <w:spacing w:val="-2"/>
          <w:w w:val="110"/>
          <w:lang w:eastAsia="fr-FR"/>
        </w:rPr>
        <w:t>v</w:t>
      </w:r>
      <w:r w:rsidR="004B0888" w:rsidRPr="00C16227">
        <w:rPr>
          <w:rFonts w:eastAsia="Times New Roman" w:cs="Arial"/>
          <w:spacing w:val="-1"/>
          <w:w w:val="110"/>
          <w:lang w:eastAsia="fr-FR"/>
        </w:rPr>
        <w:t>a</w:t>
      </w:r>
      <w:r w:rsidR="004B0888" w:rsidRPr="00C16227">
        <w:rPr>
          <w:rFonts w:eastAsia="Times New Roman" w:cs="Arial"/>
          <w:spacing w:val="-2"/>
          <w:w w:val="110"/>
          <w:lang w:eastAsia="fr-FR"/>
        </w:rPr>
        <w:t>il</w:t>
      </w:r>
      <w:r w:rsidR="004B0888" w:rsidRPr="00C16227">
        <w:rPr>
          <w:rFonts w:eastAsia="Times New Roman" w:cs="Arial"/>
          <w:spacing w:val="11"/>
          <w:w w:val="110"/>
          <w:lang w:eastAsia="fr-FR"/>
        </w:rPr>
        <w:t xml:space="preserve"> </w:t>
      </w:r>
      <w:r w:rsidR="004B0888" w:rsidRPr="00C16227">
        <w:rPr>
          <w:rFonts w:eastAsia="Times New Roman" w:cs="Arial"/>
          <w:spacing w:val="-1"/>
          <w:w w:val="110"/>
          <w:lang w:eastAsia="fr-FR"/>
        </w:rPr>
        <w:t>e</w:t>
      </w:r>
      <w:r w:rsidR="004B0888" w:rsidRPr="00C16227">
        <w:rPr>
          <w:rFonts w:eastAsia="Times New Roman" w:cs="Arial"/>
          <w:spacing w:val="-2"/>
          <w:w w:val="110"/>
          <w:lang w:eastAsia="fr-FR"/>
        </w:rPr>
        <w:t>t</w:t>
      </w:r>
      <w:r w:rsidR="004B0888" w:rsidRPr="00C16227">
        <w:rPr>
          <w:rFonts w:eastAsia="Times New Roman" w:cs="Arial"/>
          <w:spacing w:val="15"/>
          <w:w w:val="110"/>
          <w:lang w:eastAsia="fr-FR"/>
        </w:rPr>
        <w:t xml:space="preserve"> </w:t>
      </w:r>
      <w:r w:rsidR="004B0888" w:rsidRPr="00C16227">
        <w:rPr>
          <w:rFonts w:eastAsia="Times New Roman" w:cs="Arial"/>
          <w:w w:val="110"/>
          <w:lang w:eastAsia="fr-FR"/>
        </w:rPr>
        <w:t>de</w:t>
      </w:r>
      <w:r w:rsidR="004B0888" w:rsidRPr="00C16227">
        <w:rPr>
          <w:rFonts w:eastAsia="Times New Roman" w:cs="Arial"/>
          <w:spacing w:val="10"/>
          <w:w w:val="110"/>
          <w:lang w:eastAsia="fr-FR"/>
        </w:rPr>
        <w:t xml:space="preserve"> </w:t>
      </w:r>
      <w:r w:rsidR="004B0888" w:rsidRPr="00C16227">
        <w:rPr>
          <w:rFonts w:eastAsia="Times New Roman" w:cs="Arial"/>
          <w:spacing w:val="-2"/>
          <w:w w:val="110"/>
          <w:lang w:eastAsia="fr-FR"/>
        </w:rPr>
        <w:t>m</w:t>
      </w:r>
      <w:r w:rsidR="004B0888" w:rsidRPr="00C16227">
        <w:rPr>
          <w:rFonts w:eastAsia="Times New Roman" w:cs="Arial"/>
          <w:spacing w:val="-1"/>
          <w:w w:val="110"/>
          <w:lang w:eastAsia="fr-FR"/>
        </w:rPr>
        <w:t>a</w:t>
      </w:r>
      <w:r w:rsidR="004B0888" w:rsidRPr="00C16227">
        <w:rPr>
          <w:rFonts w:eastAsia="Times New Roman" w:cs="Arial"/>
          <w:spacing w:val="-2"/>
          <w:w w:val="110"/>
          <w:lang w:eastAsia="fr-FR"/>
        </w:rPr>
        <w:t>l</w:t>
      </w:r>
      <w:r w:rsidR="004B0888" w:rsidRPr="00C16227">
        <w:rPr>
          <w:rFonts w:eastAsia="Times New Roman" w:cs="Arial"/>
          <w:spacing w:val="-1"/>
          <w:w w:val="110"/>
          <w:lang w:eastAsia="fr-FR"/>
        </w:rPr>
        <w:t>ad</w:t>
      </w:r>
      <w:r w:rsidR="004B0888" w:rsidRPr="00C16227">
        <w:rPr>
          <w:rFonts w:eastAsia="Times New Roman" w:cs="Arial"/>
          <w:spacing w:val="-2"/>
          <w:w w:val="110"/>
          <w:lang w:eastAsia="fr-FR"/>
        </w:rPr>
        <w:t>i</w:t>
      </w:r>
      <w:r w:rsidR="004B0888" w:rsidRPr="00C16227">
        <w:rPr>
          <w:rFonts w:eastAsia="Times New Roman" w:cs="Arial"/>
          <w:spacing w:val="-1"/>
          <w:w w:val="110"/>
          <w:lang w:eastAsia="fr-FR"/>
        </w:rPr>
        <w:t>es</w:t>
      </w:r>
      <w:r w:rsidR="004B0888" w:rsidRPr="00C16227">
        <w:rPr>
          <w:rFonts w:eastAsia="Times New Roman" w:cs="Arial"/>
          <w:spacing w:val="55"/>
          <w:w w:val="129"/>
          <w:lang w:eastAsia="fr-FR"/>
        </w:rPr>
        <w:t xml:space="preserve"> </w:t>
      </w:r>
      <w:r w:rsidR="004B0888" w:rsidRPr="00C16227">
        <w:rPr>
          <w:rFonts w:eastAsia="Times New Roman" w:cs="Arial"/>
          <w:spacing w:val="-1"/>
          <w:w w:val="110"/>
          <w:lang w:eastAsia="fr-FR"/>
        </w:rPr>
        <w:t>p</w:t>
      </w:r>
      <w:r w:rsidR="004B0888" w:rsidRPr="00C16227">
        <w:rPr>
          <w:rFonts w:eastAsia="Times New Roman" w:cs="Arial"/>
          <w:spacing w:val="-2"/>
          <w:w w:val="110"/>
          <w:lang w:eastAsia="fr-FR"/>
        </w:rPr>
        <w:t>r</w:t>
      </w:r>
      <w:r w:rsidR="004B0888" w:rsidRPr="00C16227">
        <w:rPr>
          <w:rFonts w:eastAsia="Times New Roman" w:cs="Arial"/>
          <w:spacing w:val="-1"/>
          <w:w w:val="110"/>
          <w:lang w:eastAsia="fr-FR"/>
        </w:rPr>
        <w:t>o</w:t>
      </w:r>
      <w:r w:rsidR="004B0888" w:rsidRPr="00C16227">
        <w:rPr>
          <w:rFonts w:eastAsia="Times New Roman" w:cs="Arial"/>
          <w:spacing w:val="-2"/>
          <w:w w:val="110"/>
          <w:lang w:eastAsia="fr-FR"/>
        </w:rPr>
        <w:t>f</w:t>
      </w:r>
      <w:r w:rsidR="004B0888" w:rsidRPr="00C16227">
        <w:rPr>
          <w:rFonts w:eastAsia="Times New Roman" w:cs="Arial"/>
          <w:spacing w:val="-1"/>
          <w:w w:val="110"/>
          <w:lang w:eastAsia="fr-FR"/>
        </w:rPr>
        <w:t>ess</w:t>
      </w:r>
      <w:r w:rsidR="004B0888" w:rsidRPr="00C16227">
        <w:rPr>
          <w:rFonts w:eastAsia="Times New Roman" w:cs="Arial"/>
          <w:spacing w:val="-2"/>
          <w:w w:val="110"/>
          <w:lang w:eastAsia="fr-FR"/>
        </w:rPr>
        <w:t>i</w:t>
      </w:r>
      <w:r w:rsidR="004B0888" w:rsidRPr="00C16227">
        <w:rPr>
          <w:rFonts w:eastAsia="Times New Roman" w:cs="Arial"/>
          <w:spacing w:val="-1"/>
          <w:w w:val="110"/>
          <w:lang w:eastAsia="fr-FR"/>
        </w:rPr>
        <w:t>onne</w:t>
      </w:r>
      <w:r w:rsidR="004B0888" w:rsidRPr="00C16227">
        <w:rPr>
          <w:rFonts w:eastAsia="Times New Roman" w:cs="Arial"/>
          <w:spacing w:val="-2"/>
          <w:w w:val="110"/>
          <w:lang w:eastAsia="fr-FR"/>
        </w:rPr>
        <w:t>ll</w:t>
      </w:r>
      <w:r w:rsidR="004B0888" w:rsidRPr="00C16227">
        <w:rPr>
          <w:rFonts w:eastAsia="Times New Roman" w:cs="Arial"/>
          <w:spacing w:val="-1"/>
          <w:w w:val="110"/>
          <w:lang w:eastAsia="fr-FR"/>
        </w:rPr>
        <w:t>es.</w:t>
      </w:r>
      <w:r w:rsidR="004B0888" w:rsidRPr="00C16227">
        <w:rPr>
          <w:rFonts w:eastAsia="Times New Roman" w:cs="Arial"/>
          <w:spacing w:val="13"/>
          <w:w w:val="110"/>
          <w:lang w:eastAsia="fr-FR"/>
        </w:rPr>
        <w:t xml:space="preserve"> </w:t>
      </w:r>
      <w:r w:rsidR="004B0888" w:rsidRPr="00C16227">
        <w:rPr>
          <w:rFonts w:eastAsia="Times New Roman" w:cs="Arial"/>
          <w:w w:val="110"/>
          <w:lang w:eastAsia="fr-FR"/>
        </w:rPr>
        <w:t>En</w:t>
      </w:r>
      <w:r w:rsidR="004B0888" w:rsidRPr="00C16227">
        <w:rPr>
          <w:rFonts w:eastAsia="Times New Roman" w:cs="Arial"/>
          <w:spacing w:val="18"/>
          <w:w w:val="110"/>
          <w:lang w:eastAsia="fr-FR"/>
        </w:rPr>
        <w:t xml:space="preserve"> </w:t>
      </w:r>
      <w:r w:rsidR="004B0888" w:rsidRPr="00C16227">
        <w:rPr>
          <w:rFonts w:eastAsia="Times New Roman" w:cs="Arial"/>
          <w:spacing w:val="-2"/>
          <w:w w:val="110"/>
          <w:lang w:eastAsia="fr-FR"/>
        </w:rPr>
        <w:t>r</w:t>
      </w:r>
      <w:r w:rsidR="004B0888" w:rsidRPr="00C16227">
        <w:rPr>
          <w:rFonts w:eastAsia="Times New Roman" w:cs="Arial"/>
          <w:spacing w:val="-1"/>
          <w:w w:val="110"/>
          <w:lang w:eastAsia="fr-FR"/>
        </w:rPr>
        <w:t>e</w:t>
      </w:r>
      <w:r w:rsidR="004B0888" w:rsidRPr="00C16227">
        <w:rPr>
          <w:rFonts w:eastAsia="Times New Roman" w:cs="Arial"/>
          <w:spacing w:val="-2"/>
          <w:w w:val="110"/>
          <w:lang w:eastAsia="fr-FR"/>
        </w:rPr>
        <w:t>v</w:t>
      </w:r>
      <w:r w:rsidR="004B0888" w:rsidRPr="00C16227">
        <w:rPr>
          <w:rFonts w:eastAsia="Times New Roman" w:cs="Arial"/>
          <w:spacing w:val="-1"/>
          <w:w w:val="110"/>
          <w:lang w:eastAsia="fr-FR"/>
        </w:rPr>
        <w:t>anche,</w:t>
      </w:r>
      <w:r w:rsidR="004B0888" w:rsidRPr="00C16227">
        <w:rPr>
          <w:rFonts w:eastAsia="Times New Roman" w:cs="Arial"/>
          <w:spacing w:val="20"/>
          <w:w w:val="110"/>
          <w:lang w:eastAsia="fr-FR"/>
        </w:rPr>
        <w:t xml:space="preserve"> </w:t>
      </w:r>
      <w:r w:rsidR="004B0888" w:rsidRPr="00C16227">
        <w:rPr>
          <w:rFonts w:eastAsia="Times New Roman" w:cs="Arial"/>
          <w:w w:val="110"/>
          <w:lang w:eastAsia="fr-FR"/>
        </w:rPr>
        <w:t>le</w:t>
      </w:r>
      <w:r w:rsidR="004B0888" w:rsidRPr="00C16227">
        <w:rPr>
          <w:rFonts w:eastAsia="Times New Roman" w:cs="Arial"/>
          <w:spacing w:val="12"/>
          <w:w w:val="110"/>
          <w:lang w:eastAsia="fr-FR"/>
        </w:rPr>
        <w:t xml:space="preserve"> </w:t>
      </w:r>
      <w:r w:rsidR="004B0888" w:rsidRPr="00C16227">
        <w:rPr>
          <w:rFonts w:eastAsia="Times New Roman" w:cs="Arial"/>
          <w:spacing w:val="-2"/>
          <w:w w:val="110"/>
          <w:lang w:eastAsia="fr-FR"/>
        </w:rPr>
        <w:t>t</w:t>
      </w:r>
      <w:r w:rsidR="004B0888" w:rsidRPr="00C16227">
        <w:rPr>
          <w:rFonts w:eastAsia="Times New Roman" w:cs="Arial"/>
          <w:spacing w:val="-1"/>
          <w:w w:val="110"/>
          <w:lang w:eastAsia="fr-FR"/>
        </w:rPr>
        <w:t>e</w:t>
      </w:r>
      <w:r w:rsidR="004B0888" w:rsidRPr="00C16227">
        <w:rPr>
          <w:rFonts w:eastAsia="Times New Roman" w:cs="Arial"/>
          <w:spacing w:val="-2"/>
          <w:w w:val="110"/>
          <w:lang w:eastAsia="fr-FR"/>
        </w:rPr>
        <w:t>m</w:t>
      </w:r>
      <w:r w:rsidR="004B0888" w:rsidRPr="00C16227">
        <w:rPr>
          <w:rFonts w:eastAsia="Times New Roman" w:cs="Arial"/>
          <w:spacing w:val="-1"/>
          <w:w w:val="110"/>
          <w:lang w:eastAsia="fr-FR"/>
        </w:rPr>
        <w:t>ps</w:t>
      </w:r>
      <w:r w:rsidR="004B0888" w:rsidRPr="00C16227">
        <w:rPr>
          <w:rFonts w:eastAsia="Times New Roman" w:cs="Arial"/>
          <w:spacing w:val="14"/>
          <w:w w:val="110"/>
          <w:lang w:eastAsia="fr-FR"/>
        </w:rPr>
        <w:t xml:space="preserve"> </w:t>
      </w:r>
      <w:r w:rsidR="004B0888" w:rsidRPr="00C16227">
        <w:rPr>
          <w:rFonts w:eastAsia="Times New Roman" w:cs="Arial"/>
          <w:spacing w:val="-1"/>
          <w:w w:val="110"/>
          <w:lang w:eastAsia="fr-FR"/>
        </w:rPr>
        <w:t>co</w:t>
      </w:r>
      <w:r w:rsidR="004B0888" w:rsidRPr="00C16227">
        <w:rPr>
          <w:rFonts w:eastAsia="Times New Roman" w:cs="Arial"/>
          <w:spacing w:val="-2"/>
          <w:w w:val="110"/>
          <w:lang w:eastAsia="fr-FR"/>
        </w:rPr>
        <w:t>rr</w:t>
      </w:r>
      <w:r w:rsidR="004B0888" w:rsidRPr="00C16227">
        <w:rPr>
          <w:rFonts w:eastAsia="Times New Roman" w:cs="Arial"/>
          <w:spacing w:val="-1"/>
          <w:w w:val="110"/>
          <w:lang w:eastAsia="fr-FR"/>
        </w:rPr>
        <w:t>espondan</w:t>
      </w:r>
      <w:r w:rsidR="004B0888" w:rsidRPr="00C16227">
        <w:rPr>
          <w:rFonts w:eastAsia="Times New Roman" w:cs="Arial"/>
          <w:spacing w:val="-2"/>
          <w:w w:val="110"/>
          <w:lang w:eastAsia="fr-FR"/>
        </w:rPr>
        <w:t>t</w:t>
      </w:r>
      <w:r w:rsidR="004B0888" w:rsidRPr="00C16227">
        <w:rPr>
          <w:rFonts w:eastAsia="Times New Roman" w:cs="Arial"/>
          <w:spacing w:val="20"/>
          <w:w w:val="110"/>
          <w:lang w:eastAsia="fr-FR"/>
        </w:rPr>
        <w:t xml:space="preserve"> </w:t>
      </w:r>
      <w:r w:rsidR="004B0888" w:rsidRPr="00C16227">
        <w:rPr>
          <w:rFonts w:eastAsia="Times New Roman" w:cs="Arial"/>
          <w:spacing w:val="-1"/>
          <w:w w:val="110"/>
          <w:lang w:eastAsia="fr-FR"/>
        </w:rPr>
        <w:t>n</w:t>
      </w:r>
      <w:r w:rsidR="004B0888" w:rsidRPr="00C16227">
        <w:rPr>
          <w:rFonts w:eastAsia="Times New Roman" w:cs="Arial"/>
          <w:spacing w:val="-2"/>
          <w:w w:val="110"/>
          <w:lang w:eastAsia="fr-FR"/>
        </w:rPr>
        <w:t>'</w:t>
      </w:r>
      <w:r w:rsidR="004B0888" w:rsidRPr="00C16227">
        <w:rPr>
          <w:rFonts w:eastAsia="Times New Roman" w:cs="Arial"/>
          <w:spacing w:val="-1"/>
          <w:w w:val="110"/>
          <w:lang w:eastAsia="fr-FR"/>
        </w:rPr>
        <w:t>es</w:t>
      </w:r>
      <w:r w:rsidR="004B0888" w:rsidRPr="00C16227">
        <w:rPr>
          <w:rFonts w:eastAsia="Times New Roman" w:cs="Arial"/>
          <w:spacing w:val="-2"/>
          <w:w w:val="110"/>
          <w:lang w:eastAsia="fr-FR"/>
        </w:rPr>
        <w:t>t</w:t>
      </w:r>
      <w:r w:rsidR="004B0888" w:rsidRPr="00C16227">
        <w:rPr>
          <w:rFonts w:eastAsia="Times New Roman" w:cs="Arial"/>
          <w:spacing w:val="18"/>
          <w:w w:val="110"/>
          <w:lang w:eastAsia="fr-FR"/>
        </w:rPr>
        <w:t xml:space="preserve"> </w:t>
      </w:r>
      <w:r w:rsidR="004B0888" w:rsidRPr="00C16227">
        <w:rPr>
          <w:rFonts w:eastAsia="Times New Roman" w:cs="Arial"/>
          <w:spacing w:val="-1"/>
          <w:w w:val="110"/>
          <w:lang w:eastAsia="fr-FR"/>
        </w:rPr>
        <w:t>pas</w:t>
      </w:r>
      <w:r w:rsidR="004B0888" w:rsidRPr="00C16227">
        <w:rPr>
          <w:rFonts w:eastAsia="Times New Roman" w:cs="Arial"/>
          <w:spacing w:val="13"/>
          <w:w w:val="110"/>
          <w:lang w:eastAsia="fr-FR"/>
        </w:rPr>
        <w:t xml:space="preserve"> </w:t>
      </w:r>
      <w:r w:rsidR="004B0888" w:rsidRPr="00C16227">
        <w:rPr>
          <w:rFonts w:eastAsia="Times New Roman" w:cs="Arial"/>
          <w:spacing w:val="-1"/>
          <w:w w:val="110"/>
          <w:lang w:eastAsia="fr-FR"/>
        </w:rPr>
        <w:t>ass</w:t>
      </w:r>
      <w:r w:rsidR="004B0888" w:rsidRPr="00C16227">
        <w:rPr>
          <w:rFonts w:eastAsia="Times New Roman" w:cs="Arial"/>
          <w:spacing w:val="-2"/>
          <w:w w:val="110"/>
          <w:lang w:eastAsia="fr-FR"/>
        </w:rPr>
        <w:t>imil</w:t>
      </w:r>
      <w:r w:rsidR="004B0888" w:rsidRPr="00C16227">
        <w:rPr>
          <w:rFonts w:eastAsia="Times New Roman" w:cs="Arial"/>
          <w:spacing w:val="-1"/>
          <w:w w:val="110"/>
          <w:lang w:eastAsia="fr-FR"/>
        </w:rPr>
        <w:t>é</w:t>
      </w:r>
      <w:r w:rsidR="004B0888" w:rsidRPr="00C16227">
        <w:rPr>
          <w:rFonts w:eastAsia="Times New Roman" w:cs="Arial"/>
          <w:spacing w:val="17"/>
          <w:w w:val="110"/>
          <w:lang w:eastAsia="fr-FR"/>
        </w:rPr>
        <w:t xml:space="preserve"> </w:t>
      </w:r>
      <w:r w:rsidR="004B0888" w:rsidRPr="00C16227">
        <w:rPr>
          <w:rFonts w:eastAsia="Times New Roman" w:cs="Arial"/>
          <w:w w:val="110"/>
          <w:lang w:eastAsia="fr-FR"/>
        </w:rPr>
        <w:t>à</w:t>
      </w:r>
      <w:r w:rsidR="004B0888" w:rsidRPr="00C16227">
        <w:rPr>
          <w:rFonts w:eastAsia="Times New Roman" w:cs="Arial"/>
          <w:spacing w:val="20"/>
          <w:w w:val="110"/>
          <w:lang w:eastAsia="fr-FR"/>
        </w:rPr>
        <w:t xml:space="preserve"> </w:t>
      </w:r>
      <w:r w:rsidR="004B0888" w:rsidRPr="00C16227">
        <w:rPr>
          <w:rFonts w:eastAsia="Times New Roman" w:cs="Arial"/>
          <w:spacing w:val="-1"/>
          <w:w w:val="110"/>
          <w:lang w:eastAsia="fr-FR"/>
        </w:rPr>
        <w:t>un</w:t>
      </w:r>
      <w:r w:rsidR="004B0888" w:rsidRPr="00C16227">
        <w:rPr>
          <w:rFonts w:eastAsia="Times New Roman" w:cs="Arial"/>
          <w:spacing w:val="15"/>
          <w:w w:val="110"/>
          <w:lang w:eastAsia="fr-FR"/>
        </w:rPr>
        <w:t xml:space="preserve"> </w:t>
      </w:r>
      <w:r w:rsidR="004B0888" w:rsidRPr="00C16227">
        <w:rPr>
          <w:rFonts w:eastAsia="Times New Roman" w:cs="Arial"/>
          <w:spacing w:val="-2"/>
          <w:w w:val="110"/>
          <w:lang w:eastAsia="fr-FR"/>
        </w:rPr>
        <w:t>t</w:t>
      </w:r>
      <w:r w:rsidR="004B0888" w:rsidRPr="00C16227">
        <w:rPr>
          <w:rFonts w:eastAsia="Times New Roman" w:cs="Arial"/>
          <w:spacing w:val="-1"/>
          <w:w w:val="110"/>
          <w:lang w:eastAsia="fr-FR"/>
        </w:rPr>
        <w:t>e</w:t>
      </w:r>
      <w:r w:rsidR="004B0888" w:rsidRPr="00C16227">
        <w:rPr>
          <w:rFonts w:eastAsia="Times New Roman" w:cs="Arial"/>
          <w:spacing w:val="-2"/>
          <w:w w:val="110"/>
          <w:lang w:eastAsia="fr-FR"/>
        </w:rPr>
        <w:t>m</w:t>
      </w:r>
      <w:r w:rsidR="004B0888" w:rsidRPr="00C16227">
        <w:rPr>
          <w:rFonts w:eastAsia="Times New Roman" w:cs="Arial"/>
          <w:spacing w:val="-1"/>
          <w:w w:val="110"/>
          <w:lang w:eastAsia="fr-FR"/>
        </w:rPr>
        <w:t>ps</w:t>
      </w:r>
      <w:r w:rsidR="004B0888" w:rsidRPr="00C16227">
        <w:rPr>
          <w:rFonts w:eastAsia="Times New Roman" w:cs="Arial"/>
          <w:spacing w:val="16"/>
          <w:w w:val="110"/>
          <w:lang w:eastAsia="fr-FR"/>
        </w:rPr>
        <w:t xml:space="preserve"> </w:t>
      </w:r>
      <w:r w:rsidR="004B0888" w:rsidRPr="00C16227">
        <w:rPr>
          <w:rFonts w:eastAsia="Times New Roman" w:cs="Arial"/>
          <w:spacing w:val="-1"/>
          <w:w w:val="110"/>
          <w:lang w:eastAsia="fr-FR"/>
        </w:rPr>
        <w:t>de</w:t>
      </w:r>
      <w:r w:rsidR="004B0888" w:rsidRPr="00C16227">
        <w:rPr>
          <w:rFonts w:eastAsia="Times New Roman" w:cs="Arial"/>
          <w:spacing w:val="17"/>
          <w:w w:val="110"/>
          <w:lang w:eastAsia="fr-FR"/>
        </w:rPr>
        <w:t xml:space="preserve"> </w:t>
      </w:r>
      <w:r w:rsidR="004B0888" w:rsidRPr="00C16227">
        <w:rPr>
          <w:rFonts w:eastAsia="Times New Roman" w:cs="Arial"/>
          <w:spacing w:val="-2"/>
          <w:w w:val="110"/>
          <w:lang w:eastAsia="fr-FR"/>
        </w:rPr>
        <w:t>se</w:t>
      </w:r>
      <w:r w:rsidR="004B0888" w:rsidRPr="00C16227">
        <w:rPr>
          <w:rFonts w:eastAsia="Times New Roman" w:cs="Arial"/>
          <w:spacing w:val="-3"/>
          <w:w w:val="110"/>
          <w:lang w:eastAsia="fr-FR"/>
        </w:rPr>
        <w:t>rvi</w:t>
      </w:r>
      <w:r w:rsidR="004B0888" w:rsidRPr="00C16227">
        <w:rPr>
          <w:rFonts w:eastAsia="Times New Roman" w:cs="Arial"/>
          <w:spacing w:val="-2"/>
          <w:w w:val="110"/>
          <w:lang w:eastAsia="fr-FR"/>
        </w:rPr>
        <w:t>ce</w:t>
      </w:r>
      <w:r w:rsidR="004B0888" w:rsidRPr="00C16227">
        <w:rPr>
          <w:rFonts w:eastAsia="Times New Roman" w:cs="Arial"/>
          <w:spacing w:val="17"/>
          <w:w w:val="110"/>
          <w:lang w:eastAsia="fr-FR"/>
        </w:rPr>
        <w:t xml:space="preserve"> </w:t>
      </w:r>
      <w:r w:rsidR="004B0888" w:rsidRPr="00C16227">
        <w:rPr>
          <w:rFonts w:eastAsia="Times New Roman" w:cs="Arial"/>
          <w:w w:val="110"/>
          <w:lang w:eastAsia="fr-FR"/>
        </w:rPr>
        <w:t>pour</w:t>
      </w:r>
      <w:r w:rsidR="004B0888" w:rsidRPr="00C16227">
        <w:rPr>
          <w:rFonts w:eastAsia="Times New Roman" w:cs="Arial"/>
          <w:spacing w:val="17"/>
          <w:w w:val="110"/>
          <w:lang w:eastAsia="fr-FR"/>
        </w:rPr>
        <w:t xml:space="preserve"> </w:t>
      </w:r>
      <w:r w:rsidR="004B0888" w:rsidRPr="00C16227">
        <w:rPr>
          <w:rFonts w:eastAsia="Times New Roman" w:cs="Arial"/>
          <w:w w:val="110"/>
          <w:lang w:eastAsia="fr-FR"/>
        </w:rPr>
        <w:t>la</w:t>
      </w:r>
      <w:r w:rsidR="004B0888" w:rsidRPr="00C16227">
        <w:rPr>
          <w:rFonts w:eastAsia="Times New Roman" w:cs="Arial"/>
          <w:spacing w:val="57"/>
          <w:w w:val="125"/>
          <w:lang w:eastAsia="fr-FR"/>
        </w:rPr>
        <w:t xml:space="preserve"> </w:t>
      </w:r>
      <w:r w:rsidR="004B0888" w:rsidRPr="00C16227">
        <w:rPr>
          <w:rFonts w:eastAsia="Times New Roman" w:cs="Arial"/>
          <w:spacing w:val="-1"/>
          <w:w w:val="110"/>
          <w:lang w:eastAsia="fr-FR"/>
        </w:rPr>
        <w:t>cons</w:t>
      </w:r>
      <w:r w:rsidR="004B0888" w:rsidRPr="00C16227">
        <w:rPr>
          <w:rFonts w:eastAsia="Times New Roman" w:cs="Arial"/>
          <w:spacing w:val="-2"/>
          <w:w w:val="110"/>
          <w:lang w:eastAsia="fr-FR"/>
        </w:rPr>
        <w:t>tit</w:t>
      </w:r>
      <w:r w:rsidR="004B0888" w:rsidRPr="00C16227">
        <w:rPr>
          <w:rFonts w:eastAsia="Times New Roman" w:cs="Arial"/>
          <w:spacing w:val="-1"/>
          <w:w w:val="110"/>
          <w:lang w:eastAsia="fr-FR"/>
        </w:rPr>
        <w:t>u</w:t>
      </w:r>
      <w:r w:rsidR="004B0888" w:rsidRPr="00C16227">
        <w:rPr>
          <w:rFonts w:eastAsia="Times New Roman" w:cs="Arial"/>
          <w:spacing w:val="-2"/>
          <w:w w:val="110"/>
          <w:lang w:eastAsia="fr-FR"/>
        </w:rPr>
        <w:t>ti</w:t>
      </w:r>
      <w:r w:rsidR="004B0888" w:rsidRPr="00C16227">
        <w:rPr>
          <w:rFonts w:eastAsia="Times New Roman" w:cs="Arial"/>
          <w:spacing w:val="-1"/>
          <w:w w:val="110"/>
          <w:lang w:eastAsia="fr-FR"/>
        </w:rPr>
        <w:t>on</w:t>
      </w:r>
      <w:r w:rsidR="004B0888" w:rsidRPr="00C16227">
        <w:rPr>
          <w:rFonts w:eastAsia="Times New Roman" w:cs="Arial"/>
          <w:spacing w:val="-2"/>
          <w:w w:val="110"/>
          <w:lang w:eastAsia="fr-FR"/>
        </w:rPr>
        <w:t xml:space="preserve"> </w:t>
      </w:r>
      <w:r w:rsidR="004B0888" w:rsidRPr="00C16227">
        <w:rPr>
          <w:rFonts w:eastAsia="Times New Roman" w:cs="Arial"/>
          <w:w w:val="110"/>
          <w:lang w:eastAsia="fr-FR"/>
        </w:rPr>
        <w:t>du</w:t>
      </w:r>
      <w:r w:rsidR="004B0888" w:rsidRPr="00C16227">
        <w:rPr>
          <w:rFonts w:eastAsia="Times New Roman" w:cs="Arial"/>
          <w:spacing w:val="-2"/>
          <w:w w:val="110"/>
          <w:lang w:eastAsia="fr-FR"/>
        </w:rPr>
        <w:t xml:space="preserve"> </w:t>
      </w:r>
      <w:r w:rsidR="004B0888" w:rsidRPr="00C16227">
        <w:rPr>
          <w:rFonts w:eastAsia="Times New Roman" w:cs="Arial"/>
          <w:spacing w:val="-1"/>
          <w:w w:val="110"/>
          <w:lang w:eastAsia="fr-FR"/>
        </w:rPr>
        <w:t>d</w:t>
      </w:r>
      <w:r w:rsidR="004B0888" w:rsidRPr="00C16227">
        <w:rPr>
          <w:rFonts w:eastAsia="Times New Roman" w:cs="Arial"/>
          <w:spacing w:val="-2"/>
          <w:w w:val="110"/>
          <w:lang w:eastAsia="fr-FR"/>
        </w:rPr>
        <w:t>r</w:t>
      </w:r>
      <w:r w:rsidR="004B0888" w:rsidRPr="00C16227">
        <w:rPr>
          <w:rFonts w:eastAsia="Times New Roman" w:cs="Arial"/>
          <w:spacing w:val="-1"/>
          <w:w w:val="110"/>
          <w:lang w:eastAsia="fr-FR"/>
        </w:rPr>
        <w:t>o</w:t>
      </w:r>
      <w:r w:rsidR="004B0888" w:rsidRPr="00C16227">
        <w:rPr>
          <w:rFonts w:eastAsia="Times New Roman" w:cs="Arial"/>
          <w:spacing w:val="-2"/>
          <w:w w:val="110"/>
          <w:lang w:eastAsia="fr-FR"/>
        </w:rPr>
        <w:t>it</w:t>
      </w:r>
      <w:r w:rsidR="004B0888" w:rsidRPr="00C16227">
        <w:rPr>
          <w:rFonts w:eastAsia="Times New Roman" w:cs="Arial"/>
          <w:spacing w:val="-4"/>
          <w:w w:val="110"/>
          <w:lang w:eastAsia="fr-FR"/>
        </w:rPr>
        <w:t xml:space="preserve"> </w:t>
      </w:r>
      <w:r w:rsidR="004B0888" w:rsidRPr="00C16227">
        <w:rPr>
          <w:rFonts w:eastAsia="Times New Roman" w:cs="Arial"/>
          <w:w w:val="110"/>
          <w:lang w:eastAsia="fr-FR"/>
        </w:rPr>
        <w:t>à</w:t>
      </w:r>
      <w:r w:rsidR="004B0888" w:rsidRPr="00C16227">
        <w:rPr>
          <w:rFonts w:eastAsia="Times New Roman" w:cs="Arial"/>
          <w:spacing w:val="-2"/>
          <w:w w:val="110"/>
          <w:lang w:eastAsia="fr-FR"/>
        </w:rPr>
        <w:t xml:space="preserve"> </w:t>
      </w:r>
      <w:r w:rsidR="004B0888" w:rsidRPr="00C16227">
        <w:rPr>
          <w:rFonts w:eastAsia="Times New Roman" w:cs="Arial"/>
          <w:spacing w:val="-1"/>
          <w:w w:val="110"/>
          <w:lang w:eastAsia="fr-FR"/>
        </w:rPr>
        <w:t>pens</w:t>
      </w:r>
      <w:r w:rsidR="004B0888" w:rsidRPr="00C16227">
        <w:rPr>
          <w:rFonts w:eastAsia="Times New Roman" w:cs="Arial"/>
          <w:spacing w:val="-2"/>
          <w:w w:val="110"/>
          <w:lang w:eastAsia="fr-FR"/>
        </w:rPr>
        <w:t>i</w:t>
      </w:r>
      <w:r w:rsidR="004B0888" w:rsidRPr="00C16227">
        <w:rPr>
          <w:rFonts w:eastAsia="Times New Roman" w:cs="Arial"/>
          <w:spacing w:val="-1"/>
          <w:w w:val="110"/>
          <w:lang w:eastAsia="fr-FR"/>
        </w:rPr>
        <w:t xml:space="preserve">on </w:t>
      </w:r>
      <w:r w:rsidR="004B0888" w:rsidRPr="00C16227">
        <w:rPr>
          <w:rFonts w:eastAsia="Times New Roman" w:cs="Arial"/>
          <w:spacing w:val="-2"/>
          <w:w w:val="110"/>
          <w:lang w:eastAsia="fr-FR"/>
        </w:rPr>
        <w:t>(</w:t>
      </w:r>
      <w:r w:rsidR="004B0888" w:rsidRPr="00C16227">
        <w:rPr>
          <w:rFonts w:eastAsia="Times New Roman" w:cs="Arial"/>
          <w:spacing w:val="-1"/>
          <w:w w:val="110"/>
          <w:lang w:eastAsia="fr-FR"/>
        </w:rPr>
        <w:t>a</w:t>
      </w:r>
      <w:r w:rsidR="004B0888" w:rsidRPr="00C16227">
        <w:rPr>
          <w:rFonts w:eastAsia="Times New Roman" w:cs="Arial"/>
          <w:spacing w:val="-2"/>
          <w:w w:val="110"/>
          <w:lang w:eastAsia="fr-FR"/>
        </w:rPr>
        <w:t>rti</w:t>
      </w:r>
      <w:r w:rsidR="004B0888" w:rsidRPr="00C16227">
        <w:rPr>
          <w:rFonts w:eastAsia="Times New Roman" w:cs="Arial"/>
          <w:spacing w:val="-1"/>
          <w:w w:val="110"/>
          <w:lang w:eastAsia="fr-FR"/>
        </w:rPr>
        <w:t>c</w:t>
      </w:r>
      <w:r w:rsidR="004B0888" w:rsidRPr="00C16227">
        <w:rPr>
          <w:rFonts w:eastAsia="Times New Roman" w:cs="Arial"/>
          <w:spacing w:val="-2"/>
          <w:w w:val="110"/>
          <w:lang w:eastAsia="fr-FR"/>
        </w:rPr>
        <w:t>l</w:t>
      </w:r>
      <w:r w:rsidR="004B0888" w:rsidRPr="00C16227">
        <w:rPr>
          <w:rFonts w:eastAsia="Times New Roman" w:cs="Arial"/>
          <w:spacing w:val="-1"/>
          <w:w w:val="110"/>
          <w:lang w:eastAsia="fr-FR"/>
        </w:rPr>
        <w:t xml:space="preserve">e </w:t>
      </w:r>
      <w:r w:rsidR="004B0888" w:rsidRPr="00C16227">
        <w:rPr>
          <w:rFonts w:eastAsia="Times New Roman" w:cs="Arial"/>
          <w:w w:val="110"/>
          <w:lang w:eastAsia="fr-FR"/>
        </w:rPr>
        <w:t>4</w:t>
      </w:r>
      <w:r w:rsidR="004B0888" w:rsidRPr="00C16227">
        <w:rPr>
          <w:rFonts w:eastAsia="Times New Roman" w:cs="Arial"/>
          <w:spacing w:val="-3"/>
          <w:w w:val="110"/>
          <w:lang w:eastAsia="fr-FR"/>
        </w:rPr>
        <w:t xml:space="preserve"> </w:t>
      </w:r>
      <w:r w:rsidR="004B0888" w:rsidRPr="00C16227">
        <w:rPr>
          <w:rFonts w:eastAsia="Times New Roman" w:cs="Arial"/>
          <w:w w:val="110"/>
          <w:lang w:eastAsia="fr-FR"/>
        </w:rPr>
        <w:t>du</w:t>
      </w:r>
      <w:r w:rsidR="004B0888" w:rsidRPr="00C16227">
        <w:rPr>
          <w:rFonts w:eastAsia="Times New Roman" w:cs="Arial"/>
          <w:spacing w:val="-3"/>
          <w:w w:val="110"/>
          <w:lang w:eastAsia="fr-FR"/>
        </w:rPr>
        <w:t xml:space="preserve"> </w:t>
      </w:r>
      <w:r w:rsidR="004B0888" w:rsidRPr="00C16227">
        <w:rPr>
          <w:rFonts w:eastAsia="Times New Roman" w:cs="Arial"/>
          <w:spacing w:val="-1"/>
          <w:w w:val="110"/>
          <w:lang w:eastAsia="fr-FR"/>
        </w:rPr>
        <w:t>déc</w:t>
      </w:r>
      <w:r w:rsidR="004B0888" w:rsidRPr="00C16227">
        <w:rPr>
          <w:rFonts w:eastAsia="Times New Roman" w:cs="Arial"/>
          <w:spacing w:val="-2"/>
          <w:w w:val="110"/>
          <w:lang w:eastAsia="fr-FR"/>
        </w:rPr>
        <w:t>r</w:t>
      </w:r>
      <w:r w:rsidR="004B0888" w:rsidRPr="00C16227">
        <w:rPr>
          <w:rFonts w:eastAsia="Times New Roman" w:cs="Arial"/>
          <w:spacing w:val="-1"/>
          <w:w w:val="110"/>
          <w:lang w:eastAsia="fr-FR"/>
        </w:rPr>
        <w:t>e</w:t>
      </w:r>
      <w:r w:rsidR="004B0888" w:rsidRPr="00C16227">
        <w:rPr>
          <w:rFonts w:eastAsia="Times New Roman" w:cs="Arial"/>
          <w:spacing w:val="-2"/>
          <w:w w:val="110"/>
          <w:lang w:eastAsia="fr-FR"/>
        </w:rPr>
        <w:t xml:space="preserve">t </w:t>
      </w:r>
      <w:r w:rsidR="004B0888" w:rsidRPr="00C16227">
        <w:rPr>
          <w:rFonts w:eastAsia="Times New Roman" w:cs="Arial"/>
          <w:w w:val="110"/>
          <w:lang w:eastAsia="fr-FR"/>
        </w:rPr>
        <w:t>n°</w:t>
      </w:r>
      <w:r w:rsidR="004B0888" w:rsidRPr="00C16227">
        <w:rPr>
          <w:rFonts w:eastAsia="Times New Roman" w:cs="Arial"/>
          <w:spacing w:val="1"/>
          <w:w w:val="110"/>
          <w:lang w:eastAsia="fr-FR"/>
        </w:rPr>
        <w:t xml:space="preserve"> </w:t>
      </w:r>
      <w:r w:rsidR="004B0888" w:rsidRPr="00C16227">
        <w:rPr>
          <w:rFonts w:eastAsia="Times New Roman" w:cs="Arial"/>
          <w:spacing w:val="-1"/>
          <w:w w:val="110"/>
          <w:lang w:eastAsia="fr-FR"/>
        </w:rPr>
        <w:t>2007</w:t>
      </w:r>
      <w:r w:rsidR="004B0888" w:rsidRPr="00C16227">
        <w:rPr>
          <w:rFonts w:eastAsia="Times New Roman" w:cs="Arial"/>
          <w:spacing w:val="-2"/>
          <w:w w:val="110"/>
          <w:lang w:eastAsia="fr-FR"/>
        </w:rPr>
        <w:t>-</w:t>
      </w:r>
      <w:r w:rsidR="004B0888" w:rsidRPr="00C16227">
        <w:rPr>
          <w:rFonts w:eastAsia="Times New Roman" w:cs="Arial"/>
          <w:spacing w:val="-1"/>
          <w:w w:val="110"/>
          <w:lang w:eastAsia="fr-FR"/>
        </w:rPr>
        <w:t>1845</w:t>
      </w:r>
      <w:r w:rsidR="004B0888" w:rsidRPr="00C16227">
        <w:rPr>
          <w:rFonts w:eastAsia="Times New Roman" w:cs="Arial"/>
          <w:spacing w:val="-2"/>
          <w:w w:val="110"/>
          <w:lang w:eastAsia="fr-FR"/>
        </w:rPr>
        <w:t>)</w:t>
      </w:r>
      <w:r w:rsidR="004B0888" w:rsidRPr="00C16227">
        <w:rPr>
          <w:rFonts w:eastAsia="Times New Roman" w:cs="Arial"/>
          <w:spacing w:val="-1"/>
          <w:w w:val="110"/>
          <w:lang w:eastAsia="fr-FR"/>
        </w:rPr>
        <w:t>.</w:t>
      </w:r>
    </w:p>
    <w:p w14:paraId="1C22BB4B" w14:textId="77777777" w:rsidR="003A002A" w:rsidRPr="003A002A" w:rsidRDefault="003A002A" w:rsidP="00E14790">
      <w:pPr>
        <w:widowControl w:val="0"/>
        <w:kinsoku w:val="0"/>
        <w:overflowPunct w:val="0"/>
        <w:autoSpaceDE w:val="0"/>
        <w:autoSpaceDN w:val="0"/>
        <w:adjustRightInd w:val="0"/>
        <w:spacing w:after="120"/>
        <w:rPr>
          <w:rFonts w:eastAsia="Times New Roman" w:cs="Arial"/>
          <w:sz w:val="12"/>
          <w:szCs w:val="12"/>
          <w:lang w:eastAsia="fr-FR"/>
        </w:rPr>
      </w:pPr>
    </w:p>
    <w:p w14:paraId="2518F544" w14:textId="2D2A083B" w:rsidR="004B0888" w:rsidRDefault="004B0888" w:rsidP="00E14790">
      <w:pPr>
        <w:widowControl w:val="0"/>
        <w:kinsoku w:val="0"/>
        <w:overflowPunct w:val="0"/>
        <w:autoSpaceDE w:val="0"/>
        <w:autoSpaceDN w:val="0"/>
        <w:adjustRightInd w:val="0"/>
        <w:spacing w:after="120"/>
        <w:rPr>
          <w:rFonts w:eastAsia="Times New Roman" w:cs="Arial"/>
          <w:spacing w:val="-1"/>
          <w:w w:val="110"/>
          <w:lang w:eastAsia="fr-FR"/>
        </w:rPr>
      </w:pPr>
      <w:r w:rsidRPr="00C16227">
        <w:rPr>
          <w:rFonts w:eastAsia="Times New Roman" w:cs="Arial"/>
          <w:w w:val="110"/>
          <w:lang w:eastAsia="fr-FR"/>
        </w:rPr>
        <w:t>Un</w:t>
      </w:r>
      <w:r w:rsidRPr="00C16227">
        <w:rPr>
          <w:rFonts w:eastAsia="Times New Roman" w:cs="Arial"/>
          <w:spacing w:val="5"/>
          <w:w w:val="110"/>
          <w:lang w:eastAsia="fr-FR"/>
        </w:rPr>
        <w:t xml:space="preserve"> </w:t>
      </w:r>
      <w:r w:rsidRPr="00C16227">
        <w:rPr>
          <w:rFonts w:eastAsia="Times New Roman" w:cs="Arial"/>
          <w:spacing w:val="-1"/>
          <w:w w:val="110"/>
          <w:lang w:eastAsia="fr-FR"/>
        </w:rPr>
        <w:t>agen</w:t>
      </w:r>
      <w:r w:rsidRPr="00C16227">
        <w:rPr>
          <w:rFonts w:eastAsia="Times New Roman" w:cs="Arial"/>
          <w:spacing w:val="-2"/>
          <w:w w:val="110"/>
          <w:lang w:eastAsia="fr-FR"/>
        </w:rPr>
        <w:t>t</w:t>
      </w:r>
      <w:r w:rsidRPr="00C16227">
        <w:rPr>
          <w:rFonts w:eastAsia="Times New Roman" w:cs="Arial"/>
          <w:spacing w:val="7"/>
          <w:w w:val="110"/>
          <w:lang w:eastAsia="fr-FR"/>
        </w:rPr>
        <w:t xml:space="preserve"> </w:t>
      </w:r>
      <w:r w:rsidRPr="00C16227">
        <w:rPr>
          <w:rFonts w:eastAsia="Times New Roman" w:cs="Arial"/>
          <w:w w:val="110"/>
          <w:lang w:eastAsia="fr-FR"/>
        </w:rPr>
        <w:t>en</w:t>
      </w:r>
      <w:r w:rsidRPr="00C16227">
        <w:rPr>
          <w:rFonts w:eastAsia="Times New Roman" w:cs="Arial"/>
          <w:spacing w:val="6"/>
          <w:w w:val="110"/>
          <w:lang w:eastAsia="fr-FR"/>
        </w:rPr>
        <w:t xml:space="preserve"> </w:t>
      </w:r>
      <w:r w:rsidRPr="00C16227">
        <w:rPr>
          <w:rFonts w:eastAsia="Times New Roman" w:cs="Arial"/>
          <w:spacing w:val="-1"/>
          <w:w w:val="110"/>
          <w:lang w:eastAsia="fr-FR"/>
        </w:rPr>
        <w:t>congé</w:t>
      </w:r>
      <w:r w:rsidRPr="00C16227">
        <w:rPr>
          <w:rFonts w:eastAsia="Times New Roman" w:cs="Arial"/>
          <w:spacing w:val="2"/>
          <w:w w:val="110"/>
          <w:lang w:eastAsia="fr-FR"/>
        </w:rPr>
        <w:t xml:space="preserve"> </w:t>
      </w:r>
      <w:r w:rsidRPr="00C16227">
        <w:rPr>
          <w:rFonts w:eastAsia="Times New Roman" w:cs="Arial"/>
          <w:w w:val="110"/>
          <w:lang w:eastAsia="fr-FR"/>
        </w:rPr>
        <w:t>de</w:t>
      </w:r>
      <w:r w:rsidRPr="00C16227">
        <w:rPr>
          <w:rFonts w:eastAsia="Times New Roman" w:cs="Arial"/>
          <w:spacing w:val="5"/>
          <w:w w:val="110"/>
          <w:lang w:eastAsia="fr-FR"/>
        </w:rPr>
        <w:t xml:space="preserve"> </w:t>
      </w:r>
      <w:r w:rsidRPr="00C16227">
        <w:rPr>
          <w:rFonts w:eastAsia="Times New Roman" w:cs="Arial"/>
          <w:spacing w:val="-2"/>
          <w:w w:val="110"/>
          <w:lang w:eastAsia="fr-FR"/>
        </w:rPr>
        <w:t>m</w:t>
      </w:r>
      <w:r w:rsidRPr="00C16227">
        <w:rPr>
          <w:rFonts w:eastAsia="Times New Roman" w:cs="Arial"/>
          <w:spacing w:val="-1"/>
          <w:w w:val="110"/>
          <w:lang w:eastAsia="fr-FR"/>
        </w:rPr>
        <w:t>a</w:t>
      </w:r>
      <w:r w:rsidRPr="00C16227">
        <w:rPr>
          <w:rFonts w:eastAsia="Times New Roman" w:cs="Arial"/>
          <w:spacing w:val="-2"/>
          <w:w w:val="110"/>
          <w:lang w:eastAsia="fr-FR"/>
        </w:rPr>
        <w:t>l</w:t>
      </w:r>
      <w:r w:rsidRPr="00C16227">
        <w:rPr>
          <w:rFonts w:eastAsia="Times New Roman" w:cs="Arial"/>
          <w:spacing w:val="-1"/>
          <w:w w:val="110"/>
          <w:lang w:eastAsia="fr-FR"/>
        </w:rPr>
        <w:t>ad</w:t>
      </w:r>
      <w:r w:rsidRPr="00C16227">
        <w:rPr>
          <w:rFonts w:eastAsia="Times New Roman" w:cs="Arial"/>
          <w:spacing w:val="-2"/>
          <w:w w:val="110"/>
          <w:lang w:eastAsia="fr-FR"/>
        </w:rPr>
        <w:t>i</w:t>
      </w:r>
      <w:r w:rsidRPr="00C16227">
        <w:rPr>
          <w:rFonts w:eastAsia="Times New Roman" w:cs="Arial"/>
          <w:spacing w:val="-1"/>
          <w:w w:val="110"/>
          <w:lang w:eastAsia="fr-FR"/>
        </w:rPr>
        <w:t>e</w:t>
      </w:r>
      <w:r w:rsidRPr="00C16227">
        <w:rPr>
          <w:rFonts w:eastAsia="Times New Roman" w:cs="Arial"/>
          <w:spacing w:val="6"/>
          <w:w w:val="110"/>
          <w:lang w:eastAsia="fr-FR"/>
        </w:rPr>
        <w:t xml:space="preserve"> </w:t>
      </w:r>
      <w:r w:rsidRPr="00C16227">
        <w:rPr>
          <w:rFonts w:eastAsia="Times New Roman" w:cs="Arial"/>
          <w:spacing w:val="-1"/>
          <w:w w:val="110"/>
          <w:lang w:eastAsia="fr-FR"/>
        </w:rPr>
        <w:t>o</w:t>
      </w:r>
      <w:r w:rsidRPr="00C16227">
        <w:rPr>
          <w:rFonts w:eastAsia="Times New Roman" w:cs="Arial"/>
          <w:spacing w:val="-2"/>
          <w:w w:val="110"/>
          <w:lang w:eastAsia="fr-FR"/>
        </w:rPr>
        <w:t>r</w:t>
      </w:r>
      <w:r w:rsidRPr="00C16227">
        <w:rPr>
          <w:rFonts w:eastAsia="Times New Roman" w:cs="Arial"/>
          <w:spacing w:val="-1"/>
          <w:w w:val="110"/>
          <w:lang w:eastAsia="fr-FR"/>
        </w:rPr>
        <w:t>d</w:t>
      </w:r>
      <w:r w:rsidRPr="00C16227">
        <w:rPr>
          <w:rFonts w:eastAsia="Times New Roman" w:cs="Arial"/>
          <w:spacing w:val="-2"/>
          <w:w w:val="110"/>
          <w:lang w:eastAsia="fr-FR"/>
        </w:rPr>
        <w:t>i</w:t>
      </w:r>
      <w:r w:rsidRPr="00C16227">
        <w:rPr>
          <w:rFonts w:eastAsia="Times New Roman" w:cs="Arial"/>
          <w:spacing w:val="-1"/>
          <w:w w:val="110"/>
          <w:lang w:eastAsia="fr-FR"/>
        </w:rPr>
        <w:t>na</w:t>
      </w:r>
      <w:r w:rsidRPr="00C16227">
        <w:rPr>
          <w:rFonts w:eastAsia="Times New Roman" w:cs="Arial"/>
          <w:spacing w:val="-2"/>
          <w:w w:val="110"/>
          <w:lang w:eastAsia="fr-FR"/>
        </w:rPr>
        <w:t>ir</w:t>
      </w:r>
      <w:r w:rsidRPr="00C16227">
        <w:rPr>
          <w:rFonts w:eastAsia="Times New Roman" w:cs="Arial"/>
          <w:spacing w:val="-1"/>
          <w:w w:val="110"/>
          <w:lang w:eastAsia="fr-FR"/>
        </w:rPr>
        <w:t>e,</w:t>
      </w:r>
      <w:r w:rsidRPr="00C16227">
        <w:rPr>
          <w:rFonts w:eastAsia="Times New Roman" w:cs="Arial"/>
          <w:spacing w:val="10"/>
          <w:w w:val="110"/>
          <w:lang w:eastAsia="fr-FR"/>
        </w:rPr>
        <w:t xml:space="preserve"> </w:t>
      </w:r>
      <w:r w:rsidR="001677BE">
        <w:rPr>
          <w:rFonts w:eastAsia="Times New Roman" w:cs="Arial"/>
          <w:spacing w:val="10"/>
          <w:w w:val="110"/>
          <w:lang w:eastAsia="fr-FR"/>
        </w:rPr>
        <w:t xml:space="preserve">longue durée ou longue maladie, </w:t>
      </w:r>
      <w:r w:rsidRPr="00C16227">
        <w:rPr>
          <w:rFonts w:eastAsia="Times New Roman" w:cs="Arial"/>
          <w:w w:val="110"/>
          <w:lang w:eastAsia="fr-FR"/>
        </w:rPr>
        <w:t>ou</w:t>
      </w:r>
      <w:r w:rsidRPr="00C16227">
        <w:rPr>
          <w:rFonts w:eastAsia="Times New Roman" w:cs="Arial"/>
          <w:spacing w:val="5"/>
          <w:w w:val="110"/>
          <w:lang w:eastAsia="fr-FR"/>
        </w:rPr>
        <w:t xml:space="preserve"> </w:t>
      </w:r>
      <w:r w:rsidRPr="00C16227">
        <w:rPr>
          <w:rFonts w:eastAsia="Times New Roman" w:cs="Arial"/>
          <w:spacing w:val="-1"/>
          <w:w w:val="110"/>
          <w:lang w:eastAsia="fr-FR"/>
        </w:rPr>
        <w:t>acc</w:t>
      </w:r>
      <w:r w:rsidRPr="00C16227">
        <w:rPr>
          <w:rFonts w:eastAsia="Times New Roman" w:cs="Arial"/>
          <w:spacing w:val="-2"/>
          <w:w w:val="110"/>
          <w:lang w:eastAsia="fr-FR"/>
        </w:rPr>
        <w:t>i</w:t>
      </w:r>
      <w:r w:rsidRPr="00C16227">
        <w:rPr>
          <w:rFonts w:eastAsia="Times New Roman" w:cs="Arial"/>
          <w:spacing w:val="-1"/>
          <w:w w:val="110"/>
          <w:lang w:eastAsia="fr-FR"/>
        </w:rPr>
        <w:t>den</w:t>
      </w:r>
      <w:r w:rsidRPr="00C16227">
        <w:rPr>
          <w:rFonts w:eastAsia="Times New Roman" w:cs="Arial"/>
          <w:spacing w:val="-2"/>
          <w:w w:val="110"/>
          <w:lang w:eastAsia="fr-FR"/>
        </w:rPr>
        <w:t>t</w:t>
      </w:r>
      <w:r w:rsidRPr="00C16227">
        <w:rPr>
          <w:rFonts w:eastAsia="Times New Roman" w:cs="Arial"/>
          <w:spacing w:val="11"/>
          <w:w w:val="110"/>
          <w:lang w:eastAsia="fr-FR"/>
        </w:rPr>
        <w:t xml:space="preserve"> </w:t>
      </w:r>
      <w:r w:rsidRPr="00C16227">
        <w:rPr>
          <w:rFonts w:eastAsia="Times New Roman" w:cs="Arial"/>
          <w:spacing w:val="-1"/>
          <w:w w:val="110"/>
          <w:lang w:eastAsia="fr-FR"/>
        </w:rPr>
        <w:t>du</w:t>
      </w:r>
      <w:r w:rsidRPr="00C16227">
        <w:rPr>
          <w:rFonts w:eastAsia="Times New Roman" w:cs="Arial"/>
          <w:spacing w:val="5"/>
          <w:w w:val="110"/>
          <w:lang w:eastAsia="fr-FR"/>
        </w:rPr>
        <w:t xml:space="preserve"> </w:t>
      </w:r>
      <w:r w:rsidRPr="00C16227">
        <w:rPr>
          <w:rFonts w:eastAsia="Times New Roman" w:cs="Arial"/>
          <w:spacing w:val="-2"/>
          <w:w w:val="110"/>
          <w:lang w:eastAsia="fr-FR"/>
        </w:rPr>
        <w:t>tr</w:t>
      </w:r>
      <w:r w:rsidRPr="00C16227">
        <w:rPr>
          <w:rFonts w:eastAsia="Times New Roman" w:cs="Arial"/>
          <w:spacing w:val="-1"/>
          <w:w w:val="110"/>
          <w:lang w:eastAsia="fr-FR"/>
        </w:rPr>
        <w:t>a</w:t>
      </w:r>
      <w:r w:rsidRPr="00C16227">
        <w:rPr>
          <w:rFonts w:eastAsia="Times New Roman" w:cs="Arial"/>
          <w:spacing w:val="-2"/>
          <w:w w:val="110"/>
          <w:lang w:eastAsia="fr-FR"/>
        </w:rPr>
        <w:t>v</w:t>
      </w:r>
      <w:r w:rsidRPr="00C16227">
        <w:rPr>
          <w:rFonts w:eastAsia="Times New Roman" w:cs="Arial"/>
          <w:spacing w:val="-1"/>
          <w:w w:val="110"/>
          <w:lang w:eastAsia="fr-FR"/>
        </w:rPr>
        <w:t>a</w:t>
      </w:r>
      <w:r w:rsidRPr="00C16227">
        <w:rPr>
          <w:rFonts w:eastAsia="Times New Roman" w:cs="Arial"/>
          <w:spacing w:val="-2"/>
          <w:w w:val="110"/>
          <w:lang w:eastAsia="fr-FR"/>
        </w:rPr>
        <w:t>il</w:t>
      </w:r>
      <w:r w:rsidRPr="00C16227">
        <w:rPr>
          <w:rFonts w:eastAsia="Times New Roman" w:cs="Arial"/>
          <w:spacing w:val="-1"/>
          <w:w w:val="110"/>
          <w:lang w:eastAsia="fr-FR"/>
        </w:rPr>
        <w:t>,</w:t>
      </w:r>
      <w:r w:rsidRPr="00C16227">
        <w:rPr>
          <w:rFonts w:eastAsia="Times New Roman" w:cs="Arial"/>
          <w:spacing w:val="10"/>
          <w:w w:val="110"/>
          <w:lang w:eastAsia="fr-FR"/>
        </w:rPr>
        <w:t xml:space="preserve"> </w:t>
      </w:r>
      <w:r w:rsidRPr="00C16227">
        <w:rPr>
          <w:rFonts w:eastAsia="Times New Roman" w:cs="Arial"/>
          <w:spacing w:val="-1"/>
          <w:w w:val="110"/>
          <w:lang w:eastAsia="fr-FR"/>
        </w:rPr>
        <w:t>peu</w:t>
      </w:r>
      <w:r w:rsidRPr="00C16227">
        <w:rPr>
          <w:rFonts w:eastAsia="Times New Roman" w:cs="Arial"/>
          <w:spacing w:val="-2"/>
          <w:w w:val="110"/>
          <w:lang w:eastAsia="fr-FR"/>
        </w:rPr>
        <w:t>t</w:t>
      </w:r>
      <w:r w:rsidRPr="00C16227">
        <w:rPr>
          <w:rFonts w:eastAsia="Times New Roman" w:cs="Arial"/>
          <w:spacing w:val="7"/>
          <w:w w:val="110"/>
          <w:lang w:eastAsia="fr-FR"/>
        </w:rPr>
        <w:t xml:space="preserve"> </w:t>
      </w:r>
      <w:r w:rsidRPr="00C16227">
        <w:rPr>
          <w:rFonts w:eastAsia="Times New Roman" w:cs="Arial"/>
          <w:spacing w:val="-1"/>
          <w:w w:val="110"/>
          <w:lang w:eastAsia="fr-FR"/>
        </w:rPr>
        <w:t>pa</w:t>
      </w:r>
      <w:r w:rsidRPr="00C16227">
        <w:rPr>
          <w:rFonts w:eastAsia="Times New Roman" w:cs="Arial"/>
          <w:spacing w:val="-2"/>
          <w:w w:val="110"/>
          <w:lang w:eastAsia="fr-FR"/>
        </w:rPr>
        <w:t>rti</w:t>
      </w:r>
      <w:r w:rsidRPr="00C16227">
        <w:rPr>
          <w:rFonts w:eastAsia="Times New Roman" w:cs="Arial"/>
          <w:spacing w:val="-1"/>
          <w:w w:val="110"/>
          <w:lang w:eastAsia="fr-FR"/>
        </w:rPr>
        <w:t>c</w:t>
      </w:r>
      <w:r w:rsidRPr="00C16227">
        <w:rPr>
          <w:rFonts w:eastAsia="Times New Roman" w:cs="Arial"/>
          <w:spacing w:val="-2"/>
          <w:w w:val="110"/>
          <w:lang w:eastAsia="fr-FR"/>
        </w:rPr>
        <w:t>i</w:t>
      </w:r>
      <w:r w:rsidRPr="00C16227">
        <w:rPr>
          <w:rFonts w:eastAsia="Times New Roman" w:cs="Arial"/>
          <w:spacing w:val="-1"/>
          <w:w w:val="110"/>
          <w:lang w:eastAsia="fr-FR"/>
        </w:rPr>
        <w:t>pe</w:t>
      </w:r>
      <w:r w:rsidRPr="00C16227">
        <w:rPr>
          <w:rFonts w:eastAsia="Times New Roman" w:cs="Arial"/>
          <w:spacing w:val="-2"/>
          <w:w w:val="110"/>
          <w:lang w:eastAsia="fr-FR"/>
        </w:rPr>
        <w:t>r</w:t>
      </w:r>
      <w:r w:rsidRPr="00C16227">
        <w:rPr>
          <w:rFonts w:eastAsia="Times New Roman" w:cs="Arial"/>
          <w:spacing w:val="7"/>
          <w:w w:val="110"/>
          <w:lang w:eastAsia="fr-FR"/>
        </w:rPr>
        <w:t xml:space="preserve"> </w:t>
      </w:r>
      <w:r w:rsidRPr="00C16227">
        <w:rPr>
          <w:rFonts w:eastAsia="Times New Roman" w:cs="Arial"/>
          <w:w w:val="110"/>
          <w:lang w:eastAsia="fr-FR"/>
        </w:rPr>
        <w:t>à</w:t>
      </w:r>
      <w:r w:rsidRPr="00C16227">
        <w:rPr>
          <w:rFonts w:eastAsia="Times New Roman" w:cs="Arial"/>
          <w:spacing w:val="6"/>
          <w:w w:val="110"/>
          <w:lang w:eastAsia="fr-FR"/>
        </w:rPr>
        <w:t xml:space="preserve"> </w:t>
      </w:r>
      <w:r w:rsidRPr="00C16227">
        <w:rPr>
          <w:rFonts w:eastAsia="Times New Roman" w:cs="Arial"/>
          <w:spacing w:val="-2"/>
          <w:w w:val="110"/>
          <w:lang w:eastAsia="fr-FR"/>
        </w:rPr>
        <w:t>une</w:t>
      </w:r>
      <w:r w:rsidRPr="00C16227">
        <w:rPr>
          <w:rFonts w:eastAsia="Times New Roman" w:cs="Arial"/>
          <w:spacing w:val="5"/>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00EC00C1">
        <w:rPr>
          <w:rFonts w:eastAsia="Times New Roman" w:cs="Arial"/>
          <w:spacing w:val="-1"/>
          <w:w w:val="110"/>
          <w:lang w:eastAsia="fr-FR"/>
        </w:rPr>
        <w:t xml:space="preserve"> sous réserve d’un avis médical (L822-30 du CGFP). </w:t>
      </w:r>
    </w:p>
    <w:p w14:paraId="1B2FF8E4" w14:textId="21086D8F" w:rsidR="00D46770" w:rsidRPr="001D5D48" w:rsidRDefault="00D46770" w:rsidP="00E14790">
      <w:pPr>
        <w:widowControl w:val="0"/>
        <w:kinsoku w:val="0"/>
        <w:overflowPunct w:val="0"/>
        <w:autoSpaceDE w:val="0"/>
        <w:autoSpaceDN w:val="0"/>
        <w:adjustRightInd w:val="0"/>
        <w:spacing w:after="120"/>
        <w:rPr>
          <w:rFonts w:eastAsia="Times New Roman" w:cs="Arial"/>
          <w:spacing w:val="-1"/>
          <w:w w:val="110"/>
          <w:lang w:eastAsia="fr-FR"/>
        </w:rPr>
      </w:pPr>
      <w:r w:rsidRPr="001D5D48">
        <w:rPr>
          <w:rFonts w:eastAsia="Times New Roman" w:cs="Arial"/>
          <w:spacing w:val="-1"/>
          <w:w w:val="110"/>
          <w:lang w:eastAsia="fr-FR"/>
        </w:rPr>
        <w:t>A noter cependant, que l’accès aux formations du CNFPT n’est possible sur avis médical qu’en cas de congé de longue maladie ou de longue durée (CLM/CLD). Les agents en congé de maladie ordinaire, ou en situation d’arrêt de travail pour accident de service ou maladie professionnelle, ne sont pas admis en formation au CNFPT, même avec avis médical.</w:t>
      </w:r>
    </w:p>
    <w:p w14:paraId="61469F40" w14:textId="77777777" w:rsidR="00EC00C1" w:rsidRPr="003A002A" w:rsidRDefault="00EC00C1" w:rsidP="00E14790">
      <w:pPr>
        <w:widowControl w:val="0"/>
        <w:kinsoku w:val="0"/>
        <w:overflowPunct w:val="0"/>
        <w:autoSpaceDE w:val="0"/>
        <w:autoSpaceDN w:val="0"/>
        <w:adjustRightInd w:val="0"/>
        <w:spacing w:after="120"/>
        <w:rPr>
          <w:rFonts w:eastAsia="Times New Roman" w:cs="Arial"/>
          <w:sz w:val="12"/>
          <w:szCs w:val="12"/>
          <w:lang w:eastAsia="fr-FR"/>
        </w:rPr>
      </w:pPr>
    </w:p>
    <w:p w14:paraId="341A0054" w14:textId="2C35DB48" w:rsidR="004B0888" w:rsidRPr="00C16227" w:rsidRDefault="004B0888" w:rsidP="00E14790">
      <w:pPr>
        <w:widowControl w:val="0"/>
        <w:kinsoku w:val="0"/>
        <w:overflowPunct w:val="0"/>
        <w:autoSpaceDE w:val="0"/>
        <w:autoSpaceDN w:val="0"/>
        <w:adjustRightInd w:val="0"/>
        <w:spacing w:after="120"/>
        <w:rPr>
          <w:rFonts w:eastAsia="Times New Roman" w:cs="Arial"/>
          <w:spacing w:val="-1"/>
          <w:w w:val="110"/>
          <w:lang w:eastAsia="fr-FR"/>
        </w:rPr>
      </w:pP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10"/>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onc</w:t>
      </w:r>
      <w:r w:rsidRPr="00C16227">
        <w:rPr>
          <w:rFonts w:eastAsia="Times New Roman" w:cs="Arial"/>
          <w:spacing w:val="-2"/>
          <w:w w:val="110"/>
          <w:lang w:eastAsia="fr-FR"/>
        </w:rPr>
        <w:t>ti</w:t>
      </w:r>
      <w:r w:rsidRPr="00C16227">
        <w:rPr>
          <w:rFonts w:eastAsia="Times New Roman" w:cs="Arial"/>
          <w:spacing w:val="-1"/>
          <w:w w:val="110"/>
          <w:lang w:eastAsia="fr-FR"/>
        </w:rPr>
        <w:t>onna</w:t>
      </w:r>
      <w:r w:rsidRPr="00C16227">
        <w:rPr>
          <w:rFonts w:eastAsia="Times New Roman" w:cs="Arial"/>
          <w:spacing w:val="-2"/>
          <w:w w:val="110"/>
          <w:lang w:eastAsia="fr-FR"/>
        </w:rPr>
        <w:t>ir</w:t>
      </w:r>
      <w:r w:rsidRPr="00C16227">
        <w:rPr>
          <w:rFonts w:eastAsia="Times New Roman" w:cs="Arial"/>
          <w:spacing w:val="-1"/>
          <w:w w:val="110"/>
          <w:lang w:eastAsia="fr-FR"/>
        </w:rPr>
        <w:t>es</w:t>
      </w:r>
      <w:r w:rsidRPr="00C16227">
        <w:rPr>
          <w:rFonts w:eastAsia="Times New Roman" w:cs="Arial"/>
          <w:spacing w:val="10"/>
          <w:w w:val="110"/>
          <w:lang w:eastAsia="fr-FR"/>
        </w:rPr>
        <w:t xml:space="preserve"> </w:t>
      </w:r>
      <w:r w:rsidRPr="00C16227">
        <w:rPr>
          <w:rFonts w:eastAsia="Times New Roman" w:cs="Arial"/>
          <w:w w:val="110"/>
          <w:lang w:eastAsia="fr-FR"/>
        </w:rPr>
        <w:t>et</w:t>
      </w:r>
      <w:r w:rsidRPr="00C16227">
        <w:rPr>
          <w:rFonts w:eastAsia="Times New Roman" w:cs="Arial"/>
          <w:spacing w:val="14"/>
          <w:w w:val="110"/>
          <w:lang w:eastAsia="fr-FR"/>
        </w:rPr>
        <w:t xml:space="preserve"> </w:t>
      </w:r>
      <w:r w:rsidRPr="00C16227">
        <w:rPr>
          <w:rFonts w:eastAsia="Times New Roman" w:cs="Arial"/>
          <w:spacing w:val="-1"/>
          <w:w w:val="110"/>
          <w:lang w:eastAsia="fr-FR"/>
        </w:rPr>
        <w:t>agen</w:t>
      </w:r>
      <w:r w:rsidRPr="00C16227">
        <w:rPr>
          <w:rFonts w:eastAsia="Times New Roman" w:cs="Arial"/>
          <w:spacing w:val="-2"/>
          <w:w w:val="110"/>
          <w:lang w:eastAsia="fr-FR"/>
        </w:rPr>
        <w:t>t</w:t>
      </w:r>
      <w:r w:rsidRPr="00C16227">
        <w:rPr>
          <w:rFonts w:eastAsia="Times New Roman" w:cs="Arial"/>
          <w:spacing w:val="-1"/>
          <w:w w:val="110"/>
          <w:lang w:eastAsia="fr-FR"/>
        </w:rPr>
        <w:t>s</w:t>
      </w:r>
      <w:r w:rsidRPr="00C16227">
        <w:rPr>
          <w:rFonts w:eastAsia="Times New Roman" w:cs="Arial"/>
          <w:spacing w:val="16"/>
          <w:w w:val="110"/>
          <w:lang w:eastAsia="fr-FR"/>
        </w:rPr>
        <w:t xml:space="preserve"> </w:t>
      </w:r>
      <w:r w:rsidRPr="00C16227">
        <w:rPr>
          <w:rFonts w:eastAsia="Times New Roman" w:cs="Arial"/>
          <w:spacing w:val="-1"/>
          <w:w w:val="110"/>
          <w:lang w:eastAsia="fr-FR"/>
        </w:rPr>
        <w:t>con</w:t>
      </w:r>
      <w:r w:rsidRPr="00C16227">
        <w:rPr>
          <w:rFonts w:eastAsia="Times New Roman" w:cs="Arial"/>
          <w:spacing w:val="-2"/>
          <w:w w:val="110"/>
          <w:lang w:eastAsia="fr-FR"/>
        </w:rPr>
        <w:t>tr</w:t>
      </w:r>
      <w:r w:rsidRPr="00C16227">
        <w:rPr>
          <w:rFonts w:eastAsia="Times New Roman" w:cs="Arial"/>
          <w:spacing w:val="-1"/>
          <w:w w:val="110"/>
          <w:lang w:eastAsia="fr-FR"/>
        </w:rPr>
        <w:t>ac</w:t>
      </w:r>
      <w:r w:rsidRPr="00C16227">
        <w:rPr>
          <w:rFonts w:eastAsia="Times New Roman" w:cs="Arial"/>
          <w:spacing w:val="-2"/>
          <w:w w:val="110"/>
          <w:lang w:eastAsia="fr-FR"/>
        </w:rPr>
        <w:t>t</w:t>
      </w:r>
      <w:r w:rsidRPr="00C16227">
        <w:rPr>
          <w:rFonts w:eastAsia="Times New Roman" w:cs="Arial"/>
          <w:spacing w:val="-1"/>
          <w:w w:val="110"/>
          <w:lang w:eastAsia="fr-FR"/>
        </w:rPr>
        <w:t>ue</w:t>
      </w:r>
      <w:r w:rsidRPr="00C16227">
        <w:rPr>
          <w:rFonts w:eastAsia="Times New Roman" w:cs="Arial"/>
          <w:spacing w:val="-2"/>
          <w:w w:val="110"/>
          <w:lang w:eastAsia="fr-FR"/>
        </w:rPr>
        <w:t>l</w:t>
      </w:r>
      <w:r w:rsidRPr="00C16227">
        <w:rPr>
          <w:rFonts w:eastAsia="Times New Roman" w:cs="Arial"/>
          <w:spacing w:val="-1"/>
          <w:w w:val="110"/>
          <w:lang w:eastAsia="fr-FR"/>
        </w:rPr>
        <w:t>s</w:t>
      </w:r>
      <w:r w:rsidRPr="00C16227">
        <w:rPr>
          <w:rFonts w:eastAsia="Times New Roman" w:cs="Arial"/>
          <w:spacing w:val="10"/>
          <w:w w:val="110"/>
          <w:lang w:eastAsia="fr-FR"/>
        </w:rPr>
        <w:t xml:space="preserve"> </w:t>
      </w:r>
      <w:r w:rsidRPr="00C16227">
        <w:rPr>
          <w:rFonts w:eastAsia="Times New Roman" w:cs="Arial"/>
          <w:spacing w:val="-1"/>
          <w:w w:val="110"/>
          <w:lang w:eastAsia="fr-FR"/>
        </w:rPr>
        <w:t>en</w:t>
      </w:r>
      <w:r w:rsidRPr="00C16227">
        <w:rPr>
          <w:rFonts w:eastAsia="Times New Roman" w:cs="Arial"/>
          <w:spacing w:val="12"/>
          <w:w w:val="110"/>
          <w:lang w:eastAsia="fr-FR"/>
        </w:rPr>
        <w:t xml:space="preserve"> </w:t>
      </w:r>
      <w:r w:rsidRPr="00C16227">
        <w:rPr>
          <w:rFonts w:eastAsia="Times New Roman" w:cs="Arial"/>
          <w:spacing w:val="-1"/>
          <w:w w:val="110"/>
          <w:lang w:eastAsia="fr-FR"/>
        </w:rPr>
        <w:t>congé</w:t>
      </w:r>
      <w:r w:rsidRPr="00C16227">
        <w:rPr>
          <w:rFonts w:eastAsia="Times New Roman" w:cs="Arial"/>
          <w:spacing w:val="12"/>
          <w:w w:val="110"/>
          <w:lang w:eastAsia="fr-FR"/>
        </w:rPr>
        <w:t xml:space="preserve"> </w:t>
      </w:r>
      <w:r w:rsidRPr="00C16227">
        <w:rPr>
          <w:rFonts w:eastAsia="Times New Roman" w:cs="Arial"/>
          <w:spacing w:val="-1"/>
          <w:w w:val="110"/>
          <w:lang w:eastAsia="fr-FR"/>
        </w:rPr>
        <w:t>pa</w:t>
      </w:r>
      <w:r w:rsidRPr="00C16227">
        <w:rPr>
          <w:rFonts w:eastAsia="Times New Roman" w:cs="Arial"/>
          <w:spacing w:val="-2"/>
          <w:w w:val="110"/>
          <w:lang w:eastAsia="fr-FR"/>
        </w:rPr>
        <w:t>r</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1"/>
          <w:w w:val="110"/>
          <w:lang w:eastAsia="fr-FR"/>
        </w:rPr>
        <w:t>a</w:t>
      </w:r>
      <w:r w:rsidRPr="00C16227">
        <w:rPr>
          <w:rFonts w:eastAsia="Times New Roman" w:cs="Arial"/>
          <w:spacing w:val="-2"/>
          <w:w w:val="110"/>
          <w:lang w:eastAsia="fr-FR"/>
        </w:rPr>
        <w:t>l</w:t>
      </w:r>
      <w:r w:rsidRPr="00C16227">
        <w:rPr>
          <w:rFonts w:eastAsia="Times New Roman" w:cs="Arial"/>
          <w:spacing w:val="12"/>
          <w:w w:val="110"/>
          <w:lang w:eastAsia="fr-FR"/>
        </w:rPr>
        <w:t xml:space="preserve"> </w:t>
      </w:r>
      <w:r w:rsidRPr="00C16227">
        <w:rPr>
          <w:rFonts w:eastAsia="Times New Roman" w:cs="Arial"/>
          <w:spacing w:val="-1"/>
          <w:w w:val="110"/>
          <w:lang w:eastAsia="fr-FR"/>
        </w:rPr>
        <w:t>peu</w:t>
      </w:r>
      <w:r w:rsidRPr="00C16227">
        <w:rPr>
          <w:rFonts w:eastAsia="Times New Roman" w:cs="Arial"/>
          <w:spacing w:val="-2"/>
          <w:w w:val="110"/>
          <w:lang w:eastAsia="fr-FR"/>
        </w:rPr>
        <w:t>v</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17"/>
          <w:w w:val="110"/>
          <w:lang w:eastAsia="fr-FR"/>
        </w:rPr>
        <w:t xml:space="preserve"> </w:t>
      </w:r>
      <w:r w:rsidRPr="00C16227">
        <w:rPr>
          <w:rFonts w:eastAsia="Times New Roman" w:cs="Arial"/>
          <w:spacing w:val="-1"/>
          <w:w w:val="110"/>
          <w:lang w:eastAsia="fr-FR"/>
        </w:rPr>
        <w:t>béné</w:t>
      </w:r>
      <w:r w:rsidRPr="00C16227">
        <w:rPr>
          <w:rFonts w:eastAsia="Times New Roman" w:cs="Arial"/>
          <w:spacing w:val="-2"/>
          <w:w w:val="110"/>
          <w:lang w:eastAsia="fr-FR"/>
        </w:rPr>
        <w:t>fi</w:t>
      </w:r>
      <w:r w:rsidRPr="00C16227">
        <w:rPr>
          <w:rFonts w:eastAsia="Times New Roman" w:cs="Arial"/>
          <w:spacing w:val="-1"/>
          <w:w w:val="110"/>
          <w:lang w:eastAsia="fr-FR"/>
        </w:rPr>
        <w:t>c</w:t>
      </w:r>
      <w:r w:rsidRPr="00C16227">
        <w:rPr>
          <w:rFonts w:eastAsia="Times New Roman" w:cs="Arial"/>
          <w:spacing w:val="-2"/>
          <w:w w:val="110"/>
          <w:lang w:eastAsia="fr-FR"/>
        </w:rPr>
        <w:t>i</w:t>
      </w:r>
      <w:r w:rsidRPr="00C16227">
        <w:rPr>
          <w:rFonts w:eastAsia="Times New Roman" w:cs="Arial"/>
          <w:spacing w:val="-1"/>
          <w:w w:val="110"/>
          <w:lang w:eastAsia="fr-FR"/>
        </w:rPr>
        <w:t>e</w:t>
      </w:r>
      <w:r w:rsidRPr="00C16227">
        <w:rPr>
          <w:rFonts w:eastAsia="Times New Roman" w:cs="Arial"/>
          <w:spacing w:val="-2"/>
          <w:w w:val="110"/>
          <w:lang w:eastAsia="fr-FR"/>
        </w:rPr>
        <w:t>r</w:t>
      </w:r>
      <w:r w:rsidRPr="00C16227">
        <w:rPr>
          <w:rFonts w:eastAsia="Times New Roman" w:cs="Arial"/>
          <w:spacing w:val="13"/>
          <w:w w:val="110"/>
          <w:lang w:eastAsia="fr-FR"/>
        </w:rPr>
        <w:t xml:space="preserve"> </w:t>
      </w:r>
      <w:r w:rsidRPr="00C16227">
        <w:rPr>
          <w:rFonts w:eastAsia="Times New Roman" w:cs="Arial"/>
          <w:spacing w:val="-1"/>
          <w:w w:val="110"/>
          <w:lang w:eastAsia="fr-FR"/>
        </w:rPr>
        <w:t>des</w:t>
      </w:r>
      <w:r w:rsidRPr="00C16227">
        <w:rPr>
          <w:rFonts w:eastAsia="Times New Roman" w:cs="Arial"/>
          <w:spacing w:val="11"/>
          <w:w w:val="110"/>
          <w:lang w:eastAsia="fr-FR"/>
        </w:rPr>
        <w:t xml:space="preserve"> </w:t>
      </w:r>
      <w:r w:rsidRPr="00C16227">
        <w:rPr>
          <w:rFonts w:eastAsia="Times New Roman" w:cs="Arial"/>
          <w:spacing w:val="-1"/>
          <w:w w:val="110"/>
          <w:lang w:eastAsia="fr-FR"/>
        </w:rPr>
        <w:t>ac</w:t>
      </w:r>
      <w:r w:rsidRPr="00C16227">
        <w:rPr>
          <w:rFonts w:eastAsia="Times New Roman" w:cs="Arial"/>
          <w:spacing w:val="-2"/>
          <w:w w:val="110"/>
          <w:lang w:eastAsia="fr-FR"/>
        </w:rPr>
        <w:t>ti</w:t>
      </w:r>
      <w:r w:rsidRPr="00C16227">
        <w:rPr>
          <w:rFonts w:eastAsia="Times New Roman" w:cs="Arial"/>
          <w:spacing w:val="-1"/>
          <w:w w:val="110"/>
          <w:lang w:eastAsia="fr-FR"/>
        </w:rPr>
        <w:t>ons</w:t>
      </w:r>
      <w:r w:rsidRPr="00C16227">
        <w:rPr>
          <w:rFonts w:eastAsia="Times New Roman" w:cs="Arial"/>
          <w:spacing w:val="10"/>
          <w:w w:val="110"/>
          <w:lang w:eastAsia="fr-FR"/>
        </w:rPr>
        <w:t xml:space="preserve"> </w:t>
      </w:r>
      <w:r w:rsidRPr="00C16227">
        <w:rPr>
          <w:rFonts w:eastAsia="Times New Roman" w:cs="Arial"/>
          <w:w w:val="110"/>
          <w:lang w:eastAsia="fr-FR"/>
        </w:rPr>
        <w:t>de</w:t>
      </w:r>
      <w:r w:rsidRPr="00C16227">
        <w:rPr>
          <w:rFonts w:eastAsia="Times New Roman" w:cs="Arial"/>
          <w:spacing w:val="10"/>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73"/>
          <w:w w:val="111"/>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e</w:t>
      </w:r>
      <w:r w:rsidRPr="00C16227">
        <w:rPr>
          <w:rFonts w:eastAsia="Times New Roman" w:cs="Arial"/>
          <w:spacing w:val="-2"/>
          <w:w w:val="110"/>
          <w:lang w:eastAsia="fr-FR"/>
        </w:rPr>
        <w:t>l</w:t>
      </w:r>
      <w:r w:rsidRPr="00C16227">
        <w:rPr>
          <w:rFonts w:eastAsia="Times New Roman" w:cs="Arial"/>
          <w:spacing w:val="-1"/>
          <w:w w:val="110"/>
          <w:lang w:eastAsia="fr-FR"/>
        </w:rPr>
        <w:t>a</w:t>
      </w:r>
      <w:r w:rsidRPr="00C16227">
        <w:rPr>
          <w:rFonts w:eastAsia="Times New Roman" w:cs="Arial"/>
          <w:spacing w:val="-2"/>
          <w:w w:val="110"/>
          <w:lang w:eastAsia="fr-FR"/>
        </w:rPr>
        <w:t>tiv</w:t>
      </w:r>
      <w:r w:rsidRPr="00C16227">
        <w:rPr>
          <w:rFonts w:eastAsia="Times New Roman" w:cs="Arial"/>
          <w:spacing w:val="-1"/>
          <w:w w:val="110"/>
          <w:lang w:eastAsia="fr-FR"/>
        </w:rPr>
        <w:t>es</w:t>
      </w:r>
      <w:r w:rsidRPr="00C16227">
        <w:rPr>
          <w:rFonts w:eastAsia="Times New Roman" w:cs="Arial"/>
          <w:spacing w:val="5"/>
          <w:w w:val="110"/>
          <w:lang w:eastAsia="fr-FR"/>
        </w:rPr>
        <w:t xml:space="preserve"> </w:t>
      </w:r>
      <w:r w:rsidRPr="00C16227">
        <w:rPr>
          <w:rFonts w:eastAsia="Times New Roman" w:cs="Arial"/>
          <w:w w:val="110"/>
          <w:lang w:eastAsia="fr-FR"/>
        </w:rPr>
        <w:t>à</w:t>
      </w:r>
      <w:r w:rsidRPr="00C16227">
        <w:rPr>
          <w:rFonts w:eastAsia="Times New Roman" w:cs="Arial"/>
          <w:spacing w:val="2"/>
          <w:w w:val="110"/>
          <w:lang w:eastAsia="fr-FR"/>
        </w:rPr>
        <w:t xml:space="preserve"> </w:t>
      </w:r>
      <w:r w:rsidRPr="00C16227">
        <w:rPr>
          <w:rFonts w:eastAsia="Times New Roman" w:cs="Arial"/>
          <w:w w:val="110"/>
          <w:lang w:eastAsia="fr-FR"/>
        </w:rPr>
        <w:t>la</w:t>
      </w:r>
      <w:r w:rsidRPr="00C16227">
        <w:rPr>
          <w:rFonts w:eastAsia="Times New Roman" w:cs="Arial"/>
          <w:spacing w:val="1"/>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3"/>
          <w:w w:val="110"/>
          <w:lang w:eastAsia="fr-FR"/>
        </w:rPr>
        <w:t xml:space="preserve"> </w:t>
      </w:r>
      <w:r w:rsidRPr="00C16227">
        <w:rPr>
          <w:rFonts w:eastAsia="Times New Roman" w:cs="Arial"/>
          <w:spacing w:val="-1"/>
          <w:w w:val="110"/>
          <w:lang w:eastAsia="fr-FR"/>
        </w:rPr>
        <w:t>con</w:t>
      </w:r>
      <w:r w:rsidRPr="00C16227">
        <w:rPr>
          <w:rFonts w:eastAsia="Times New Roman" w:cs="Arial"/>
          <w:spacing w:val="-2"/>
          <w:w w:val="110"/>
          <w:lang w:eastAsia="fr-FR"/>
        </w:rPr>
        <w:t>ti</w:t>
      </w:r>
      <w:r w:rsidRPr="00C16227">
        <w:rPr>
          <w:rFonts w:eastAsia="Times New Roman" w:cs="Arial"/>
          <w:spacing w:val="-1"/>
          <w:w w:val="110"/>
          <w:lang w:eastAsia="fr-FR"/>
        </w:rPr>
        <w:t>nue,</w:t>
      </w:r>
      <w:r w:rsidRPr="00C16227">
        <w:rPr>
          <w:rFonts w:eastAsia="Times New Roman" w:cs="Arial"/>
          <w:spacing w:val="6"/>
          <w:w w:val="110"/>
          <w:lang w:eastAsia="fr-FR"/>
        </w:rPr>
        <w:t xml:space="preserve"> </w:t>
      </w:r>
      <w:r w:rsidRPr="00C16227">
        <w:rPr>
          <w:rFonts w:eastAsia="Times New Roman" w:cs="Arial"/>
          <w:w w:val="110"/>
          <w:lang w:eastAsia="fr-FR"/>
        </w:rPr>
        <w:t>à</w:t>
      </w:r>
      <w:r w:rsidRPr="00C16227">
        <w:rPr>
          <w:rFonts w:eastAsia="Times New Roman" w:cs="Arial"/>
          <w:spacing w:val="-2"/>
          <w:w w:val="110"/>
          <w:lang w:eastAsia="fr-FR"/>
        </w:rPr>
        <w:t xml:space="preserve"> </w:t>
      </w:r>
      <w:r w:rsidRPr="00C16227">
        <w:rPr>
          <w:rFonts w:eastAsia="Times New Roman" w:cs="Arial"/>
          <w:w w:val="110"/>
          <w:lang w:eastAsia="fr-FR"/>
        </w:rPr>
        <w:t>la</w:t>
      </w:r>
      <w:r w:rsidRPr="00C16227">
        <w:rPr>
          <w:rFonts w:eastAsia="Times New Roman" w:cs="Arial"/>
          <w:spacing w:val="2"/>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4"/>
          <w:w w:val="110"/>
          <w:lang w:eastAsia="fr-FR"/>
        </w:rPr>
        <w:t xml:space="preserve"> </w:t>
      </w:r>
      <w:r w:rsidRPr="00C16227">
        <w:rPr>
          <w:rFonts w:eastAsia="Times New Roman" w:cs="Arial"/>
          <w:spacing w:val="-1"/>
          <w:w w:val="110"/>
          <w:lang w:eastAsia="fr-FR"/>
        </w:rPr>
        <w:t>pe</w:t>
      </w:r>
      <w:r w:rsidRPr="00C16227">
        <w:rPr>
          <w:rFonts w:eastAsia="Times New Roman" w:cs="Arial"/>
          <w:spacing w:val="-2"/>
          <w:w w:val="110"/>
          <w:lang w:eastAsia="fr-FR"/>
        </w:rPr>
        <w:t>r</w:t>
      </w:r>
      <w:r w:rsidRPr="00C16227">
        <w:rPr>
          <w:rFonts w:eastAsia="Times New Roman" w:cs="Arial"/>
          <w:spacing w:val="-1"/>
          <w:w w:val="110"/>
          <w:lang w:eastAsia="fr-FR"/>
        </w:rPr>
        <w:t>sonne</w:t>
      </w:r>
      <w:r w:rsidRPr="00C16227">
        <w:rPr>
          <w:rFonts w:eastAsia="Times New Roman" w:cs="Arial"/>
          <w:spacing w:val="-2"/>
          <w:w w:val="110"/>
          <w:lang w:eastAsia="fr-FR"/>
        </w:rPr>
        <w:t>ll</w:t>
      </w:r>
      <w:r w:rsidRPr="00C16227">
        <w:rPr>
          <w:rFonts w:eastAsia="Times New Roman" w:cs="Arial"/>
          <w:spacing w:val="-1"/>
          <w:w w:val="110"/>
          <w:lang w:eastAsia="fr-FR"/>
        </w:rPr>
        <w:t>e</w:t>
      </w:r>
      <w:r w:rsidRPr="00C16227">
        <w:rPr>
          <w:rFonts w:eastAsia="Times New Roman" w:cs="Arial"/>
          <w:spacing w:val="3"/>
          <w:w w:val="110"/>
          <w:lang w:eastAsia="fr-FR"/>
        </w:rPr>
        <w:t xml:space="preserve"> </w:t>
      </w:r>
      <w:r w:rsidRPr="00C16227">
        <w:rPr>
          <w:rFonts w:eastAsia="Times New Roman" w:cs="Arial"/>
          <w:spacing w:val="-1"/>
          <w:w w:val="110"/>
          <w:lang w:eastAsia="fr-FR"/>
        </w:rPr>
        <w:t>a</w:t>
      </w:r>
      <w:r w:rsidRPr="00C16227">
        <w:rPr>
          <w:rFonts w:eastAsia="Times New Roman" w:cs="Arial"/>
          <w:spacing w:val="-2"/>
          <w:w w:val="110"/>
          <w:lang w:eastAsia="fr-FR"/>
        </w:rPr>
        <w:t>i</w:t>
      </w:r>
      <w:r w:rsidRPr="00C16227">
        <w:rPr>
          <w:rFonts w:eastAsia="Times New Roman" w:cs="Arial"/>
          <w:spacing w:val="-1"/>
          <w:w w:val="110"/>
          <w:lang w:eastAsia="fr-FR"/>
        </w:rPr>
        <w:t>ns</w:t>
      </w:r>
      <w:r w:rsidRPr="00C16227">
        <w:rPr>
          <w:rFonts w:eastAsia="Times New Roman" w:cs="Arial"/>
          <w:spacing w:val="-2"/>
          <w:w w:val="110"/>
          <w:lang w:eastAsia="fr-FR"/>
        </w:rPr>
        <w:t>i</w:t>
      </w:r>
      <w:r w:rsidRPr="00C16227">
        <w:rPr>
          <w:rFonts w:eastAsia="Times New Roman" w:cs="Arial"/>
          <w:spacing w:val="1"/>
          <w:w w:val="110"/>
          <w:lang w:eastAsia="fr-FR"/>
        </w:rPr>
        <w:t xml:space="preserve"> </w:t>
      </w:r>
      <w:r w:rsidRPr="00C16227">
        <w:rPr>
          <w:rFonts w:eastAsia="Times New Roman" w:cs="Arial"/>
          <w:w w:val="110"/>
          <w:lang w:eastAsia="fr-FR"/>
        </w:rPr>
        <w:t>qu’à</w:t>
      </w:r>
      <w:r w:rsidRPr="00C16227">
        <w:rPr>
          <w:rFonts w:eastAsia="Times New Roman" w:cs="Arial"/>
          <w:spacing w:val="1"/>
          <w:w w:val="110"/>
          <w:lang w:eastAsia="fr-FR"/>
        </w:rPr>
        <w:t xml:space="preserve"> </w:t>
      </w:r>
      <w:r w:rsidRPr="00C16227">
        <w:rPr>
          <w:rFonts w:eastAsia="Times New Roman" w:cs="Arial"/>
          <w:w w:val="110"/>
          <w:lang w:eastAsia="fr-FR"/>
        </w:rPr>
        <w:t>la</w:t>
      </w:r>
      <w:r w:rsidRPr="00C16227">
        <w:rPr>
          <w:rFonts w:eastAsia="Times New Roman" w:cs="Arial"/>
          <w:spacing w:val="4"/>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épa</w:t>
      </w:r>
      <w:r w:rsidRPr="00C16227">
        <w:rPr>
          <w:rFonts w:eastAsia="Times New Roman" w:cs="Arial"/>
          <w:spacing w:val="-2"/>
          <w:w w:val="110"/>
          <w:lang w:eastAsia="fr-FR"/>
        </w:rPr>
        <w:t>r</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3"/>
          <w:w w:val="110"/>
          <w:lang w:eastAsia="fr-FR"/>
        </w:rPr>
        <w:t xml:space="preserve"> </w:t>
      </w:r>
      <w:r w:rsidRPr="00C16227">
        <w:rPr>
          <w:rFonts w:eastAsia="Times New Roman" w:cs="Arial"/>
          <w:w w:val="110"/>
          <w:lang w:eastAsia="fr-FR"/>
        </w:rPr>
        <w:t>des</w:t>
      </w:r>
      <w:r w:rsidRPr="00C16227">
        <w:rPr>
          <w:rFonts w:eastAsia="Times New Roman" w:cs="Arial"/>
          <w:spacing w:val="1"/>
          <w:w w:val="110"/>
          <w:lang w:eastAsia="fr-FR"/>
        </w:rPr>
        <w:t xml:space="preserve"> </w:t>
      </w:r>
      <w:r w:rsidRPr="00C16227">
        <w:rPr>
          <w:rFonts w:eastAsia="Times New Roman" w:cs="Arial"/>
          <w:spacing w:val="-1"/>
          <w:w w:val="110"/>
          <w:lang w:eastAsia="fr-FR"/>
        </w:rPr>
        <w:t>concou</w:t>
      </w:r>
      <w:r w:rsidRPr="00C16227">
        <w:rPr>
          <w:rFonts w:eastAsia="Times New Roman" w:cs="Arial"/>
          <w:spacing w:val="-2"/>
          <w:w w:val="110"/>
          <w:lang w:eastAsia="fr-FR"/>
        </w:rPr>
        <w:t>r</w:t>
      </w:r>
      <w:r w:rsidRPr="00C16227">
        <w:rPr>
          <w:rFonts w:eastAsia="Times New Roman" w:cs="Arial"/>
          <w:spacing w:val="-1"/>
          <w:w w:val="110"/>
          <w:lang w:eastAsia="fr-FR"/>
        </w:rPr>
        <w:t>s</w:t>
      </w:r>
      <w:r w:rsidRPr="00C16227">
        <w:rPr>
          <w:rFonts w:eastAsia="Times New Roman" w:cs="Arial"/>
          <w:spacing w:val="-2"/>
          <w:w w:val="110"/>
          <w:lang w:eastAsia="fr-FR"/>
        </w:rPr>
        <w:t xml:space="preserve"> </w:t>
      </w:r>
      <w:r w:rsidRPr="00C16227">
        <w:rPr>
          <w:rFonts w:eastAsia="Times New Roman" w:cs="Arial"/>
          <w:w w:val="110"/>
          <w:lang w:eastAsia="fr-FR"/>
        </w:rPr>
        <w:t>et</w:t>
      </w:r>
      <w:r w:rsidRPr="00C16227">
        <w:rPr>
          <w:rFonts w:eastAsia="Times New Roman" w:cs="Arial"/>
          <w:spacing w:val="59"/>
          <w:lang w:eastAsia="fr-FR"/>
        </w:rPr>
        <w:t xml:space="preserve"> </w:t>
      </w:r>
      <w:r w:rsidRPr="00C16227">
        <w:rPr>
          <w:rFonts w:eastAsia="Times New Roman" w:cs="Arial"/>
          <w:spacing w:val="-1"/>
          <w:w w:val="110"/>
          <w:lang w:eastAsia="fr-FR"/>
        </w:rPr>
        <w:t>e</w:t>
      </w:r>
      <w:r w:rsidRPr="00C16227">
        <w:rPr>
          <w:rFonts w:eastAsia="Times New Roman" w:cs="Arial"/>
          <w:spacing w:val="-2"/>
          <w:w w:val="110"/>
          <w:lang w:eastAsia="fr-FR"/>
        </w:rPr>
        <w:t>x</w:t>
      </w:r>
      <w:r w:rsidRPr="00C16227">
        <w:rPr>
          <w:rFonts w:eastAsia="Times New Roman" w:cs="Arial"/>
          <w:spacing w:val="-1"/>
          <w:w w:val="110"/>
          <w:lang w:eastAsia="fr-FR"/>
        </w:rPr>
        <w:t>a</w:t>
      </w:r>
      <w:r w:rsidRPr="00C16227">
        <w:rPr>
          <w:rFonts w:eastAsia="Times New Roman" w:cs="Arial"/>
          <w:spacing w:val="-2"/>
          <w:w w:val="110"/>
          <w:lang w:eastAsia="fr-FR"/>
        </w:rPr>
        <w:t>m</w:t>
      </w:r>
      <w:r w:rsidRPr="00C16227">
        <w:rPr>
          <w:rFonts w:eastAsia="Times New Roman" w:cs="Arial"/>
          <w:spacing w:val="-1"/>
          <w:w w:val="110"/>
          <w:lang w:eastAsia="fr-FR"/>
        </w:rPr>
        <w:t>ens</w:t>
      </w:r>
      <w:r w:rsidRPr="00C16227">
        <w:rPr>
          <w:rFonts w:eastAsia="Times New Roman" w:cs="Arial"/>
          <w:spacing w:val="7"/>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o</w:t>
      </w:r>
      <w:r w:rsidRPr="00C16227">
        <w:rPr>
          <w:rFonts w:eastAsia="Times New Roman" w:cs="Arial"/>
          <w:spacing w:val="-2"/>
          <w:w w:val="110"/>
          <w:lang w:eastAsia="fr-FR"/>
        </w:rPr>
        <w:t>f</w:t>
      </w:r>
      <w:r w:rsidRPr="00C16227">
        <w:rPr>
          <w:rFonts w:eastAsia="Times New Roman" w:cs="Arial"/>
          <w:spacing w:val="-1"/>
          <w:w w:val="110"/>
          <w:lang w:eastAsia="fr-FR"/>
        </w:rPr>
        <w:t>ess</w:t>
      </w:r>
      <w:r w:rsidRPr="00C16227">
        <w:rPr>
          <w:rFonts w:eastAsia="Times New Roman" w:cs="Arial"/>
          <w:spacing w:val="-2"/>
          <w:w w:val="110"/>
          <w:lang w:eastAsia="fr-FR"/>
        </w:rPr>
        <w:t>i</w:t>
      </w:r>
      <w:r w:rsidRPr="00C16227">
        <w:rPr>
          <w:rFonts w:eastAsia="Times New Roman" w:cs="Arial"/>
          <w:spacing w:val="-1"/>
          <w:w w:val="110"/>
          <w:lang w:eastAsia="fr-FR"/>
        </w:rPr>
        <w:t>onne</w:t>
      </w:r>
      <w:r w:rsidRPr="00C16227">
        <w:rPr>
          <w:rFonts w:eastAsia="Times New Roman" w:cs="Arial"/>
          <w:spacing w:val="-2"/>
          <w:w w:val="110"/>
          <w:lang w:eastAsia="fr-FR"/>
        </w:rPr>
        <w:t>l</w:t>
      </w:r>
      <w:r w:rsidRPr="00C16227">
        <w:rPr>
          <w:rFonts w:eastAsia="Times New Roman" w:cs="Arial"/>
          <w:spacing w:val="-1"/>
          <w:w w:val="110"/>
          <w:lang w:eastAsia="fr-FR"/>
        </w:rPr>
        <w:t>s</w:t>
      </w:r>
      <w:r w:rsidRPr="00C16227">
        <w:rPr>
          <w:rFonts w:eastAsia="Times New Roman" w:cs="Arial"/>
          <w:spacing w:val="5"/>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accès</w:t>
      </w:r>
      <w:r w:rsidRPr="00C16227">
        <w:rPr>
          <w:rFonts w:eastAsia="Times New Roman" w:cs="Arial"/>
          <w:spacing w:val="7"/>
          <w:w w:val="110"/>
          <w:lang w:eastAsia="fr-FR"/>
        </w:rPr>
        <w:t xml:space="preserve"> </w:t>
      </w:r>
      <w:r w:rsidRPr="00C16227">
        <w:rPr>
          <w:rFonts w:eastAsia="Times New Roman" w:cs="Arial"/>
          <w:w w:val="110"/>
          <w:lang w:eastAsia="fr-FR"/>
        </w:rPr>
        <w:t>à</w:t>
      </w:r>
      <w:r w:rsidRPr="00C16227">
        <w:rPr>
          <w:rFonts w:eastAsia="Times New Roman" w:cs="Arial"/>
          <w:spacing w:val="10"/>
          <w:w w:val="110"/>
          <w:lang w:eastAsia="fr-FR"/>
        </w:rPr>
        <w:t xml:space="preserve"> </w:t>
      </w:r>
      <w:r w:rsidRPr="00C16227">
        <w:rPr>
          <w:rFonts w:eastAsia="Times New Roman" w:cs="Arial"/>
          <w:spacing w:val="-3"/>
          <w:w w:val="110"/>
          <w:lang w:eastAsia="fr-FR"/>
        </w:rPr>
        <w:t>l</w:t>
      </w:r>
      <w:r w:rsidRPr="00C16227">
        <w:rPr>
          <w:rFonts w:eastAsia="Times New Roman" w:cs="Arial"/>
          <w:spacing w:val="-2"/>
          <w:w w:val="110"/>
          <w:lang w:eastAsia="fr-FR"/>
        </w:rPr>
        <w:t>a</w:t>
      </w:r>
      <w:r w:rsidRPr="00C16227">
        <w:rPr>
          <w:rFonts w:eastAsia="Times New Roman" w:cs="Arial"/>
          <w:spacing w:val="5"/>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onc</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7"/>
          <w:w w:val="110"/>
          <w:lang w:eastAsia="fr-FR"/>
        </w:rPr>
        <w:t xml:space="preserve"> </w:t>
      </w:r>
      <w:r w:rsidRPr="00C16227">
        <w:rPr>
          <w:rFonts w:eastAsia="Times New Roman" w:cs="Arial"/>
          <w:spacing w:val="-1"/>
          <w:w w:val="110"/>
          <w:lang w:eastAsia="fr-FR"/>
        </w:rPr>
        <w:t>pub</w:t>
      </w:r>
      <w:r w:rsidRPr="00C16227">
        <w:rPr>
          <w:rFonts w:eastAsia="Times New Roman" w:cs="Arial"/>
          <w:spacing w:val="-2"/>
          <w:w w:val="110"/>
          <w:lang w:eastAsia="fr-FR"/>
        </w:rPr>
        <w:t>li</w:t>
      </w:r>
      <w:r w:rsidRPr="00C16227">
        <w:rPr>
          <w:rFonts w:eastAsia="Times New Roman" w:cs="Arial"/>
          <w:spacing w:val="-1"/>
          <w:w w:val="110"/>
          <w:lang w:eastAsia="fr-FR"/>
        </w:rPr>
        <w:t>que</w:t>
      </w:r>
      <w:r w:rsidRPr="00C16227">
        <w:rPr>
          <w:rFonts w:eastAsia="Times New Roman" w:cs="Arial"/>
          <w:spacing w:val="8"/>
          <w:w w:val="110"/>
          <w:lang w:eastAsia="fr-FR"/>
        </w:rPr>
        <w:t xml:space="preserve"> </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2"/>
          <w:w w:val="110"/>
          <w:lang w:eastAsia="fr-FR"/>
        </w:rPr>
        <w:t>rrit</w:t>
      </w:r>
      <w:r w:rsidRPr="00C16227">
        <w:rPr>
          <w:rFonts w:eastAsia="Times New Roman" w:cs="Arial"/>
          <w:spacing w:val="-1"/>
          <w:w w:val="110"/>
          <w:lang w:eastAsia="fr-FR"/>
        </w:rPr>
        <w:t>o</w:t>
      </w:r>
      <w:r w:rsidRPr="00C16227">
        <w:rPr>
          <w:rFonts w:eastAsia="Times New Roman" w:cs="Arial"/>
          <w:spacing w:val="-2"/>
          <w:w w:val="110"/>
          <w:lang w:eastAsia="fr-FR"/>
        </w:rPr>
        <w:t>ri</w:t>
      </w:r>
      <w:r w:rsidRPr="00C16227">
        <w:rPr>
          <w:rFonts w:eastAsia="Times New Roman" w:cs="Arial"/>
          <w:spacing w:val="-1"/>
          <w:w w:val="110"/>
          <w:lang w:eastAsia="fr-FR"/>
        </w:rPr>
        <w:t>a</w:t>
      </w: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7"/>
          <w:w w:val="110"/>
          <w:lang w:eastAsia="fr-FR"/>
        </w:rPr>
        <w:t xml:space="preserve"> </w:t>
      </w:r>
      <w:r w:rsidRPr="00C16227">
        <w:rPr>
          <w:rFonts w:eastAsia="Times New Roman" w:cs="Arial"/>
          <w:w w:val="110"/>
          <w:lang w:eastAsia="fr-FR"/>
        </w:rPr>
        <w:t>Ils</w:t>
      </w:r>
      <w:r w:rsidRPr="00C16227">
        <w:rPr>
          <w:rFonts w:eastAsia="Times New Roman" w:cs="Arial"/>
          <w:spacing w:val="5"/>
          <w:w w:val="110"/>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es</w:t>
      </w:r>
      <w:r w:rsidRPr="00C16227">
        <w:rPr>
          <w:rFonts w:eastAsia="Times New Roman" w:cs="Arial"/>
          <w:spacing w:val="-2"/>
          <w:w w:val="110"/>
          <w:lang w:eastAsia="fr-FR"/>
        </w:rPr>
        <w:t>t</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10"/>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l</w:t>
      </w:r>
      <w:r w:rsidRPr="00C16227">
        <w:rPr>
          <w:rFonts w:eastAsia="Times New Roman" w:cs="Arial"/>
          <w:spacing w:val="-1"/>
          <w:w w:val="110"/>
          <w:lang w:eastAsia="fr-FR"/>
        </w:rPr>
        <w:t>acés</w:t>
      </w:r>
      <w:r w:rsidRPr="00C16227">
        <w:rPr>
          <w:rFonts w:eastAsia="Times New Roman" w:cs="Arial"/>
          <w:spacing w:val="5"/>
          <w:w w:val="110"/>
          <w:lang w:eastAsia="fr-FR"/>
        </w:rPr>
        <w:t xml:space="preserve"> </w:t>
      </w:r>
      <w:r w:rsidRPr="00C16227">
        <w:rPr>
          <w:rFonts w:eastAsia="Times New Roman" w:cs="Arial"/>
          <w:w w:val="110"/>
          <w:lang w:eastAsia="fr-FR"/>
        </w:rPr>
        <w:t>en</w:t>
      </w:r>
      <w:r w:rsidRPr="00C16227">
        <w:rPr>
          <w:rFonts w:eastAsia="Times New Roman" w:cs="Arial"/>
          <w:spacing w:val="11"/>
          <w:w w:val="110"/>
          <w:lang w:eastAsia="fr-FR"/>
        </w:rPr>
        <w:t xml:space="preserve"> </w:t>
      </w:r>
      <w:r w:rsidRPr="00C16227">
        <w:rPr>
          <w:rFonts w:eastAsia="Times New Roman" w:cs="Arial"/>
          <w:spacing w:val="-2"/>
          <w:w w:val="110"/>
          <w:lang w:eastAsia="fr-FR"/>
        </w:rPr>
        <w:t>pos</w:t>
      </w:r>
      <w:r w:rsidRPr="00C16227">
        <w:rPr>
          <w:rFonts w:eastAsia="Times New Roman" w:cs="Arial"/>
          <w:spacing w:val="-3"/>
          <w:w w:val="110"/>
          <w:lang w:eastAsia="fr-FR"/>
        </w:rPr>
        <w:t>iti</w:t>
      </w:r>
      <w:r w:rsidRPr="00C16227">
        <w:rPr>
          <w:rFonts w:eastAsia="Times New Roman" w:cs="Arial"/>
          <w:spacing w:val="-2"/>
          <w:w w:val="110"/>
          <w:lang w:eastAsia="fr-FR"/>
        </w:rPr>
        <w:t>on</w:t>
      </w:r>
      <w:r w:rsidRPr="00C16227">
        <w:rPr>
          <w:rFonts w:eastAsia="Times New Roman" w:cs="Arial"/>
          <w:spacing w:val="10"/>
          <w:w w:val="110"/>
          <w:lang w:eastAsia="fr-FR"/>
        </w:rPr>
        <w:t xml:space="preserve"> </w:t>
      </w:r>
      <w:r w:rsidRPr="00C16227">
        <w:rPr>
          <w:rFonts w:eastAsia="Times New Roman" w:cs="Arial"/>
          <w:spacing w:val="-1"/>
          <w:w w:val="110"/>
          <w:lang w:eastAsia="fr-FR"/>
        </w:rPr>
        <w:t>de</w:t>
      </w:r>
      <w:r w:rsidRPr="00C16227">
        <w:rPr>
          <w:rFonts w:eastAsia="Times New Roman" w:cs="Arial"/>
          <w:spacing w:val="6"/>
          <w:w w:val="110"/>
          <w:lang w:eastAsia="fr-FR"/>
        </w:rPr>
        <w:t xml:space="preserve"> </w:t>
      </w:r>
      <w:r w:rsidRPr="00C16227">
        <w:rPr>
          <w:rFonts w:eastAsia="Times New Roman" w:cs="Arial"/>
          <w:w w:val="110"/>
          <w:lang w:eastAsia="fr-FR"/>
        </w:rPr>
        <w:t>congé</w:t>
      </w:r>
      <w:r w:rsidRPr="00C16227">
        <w:rPr>
          <w:rFonts w:eastAsia="Times New Roman" w:cs="Arial"/>
          <w:spacing w:val="71"/>
          <w:w w:val="125"/>
          <w:lang w:eastAsia="fr-FR"/>
        </w:rPr>
        <w:t xml:space="preserve"> </w:t>
      </w:r>
      <w:r w:rsidRPr="00C16227">
        <w:rPr>
          <w:rFonts w:eastAsia="Times New Roman" w:cs="Arial"/>
          <w:spacing w:val="-1"/>
          <w:w w:val="110"/>
          <w:lang w:eastAsia="fr-FR"/>
        </w:rPr>
        <w:t>pa</w:t>
      </w:r>
      <w:r w:rsidRPr="00C16227">
        <w:rPr>
          <w:rFonts w:eastAsia="Times New Roman" w:cs="Arial"/>
          <w:spacing w:val="-2"/>
          <w:w w:val="110"/>
          <w:lang w:eastAsia="fr-FR"/>
        </w:rPr>
        <w:t>r</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1"/>
          <w:w w:val="110"/>
          <w:lang w:eastAsia="fr-FR"/>
        </w:rPr>
        <w:t>a</w:t>
      </w:r>
      <w:r w:rsidRPr="00C16227">
        <w:rPr>
          <w:rFonts w:eastAsia="Times New Roman" w:cs="Arial"/>
          <w:spacing w:val="-2"/>
          <w:w w:val="110"/>
          <w:lang w:eastAsia="fr-FR"/>
        </w:rPr>
        <w:t>l</w:t>
      </w:r>
      <w:r w:rsidRPr="00C16227">
        <w:rPr>
          <w:rFonts w:eastAsia="Times New Roman" w:cs="Arial"/>
          <w:spacing w:val="-5"/>
          <w:w w:val="110"/>
          <w:lang w:eastAsia="fr-FR"/>
        </w:rPr>
        <w:t xml:space="preserve"> </w:t>
      </w:r>
      <w:r w:rsidRPr="00C16227">
        <w:rPr>
          <w:rFonts w:eastAsia="Times New Roman" w:cs="Arial"/>
          <w:spacing w:val="-2"/>
          <w:w w:val="110"/>
          <w:lang w:eastAsia="fr-FR"/>
        </w:rPr>
        <w:t>(</w:t>
      </w:r>
      <w:r w:rsidRPr="00C16227">
        <w:rPr>
          <w:rFonts w:eastAsia="Times New Roman" w:cs="Arial"/>
          <w:spacing w:val="-1"/>
          <w:w w:val="110"/>
          <w:lang w:eastAsia="fr-FR"/>
        </w:rPr>
        <w:t>a</w:t>
      </w:r>
      <w:r w:rsidRPr="00C16227">
        <w:rPr>
          <w:rFonts w:eastAsia="Times New Roman" w:cs="Arial"/>
          <w:spacing w:val="-2"/>
          <w:w w:val="110"/>
          <w:lang w:eastAsia="fr-FR"/>
        </w:rPr>
        <w:t>rti</w:t>
      </w:r>
      <w:r w:rsidRPr="00C16227">
        <w:rPr>
          <w:rFonts w:eastAsia="Times New Roman" w:cs="Arial"/>
          <w:spacing w:val="-1"/>
          <w:w w:val="110"/>
          <w:lang w:eastAsia="fr-FR"/>
        </w:rPr>
        <w:t>c</w:t>
      </w: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4"/>
          <w:w w:val="110"/>
          <w:lang w:eastAsia="fr-FR"/>
        </w:rPr>
        <w:t xml:space="preserve"> </w:t>
      </w:r>
      <w:r w:rsidRPr="00C16227">
        <w:rPr>
          <w:rFonts w:eastAsia="Times New Roman" w:cs="Arial"/>
          <w:w w:val="110"/>
          <w:lang w:eastAsia="fr-FR"/>
        </w:rPr>
        <w:t xml:space="preserve">6 </w:t>
      </w:r>
      <w:r w:rsidRPr="00C16227">
        <w:rPr>
          <w:rFonts w:eastAsia="Times New Roman" w:cs="Arial"/>
          <w:spacing w:val="-1"/>
          <w:w w:val="110"/>
          <w:lang w:eastAsia="fr-FR"/>
        </w:rPr>
        <w:t>b</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spacing w:val="-5"/>
          <w:w w:val="110"/>
          <w:lang w:eastAsia="fr-FR"/>
        </w:rPr>
        <w:t xml:space="preserve"> </w:t>
      </w:r>
      <w:r w:rsidRPr="00C16227">
        <w:rPr>
          <w:rFonts w:eastAsia="Times New Roman" w:cs="Arial"/>
          <w:w w:val="110"/>
          <w:lang w:eastAsia="fr-FR"/>
        </w:rPr>
        <w:t>de</w:t>
      </w:r>
      <w:r w:rsidRPr="00C16227">
        <w:rPr>
          <w:rFonts w:eastAsia="Times New Roman" w:cs="Arial"/>
          <w:spacing w:val="-4"/>
          <w:w w:val="110"/>
          <w:lang w:eastAsia="fr-FR"/>
        </w:rPr>
        <w:t xml:space="preserve"> </w:t>
      </w:r>
      <w:r w:rsidRPr="00C16227">
        <w:rPr>
          <w:rFonts w:eastAsia="Times New Roman" w:cs="Arial"/>
          <w:spacing w:val="-3"/>
          <w:w w:val="110"/>
          <w:lang w:eastAsia="fr-FR"/>
        </w:rPr>
        <w:t>l</w:t>
      </w:r>
      <w:r w:rsidRPr="00C16227">
        <w:rPr>
          <w:rFonts w:eastAsia="Times New Roman" w:cs="Arial"/>
          <w:spacing w:val="-2"/>
          <w:w w:val="110"/>
          <w:lang w:eastAsia="fr-FR"/>
        </w:rPr>
        <w:t>a</w:t>
      </w:r>
      <w:r w:rsidRPr="00C16227">
        <w:rPr>
          <w:rFonts w:eastAsia="Times New Roman" w:cs="Arial"/>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o</w:t>
      </w:r>
      <w:r w:rsidRPr="00C16227">
        <w:rPr>
          <w:rFonts w:eastAsia="Times New Roman" w:cs="Arial"/>
          <w:spacing w:val="-2"/>
          <w:w w:val="110"/>
          <w:lang w:eastAsia="fr-FR"/>
        </w:rPr>
        <w:t>i</w:t>
      </w:r>
      <w:r w:rsidRPr="00C16227">
        <w:rPr>
          <w:rFonts w:eastAsia="Times New Roman" w:cs="Arial"/>
          <w:spacing w:val="-3"/>
          <w:w w:val="110"/>
          <w:lang w:eastAsia="fr-FR"/>
        </w:rPr>
        <w:t xml:space="preserve"> </w:t>
      </w:r>
      <w:r w:rsidRPr="00C16227">
        <w:rPr>
          <w:rFonts w:eastAsia="Times New Roman" w:cs="Arial"/>
          <w:w w:val="110"/>
          <w:lang w:eastAsia="fr-FR"/>
        </w:rPr>
        <w:t>n°</w:t>
      </w:r>
      <w:r w:rsidRPr="00C16227">
        <w:rPr>
          <w:rFonts w:eastAsia="Times New Roman" w:cs="Arial"/>
          <w:spacing w:val="-3"/>
          <w:w w:val="110"/>
          <w:lang w:eastAsia="fr-FR"/>
        </w:rPr>
        <w:t xml:space="preserve"> </w:t>
      </w:r>
      <w:r w:rsidRPr="00C16227">
        <w:rPr>
          <w:rFonts w:eastAsia="Times New Roman" w:cs="Arial"/>
          <w:spacing w:val="-1"/>
          <w:w w:val="110"/>
          <w:lang w:eastAsia="fr-FR"/>
        </w:rPr>
        <w:t>84</w:t>
      </w:r>
      <w:r w:rsidRPr="00C16227">
        <w:rPr>
          <w:rFonts w:eastAsia="Times New Roman" w:cs="Arial"/>
          <w:spacing w:val="-2"/>
          <w:w w:val="110"/>
          <w:lang w:eastAsia="fr-FR"/>
        </w:rPr>
        <w:t>-</w:t>
      </w:r>
      <w:r w:rsidRPr="00C16227">
        <w:rPr>
          <w:rFonts w:eastAsia="Times New Roman" w:cs="Arial"/>
          <w:spacing w:val="-1"/>
          <w:w w:val="110"/>
          <w:lang w:eastAsia="fr-FR"/>
        </w:rPr>
        <w:t>594</w:t>
      </w:r>
      <w:r w:rsidRPr="00C16227">
        <w:rPr>
          <w:rFonts w:eastAsia="Times New Roman" w:cs="Arial"/>
          <w:spacing w:val="-2"/>
          <w:w w:val="110"/>
          <w:lang w:eastAsia="fr-FR"/>
        </w:rPr>
        <w:t>)</w:t>
      </w:r>
      <w:r w:rsidRPr="00C16227">
        <w:rPr>
          <w:rFonts w:eastAsia="Times New Roman" w:cs="Arial"/>
          <w:spacing w:val="-1"/>
          <w:w w:val="110"/>
          <w:lang w:eastAsia="fr-FR"/>
        </w:rPr>
        <w:t>.</w:t>
      </w:r>
      <w:r w:rsidRPr="00C16227">
        <w:rPr>
          <w:rFonts w:eastAsia="Times New Roman" w:cs="Arial"/>
          <w:spacing w:val="-5"/>
          <w:w w:val="110"/>
          <w:lang w:eastAsia="fr-FR"/>
        </w:rPr>
        <w:t xml:space="preserve"> </w:t>
      </w:r>
      <w:r w:rsidRPr="00C16227">
        <w:rPr>
          <w:rFonts w:eastAsia="Times New Roman" w:cs="Arial"/>
          <w:w w:val="110"/>
          <w:lang w:eastAsia="fr-FR"/>
        </w:rPr>
        <w:t>Ils</w:t>
      </w:r>
      <w:r w:rsidRPr="00C16227">
        <w:rPr>
          <w:rFonts w:eastAsia="Times New Roman" w:cs="Arial"/>
          <w:spacing w:val="-5"/>
          <w:w w:val="110"/>
          <w:lang w:eastAsia="fr-FR"/>
        </w:rPr>
        <w:t xml:space="preserve"> </w:t>
      </w:r>
      <w:r w:rsidRPr="00C16227">
        <w:rPr>
          <w:rFonts w:eastAsia="Times New Roman" w:cs="Arial"/>
          <w:spacing w:val="-2"/>
          <w:w w:val="110"/>
          <w:lang w:eastAsia="fr-FR"/>
        </w:rPr>
        <w:t>peu</w:t>
      </w:r>
      <w:r w:rsidRPr="00C16227">
        <w:rPr>
          <w:rFonts w:eastAsia="Times New Roman" w:cs="Arial"/>
          <w:spacing w:val="-3"/>
          <w:w w:val="110"/>
          <w:lang w:eastAsia="fr-FR"/>
        </w:rPr>
        <w:t>v</w:t>
      </w:r>
      <w:r w:rsidRPr="00C16227">
        <w:rPr>
          <w:rFonts w:eastAsia="Times New Roman" w:cs="Arial"/>
          <w:spacing w:val="-2"/>
          <w:w w:val="110"/>
          <w:lang w:eastAsia="fr-FR"/>
        </w:rPr>
        <w:t>en</w:t>
      </w:r>
      <w:r w:rsidRPr="00C16227">
        <w:rPr>
          <w:rFonts w:eastAsia="Times New Roman" w:cs="Arial"/>
          <w:spacing w:val="-3"/>
          <w:w w:val="110"/>
          <w:lang w:eastAsia="fr-FR"/>
        </w:rPr>
        <w:t>t</w:t>
      </w:r>
      <w:r w:rsidRPr="00C16227">
        <w:rPr>
          <w:rFonts w:eastAsia="Times New Roman" w:cs="Arial"/>
          <w:spacing w:val="-1"/>
          <w:w w:val="110"/>
          <w:lang w:eastAsia="fr-FR"/>
        </w:rPr>
        <w:t xml:space="preserve"> éga</w:t>
      </w: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 xml:space="preserve">t </w:t>
      </w:r>
      <w:r w:rsidRPr="00C16227">
        <w:rPr>
          <w:rFonts w:eastAsia="Times New Roman" w:cs="Arial"/>
          <w:spacing w:val="-1"/>
          <w:w w:val="110"/>
          <w:lang w:eastAsia="fr-FR"/>
        </w:rPr>
        <w:t>so</w:t>
      </w:r>
      <w:r w:rsidRPr="00C16227">
        <w:rPr>
          <w:rFonts w:eastAsia="Times New Roman" w:cs="Arial"/>
          <w:spacing w:val="-2"/>
          <w:w w:val="110"/>
          <w:lang w:eastAsia="fr-FR"/>
        </w:rPr>
        <w:t>lli</w:t>
      </w:r>
      <w:r w:rsidRPr="00C16227">
        <w:rPr>
          <w:rFonts w:eastAsia="Times New Roman" w:cs="Arial"/>
          <w:spacing w:val="-1"/>
          <w:w w:val="110"/>
          <w:lang w:eastAsia="fr-FR"/>
        </w:rPr>
        <w:t>c</w:t>
      </w:r>
      <w:r w:rsidRPr="00C16227">
        <w:rPr>
          <w:rFonts w:eastAsia="Times New Roman" w:cs="Arial"/>
          <w:spacing w:val="-2"/>
          <w:w w:val="110"/>
          <w:lang w:eastAsia="fr-FR"/>
        </w:rPr>
        <w:t>it</w:t>
      </w:r>
      <w:r w:rsidRPr="00C16227">
        <w:rPr>
          <w:rFonts w:eastAsia="Times New Roman" w:cs="Arial"/>
          <w:spacing w:val="-1"/>
          <w:w w:val="110"/>
          <w:lang w:eastAsia="fr-FR"/>
        </w:rPr>
        <w:t>e</w:t>
      </w:r>
      <w:r w:rsidRPr="00C16227">
        <w:rPr>
          <w:rFonts w:eastAsia="Times New Roman" w:cs="Arial"/>
          <w:spacing w:val="-2"/>
          <w:w w:val="110"/>
          <w:lang w:eastAsia="fr-FR"/>
        </w:rPr>
        <w:t xml:space="preserve">r </w:t>
      </w:r>
      <w:r w:rsidRPr="00C16227">
        <w:rPr>
          <w:rFonts w:eastAsia="Times New Roman" w:cs="Arial"/>
          <w:spacing w:val="-3"/>
          <w:w w:val="110"/>
          <w:lang w:eastAsia="fr-FR"/>
        </w:rPr>
        <w:t>l</w:t>
      </w:r>
      <w:r w:rsidRPr="00C16227">
        <w:rPr>
          <w:rFonts w:eastAsia="Times New Roman" w:cs="Arial"/>
          <w:spacing w:val="-2"/>
          <w:w w:val="110"/>
          <w:lang w:eastAsia="fr-FR"/>
        </w:rPr>
        <w:t>eu</w:t>
      </w:r>
      <w:r w:rsidRPr="00C16227">
        <w:rPr>
          <w:rFonts w:eastAsia="Times New Roman" w:cs="Arial"/>
          <w:spacing w:val="-3"/>
          <w:w w:val="110"/>
          <w:lang w:eastAsia="fr-FR"/>
        </w:rPr>
        <w:t>r</w:t>
      </w:r>
      <w:r w:rsidRPr="00C16227">
        <w:rPr>
          <w:rFonts w:eastAsia="Times New Roman" w:cs="Arial"/>
          <w:spacing w:val="-2"/>
          <w:w w:val="110"/>
          <w:lang w:eastAsia="fr-FR"/>
        </w:rPr>
        <w:t xml:space="preserve"> </w:t>
      </w:r>
      <w:r w:rsidR="00051303">
        <w:rPr>
          <w:rFonts w:eastAsia="Times New Roman" w:cs="Arial"/>
          <w:spacing w:val="-2"/>
          <w:w w:val="110"/>
          <w:lang w:eastAsia="fr-FR"/>
        </w:rPr>
        <w:t>Compte Personnel de Formation (</w:t>
      </w:r>
      <w:r w:rsidRPr="00C16227">
        <w:rPr>
          <w:rFonts w:eastAsia="Times New Roman" w:cs="Arial"/>
          <w:spacing w:val="-1"/>
          <w:w w:val="110"/>
          <w:lang w:eastAsia="fr-FR"/>
        </w:rPr>
        <w:t>CPF</w:t>
      </w:r>
      <w:r w:rsidR="00051303">
        <w:rPr>
          <w:rFonts w:eastAsia="Times New Roman" w:cs="Arial"/>
          <w:spacing w:val="-1"/>
          <w:w w:val="110"/>
          <w:lang w:eastAsia="fr-FR"/>
        </w:rPr>
        <w:t>)</w:t>
      </w:r>
      <w:r w:rsidRPr="00C16227">
        <w:rPr>
          <w:rFonts w:eastAsia="Times New Roman" w:cs="Arial"/>
          <w:spacing w:val="-1"/>
          <w:w w:val="110"/>
          <w:lang w:eastAsia="fr-FR"/>
        </w:rPr>
        <w:t>.</w:t>
      </w:r>
    </w:p>
    <w:p w14:paraId="648B5EF8" w14:textId="77777777" w:rsidR="004B0888" w:rsidRPr="00C16227" w:rsidRDefault="004B0888" w:rsidP="00E14790">
      <w:pPr>
        <w:spacing w:after="120"/>
        <w:rPr>
          <w:rFonts w:cs="Arial"/>
        </w:rPr>
      </w:pPr>
    </w:p>
    <w:p w14:paraId="51C742BC" w14:textId="77777777" w:rsidR="006751F8" w:rsidRDefault="006751F8">
      <w:pPr>
        <w:rPr>
          <w:rFonts w:eastAsia="Times New Roman" w:cs="Arial"/>
          <w:b/>
          <w:sz w:val="28"/>
          <w:szCs w:val="28"/>
          <w:lang w:eastAsia="fr-FR"/>
        </w:rPr>
      </w:pPr>
      <w:r>
        <w:rPr>
          <w:rFonts w:eastAsia="Times New Roman" w:cs="Arial"/>
          <w:b/>
          <w:sz w:val="28"/>
          <w:szCs w:val="28"/>
          <w:lang w:eastAsia="fr-FR"/>
        </w:rPr>
        <w:br w:type="page"/>
      </w:r>
    </w:p>
    <w:p w14:paraId="6457FCB0" w14:textId="77777777" w:rsidR="00FA5ED9" w:rsidRPr="006751F8" w:rsidRDefault="00FA5ED9" w:rsidP="006751F8">
      <w:pPr>
        <w:widowControl w:val="0"/>
        <w:pBdr>
          <w:bottom w:val="single" w:sz="4" w:space="1" w:color="auto"/>
        </w:pBdr>
        <w:kinsoku w:val="0"/>
        <w:overflowPunct w:val="0"/>
        <w:autoSpaceDE w:val="0"/>
        <w:autoSpaceDN w:val="0"/>
        <w:adjustRightInd w:val="0"/>
        <w:spacing w:before="72" w:after="120"/>
        <w:outlineLvl w:val="0"/>
        <w:rPr>
          <w:rFonts w:eastAsia="Times New Roman" w:cs="Arial"/>
          <w:b/>
          <w:w w:val="115"/>
          <w:sz w:val="28"/>
          <w:lang w:eastAsia="fr-FR"/>
        </w:rPr>
      </w:pPr>
      <w:bookmarkStart w:id="18" w:name="_Toc157762578"/>
      <w:r w:rsidRPr="006751F8">
        <w:rPr>
          <w:rFonts w:eastAsia="Times New Roman" w:cs="Arial"/>
          <w:b/>
          <w:w w:val="115"/>
          <w:sz w:val="28"/>
          <w:lang w:eastAsia="fr-FR"/>
        </w:rPr>
        <w:lastRenderedPageBreak/>
        <w:t>La gestion des demandes de formation</w:t>
      </w:r>
      <w:bookmarkEnd w:id="18"/>
      <w:r w:rsidRPr="006751F8">
        <w:rPr>
          <w:rFonts w:eastAsia="Times New Roman" w:cs="Arial"/>
          <w:b/>
          <w:w w:val="115"/>
          <w:sz w:val="28"/>
          <w:lang w:eastAsia="fr-FR"/>
        </w:rPr>
        <w:t xml:space="preserve"> </w:t>
      </w:r>
    </w:p>
    <w:p w14:paraId="1E85D657" w14:textId="77777777" w:rsidR="00FA5ED9" w:rsidRPr="00C16227" w:rsidRDefault="00FA5ED9" w:rsidP="00E14790">
      <w:pPr>
        <w:widowControl w:val="0"/>
        <w:kinsoku w:val="0"/>
        <w:overflowPunct w:val="0"/>
        <w:autoSpaceDE w:val="0"/>
        <w:autoSpaceDN w:val="0"/>
        <w:adjustRightInd w:val="0"/>
        <w:spacing w:before="10" w:after="120"/>
        <w:rPr>
          <w:rFonts w:eastAsia="Times New Roman" w:cs="Arial"/>
          <w:sz w:val="27"/>
          <w:szCs w:val="27"/>
          <w:lang w:eastAsia="fr-FR"/>
        </w:rPr>
      </w:pPr>
    </w:p>
    <w:p w14:paraId="0F7C7863" w14:textId="77777777" w:rsidR="00FA5ED9" w:rsidRPr="006751F8" w:rsidRDefault="00FA5ED9" w:rsidP="007D6119">
      <w:pPr>
        <w:pStyle w:val="Paragraphedeliste"/>
        <w:widowControl w:val="0"/>
        <w:numPr>
          <w:ilvl w:val="0"/>
          <w:numId w:val="13"/>
        </w:numPr>
        <w:kinsoku w:val="0"/>
        <w:overflowPunct w:val="0"/>
        <w:autoSpaceDE w:val="0"/>
        <w:autoSpaceDN w:val="0"/>
        <w:adjustRightInd w:val="0"/>
        <w:spacing w:before="72" w:after="240"/>
        <w:ind w:left="425" w:hanging="425"/>
        <w:contextualSpacing w:val="0"/>
        <w:outlineLvl w:val="1"/>
        <w:rPr>
          <w:rFonts w:eastAsia="Times New Roman" w:cs="Arial"/>
          <w:b/>
          <w:w w:val="115"/>
          <w:lang w:eastAsia="fr-FR"/>
        </w:rPr>
      </w:pPr>
      <w:bookmarkStart w:id="19" w:name="_Toc157762579"/>
      <w:r w:rsidRPr="006751F8">
        <w:rPr>
          <w:rFonts w:eastAsia="Times New Roman" w:cs="Arial"/>
          <w:b/>
          <w:w w:val="115"/>
          <w:lang w:eastAsia="fr-FR"/>
        </w:rPr>
        <w:t>L’initiative de la demande de formation</w:t>
      </w:r>
      <w:bookmarkEnd w:id="19"/>
    </w:p>
    <w:p w14:paraId="35232AF5" w14:textId="77777777" w:rsidR="00FA5ED9" w:rsidRPr="00C16227" w:rsidRDefault="00FA5ED9" w:rsidP="00E14790">
      <w:pPr>
        <w:spacing w:after="120"/>
        <w:rPr>
          <w:rFonts w:eastAsia="Times New Roman" w:cs="Arial"/>
          <w:spacing w:val="-2"/>
          <w:w w:val="115"/>
          <w:lang w:eastAsia="fr-FR"/>
        </w:rPr>
      </w:pPr>
      <w:r w:rsidRPr="00C16227">
        <w:rPr>
          <w:rFonts w:eastAsia="Times New Roman" w:cs="Arial"/>
          <w:spacing w:val="-2"/>
          <w:w w:val="115"/>
          <w:lang w:eastAsia="fr-FR"/>
        </w:rPr>
        <w:t>D</w:t>
      </w:r>
      <w:r w:rsidRPr="00C16227">
        <w:rPr>
          <w:rFonts w:eastAsia="Times New Roman" w:cs="Arial"/>
          <w:spacing w:val="-1"/>
          <w:w w:val="115"/>
          <w:lang w:eastAsia="fr-FR"/>
        </w:rPr>
        <w:t>a</w:t>
      </w:r>
      <w:r w:rsidRPr="00C16227">
        <w:rPr>
          <w:rFonts w:eastAsia="Times New Roman" w:cs="Arial"/>
          <w:spacing w:val="-2"/>
          <w:w w:val="115"/>
          <w:lang w:eastAsia="fr-FR"/>
        </w:rPr>
        <w:t>n</w:t>
      </w:r>
      <w:r w:rsidRPr="00C16227">
        <w:rPr>
          <w:rFonts w:eastAsia="Times New Roman" w:cs="Arial"/>
          <w:spacing w:val="-1"/>
          <w:w w:val="115"/>
          <w:lang w:eastAsia="fr-FR"/>
        </w:rPr>
        <w:t>s</w:t>
      </w:r>
      <w:r w:rsidRPr="00C16227">
        <w:rPr>
          <w:rFonts w:eastAsia="Times New Roman" w:cs="Arial"/>
          <w:spacing w:val="-19"/>
          <w:w w:val="115"/>
          <w:lang w:eastAsia="fr-FR"/>
        </w:rPr>
        <w:t xml:space="preserve"> </w:t>
      </w:r>
      <w:r w:rsidRPr="00C16227">
        <w:rPr>
          <w:rFonts w:eastAsia="Times New Roman" w:cs="Arial"/>
          <w:spacing w:val="-2"/>
          <w:w w:val="115"/>
          <w:lang w:eastAsia="fr-FR"/>
        </w:rPr>
        <w:t>tou</w:t>
      </w:r>
      <w:r w:rsidRPr="00C16227">
        <w:rPr>
          <w:rFonts w:eastAsia="Times New Roman" w:cs="Arial"/>
          <w:spacing w:val="-1"/>
          <w:w w:val="115"/>
          <w:lang w:eastAsia="fr-FR"/>
        </w:rPr>
        <w:t>s</w:t>
      </w:r>
      <w:r w:rsidRPr="00C16227">
        <w:rPr>
          <w:rFonts w:eastAsia="Times New Roman" w:cs="Arial"/>
          <w:spacing w:val="-20"/>
          <w:w w:val="115"/>
          <w:lang w:eastAsia="fr-FR"/>
        </w:rPr>
        <w:t xml:space="preserve"> </w:t>
      </w:r>
      <w:r w:rsidRPr="00C16227">
        <w:rPr>
          <w:rFonts w:eastAsia="Times New Roman" w:cs="Arial"/>
          <w:spacing w:val="-2"/>
          <w:w w:val="115"/>
          <w:lang w:eastAsia="fr-FR"/>
        </w:rPr>
        <w:t>l</w:t>
      </w:r>
      <w:r w:rsidRPr="00C16227">
        <w:rPr>
          <w:rFonts w:eastAsia="Times New Roman" w:cs="Arial"/>
          <w:spacing w:val="-1"/>
          <w:w w:val="115"/>
          <w:lang w:eastAsia="fr-FR"/>
        </w:rPr>
        <w:t>es</w:t>
      </w:r>
      <w:r w:rsidRPr="00C16227">
        <w:rPr>
          <w:rFonts w:eastAsia="Times New Roman" w:cs="Arial"/>
          <w:spacing w:val="-20"/>
          <w:w w:val="115"/>
          <w:lang w:eastAsia="fr-FR"/>
        </w:rPr>
        <w:t xml:space="preserve"> </w:t>
      </w:r>
      <w:r w:rsidRPr="00C16227">
        <w:rPr>
          <w:rFonts w:eastAsia="Times New Roman" w:cs="Arial"/>
          <w:spacing w:val="-1"/>
          <w:w w:val="115"/>
          <w:lang w:eastAsia="fr-FR"/>
        </w:rPr>
        <w:t>cas</w:t>
      </w:r>
      <w:r w:rsidRPr="00C16227">
        <w:rPr>
          <w:rFonts w:eastAsia="Times New Roman" w:cs="Arial"/>
          <w:spacing w:val="-2"/>
          <w:w w:val="115"/>
          <w:lang w:eastAsia="fr-FR"/>
        </w:rPr>
        <w:t>,</w:t>
      </w:r>
      <w:r w:rsidRPr="00C16227">
        <w:rPr>
          <w:rFonts w:eastAsia="Times New Roman" w:cs="Arial"/>
          <w:spacing w:val="-21"/>
          <w:w w:val="115"/>
          <w:lang w:eastAsia="fr-FR"/>
        </w:rPr>
        <w:t xml:space="preserve"> </w:t>
      </w:r>
      <w:r w:rsidRPr="00C16227">
        <w:rPr>
          <w:rFonts w:eastAsia="Times New Roman" w:cs="Arial"/>
          <w:w w:val="115"/>
          <w:lang w:eastAsia="fr-FR"/>
        </w:rPr>
        <w:t>le</w:t>
      </w:r>
      <w:r w:rsidRPr="00C16227">
        <w:rPr>
          <w:rFonts w:eastAsia="Times New Roman" w:cs="Arial"/>
          <w:spacing w:val="-21"/>
          <w:w w:val="115"/>
          <w:lang w:eastAsia="fr-FR"/>
        </w:rPr>
        <w:t xml:space="preserve"> </w:t>
      </w:r>
      <w:r w:rsidRPr="00C16227">
        <w:rPr>
          <w:rFonts w:eastAsia="Times New Roman" w:cs="Arial"/>
          <w:spacing w:val="-2"/>
          <w:w w:val="115"/>
          <w:lang w:eastAsia="fr-FR"/>
        </w:rPr>
        <w:t>d</w:t>
      </w:r>
      <w:r w:rsidRPr="00C16227">
        <w:rPr>
          <w:rFonts w:eastAsia="Times New Roman" w:cs="Arial"/>
          <w:spacing w:val="-1"/>
          <w:w w:val="115"/>
          <w:lang w:eastAsia="fr-FR"/>
        </w:rPr>
        <w:t>é</w:t>
      </w:r>
      <w:r w:rsidRPr="00C16227">
        <w:rPr>
          <w:rFonts w:eastAsia="Times New Roman" w:cs="Arial"/>
          <w:spacing w:val="-2"/>
          <w:w w:val="115"/>
          <w:lang w:eastAsia="fr-FR"/>
        </w:rPr>
        <w:t>p</w:t>
      </w:r>
      <w:r w:rsidRPr="00C16227">
        <w:rPr>
          <w:rFonts w:eastAsia="Times New Roman" w:cs="Arial"/>
          <w:spacing w:val="-1"/>
          <w:w w:val="115"/>
          <w:lang w:eastAsia="fr-FR"/>
        </w:rPr>
        <w:t>a</w:t>
      </w:r>
      <w:r w:rsidRPr="00C16227">
        <w:rPr>
          <w:rFonts w:eastAsia="Times New Roman" w:cs="Arial"/>
          <w:spacing w:val="-2"/>
          <w:w w:val="115"/>
          <w:lang w:eastAsia="fr-FR"/>
        </w:rPr>
        <w:t>rt</w:t>
      </w:r>
      <w:r w:rsidRPr="00C16227">
        <w:rPr>
          <w:rFonts w:eastAsia="Times New Roman" w:cs="Arial"/>
          <w:spacing w:val="-19"/>
          <w:w w:val="115"/>
          <w:lang w:eastAsia="fr-FR"/>
        </w:rPr>
        <w:t xml:space="preserve"> </w:t>
      </w:r>
      <w:r w:rsidRPr="00C16227">
        <w:rPr>
          <w:rFonts w:eastAsia="Times New Roman" w:cs="Arial"/>
          <w:spacing w:val="-1"/>
          <w:w w:val="115"/>
          <w:lang w:eastAsia="fr-FR"/>
        </w:rPr>
        <w:t>e</w:t>
      </w:r>
      <w:r w:rsidRPr="00C16227">
        <w:rPr>
          <w:rFonts w:eastAsia="Times New Roman" w:cs="Arial"/>
          <w:spacing w:val="-2"/>
          <w:w w:val="115"/>
          <w:lang w:eastAsia="fr-FR"/>
        </w:rPr>
        <w:t>n</w:t>
      </w:r>
      <w:r w:rsidRPr="00C16227">
        <w:rPr>
          <w:rFonts w:eastAsia="Times New Roman" w:cs="Arial"/>
          <w:spacing w:val="-21"/>
          <w:w w:val="115"/>
          <w:lang w:eastAsia="fr-FR"/>
        </w:rPr>
        <w:t xml:space="preserve"> </w:t>
      </w:r>
      <w:r w:rsidRPr="00C16227">
        <w:rPr>
          <w:rFonts w:eastAsia="Times New Roman" w:cs="Arial"/>
          <w:spacing w:val="-2"/>
          <w:w w:val="115"/>
          <w:lang w:eastAsia="fr-FR"/>
        </w:rPr>
        <w:t>form</w:t>
      </w:r>
      <w:r w:rsidRPr="00C16227">
        <w:rPr>
          <w:rFonts w:eastAsia="Times New Roman" w:cs="Arial"/>
          <w:spacing w:val="-1"/>
          <w:w w:val="115"/>
          <w:lang w:eastAsia="fr-FR"/>
        </w:rPr>
        <w:t>a</w:t>
      </w:r>
      <w:r w:rsidRPr="00C16227">
        <w:rPr>
          <w:rFonts w:eastAsia="Times New Roman" w:cs="Arial"/>
          <w:spacing w:val="-2"/>
          <w:w w:val="115"/>
          <w:lang w:eastAsia="fr-FR"/>
        </w:rPr>
        <w:t>tion</w:t>
      </w:r>
      <w:r w:rsidRPr="00C16227">
        <w:rPr>
          <w:rFonts w:eastAsia="Times New Roman" w:cs="Arial"/>
          <w:spacing w:val="-21"/>
          <w:w w:val="115"/>
          <w:lang w:eastAsia="fr-FR"/>
        </w:rPr>
        <w:t xml:space="preserve"> </w:t>
      </w:r>
      <w:r w:rsidRPr="00C16227">
        <w:rPr>
          <w:rFonts w:eastAsia="Times New Roman" w:cs="Arial"/>
          <w:spacing w:val="-1"/>
          <w:w w:val="115"/>
          <w:lang w:eastAsia="fr-FR"/>
        </w:rPr>
        <w:t>es</w:t>
      </w:r>
      <w:r w:rsidRPr="00C16227">
        <w:rPr>
          <w:rFonts w:eastAsia="Times New Roman" w:cs="Arial"/>
          <w:spacing w:val="-2"/>
          <w:w w:val="115"/>
          <w:lang w:eastAsia="fr-FR"/>
        </w:rPr>
        <w:t>t</w:t>
      </w:r>
      <w:r w:rsidRPr="00C16227">
        <w:rPr>
          <w:rFonts w:eastAsia="Times New Roman" w:cs="Arial"/>
          <w:spacing w:val="-19"/>
          <w:w w:val="115"/>
          <w:lang w:eastAsia="fr-FR"/>
        </w:rPr>
        <w:t xml:space="preserve"> </w:t>
      </w:r>
      <w:r w:rsidRPr="00C16227">
        <w:rPr>
          <w:rFonts w:eastAsia="Times New Roman" w:cs="Arial"/>
          <w:spacing w:val="-1"/>
          <w:w w:val="115"/>
          <w:lang w:eastAsia="fr-FR"/>
        </w:rPr>
        <w:t>s</w:t>
      </w:r>
      <w:r w:rsidRPr="00C16227">
        <w:rPr>
          <w:rFonts w:eastAsia="Times New Roman" w:cs="Arial"/>
          <w:spacing w:val="-2"/>
          <w:w w:val="115"/>
          <w:lang w:eastAsia="fr-FR"/>
        </w:rPr>
        <w:t>oumi</w:t>
      </w:r>
      <w:r w:rsidRPr="00C16227">
        <w:rPr>
          <w:rFonts w:eastAsia="Times New Roman" w:cs="Arial"/>
          <w:spacing w:val="-1"/>
          <w:w w:val="115"/>
          <w:lang w:eastAsia="fr-FR"/>
        </w:rPr>
        <w:t>s</w:t>
      </w:r>
      <w:r w:rsidRPr="00C16227">
        <w:rPr>
          <w:rFonts w:eastAsia="Times New Roman" w:cs="Arial"/>
          <w:spacing w:val="-20"/>
          <w:w w:val="115"/>
          <w:lang w:eastAsia="fr-FR"/>
        </w:rPr>
        <w:t xml:space="preserve"> </w:t>
      </w:r>
      <w:r w:rsidRPr="00C16227">
        <w:rPr>
          <w:rFonts w:eastAsia="Times New Roman" w:cs="Arial"/>
          <w:w w:val="115"/>
          <w:lang w:eastAsia="fr-FR"/>
        </w:rPr>
        <w:t>à</w:t>
      </w:r>
      <w:r w:rsidRPr="00C16227">
        <w:rPr>
          <w:rFonts w:eastAsia="Times New Roman" w:cs="Arial"/>
          <w:spacing w:val="-21"/>
          <w:w w:val="115"/>
          <w:lang w:eastAsia="fr-FR"/>
        </w:rPr>
        <w:t xml:space="preserve"> </w:t>
      </w:r>
      <w:r w:rsidRPr="00C16227">
        <w:rPr>
          <w:rFonts w:eastAsia="Times New Roman" w:cs="Arial"/>
          <w:spacing w:val="-2"/>
          <w:w w:val="115"/>
          <w:lang w:eastAsia="fr-FR"/>
        </w:rPr>
        <w:t>l’</w:t>
      </w:r>
      <w:r w:rsidRPr="00C16227">
        <w:rPr>
          <w:rFonts w:eastAsia="Times New Roman" w:cs="Arial"/>
          <w:spacing w:val="-1"/>
          <w:w w:val="115"/>
          <w:lang w:eastAsia="fr-FR"/>
        </w:rPr>
        <w:t>acc</w:t>
      </w:r>
      <w:r w:rsidRPr="00C16227">
        <w:rPr>
          <w:rFonts w:eastAsia="Times New Roman" w:cs="Arial"/>
          <w:spacing w:val="-2"/>
          <w:w w:val="115"/>
          <w:lang w:eastAsia="fr-FR"/>
        </w:rPr>
        <w:t>ord</w:t>
      </w:r>
      <w:r w:rsidRPr="00C16227">
        <w:rPr>
          <w:rFonts w:eastAsia="Times New Roman" w:cs="Arial"/>
          <w:spacing w:val="-20"/>
          <w:w w:val="115"/>
          <w:lang w:eastAsia="fr-FR"/>
        </w:rPr>
        <w:t xml:space="preserve"> </w:t>
      </w:r>
      <w:r w:rsidRPr="00C16227">
        <w:rPr>
          <w:rFonts w:eastAsia="Times New Roman" w:cs="Arial"/>
          <w:spacing w:val="-2"/>
          <w:w w:val="115"/>
          <w:lang w:eastAsia="fr-FR"/>
        </w:rPr>
        <w:t>pr</w:t>
      </w:r>
      <w:r w:rsidRPr="00C16227">
        <w:rPr>
          <w:rFonts w:eastAsia="Times New Roman" w:cs="Arial"/>
          <w:spacing w:val="-1"/>
          <w:w w:val="115"/>
          <w:lang w:eastAsia="fr-FR"/>
        </w:rPr>
        <w:t>éa</w:t>
      </w:r>
      <w:r w:rsidRPr="00C16227">
        <w:rPr>
          <w:rFonts w:eastAsia="Times New Roman" w:cs="Arial"/>
          <w:spacing w:val="-2"/>
          <w:w w:val="115"/>
          <w:lang w:eastAsia="fr-FR"/>
        </w:rPr>
        <w:t>l</w:t>
      </w:r>
      <w:r w:rsidRPr="00C16227">
        <w:rPr>
          <w:rFonts w:eastAsia="Times New Roman" w:cs="Arial"/>
          <w:spacing w:val="-1"/>
          <w:w w:val="115"/>
          <w:lang w:eastAsia="fr-FR"/>
        </w:rPr>
        <w:t>a</w:t>
      </w:r>
      <w:r w:rsidRPr="00C16227">
        <w:rPr>
          <w:rFonts w:eastAsia="Times New Roman" w:cs="Arial"/>
          <w:spacing w:val="-2"/>
          <w:w w:val="115"/>
          <w:lang w:eastAsia="fr-FR"/>
        </w:rPr>
        <w:t>bl</w:t>
      </w:r>
      <w:r w:rsidRPr="00C16227">
        <w:rPr>
          <w:rFonts w:eastAsia="Times New Roman" w:cs="Arial"/>
          <w:spacing w:val="-1"/>
          <w:w w:val="115"/>
          <w:lang w:eastAsia="fr-FR"/>
        </w:rPr>
        <w:t>e</w:t>
      </w:r>
      <w:r w:rsidRPr="00C16227">
        <w:rPr>
          <w:rFonts w:eastAsia="Times New Roman" w:cs="Arial"/>
          <w:spacing w:val="-22"/>
          <w:w w:val="115"/>
          <w:lang w:eastAsia="fr-FR"/>
        </w:rPr>
        <w:t xml:space="preserve"> </w:t>
      </w:r>
      <w:r w:rsidRPr="00C16227">
        <w:rPr>
          <w:rFonts w:eastAsia="Times New Roman" w:cs="Arial"/>
          <w:w w:val="115"/>
          <w:lang w:eastAsia="fr-FR"/>
        </w:rPr>
        <w:t>de</w:t>
      </w:r>
      <w:r w:rsidRPr="00C16227">
        <w:rPr>
          <w:rFonts w:eastAsia="Times New Roman" w:cs="Arial"/>
          <w:spacing w:val="-20"/>
          <w:w w:val="115"/>
          <w:lang w:eastAsia="fr-FR"/>
        </w:rPr>
        <w:t xml:space="preserve"> </w:t>
      </w:r>
      <w:r w:rsidRPr="00C16227">
        <w:rPr>
          <w:rFonts w:eastAsia="Times New Roman" w:cs="Arial"/>
          <w:spacing w:val="-2"/>
          <w:w w:val="115"/>
          <w:lang w:eastAsia="fr-FR"/>
        </w:rPr>
        <w:t>l’</w:t>
      </w:r>
      <w:r w:rsidRPr="00C16227">
        <w:rPr>
          <w:rFonts w:eastAsia="Times New Roman" w:cs="Arial"/>
          <w:spacing w:val="-1"/>
          <w:w w:val="115"/>
          <w:lang w:eastAsia="fr-FR"/>
        </w:rPr>
        <w:t>e</w:t>
      </w:r>
      <w:r w:rsidRPr="00C16227">
        <w:rPr>
          <w:rFonts w:eastAsia="Times New Roman" w:cs="Arial"/>
          <w:spacing w:val="-2"/>
          <w:w w:val="115"/>
          <w:lang w:eastAsia="fr-FR"/>
        </w:rPr>
        <w:t>mploy</w:t>
      </w:r>
      <w:r w:rsidRPr="00C16227">
        <w:rPr>
          <w:rFonts w:eastAsia="Times New Roman" w:cs="Arial"/>
          <w:spacing w:val="-1"/>
          <w:w w:val="115"/>
          <w:lang w:eastAsia="fr-FR"/>
        </w:rPr>
        <w:t>e</w:t>
      </w:r>
      <w:r w:rsidRPr="00C16227">
        <w:rPr>
          <w:rFonts w:eastAsia="Times New Roman" w:cs="Arial"/>
          <w:spacing w:val="-2"/>
          <w:w w:val="115"/>
          <w:lang w:eastAsia="fr-FR"/>
        </w:rPr>
        <w:t xml:space="preserve">ur. </w:t>
      </w:r>
    </w:p>
    <w:sdt>
      <w:sdtPr>
        <w:rPr>
          <w:rFonts w:cs="Arial"/>
        </w:rPr>
        <w:id w:val="1999075867"/>
      </w:sdtPr>
      <w:sdtEndPr>
        <w:rPr>
          <w:i/>
        </w:rPr>
      </w:sdtEndPr>
      <w:sdtContent>
        <w:p w14:paraId="2133CD4D" w14:textId="77777777" w:rsidR="00FA5ED9" w:rsidRPr="00C16227" w:rsidRDefault="00FA5ED9" w:rsidP="005A509B">
          <w:pPr>
            <w:spacing w:after="120"/>
            <w:rPr>
              <w:rFonts w:cs="Arial"/>
              <w:i/>
            </w:rPr>
          </w:pPr>
          <w:r w:rsidRPr="00C16227">
            <w:rPr>
              <w:rFonts w:cs="Arial"/>
              <w:i/>
            </w:rPr>
            <w:t>Au choix de la collectivité : L’initiative de la demande de formation peut émaner :</w:t>
          </w:r>
        </w:p>
        <w:p w14:paraId="5B57C3B6" w14:textId="6F89BE56" w:rsidR="00FA5ED9" w:rsidRPr="00C16227" w:rsidRDefault="00FA5ED9" w:rsidP="005A509B">
          <w:pPr>
            <w:pStyle w:val="Paragraphedeliste"/>
            <w:numPr>
              <w:ilvl w:val="3"/>
              <w:numId w:val="1"/>
            </w:numPr>
            <w:spacing w:after="120"/>
            <w:rPr>
              <w:rFonts w:cs="Arial"/>
              <w:i/>
            </w:rPr>
          </w:pPr>
          <w:r w:rsidRPr="00C16227">
            <w:rPr>
              <w:rFonts w:cs="Arial"/>
              <w:i/>
            </w:rPr>
            <w:t>De l’agent</w:t>
          </w:r>
          <w:r w:rsidR="00B7702F">
            <w:rPr>
              <w:rFonts w:cs="Arial"/>
              <w:i/>
            </w:rPr>
            <w:t> ;</w:t>
          </w:r>
        </w:p>
        <w:p w14:paraId="50FBF48F" w14:textId="77777777" w:rsidR="00FA5ED9" w:rsidRPr="00C16227" w:rsidRDefault="00FA5ED9" w:rsidP="005A509B">
          <w:pPr>
            <w:pStyle w:val="Paragraphedeliste"/>
            <w:numPr>
              <w:ilvl w:val="3"/>
              <w:numId w:val="1"/>
            </w:numPr>
            <w:spacing w:after="120"/>
            <w:rPr>
              <w:rFonts w:cs="Arial"/>
              <w:i/>
            </w:rPr>
          </w:pPr>
          <w:r w:rsidRPr="00C16227">
            <w:rPr>
              <w:rFonts w:cs="Arial"/>
              <w:i/>
            </w:rPr>
            <w:t xml:space="preserve">De l’employeur, soit parce que la formation est imposée par une contrainte règlementaire au regard des fonctions occupées ou au regard du statut de l’agent, soit parce que l’employeur considère que la formation est nécessaire à l’exercice des fonctions de l’agent. </w:t>
          </w:r>
        </w:p>
      </w:sdtContent>
    </w:sdt>
    <w:p w14:paraId="6CE1EAD0" w14:textId="77777777" w:rsidR="006751F8" w:rsidRPr="006751F8" w:rsidRDefault="006751F8" w:rsidP="006751F8">
      <w:pPr>
        <w:widowControl w:val="0"/>
        <w:kinsoku w:val="0"/>
        <w:overflowPunct w:val="0"/>
        <w:autoSpaceDE w:val="0"/>
        <w:autoSpaceDN w:val="0"/>
        <w:adjustRightInd w:val="0"/>
        <w:spacing w:before="72" w:after="240"/>
        <w:rPr>
          <w:rFonts w:eastAsia="Times New Roman" w:cs="Arial"/>
          <w:b/>
          <w:w w:val="115"/>
          <w:lang w:eastAsia="fr-FR"/>
        </w:rPr>
      </w:pPr>
    </w:p>
    <w:p w14:paraId="31FA17BD" w14:textId="77777777" w:rsidR="00FA5ED9" w:rsidRPr="006751F8" w:rsidRDefault="00FA5ED9" w:rsidP="007D6119">
      <w:pPr>
        <w:pStyle w:val="Paragraphedeliste"/>
        <w:widowControl w:val="0"/>
        <w:numPr>
          <w:ilvl w:val="0"/>
          <w:numId w:val="13"/>
        </w:numPr>
        <w:kinsoku w:val="0"/>
        <w:overflowPunct w:val="0"/>
        <w:autoSpaceDE w:val="0"/>
        <w:autoSpaceDN w:val="0"/>
        <w:adjustRightInd w:val="0"/>
        <w:spacing w:before="72" w:after="240"/>
        <w:ind w:left="425" w:hanging="425"/>
        <w:contextualSpacing w:val="0"/>
        <w:outlineLvl w:val="1"/>
        <w:rPr>
          <w:rFonts w:eastAsia="Times New Roman" w:cs="Arial"/>
          <w:b/>
          <w:w w:val="115"/>
          <w:lang w:eastAsia="fr-FR"/>
        </w:rPr>
      </w:pPr>
      <w:bookmarkStart w:id="20" w:name="_Toc157762580"/>
      <w:r w:rsidRPr="006751F8">
        <w:rPr>
          <w:rFonts w:eastAsia="Times New Roman" w:cs="Arial"/>
          <w:b/>
          <w:w w:val="115"/>
          <w:lang w:eastAsia="fr-FR"/>
        </w:rPr>
        <w:t>Le circuit de la demande de formation</w:t>
      </w:r>
      <w:bookmarkEnd w:id="20"/>
    </w:p>
    <w:sdt>
      <w:sdtPr>
        <w:id w:val="-107818216"/>
      </w:sdtPr>
      <w:sdtEndPr/>
      <w:sdtContent>
        <w:p w14:paraId="626D6FF8" w14:textId="77777777" w:rsidR="00FA5ED9" w:rsidRPr="00C422EB" w:rsidRDefault="00FA5ED9" w:rsidP="00C422EB">
          <w:pPr>
            <w:rPr>
              <w:w w:val="115"/>
              <w:lang w:eastAsia="fr-FR"/>
            </w:rPr>
          </w:pPr>
          <w:r w:rsidRPr="00C422EB">
            <w:rPr>
              <w:w w:val="115"/>
              <w:lang w:eastAsia="fr-FR"/>
            </w:rPr>
            <w:t>Au choix de la collectivité :</w:t>
          </w:r>
        </w:p>
        <w:p w14:paraId="1B6D73C8" w14:textId="77777777" w:rsidR="00FA5ED9" w:rsidRPr="00C16227" w:rsidRDefault="00FA5ED9" w:rsidP="007D6119">
          <w:pPr>
            <w:pStyle w:val="Paragraphedeliste"/>
            <w:numPr>
              <w:ilvl w:val="0"/>
              <w:numId w:val="27"/>
            </w:numPr>
            <w:rPr>
              <w:lang w:eastAsia="fr-FR"/>
            </w:rPr>
          </w:pPr>
          <w:r w:rsidRPr="00C422EB">
            <w:rPr>
              <w:w w:val="110"/>
              <w:lang w:eastAsia="fr-FR"/>
            </w:rPr>
            <w:t>D</w:t>
          </w:r>
          <w:r w:rsidRPr="00C422EB">
            <w:rPr>
              <w:spacing w:val="-1"/>
              <w:w w:val="110"/>
              <w:lang w:eastAsia="fr-FR"/>
            </w:rPr>
            <w:t>ans</w:t>
          </w:r>
          <w:r w:rsidRPr="00C422EB">
            <w:rPr>
              <w:w w:val="110"/>
              <w:lang w:eastAsia="fr-FR"/>
            </w:rPr>
            <w:t xml:space="preserve"> </w:t>
          </w:r>
          <w:r w:rsidRPr="00C422EB">
            <w:rPr>
              <w:spacing w:val="-3"/>
              <w:w w:val="110"/>
              <w:lang w:eastAsia="fr-FR"/>
            </w:rPr>
            <w:t>l</w:t>
          </w:r>
          <w:r w:rsidRPr="00C422EB">
            <w:rPr>
              <w:w w:val="110"/>
              <w:lang w:eastAsia="fr-FR"/>
            </w:rPr>
            <w:t>e</w:t>
          </w:r>
          <w:r w:rsidRPr="00C422EB">
            <w:rPr>
              <w:spacing w:val="-3"/>
              <w:w w:val="110"/>
              <w:lang w:eastAsia="fr-FR"/>
            </w:rPr>
            <w:t xml:space="preserve"> </w:t>
          </w:r>
          <w:r w:rsidRPr="00C422EB">
            <w:rPr>
              <w:w w:val="110"/>
              <w:lang w:eastAsia="fr-FR"/>
            </w:rPr>
            <w:t>r</w:t>
          </w:r>
          <w:r w:rsidRPr="00C422EB">
            <w:rPr>
              <w:spacing w:val="-1"/>
              <w:w w:val="110"/>
              <w:lang w:eastAsia="fr-FR"/>
            </w:rPr>
            <w:t>èg</w:t>
          </w:r>
          <w:r w:rsidRPr="00C422EB">
            <w:rPr>
              <w:w w:val="110"/>
              <w:lang w:eastAsia="fr-FR"/>
            </w:rPr>
            <w:t>l</w:t>
          </w:r>
          <w:r w:rsidRPr="00C422EB">
            <w:rPr>
              <w:spacing w:val="-1"/>
              <w:w w:val="110"/>
              <w:lang w:eastAsia="fr-FR"/>
            </w:rPr>
            <w:t>e</w:t>
          </w:r>
          <w:r w:rsidRPr="00C422EB">
            <w:rPr>
              <w:w w:val="110"/>
              <w:lang w:eastAsia="fr-FR"/>
            </w:rPr>
            <w:t>m</w:t>
          </w:r>
          <w:r w:rsidRPr="00C422EB">
            <w:rPr>
              <w:spacing w:val="-1"/>
              <w:w w:val="110"/>
              <w:lang w:eastAsia="fr-FR"/>
            </w:rPr>
            <w:t>en</w:t>
          </w:r>
          <w:r w:rsidRPr="00C422EB">
            <w:rPr>
              <w:w w:val="110"/>
              <w:lang w:eastAsia="fr-FR"/>
            </w:rPr>
            <w:t>t</w:t>
          </w:r>
          <w:r w:rsidRPr="00C422EB">
            <w:rPr>
              <w:spacing w:val="-5"/>
              <w:w w:val="110"/>
              <w:lang w:eastAsia="fr-FR"/>
            </w:rPr>
            <w:t xml:space="preserve"> </w:t>
          </w:r>
          <w:r w:rsidRPr="00C422EB">
            <w:rPr>
              <w:w w:val="110"/>
              <w:lang w:eastAsia="fr-FR"/>
            </w:rPr>
            <w:t>f</w:t>
          </w:r>
          <w:r w:rsidRPr="00C422EB">
            <w:rPr>
              <w:spacing w:val="-1"/>
              <w:w w:val="110"/>
              <w:lang w:eastAsia="fr-FR"/>
            </w:rPr>
            <w:t>o</w:t>
          </w:r>
          <w:r w:rsidRPr="00C422EB">
            <w:rPr>
              <w:w w:val="110"/>
              <w:lang w:eastAsia="fr-FR"/>
            </w:rPr>
            <w:t>rm</w:t>
          </w:r>
          <w:r w:rsidRPr="00C422EB">
            <w:rPr>
              <w:spacing w:val="-1"/>
              <w:w w:val="110"/>
              <w:lang w:eastAsia="fr-FR"/>
            </w:rPr>
            <w:t>a</w:t>
          </w:r>
          <w:r w:rsidRPr="00C422EB">
            <w:rPr>
              <w:w w:val="110"/>
              <w:lang w:eastAsia="fr-FR"/>
            </w:rPr>
            <w:t>ti</w:t>
          </w:r>
          <w:r w:rsidRPr="00C422EB">
            <w:rPr>
              <w:spacing w:val="-1"/>
              <w:w w:val="110"/>
              <w:lang w:eastAsia="fr-FR"/>
            </w:rPr>
            <w:t>on,</w:t>
          </w:r>
          <w:r w:rsidRPr="00C422EB">
            <w:rPr>
              <w:w w:val="110"/>
              <w:lang w:eastAsia="fr-FR"/>
            </w:rPr>
            <w:t xml:space="preserve"> l’</w:t>
          </w:r>
          <w:r w:rsidRPr="00C422EB">
            <w:rPr>
              <w:spacing w:val="-1"/>
              <w:w w:val="110"/>
              <w:lang w:eastAsia="fr-FR"/>
            </w:rPr>
            <w:t>e</w:t>
          </w:r>
          <w:r w:rsidRPr="00C422EB">
            <w:rPr>
              <w:w w:val="110"/>
              <w:lang w:eastAsia="fr-FR"/>
            </w:rPr>
            <w:t>m</w:t>
          </w:r>
          <w:r w:rsidRPr="00C422EB">
            <w:rPr>
              <w:spacing w:val="-1"/>
              <w:w w:val="110"/>
              <w:lang w:eastAsia="fr-FR"/>
            </w:rPr>
            <w:t>p</w:t>
          </w:r>
          <w:r w:rsidRPr="00C422EB">
            <w:rPr>
              <w:w w:val="110"/>
              <w:lang w:eastAsia="fr-FR"/>
            </w:rPr>
            <w:t>l</w:t>
          </w:r>
          <w:r w:rsidRPr="00C422EB">
            <w:rPr>
              <w:spacing w:val="-1"/>
              <w:w w:val="110"/>
              <w:lang w:eastAsia="fr-FR"/>
            </w:rPr>
            <w:t>o</w:t>
          </w:r>
          <w:r w:rsidRPr="00C422EB">
            <w:rPr>
              <w:w w:val="110"/>
              <w:lang w:eastAsia="fr-FR"/>
            </w:rPr>
            <w:t>y</w:t>
          </w:r>
          <w:r w:rsidRPr="00C422EB">
            <w:rPr>
              <w:spacing w:val="-1"/>
              <w:w w:val="110"/>
              <w:lang w:eastAsia="fr-FR"/>
            </w:rPr>
            <w:t>eu</w:t>
          </w:r>
          <w:r w:rsidRPr="00C422EB">
            <w:rPr>
              <w:w w:val="110"/>
              <w:lang w:eastAsia="fr-FR"/>
            </w:rPr>
            <w:t xml:space="preserve">r </w:t>
          </w:r>
          <w:r w:rsidRPr="00C422EB">
            <w:rPr>
              <w:spacing w:val="-1"/>
              <w:w w:val="110"/>
              <w:lang w:eastAsia="fr-FR"/>
            </w:rPr>
            <w:t>peu</w:t>
          </w:r>
          <w:r w:rsidRPr="00C422EB">
            <w:rPr>
              <w:w w:val="110"/>
              <w:lang w:eastAsia="fr-FR"/>
            </w:rPr>
            <w:t>t</w:t>
          </w:r>
          <w:r w:rsidRPr="00C422EB">
            <w:rPr>
              <w:spacing w:val="-3"/>
              <w:w w:val="110"/>
              <w:lang w:eastAsia="fr-FR"/>
            </w:rPr>
            <w:t xml:space="preserve"> </w:t>
          </w:r>
          <w:r w:rsidRPr="00C422EB">
            <w:rPr>
              <w:spacing w:val="-1"/>
              <w:w w:val="110"/>
              <w:lang w:eastAsia="fr-FR"/>
            </w:rPr>
            <w:t>p</w:t>
          </w:r>
          <w:r w:rsidRPr="00C422EB">
            <w:rPr>
              <w:w w:val="110"/>
              <w:lang w:eastAsia="fr-FR"/>
            </w:rPr>
            <w:t>r</w:t>
          </w:r>
          <w:r w:rsidRPr="00C422EB">
            <w:rPr>
              <w:spacing w:val="-1"/>
              <w:w w:val="110"/>
              <w:lang w:eastAsia="fr-FR"/>
            </w:rPr>
            <w:t>éc</w:t>
          </w:r>
          <w:r w:rsidRPr="00C422EB">
            <w:rPr>
              <w:w w:val="110"/>
              <w:lang w:eastAsia="fr-FR"/>
            </w:rPr>
            <w:t>i</w:t>
          </w:r>
          <w:r w:rsidRPr="00C422EB">
            <w:rPr>
              <w:spacing w:val="-1"/>
              <w:w w:val="110"/>
              <w:lang w:eastAsia="fr-FR"/>
            </w:rPr>
            <w:t>se</w:t>
          </w:r>
          <w:r w:rsidRPr="00C422EB">
            <w:rPr>
              <w:w w:val="110"/>
              <w:lang w:eastAsia="fr-FR"/>
            </w:rPr>
            <w:t xml:space="preserve">r le </w:t>
          </w:r>
          <w:r w:rsidRPr="00C422EB">
            <w:rPr>
              <w:spacing w:val="-1"/>
              <w:w w:val="110"/>
              <w:lang w:eastAsia="fr-FR"/>
            </w:rPr>
            <w:t>c</w:t>
          </w:r>
          <w:r w:rsidRPr="00C422EB">
            <w:rPr>
              <w:w w:val="110"/>
              <w:lang w:eastAsia="fr-FR"/>
            </w:rPr>
            <w:t>ir</w:t>
          </w:r>
          <w:r w:rsidRPr="00C422EB">
            <w:rPr>
              <w:spacing w:val="-1"/>
              <w:w w:val="110"/>
              <w:lang w:eastAsia="fr-FR"/>
            </w:rPr>
            <w:t>cu</w:t>
          </w:r>
          <w:r w:rsidRPr="00C422EB">
            <w:rPr>
              <w:w w:val="110"/>
              <w:lang w:eastAsia="fr-FR"/>
            </w:rPr>
            <w:t>it</w:t>
          </w:r>
          <w:r w:rsidRPr="00C422EB">
            <w:rPr>
              <w:spacing w:val="-3"/>
              <w:w w:val="110"/>
              <w:lang w:eastAsia="fr-FR"/>
            </w:rPr>
            <w:t xml:space="preserve"> </w:t>
          </w:r>
          <w:r w:rsidRPr="00C422EB">
            <w:rPr>
              <w:w w:val="110"/>
              <w:lang w:eastAsia="fr-FR"/>
            </w:rPr>
            <w:t>de</w:t>
          </w:r>
          <w:r w:rsidRPr="00C422EB">
            <w:rPr>
              <w:spacing w:val="-3"/>
              <w:w w:val="110"/>
              <w:lang w:eastAsia="fr-FR"/>
            </w:rPr>
            <w:t xml:space="preserve"> </w:t>
          </w:r>
          <w:r w:rsidRPr="00C422EB">
            <w:rPr>
              <w:w w:val="110"/>
              <w:lang w:eastAsia="fr-FR"/>
            </w:rPr>
            <w:t>la</w:t>
          </w:r>
          <w:r w:rsidRPr="00C422EB">
            <w:rPr>
              <w:spacing w:val="-4"/>
              <w:w w:val="110"/>
              <w:lang w:eastAsia="fr-FR"/>
            </w:rPr>
            <w:t xml:space="preserve"> </w:t>
          </w:r>
          <w:r w:rsidRPr="00C422EB">
            <w:rPr>
              <w:spacing w:val="-1"/>
              <w:w w:val="110"/>
              <w:lang w:eastAsia="fr-FR"/>
            </w:rPr>
            <w:t>de</w:t>
          </w:r>
          <w:r w:rsidRPr="00C422EB">
            <w:rPr>
              <w:w w:val="110"/>
              <w:lang w:eastAsia="fr-FR"/>
            </w:rPr>
            <w:t>m</w:t>
          </w:r>
          <w:r w:rsidRPr="00C422EB">
            <w:rPr>
              <w:spacing w:val="-1"/>
              <w:w w:val="110"/>
              <w:lang w:eastAsia="fr-FR"/>
            </w:rPr>
            <w:t>ande</w:t>
          </w:r>
          <w:r w:rsidRPr="00C422EB">
            <w:rPr>
              <w:spacing w:val="-3"/>
              <w:w w:val="110"/>
              <w:lang w:eastAsia="fr-FR"/>
            </w:rPr>
            <w:t xml:space="preserve"> </w:t>
          </w:r>
          <w:r w:rsidRPr="00C422EB">
            <w:rPr>
              <w:w w:val="110"/>
              <w:lang w:eastAsia="fr-FR"/>
            </w:rPr>
            <w:t>de</w:t>
          </w:r>
          <w:r w:rsidRPr="00C422EB">
            <w:rPr>
              <w:spacing w:val="-6"/>
              <w:w w:val="110"/>
              <w:lang w:eastAsia="fr-FR"/>
            </w:rPr>
            <w:t xml:space="preserve"> </w:t>
          </w:r>
          <w:r w:rsidRPr="00C422EB">
            <w:rPr>
              <w:w w:val="110"/>
              <w:lang w:eastAsia="fr-FR"/>
            </w:rPr>
            <w:t>f</w:t>
          </w:r>
          <w:r w:rsidRPr="00C422EB">
            <w:rPr>
              <w:spacing w:val="-1"/>
              <w:w w:val="110"/>
              <w:lang w:eastAsia="fr-FR"/>
            </w:rPr>
            <w:t>o</w:t>
          </w:r>
          <w:r w:rsidRPr="00C422EB">
            <w:rPr>
              <w:w w:val="110"/>
              <w:lang w:eastAsia="fr-FR"/>
            </w:rPr>
            <w:t>rm</w:t>
          </w:r>
          <w:r w:rsidRPr="00C422EB">
            <w:rPr>
              <w:spacing w:val="-1"/>
              <w:w w:val="110"/>
              <w:lang w:eastAsia="fr-FR"/>
            </w:rPr>
            <w:t>a</w:t>
          </w:r>
          <w:r w:rsidRPr="00C422EB">
            <w:rPr>
              <w:w w:val="110"/>
              <w:lang w:eastAsia="fr-FR"/>
            </w:rPr>
            <w:t>ti</w:t>
          </w:r>
          <w:r w:rsidRPr="00C422EB">
            <w:rPr>
              <w:spacing w:val="-1"/>
              <w:w w:val="110"/>
              <w:lang w:eastAsia="fr-FR"/>
            </w:rPr>
            <w:t>on</w:t>
          </w:r>
          <w:r w:rsidRPr="00C422EB">
            <w:rPr>
              <w:spacing w:val="-4"/>
              <w:w w:val="110"/>
              <w:lang w:eastAsia="fr-FR"/>
            </w:rPr>
            <w:t xml:space="preserve"> </w:t>
          </w:r>
          <w:r w:rsidRPr="00C422EB">
            <w:rPr>
              <w:w w:val="110"/>
              <w:lang w:eastAsia="fr-FR"/>
            </w:rPr>
            <w:t>j</w:t>
          </w:r>
          <w:r w:rsidRPr="00C422EB">
            <w:rPr>
              <w:spacing w:val="-1"/>
              <w:w w:val="110"/>
              <w:lang w:eastAsia="fr-FR"/>
            </w:rPr>
            <w:t>usqu</w:t>
          </w:r>
          <w:r w:rsidRPr="00C422EB">
            <w:rPr>
              <w:w w:val="110"/>
              <w:lang w:eastAsia="fr-FR"/>
            </w:rPr>
            <w:t>’</w:t>
          </w:r>
          <w:r w:rsidRPr="00C422EB">
            <w:rPr>
              <w:spacing w:val="-1"/>
              <w:w w:val="110"/>
              <w:lang w:eastAsia="fr-FR"/>
            </w:rPr>
            <w:t>au</w:t>
          </w:r>
          <w:r w:rsidRPr="00C422EB">
            <w:rPr>
              <w:spacing w:val="47"/>
              <w:w w:val="111"/>
              <w:lang w:eastAsia="fr-FR"/>
            </w:rPr>
            <w:t xml:space="preserve"> </w:t>
          </w:r>
          <w:r w:rsidRPr="00C422EB">
            <w:rPr>
              <w:spacing w:val="-1"/>
              <w:w w:val="110"/>
              <w:lang w:eastAsia="fr-FR"/>
            </w:rPr>
            <w:t>dépa</w:t>
          </w:r>
          <w:r w:rsidRPr="00C422EB">
            <w:rPr>
              <w:w w:val="110"/>
              <w:lang w:eastAsia="fr-FR"/>
            </w:rPr>
            <w:t>rt</w:t>
          </w:r>
          <w:r w:rsidRPr="00C422EB">
            <w:rPr>
              <w:spacing w:val="-3"/>
              <w:w w:val="110"/>
              <w:lang w:eastAsia="fr-FR"/>
            </w:rPr>
            <w:t xml:space="preserve"> </w:t>
          </w:r>
          <w:r w:rsidRPr="00C422EB">
            <w:rPr>
              <w:w w:val="110"/>
              <w:lang w:eastAsia="fr-FR"/>
            </w:rPr>
            <w:t>en f</w:t>
          </w:r>
          <w:r w:rsidRPr="00C422EB">
            <w:rPr>
              <w:spacing w:val="-1"/>
              <w:w w:val="110"/>
              <w:lang w:eastAsia="fr-FR"/>
            </w:rPr>
            <w:t>o</w:t>
          </w:r>
          <w:r w:rsidRPr="00C422EB">
            <w:rPr>
              <w:w w:val="110"/>
              <w:lang w:eastAsia="fr-FR"/>
            </w:rPr>
            <w:t>rm</w:t>
          </w:r>
          <w:r w:rsidRPr="00C422EB">
            <w:rPr>
              <w:spacing w:val="-1"/>
              <w:w w:val="110"/>
              <w:lang w:eastAsia="fr-FR"/>
            </w:rPr>
            <w:t>a</w:t>
          </w:r>
          <w:r w:rsidRPr="00C422EB">
            <w:rPr>
              <w:w w:val="110"/>
              <w:lang w:eastAsia="fr-FR"/>
            </w:rPr>
            <w:t>ti</w:t>
          </w:r>
          <w:r w:rsidRPr="00C422EB">
            <w:rPr>
              <w:spacing w:val="-1"/>
              <w:w w:val="110"/>
              <w:lang w:eastAsia="fr-FR"/>
            </w:rPr>
            <w:t>on</w:t>
          </w:r>
          <w:r w:rsidRPr="00C422EB">
            <w:rPr>
              <w:w w:val="110"/>
              <w:lang w:eastAsia="fr-FR"/>
            </w:rPr>
            <w:t xml:space="preserve"> :</w:t>
          </w:r>
        </w:p>
        <w:p w14:paraId="50FF8EB4" w14:textId="17CBE74D" w:rsidR="00FA5ED9" w:rsidRPr="00C16227" w:rsidRDefault="00FA5ED9" w:rsidP="007D6119">
          <w:pPr>
            <w:pStyle w:val="Paragraphedeliste"/>
            <w:numPr>
              <w:ilvl w:val="0"/>
              <w:numId w:val="27"/>
            </w:numPr>
            <w:rPr>
              <w:lang w:eastAsia="fr-FR"/>
            </w:rPr>
          </w:pPr>
          <w:r w:rsidRPr="00C422EB">
            <w:rPr>
              <w:w w:val="110"/>
              <w:lang w:eastAsia="fr-FR"/>
            </w:rPr>
            <w:t>À quel</w:t>
          </w:r>
          <w:r w:rsidRPr="00C422EB">
            <w:rPr>
              <w:spacing w:val="-3"/>
              <w:w w:val="110"/>
              <w:lang w:eastAsia="fr-FR"/>
            </w:rPr>
            <w:t xml:space="preserve"> </w:t>
          </w:r>
          <w:r w:rsidRPr="00C422EB">
            <w:rPr>
              <w:w w:val="110"/>
              <w:lang w:eastAsia="fr-FR"/>
            </w:rPr>
            <w:t>m</w:t>
          </w:r>
          <w:r w:rsidRPr="00C422EB">
            <w:rPr>
              <w:spacing w:val="-1"/>
              <w:w w:val="110"/>
              <w:lang w:eastAsia="fr-FR"/>
            </w:rPr>
            <w:t>o</w:t>
          </w:r>
          <w:r w:rsidRPr="00C422EB">
            <w:rPr>
              <w:w w:val="110"/>
              <w:lang w:eastAsia="fr-FR"/>
            </w:rPr>
            <w:t>m</w:t>
          </w:r>
          <w:r w:rsidRPr="00C422EB">
            <w:rPr>
              <w:spacing w:val="-1"/>
              <w:w w:val="110"/>
              <w:lang w:eastAsia="fr-FR"/>
            </w:rPr>
            <w:t>en</w:t>
          </w:r>
          <w:r w:rsidRPr="00C422EB">
            <w:rPr>
              <w:w w:val="110"/>
              <w:lang w:eastAsia="fr-FR"/>
            </w:rPr>
            <w:t>t la</w:t>
          </w:r>
          <w:r w:rsidRPr="00C422EB">
            <w:rPr>
              <w:spacing w:val="-1"/>
              <w:w w:val="110"/>
              <w:lang w:eastAsia="fr-FR"/>
            </w:rPr>
            <w:t xml:space="preserve"> de</w:t>
          </w:r>
          <w:r w:rsidRPr="00C422EB">
            <w:rPr>
              <w:w w:val="110"/>
              <w:lang w:eastAsia="fr-FR"/>
            </w:rPr>
            <w:t>m</w:t>
          </w:r>
          <w:r w:rsidRPr="00C422EB">
            <w:rPr>
              <w:spacing w:val="-1"/>
              <w:w w:val="110"/>
              <w:lang w:eastAsia="fr-FR"/>
            </w:rPr>
            <w:t>ande</w:t>
          </w:r>
          <w:r w:rsidRPr="00C422EB">
            <w:rPr>
              <w:w w:val="110"/>
              <w:lang w:eastAsia="fr-FR"/>
            </w:rPr>
            <w:t xml:space="preserve"> </w:t>
          </w:r>
          <w:r w:rsidRPr="00C422EB">
            <w:rPr>
              <w:spacing w:val="-1"/>
              <w:w w:val="110"/>
              <w:lang w:eastAsia="fr-FR"/>
            </w:rPr>
            <w:t>do</w:t>
          </w:r>
          <w:r w:rsidRPr="00C422EB">
            <w:rPr>
              <w:w w:val="110"/>
              <w:lang w:eastAsia="fr-FR"/>
            </w:rPr>
            <w:t>it-</w:t>
          </w:r>
          <w:r w:rsidRPr="00C422EB">
            <w:rPr>
              <w:spacing w:val="-1"/>
              <w:w w:val="110"/>
              <w:lang w:eastAsia="fr-FR"/>
            </w:rPr>
            <w:t>e</w:t>
          </w:r>
          <w:r w:rsidRPr="00C422EB">
            <w:rPr>
              <w:w w:val="110"/>
              <w:lang w:eastAsia="fr-FR"/>
            </w:rPr>
            <w:t>ll</w:t>
          </w:r>
          <w:r w:rsidRPr="00C422EB">
            <w:rPr>
              <w:spacing w:val="-1"/>
              <w:w w:val="110"/>
              <w:lang w:eastAsia="fr-FR"/>
            </w:rPr>
            <w:t>e</w:t>
          </w:r>
          <w:r w:rsidRPr="00C422EB">
            <w:rPr>
              <w:spacing w:val="3"/>
              <w:w w:val="110"/>
              <w:lang w:eastAsia="fr-FR"/>
            </w:rPr>
            <w:t xml:space="preserve"> </w:t>
          </w:r>
          <w:r w:rsidRPr="00C422EB">
            <w:rPr>
              <w:spacing w:val="-1"/>
              <w:w w:val="110"/>
              <w:lang w:eastAsia="fr-FR"/>
            </w:rPr>
            <w:t>ê</w:t>
          </w:r>
          <w:r w:rsidRPr="00C422EB">
            <w:rPr>
              <w:w w:val="110"/>
              <w:lang w:eastAsia="fr-FR"/>
            </w:rPr>
            <w:t>tr</w:t>
          </w:r>
          <w:r w:rsidRPr="00C422EB">
            <w:rPr>
              <w:spacing w:val="-1"/>
              <w:w w:val="110"/>
              <w:lang w:eastAsia="fr-FR"/>
            </w:rPr>
            <w:t>e</w:t>
          </w:r>
          <w:r w:rsidRPr="00C422EB">
            <w:rPr>
              <w:spacing w:val="-4"/>
              <w:w w:val="110"/>
              <w:lang w:eastAsia="fr-FR"/>
            </w:rPr>
            <w:t xml:space="preserve"> </w:t>
          </w:r>
          <w:r w:rsidRPr="00C422EB">
            <w:rPr>
              <w:w w:val="110"/>
              <w:lang w:eastAsia="fr-FR"/>
            </w:rPr>
            <w:t>f</w:t>
          </w:r>
          <w:r w:rsidRPr="00C422EB">
            <w:rPr>
              <w:spacing w:val="-1"/>
              <w:w w:val="110"/>
              <w:lang w:eastAsia="fr-FR"/>
            </w:rPr>
            <w:t>o</w:t>
          </w:r>
          <w:r w:rsidRPr="00C422EB">
            <w:rPr>
              <w:w w:val="110"/>
              <w:lang w:eastAsia="fr-FR"/>
            </w:rPr>
            <w:t>rm</w:t>
          </w:r>
          <w:r w:rsidRPr="00C422EB">
            <w:rPr>
              <w:spacing w:val="-1"/>
              <w:w w:val="110"/>
              <w:lang w:eastAsia="fr-FR"/>
            </w:rPr>
            <w:t>u</w:t>
          </w:r>
          <w:r w:rsidRPr="00C422EB">
            <w:rPr>
              <w:w w:val="110"/>
              <w:lang w:eastAsia="fr-FR"/>
            </w:rPr>
            <w:t>l</w:t>
          </w:r>
          <w:r w:rsidRPr="00C422EB">
            <w:rPr>
              <w:spacing w:val="-1"/>
              <w:w w:val="110"/>
              <w:lang w:eastAsia="fr-FR"/>
            </w:rPr>
            <w:t xml:space="preserve">ée </w:t>
          </w:r>
          <w:r w:rsidRPr="00C422EB">
            <w:rPr>
              <w:w w:val="110"/>
              <w:lang w:eastAsia="fr-FR"/>
            </w:rPr>
            <w:t>? (l</w:t>
          </w:r>
          <w:r w:rsidRPr="00C422EB">
            <w:rPr>
              <w:spacing w:val="-1"/>
              <w:w w:val="110"/>
              <w:lang w:eastAsia="fr-FR"/>
            </w:rPr>
            <w:t>o</w:t>
          </w:r>
          <w:r w:rsidRPr="00C422EB">
            <w:rPr>
              <w:w w:val="110"/>
              <w:lang w:eastAsia="fr-FR"/>
            </w:rPr>
            <w:t>r</w:t>
          </w:r>
          <w:r w:rsidRPr="00C422EB">
            <w:rPr>
              <w:spacing w:val="-1"/>
              <w:w w:val="110"/>
              <w:lang w:eastAsia="fr-FR"/>
            </w:rPr>
            <w:t xml:space="preserve">s </w:t>
          </w:r>
          <w:r w:rsidRPr="00C422EB">
            <w:rPr>
              <w:w w:val="110"/>
              <w:lang w:eastAsia="fr-FR"/>
            </w:rPr>
            <w:t>de</w:t>
          </w:r>
          <w:r w:rsidRPr="00C422EB">
            <w:rPr>
              <w:spacing w:val="-1"/>
              <w:w w:val="110"/>
              <w:lang w:eastAsia="fr-FR"/>
            </w:rPr>
            <w:t xml:space="preserve"> </w:t>
          </w:r>
          <w:r w:rsidRPr="00C422EB">
            <w:rPr>
              <w:w w:val="110"/>
              <w:lang w:eastAsia="fr-FR"/>
            </w:rPr>
            <w:t>l’</w:t>
          </w:r>
          <w:r w:rsidRPr="00C422EB">
            <w:rPr>
              <w:spacing w:val="-1"/>
              <w:w w:val="110"/>
              <w:lang w:eastAsia="fr-FR"/>
            </w:rPr>
            <w:t>en</w:t>
          </w:r>
          <w:r w:rsidRPr="00C422EB">
            <w:rPr>
              <w:w w:val="110"/>
              <w:lang w:eastAsia="fr-FR"/>
            </w:rPr>
            <w:t>tr</w:t>
          </w:r>
          <w:r w:rsidRPr="00C422EB">
            <w:rPr>
              <w:spacing w:val="-1"/>
              <w:w w:val="110"/>
              <w:lang w:eastAsia="fr-FR"/>
            </w:rPr>
            <w:t>e</w:t>
          </w:r>
          <w:r w:rsidRPr="00C422EB">
            <w:rPr>
              <w:w w:val="110"/>
              <w:lang w:eastAsia="fr-FR"/>
            </w:rPr>
            <w:t>ti</w:t>
          </w:r>
          <w:r w:rsidRPr="00C422EB">
            <w:rPr>
              <w:spacing w:val="-1"/>
              <w:w w:val="110"/>
              <w:lang w:eastAsia="fr-FR"/>
            </w:rPr>
            <w:t>en</w:t>
          </w:r>
          <w:r w:rsidRPr="00C422EB">
            <w:rPr>
              <w:w w:val="110"/>
              <w:lang w:eastAsia="fr-FR"/>
            </w:rPr>
            <w:t xml:space="preserve"> </w:t>
          </w:r>
          <w:r w:rsidRPr="00C422EB">
            <w:rPr>
              <w:spacing w:val="-1"/>
              <w:w w:val="110"/>
              <w:lang w:eastAsia="fr-FR"/>
            </w:rPr>
            <w:t>annue</w:t>
          </w:r>
          <w:r w:rsidRPr="00C422EB">
            <w:rPr>
              <w:w w:val="110"/>
              <w:lang w:eastAsia="fr-FR"/>
            </w:rPr>
            <w:t>l</w:t>
          </w:r>
          <w:r w:rsidRPr="00C422EB">
            <w:rPr>
              <w:spacing w:val="-1"/>
              <w:w w:val="110"/>
              <w:lang w:eastAsia="fr-FR"/>
            </w:rPr>
            <w:t>,</w:t>
          </w:r>
          <w:r w:rsidRPr="00C422EB">
            <w:rPr>
              <w:w w:val="110"/>
              <w:lang w:eastAsia="fr-FR"/>
            </w:rPr>
            <w:t xml:space="preserve"> à t</w:t>
          </w:r>
          <w:r w:rsidRPr="00C422EB">
            <w:rPr>
              <w:spacing w:val="-1"/>
              <w:w w:val="110"/>
              <w:lang w:eastAsia="fr-FR"/>
            </w:rPr>
            <w:t>ou</w:t>
          </w:r>
          <w:r w:rsidRPr="00C422EB">
            <w:rPr>
              <w:w w:val="110"/>
              <w:lang w:eastAsia="fr-FR"/>
            </w:rPr>
            <w:t>t m</w:t>
          </w:r>
          <w:r w:rsidRPr="00C422EB">
            <w:rPr>
              <w:spacing w:val="-1"/>
              <w:w w:val="110"/>
              <w:lang w:eastAsia="fr-FR"/>
            </w:rPr>
            <w:t>o</w:t>
          </w:r>
          <w:r w:rsidRPr="00C422EB">
            <w:rPr>
              <w:w w:val="110"/>
              <w:lang w:eastAsia="fr-FR"/>
            </w:rPr>
            <w:t>m</w:t>
          </w:r>
          <w:r w:rsidRPr="00C422EB">
            <w:rPr>
              <w:spacing w:val="-1"/>
              <w:w w:val="110"/>
              <w:lang w:eastAsia="fr-FR"/>
            </w:rPr>
            <w:t>en</w:t>
          </w:r>
          <w:r w:rsidRPr="00C422EB">
            <w:rPr>
              <w:w w:val="110"/>
              <w:lang w:eastAsia="fr-FR"/>
            </w:rPr>
            <w:t>t</w:t>
          </w:r>
          <w:r w:rsidRPr="00C422EB">
            <w:rPr>
              <w:spacing w:val="55"/>
              <w:lang w:eastAsia="fr-FR"/>
            </w:rPr>
            <w:t xml:space="preserve"> </w:t>
          </w:r>
          <w:r w:rsidRPr="00C422EB">
            <w:rPr>
              <w:spacing w:val="-1"/>
              <w:w w:val="110"/>
              <w:lang w:eastAsia="fr-FR"/>
            </w:rPr>
            <w:t>en</w:t>
          </w:r>
          <w:r w:rsidRPr="00C422EB">
            <w:rPr>
              <w:spacing w:val="13"/>
              <w:w w:val="110"/>
              <w:lang w:eastAsia="fr-FR"/>
            </w:rPr>
            <w:t xml:space="preserve"> </w:t>
          </w:r>
          <w:r w:rsidRPr="00C422EB">
            <w:rPr>
              <w:spacing w:val="-1"/>
              <w:w w:val="110"/>
              <w:lang w:eastAsia="fr-FR"/>
            </w:rPr>
            <w:t>cou</w:t>
          </w:r>
          <w:r w:rsidRPr="00C422EB">
            <w:rPr>
              <w:w w:val="110"/>
              <w:lang w:eastAsia="fr-FR"/>
            </w:rPr>
            <w:t>r</w:t>
          </w:r>
          <w:r w:rsidRPr="00C422EB">
            <w:rPr>
              <w:spacing w:val="-1"/>
              <w:w w:val="110"/>
              <w:lang w:eastAsia="fr-FR"/>
            </w:rPr>
            <w:t>s</w:t>
          </w:r>
          <w:r w:rsidRPr="00C422EB">
            <w:rPr>
              <w:spacing w:val="8"/>
              <w:w w:val="110"/>
              <w:lang w:eastAsia="fr-FR"/>
            </w:rPr>
            <w:t xml:space="preserve"> </w:t>
          </w:r>
          <w:r w:rsidRPr="00C422EB">
            <w:rPr>
              <w:spacing w:val="-1"/>
              <w:w w:val="110"/>
              <w:lang w:eastAsia="fr-FR"/>
            </w:rPr>
            <w:t>d</w:t>
          </w:r>
          <w:r w:rsidRPr="00C422EB">
            <w:rPr>
              <w:w w:val="110"/>
              <w:lang w:eastAsia="fr-FR"/>
            </w:rPr>
            <w:t>’</w:t>
          </w:r>
          <w:r w:rsidRPr="00C422EB">
            <w:rPr>
              <w:spacing w:val="-1"/>
              <w:w w:val="110"/>
              <w:lang w:eastAsia="fr-FR"/>
            </w:rPr>
            <w:t>année</w:t>
          </w:r>
          <w:r w:rsidRPr="00C422EB">
            <w:rPr>
              <w:w w:val="110"/>
              <w:lang w:eastAsia="fr-FR"/>
            </w:rPr>
            <w:t>…)</w:t>
          </w:r>
          <w:r w:rsidR="00B7702F" w:rsidRPr="00C422EB">
            <w:rPr>
              <w:w w:val="110"/>
              <w:lang w:eastAsia="fr-FR"/>
            </w:rPr>
            <w:t> ;</w:t>
          </w:r>
        </w:p>
        <w:p w14:paraId="7712816E" w14:textId="23AC8DBD" w:rsidR="00FA5ED9" w:rsidRPr="00C16227" w:rsidRDefault="00FA5ED9" w:rsidP="007D6119">
          <w:pPr>
            <w:pStyle w:val="Paragraphedeliste"/>
            <w:numPr>
              <w:ilvl w:val="0"/>
              <w:numId w:val="27"/>
            </w:numPr>
            <w:rPr>
              <w:lang w:eastAsia="fr-FR"/>
            </w:rPr>
          </w:pPr>
          <w:r w:rsidRPr="00C422EB">
            <w:rPr>
              <w:spacing w:val="-1"/>
              <w:w w:val="110"/>
              <w:lang w:eastAsia="fr-FR"/>
            </w:rPr>
            <w:t>Sous</w:t>
          </w:r>
          <w:r w:rsidRPr="00C422EB">
            <w:rPr>
              <w:spacing w:val="-3"/>
              <w:w w:val="110"/>
              <w:lang w:eastAsia="fr-FR"/>
            </w:rPr>
            <w:t xml:space="preserve"> </w:t>
          </w:r>
          <w:r w:rsidRPr="00C422EB">
            <w:rPr>
              <w:spacing w:val="-1"/>
              <w:w w:val="110"/>
              <w:lang w:eastAsia="fr-FR"/>
            </w:rPr>
            <w:t>que</w:t>
          </w:r>
          <w:r w:rsidRPr="00C422EB">
            <w:rPr>
              <w:w w:val="110"/>
              <w:lang w:eastAsia="fr-FR"/>
            </w:rPr>
            <w:t>ll</w:t>
          </w:r>
          <w:r w:rsidRPr="00C422EB">
            <w:rPr>
              <w:spacing w:val="-1"/>
              <w:w w:val="110"/>
              <w:lang w:eastAsia="fr-FR"/>
            </w:rPr>
            <w:t>e</w:t>
          </w:r>
          <w:r w:rsidRPr="00C422EB">
            <w:rPr>
              <w:w w:val="110"/>
              <w:lang w:eastAsia="fr-FR"/>
            </w:rPr>
            <w:t xml:space="preserve"> forme</w:t>
          </w:r>
          <w:r w:rsidRPr="00C422EB">
            <w:rPr>
              <w:spacing w:val="-4"/>
              <w:w w:val="110"/>
              <w:lang w:eastAsia="fr-FR"/>
            </w:rPr>
            <w:t xml:space="preserve"> </w:t>
          </w:r>
          <w:r w:rsidRPr="00C422EB">
            <w:rPr>
              <w:w w:val="110"/>
              <w:lang w:eastAsia="fr-FR"/>
            </w:rPr>
            <w:t>et a</w:t>
          </w:r>
          <w:r w:rsidRPr="00C422EB">
            <w:rPr>
              <w:spacing w:val="-3"/>
              <w:w w:val="110"/>
              <w:lang w:eastAsia="fr-FR"/>
            </w:rPr>
            <w:t>v</w:t>
          </w:r>
          <w:r w:rsidRPr="00C422EB">
            <w:rPr>
              <w:w w:val="110"/>
              <w:lang w:eastAsia="fr-FR"/>
            </w:rPr>
            <w:t xml:space="preserve">ec quel </w:t>
          </w:r>
          <w:r w:rsidRPr="00C422EB">
            <w:rPr>
              <w:spacing w:val="-1"/>
              <w:w w:val="110"/>
              <w:lang w:eastAsia="fr-FR"/>
            </w:rPr>
            <w:t>con</w:t>
          </w:r>
          <w:r w:rsidRPr="00C422EB">
            <w:rPr>
              <w:w w:val="110"/>
              <w:lang w:eastAsia="fr-FR"/>
            </w:rPr>
            <w:t>t</w:t>
          </w:r>
          <w:r w:rsidRPr="00C422EB">
            <w:rPr>
              <w:spacing w:val="-1"/>
              <w:w w:val="110"/>
              <w:lang w:eastAsia="fr-FR"/>
            </w:rPr>
            <w:t>enu</w:t>
          </w:r>
          <w:r w:rsidRPr="00C422EB">
            <w:rPr>
              <w:w w:val="110"/>
              <w:lang w:eastAsia="fr-FR"/>
            </w:rPr>
            <w:t xml:space="preserve"> ?</w:t>
          </w:r>
          <w:r w:rsidRPr="00C422EB">
            <w:rPr>
              <w:spacing w:val="-1"/>
              <w:w w:val="110"/>
              <w:lang w:eastAsia="fr-FR"/>
            </w:rPr>
            <w:t xml:space="preserve"> Fo</w:t>
          </w:r>
          <w:r w:rsidRPr="00C422EB">
            <w:rPr>
              <w:w w:val="110"/>
              <w:lang w:eastAsia="fr-FR"/>
            </w:rPr>
            <w:t>rm</w:t>
          </w:r>
          <w:r w:rsidRPr="00C422EB">
            <w:rPr>
              <w:spacing w:val="-1"/>
              <w:w w:val="110"/>
              <w:lang w:eastAsia="fr-FR"/>
            </w:rPr>
            <w:t>u</w:t>
          </w:r>
          <w:r w:rsidRPr="00C422EB">
            <w:rPr>
              <w:w w:val="110"/>
              <w:lang w:eastAsia="fr-FR"/>
            </w:rPr>
            <w:t>l</w:t>
          </w:r>
          <w:r w:rsidRPr="00C422EB">
            <w:rPr>
              <w:spacing w:val="-1"/>
              <w:w w:val="110"/>
              <w:lang w:eastAsia="fr-FR"/>
            </w:rPr>
            <w:t>a</w:t>
          </w:r>
          <w:r w:rsidRPr="00C422EB">
            <w:rPr>
              <w:w w:val="110"/>
              <w:lang w:eastAsia="fr-FR"/>
            </w:rPr>
            <w:t>ti</w:t>
          </w:r>
          <w:r w:rsidRPr="00C422EB">
            <w:rPr>
              <w:spacing w:val="-1"/>
              <w:w w:val="110"/>
              <w:lang w:eastAsia="fr-FR"/>
            </w:rPr>
            <w:t>on</w:t>
          </w:r>
          <w:r w:rsidRPr="00C422EB">
            <w:rPr>
              <w:spacing w:val="1"/>
              <w:w w:val="110"/>
              <w:lang w:eastAsia="fr-FR"/>
            </w:rPr>
            <w:t xml:space="preserve"> </w:t>
          </w:r>
          <w:r w:rsidRPr="00C422EB">
            <w:rPr>
              <w:spacing w:val="-1"/>
              <w:w w:val="110"/>
              <w:lang w:eastAsia="fr-FR"/>
            </w:rPr>
            <w:t>o</w:t>
          </w:r>
          <w:r w:rsidRPr="00C422EB">
            <w:rPr>
              <w:w w:val="110"/>
              <w:lang w:eastAsia="fr-FR"/>
            </w:rPr>
            <w:t>r</w:t>
          </w:r>
          <w:r w:rsidRPr="00C422EB">
            <w:rPr>
              <w:spacing w:val="-1"/>
              <w:w w:val="110"/>
              <w:lang w:eastAsia="fr-FR"/>
            </w:rPr>
            <w:t>a</w:t>
          </w:r>
          <w:r w:rsidRPr="00C422EB">
            <w:rPr>
              <w:w w:val="110"/>
              <w:lang w:eastAsia="fr-FR"/>
            </w:rPr>
            <w:t>l</w:t>
          </w:r>
          <w:r w:rsidRPr="00C422EB">
            <w:rPr>
              <w:spacing w:val="-1"/>
              <w:w w:val="110"/>
              <w:lang w:eastAsia="fr-FR"/>
            </w:rPr>
            <w:t>e</w:t>
          </w:r>
          <w:r w:rsidRPr="00C422EB">
            <w:rPr>
              <w:spacing w:val="1"/>
              <w:w w:val="110"/>
              <w:lang w:eastAsia="fr-FR"/>
            </w:rPr>
            <w:t xml:space="preserve"> </w:t>
          </w:r>
          <w:r w:rsidRPr="00C422EB">
            <w:rPr>
              <w:w w:val="110"/>
              <w:lang w:eastAsia="fr-FR"/>
            </w:rPr>
            <w:t>?</w:t>
          </w:r>
          <w:r w:rsidRPr="00C422EB">
            <w:rPr>
              <w:spacing w:val="-4"/>
              <w:w w:val="110"/>
              <w:lang w:eastAsia="fr-FR"/>
            </w:rPr>
            <w:t xml:space="preserve"> </w:t>
          </w:r>
          <w:r w:rsidRPr="00C422EB">
            <w:rPr>
              <w:spacing w:val="-1"/>
              <w:w w:val="110"/>
              <w:lang w:eastAsia="fr-FR"/>
            </w:rPr>
            <w:t>Éc</w:t>
          </w:r>
          <w:r w:rsidRPr="00C422EB">
            <w:rPr>
              <w:w w:val="110"/>
              <w:lang w:eastAsia="fr-FR"/>
            </w:rPr>
            <w:t>rit</w:t>
          </w:r>
          <w:r w:rsidRPr="00C422EB">
            <w:rPr>
              <w:spacing w:val="-1"/>
              <w:w w:val="110"/>
              <w:lang w:eastAsia="fr-FR"/>
            </w:rPr>
            <w:t xml:space="preserve">e </w:t>
          </w:r>
          <w:r w:rsidRPr="00C422EB">
            <w:rPr>
              <w:w w:val="110"/>
              <w:lang w:eastAsia="fr-FR"/>
            </w:rPr>
            <w:t>?</w:t>
          </w:r>
          <w:r w:rsidRPr="00C422EB">
            <w:rPr>
              <w:spacing w:val="-1"/>
              <w:w w:val="110"/>
              <w:lang w:eastAsia="fr-FR"/>
            </w:rPr>
            <w:t xml:space="preserve"> </w:t>
          </w:r>
          <w:r w:rsidRPr="00C422EB">
            <w:rPr>
              <w:w w:val="110"/>
              <w:lang w:eastAsia="fr-FR"/>
            </w:rPr>
            <w:t>(</w:t>
          </w:r>
          <w:r w:rsidRPr="00C422EB">
            <w:rPr>
              <w:spacing w:val="-1"/>
              <w:w w:val="110"/>
              <w:lang w:eastAsia="fr-FR"/>
            </w:rPr>
            <w:t>cou</w:t>
          </w:r>
          <w:r w:rsidRPr="00C422EB">
            <w:rPr>
              <w:w w:val="110"/>
              <w:lang w:eastAsia="fr-FR"/>
            </w:rPr>
            <w:t>rri</w:t>
          </w:r>
          <w:r w:rsidRPr="00C422EB">
            <w:rPr>
              <w:spacing w:val="-1"/>
              <w:w w:val="110"/>
              <w:lang w:eastAsia="fr-FR"/>
            </w:rPr>
            <w:t>e</w:t>
          </w:r>
          <w:r w:rsidRPr="00C422EB">
            <w:rPr>
              <w:w w:val="110"/>
              <w:lang w:eastAsia="fr-FR"/>
            </w:rPr>
            <w:t>l</w:t>
          </w:r>
          <w:r w:rsidRPr="00C422EB">
            <w:rPr>
              <w:spacing w:val="-1"/>
              <w:w w:val="110"/>
              <w:lang w:eastAsia="fr-FR"/>
            </w:rPr>
            <w:t>,</w:t>
          </w:r>
          <w:r w:rsidRPr="00C422EB">
            <w:rPr>
              <w:spacing w:val="-3"/>
              <w:w w:val="110"/>
              <w:lang w:eastAsia="fr-FR"/>
            </w:rPr>
            <w:t xml:space="preserve"> </w:t>
          </w:r>
          <w:r w:rsidRPr="00C422EB">
            <w:rPr>
              <w:w w:val="110"/>
              <w:lang w:eastAsia="fr-FR"/>
            </w:rPr>
            <w:t>f</w:t>
          </w:r>
          <w:r w:rsidRPr="00C422EB">
            <w:rPr>
              <w:spacing w:val="-1"/>
              <w:w w:val="110"/>
              <w:lang w:eastAsia="fr-FR"/>
            </w:rPr>
            <w:t>o</w:t>
          </w:r>
          <w:r w:rsidRPr="00C422EB">
            <w:rPr>
              <w:w w:val="110"/>
              <w:lang w:eastAsia="fr-FR"/>
            </w:rPr>
            <w:t>rm</w:t>
          </w:r>
          <w:r w:rsidRPr="00C422EB">
            <w:rPr>
              <w:spacing w:val="-1"/>
              <w:w w:val="110"/>
              <w:lang w:eastAsia="fr-FR"/>
            </w:rPr>
            <w:t>u</w:t>
          </w:r>
          <w:r w:rsidRPr="00C422EB">
            <w:rPr>
              <w:w w:val="110"/>
              <w:lang w:eastAsia="fr-FR"/>
            </w:rPr>
            <w:t>l</w:t>
          </w:r>
          <w:r w:rsidRPr="00C422EB">
            <w:rPr>
              <w:spacing w:val="-1"/>
              <w:w w:val="110"/>
              <w:lang w:eastAsia="fr-FR"/>
            </w:rPr>
            <w:t>a</w:t>
          </w:r>
          <w:r w:rsidRPr="00C422EB">
            <w:rPr>
              <w:w w:val="110"/>
              <w:lang w:eastAsia="fr-FR"/>
            </w:rPr>
            <w:t>ir</w:t>
          </w:r>
          <w:r w:rsidRPr="00C422EB">
            <w:rPr>
              <w:spacing w:val="-1"/>
              <w:w w:val="110"/>
              <w:lang w:eastAsia="fr-FR"/>
            </w:rPr>
            <w:t>e</w:t>
          </w:r>
          <w:r w:rsidRPr="00C422EB">
            <w:rPr>
              <w:spacing w:val="73"/>
              <w:w w:val="125"/>
              <w:lang w:eastAsia="fr-FR"/>
            </w:rPr>
            <w:t xml:space="preserve"> </w:t>
          </w:r>
          <w:r w:rsidRPr="00C422EB">
            <w:rPr>
              <w:spacing w:val="-1"/>
              <w:w w:val="110"/>
              <w:lang w:eastAsia="fr-FR"/>
            </w:rPr>
            <w:t>spéc</w:t>
          </w:r>
          <w:r w:rsidRPr="00C422EB">
            <w:rPr>
              <w:w w:val="110"/>
              <w:lang w:eastAsia="fr-FR"/>
            </w:rPr>
            <w:t>ifi</w:t>
          </w:r>
          <w:r w:rsidRPr="00C422EB">
            <w:rPr>
              <w:spacing w:val="-1"/>
              <w:w w:val="110"/>
              <w:lang w:eastAsia="fr-FR"/>
            </w:rPr>
            <w:t>que</w:t>
          </w:r>
          <w:r w:rsidRPr="00C422EB">
            <w:rPr>
              <w:spacing w:val="-6"/>
              <w:w w:val="110"/>
              <w:lang w:eastAsia="fr-FR"/>
            </w:rPr>
            <w:t xml:space="preserve"> </w:t>
          </w:r>
          <w:r w:rsidRPr="00C422EB">
            <w:rPr>
              <w:spacing w:val="-1"/>
              <w:w w:val="110"/>
              <w:lang w:eastAsia="fr-FR"/>
            </w:rPr>
            <w:t>pap</w:t>
          </w:r>
          <w:r w:rsidRPr="00C422EB">
            <w:rPr>
              <w:w w:val="110"/>
              <w:lang w:eastAsia="fr-FR"/>
            </w:rPr>
            <w:t>i</w:t>
          </w:r>
          <w:r w:rsidRPr="00C422EB">
            <w:rPr>
              <w:spacing w:val="-1"/>
              <w:w w:val="110"/>
              <w:lang w:eastAsia="fr-FR"/>
            </w:rPr>
            <w:t>e</w:t>
          </w:r>
          <w:r w:rsidRPr="00C422EB">
            <w:rPr>
              <w:w w:val="110"/>
              <w:lang w:eastAsia="fr-FR"/>
            </w:rPr>
            <w:t>r</w:t>
          </w:r>
          <w:r w:rsidRPr="00C422EB">
            <w:rPr>
              <w:spacing w:val="-4"/>
              <w:w w:val="110"/>
              <w:lang w:eastAsia="fr-FR"/>
            </w:rPr>
            <w:t xml:space="preserve"> </w:t>
          </w:r>
          <w:r w:rsidRPr="00C422EB">
            <w:rPr>
              <w:w w:val="110"/>
              <w:lang w:eastAsia="fr-FR"/>
            </w:rPr>
            <w:t>ou</w:t>
          </w:r>
          <w:r w:rsidRPr="00C422EB">
            <w:rPr>
              <w:spacing w:val="-6"/>
              <w:w w:val="110"/>
              <w:lang w:eastAsia="fr-FR"/>
            </w:rPr>
            <w:t xml:space="preserve"> </w:t>
          </w:r>
          <w:r w:rsidRPr="00C422EB">
            <w:rPr>
              <w:w w:val="110"/>
              <w:lang w:eastAsia="fr-FR"/>
            </w:rPr>
            <w:t>en</w:t>
          </w:r>
          <w:r w:rsidRPr="00C422EB">
            <w:rPr>
              <w:spacing w:val="-6"/>
              <w:w w:val="110"/>
              <w:lang w:eastAsia="fr-FR"/>
            </w:rPr>
            <w:t xml:space="preserve"> </w:t>
          </w:r>
          <w:r w:rsidRPr="00C422EB">
            <w:rPr>
              <w:w w:val="110"/>
              <w:lang w:eastAsia="fr-FR"/>
            </w:rPr>
            <w:t>li</w:t>
          </w:r>
          <w:r w:rsidRPr="00C422EB">
            <w:rPr>
              <w:spacing w:val="-1"/>
              <w:w w:val="110"/>
              <w:lang w:eastAsia="fr-FR"/>
            </w:rPr>
            <w:t>gne</w:t>
          </w:r>
          <w:r w:rsidRPr="00C422EB">
            <w:rPr>
              <w:w w:val="110"/>
              <w:lang w:eastAsia="fr-FR"/>
            </w:rPr>
            <w:t>…)</w:t>
          </w:r>
          <w:r w:rsidR="00B7702F" w:rsidRPr="00C422EB">
            <w:rPr>
              <w:w w:val="110"/>
              <w:lang w:eastAsia="fr-FR"/>
            </w:rPr>
            <w:t> ;</w:t>
          </w:r>
        </w:p>
        <w:p w14:paraId="1BFC4456" w14:textId="0A605306" w:rsidR="00FA5ED9" w:rsidRPr="00C16227" w:rsidRDefault="00FA5ED9" w:rsidP="007D6119">
          <w:pPr>
            <w:pStyle w:val="Paragraphedeliste"/>
            <w:numPr>
              <w:ilvl w:val="0"/>
              <w:numId w:val="27"/>
            </w:numPr>
            <w:rPr>
              <w:lang w:eastAsia="fr-FR"/>
            </w:rPr>
          </w:pPr>
          <w:r w:rsidRPr="00C422EB">
            <w:rPr>
              <w:w w:val="115"/>
              <w:lang w:eastAsia="fr-FR"/>
            </w:rPr>
            <w:t>D</w:t>
          </w:r>
          <w:r w:rsidRPr="00C422EB">
            <w:rPr>
              <w:spacing w:val="-1"/>
              <w:w w:val="115"/>
              <w:lang w:eastAsia="fr-FR"/>
            </w:rPr>
            <w:t>a</w:t>
          </w:r>
          <w:r w:rsidRPr="00C422EB">
            <w:rPr>
              <w:w w:val="115"/>
              <w:lang w:eastAsia="fr-FR"/>
            </w:rPr>
            <w:t>n</w:t>
          </w:r>
          <w:r w:rsidRPr="00C422EB">
            <w:rPr>
              <w:spacing w:val="-1"/>
              <w:w w:val="115"/>
              <w:lang w:eastAsia="fr-FR"/>
            </w:rPr>
            <w:t>s</w:t>
          </w:r>
          <w:r w:rsidRPr="00C422EB">
            <w:rPr>
              <w:spacing w:val="-24"/>
              <w:w w:val="115"/>
              <w:lang w:eastAsia="fr-FR"/>
            </w:rPr>
            <w:t xml:space="preserve"> </w:t>
          </w:r>
          <w:r w:rsidRPr="00C422EB">
            <w:rPr>
              <w:w w:val="115"/>
              <w:lang w:eastAsia="fr-FR"/>
            </w:rPr>
            <w:t>quels</w:t>
          </w:r>
          <w:r w:rsidRPr="00C422EB">
            <w:rPr>
              <w:spacing w:val="-22"/>
              <w:w w:val="115"/>
              <w:lang w:eastAsia="fr-FR"/>
            </w:rPr>
            <w:t xml:space="preserve"> </w:t>
          </w:r>
          <w:r w:rsidRPr="00C422EB">
            <w:rPr>
              <w:w w:val="115"/>
              <w:lang w:eastAsia="fr-FR"/>
            </w:rPr>
            <w:t>d</w:t>
          </w:r>
          <w:r w:rsidRPr="00C422EB">
            <w:rPr>
              <w:spacing w:val="-1"/>
              <w:w w:val="115"/>
              <w:lang w:eastAsia="fr-FR"/>
            </w:rPr>
            <w:t>é</w:t>
          </w:r>
          <w:r w:rsidRPr="00C422EB">
            <w:rPr>
              <w:w w:val="115"/>
              <w:lang w:eastAsia="fr-FR"/>
            </w:rPr>
            <w:t>l</w:t>
          </w:r>
          <w:r w:rsidRPr="00C422EB">
            <w:rPr>
              <w:spacing w:val="-1"/>
              <w:w w:val="115"/>
              <w:lang w:eastAsia="fr-FR"/>
            </w:rPr>
            <w:t>a</w:t>
          </w:r>
          <w:r w:rsidRPr="00C422EB">
            <w:rPr>
              <w:w w:val="115"/>
              <w:lang w:eastAsia="fr-FR"/>
            </w:rPr>
            <w:t>i</w:t>
          </w:r>
          <w:r w:rsidRPr="00C422EB">
            <w:rPr>
              <w:spacing w:val="-1"/>
              <w:w w:val="115"/>
              <w:lang w:eastAsia="fr-FR"/>
            </w:rPr>
            <w:t>s</w:t>
          </w:r>
          <w:r w:rsidRPr="00C422EB">
            <w:rPr>
              <w:spacing w:val="-22"/>
              <w:w w:val="115"/>
              <w:lang w:eastAsia="fr-FR"/>
            </w:rPr>
            <w:t xml:space="preserve"> </w:t>
          </w:r>
          <w:r w:rsidRPr="00C422EB">
            <w:rPr>
              <w:w w:val="115"/>
              <w:lang w:eastAsia="fr-FR"/>
            </w:rPr>
            <w:t>?</w:t>
          </w:r>
          <w:r w:rsidRPr="00C422EB">
            <w:rPr>
              <w:spacing w:val="-23"/>
              <w:w w:val="115"/>
              <w:lang w:eastAsia="fr-FR"/>
            </w:rPr>
            <w:t xml:space="preserve"> </w:t>
          </w:r>
          <w:r w:rsidRPr="00C422EB">
            <w:rPr>
              <w:spacing w:val="-3"/>
              <w:w w:val="115"/>
              <w:lang w:eastAsia="fr-FR"/>
            </w:rPr>
            <w:t>L</w:t>
          </w:r>
          <w:r w:rsidRPr="00C422EB">
            <w:rPr>
              <w:spacing w:val="-4"/>
              <w:w w:val="115"/>
              <w:lang w:eastAsia="fr-FR"/>
            </w:rPr>
            <w:t>’</w:t>
          </w:r>
          <w:r w:rsidRPr="00C422EB">
            <w:rPr>
              <w:w w:val="115"/>
              <w:lang w:eastAsia="fr-FR"/>
            </w:rPr>
            <w:t>e</w:t>
          </w:r>
          <w:r w:rsidRPr="00C422EB">
            <w:rPr>
              <w:spacing w:val="-3"/>
              <w:w w:val="115"/>
              <w:lang w:eastAsia="fr-FR"/>
            </w:rPr>
            <w:t>mploy</w:t>
          </w:r>
          <w:r w:rsidRPr="00C422EB">
            <w:rPr>
              <w:w w:val="115"/>
              <w:lang w:eastAsia="fr-FR"/>
            </w:rPr>
            <w:t>e</w:t>
          </w:r>
          <w:r w:rsidRPr="00C422EB">
            <w:rPr>
              <w:spacing w:val="-3"/>
              <w:w w:val="115"/>
              <w:lang w:eastAsia="fr-FR"/>
            </w:rPr>
            <w:t>ur</w:t>
          </w:r>
          <w:r w:rsidRPr="00C422EB">
            <w:rPr>
              <w:spacing w:val="-21"/>
              <w:w w:val="115"/>
              <w:lang w:eastAsia="fr-FR"/>
            </w:rPr>
            <w:t xml:space="preserve"> </w:t>
          </w:r>
          <w:r w:rsidRPr="00C422EB">
            <w:rPr>
              <w:w w:val="115"/>
              <w:lang w:eastAsia="fr-FR"/>
            </w:rPr>
            <w:t>peut</w:t>
          </w:r>
          <w:r w:rsidRPr="00C422EB">
            <w:rPr>
              <w:spacing w:val="-21"/>
              <w:w w:val="115"/>
              <w:lang w:eastAsia="fr-FR"/>
            </w:rPr>
            <w:t xml:space="preserve"> </w:t>
          </w:r>
          <w:r w:rsidRPr="00C422EB">
            <w:rPr>
              <w:w w:val="115"/>
              <w:lang w:eastAsia="fr-FR"/>
            </w:rPr>
            <w:t>d</w:t>
          </w:r>
          <w:r w:rsidRPr="00C422EB">
            <w:rPr>
              <w:spacing w:val="-1"/>
              <w:w w:val="115"/>
              <w:lang w:eastAsia="fr-FR"/>
            </w:rPr>
            <w:t>é</w:t>
          </w:r>
          <w:r w:rsidRPr="00C422EB">
            <w:rPr>
              <w:w w:val="115"/>
              <w:lang w:eastAsia="fr-FR"/>
            </w:rPr>
            <w:t>finir</w:t>
          </w:r>
          <w:r w:rsidRPr="00C422EB">
            <w:rPr>
              <w:spacing w:val="-23"/>
              <w:w w:val="115"/>
              <w:lang w:eastAsia="fr-FR"/>
            </w:rPr>
            <w:t xml:space="preserve"> </w:t>
          </w:r>
          <w:r w:rsidRPr="00C422EB">
            <w:rPr>
              <w:w w:val="115"/>
              <w:lang w:eastAsia="fr-FR"/>
            </w:rPr>
            <w:t>un</w:t>
          </w:r>
          <w:r w:rsidRPr="00C422EB">
            <w:rPr>
              <w:spacing w:val="-24"/>
              <w:w w:val="115"/>
              <w:lang w:eastAsia="fr-FR"/>
            </w:rPr>
            <w:t xml:space="preserve"> </w:t>
          </w:r>
          <w:r w:rsidRPr="00C422EB">
            <w:rPr>
              <w:w w:val="115"/>
              <w:lang w:eastAsia="fr-FR"/>
            </w:rPr>
            <w:t>d</w:t>
          </w:r>
          <w:r w:rsidRPr="00C422EB">
            <w:rPr>
              <w:spacing w:val="-1"/>
              <w:w w:val="115"/>
              <w:lang w:eastAsia="fr-FR"/>
            </w:rPr>
            <w:t>é</w:t>
          </w:r>
          <w:r w:rsidRPr="00C422EB">
            <w:rPr>
              <w:w w:val="115"/>
              <w:lang w:eastAsia="fr-FR"/>
            </w:rPr>
            <w:t>l</w:t>
          </w:r>
          <w:r w:rsidRPr="00C422EB">
            <w:rPr>
              <w:spacing w:val="-1"/>
              <w:w w:val="115"/>
              <w:lang w:eastAsia="fr-FR"/>
            </w:rPr>
            <w:t>a</w:t>
          </w:r>
          <w:r w:rsidRPr="00C422EB">
            <w:rPr>
              <w:w w:val="115"/>
              <w:lang w:eastAsia="fr-FR"/>
            </w:rPr>
            <w:t>i</w:t>
          </w:r>
          <w:r w:rsidRPr="00C422EB">
            <w:rPr>
              <w:spacing w:val="-22"/>
              <w:w w:val="115"/>
              <w:lang w:eastAsia="fr-FR"/>
            </w:rPr>
            <w:t xml:space="preserve"> </w:t>
          </w:r>
          <w:r w:rsidRPr="00C422EB">
            <w:rPr>
              <w:w w:val="115"/>
              <w:lang w:eastAsia="fr-FR"/>
            </w:rPr>
            <w:t>minimum</w:t>
          </w:r>
          <w:r w:rsidRPr="00C422EB">
            <w:rPr>
              <w:spacing w:val="-22"/>
              <w:w w:val="115"/>
              <w:lang w:eastAsia="fr-FR"/>
            </w:rPr>
            <w:t xml:space="preserve"> </w:t>
          </w:r>
          <w:r w:rsidRPr="00C422EB">
            <w:rPr>
              <w:spacing w:val="-1"/>
              <w:w w:val="115"/>
              <w:lang w:eastAsia="fr-FR"/>
            </w:rPr>
            <w:t>e</w:t>
          </w:r>
          <w:r w:rsidRPr="00C422EB">
            <w:rPr>
              <w:w w:val="115"/>
              <w:lang w:eastAsia="fr-FR"/>
            </w:rPr>
            <w:t>ntr</w:t>
          </w:r>
          <w:r w:rsidRPr="00C422EB">
            <w:rPr>
              <w:spacing w:val="-1"/>
              <w:w w:val="115"/>
              <w:lang w:eastAsia="fr-FR"/>
            </w:rPr>
            <w:t>e</w:t>
          </w:r>
          <w:r w:rsidRPr="00C422EB">
            <w:rPr>
              <w:spacing w:val="-22"/>
              <w:w w:val="115"/>
              <w:lang w:eastAsia="fr-FR"/>
            </w:rPr>
            <w:t xml:space="preserve"> </w:t>
          </w:r>
          <w:r w:rsidRPr="00C422EB">
            <w:rPr>
              <w:w w:val="115"/>
              <w:lang w:eastAsia="fr-FR"/>
            </w:rPr>
            <w:t>la</w:t>
          </w:r>
          <w:r w:rsidRPr="00C422EB">
            <w:rPr>
              <w:spacing w:val="-21"/>
              <w:w w:val="115"/>
              <w:lang w:eastAsia="fr-FR"/>
            </w:rPr>
            <w:t xml:space="preserve"> </w:t>
          </w:r>
          <w:r w:rsidRPr="00C422EB">
            <w:rPr>
              <w:w w:val="115"/>
              <w:lang w:eastAsia="fr-FR"/>
            </w:rPr>
            <w:t>d</w:t>
          </w:r>
          <w:r w:rsidRPr="00C422EB">
            <w:rPr>
              <w:spacing w:val="-1"/>
              <w:w w:val="115"/>
              <w:lang w:eastAsia="fr-FR"/>
            </w:rPr>
            <w:t>a</w:t>
          </w:r>
          <w:r w:rsidRPr="00C422EB">
            <w:rPr>
              <w:w w:val="115"/>
              <w:lang w:eastAsia="fr-FR"/>
            </w:rPr>
            <w:t>t</w:t>
          </w:r>
          <w:r w:rsidRPr="00C422EB">
            <w:rPr>
              <w:spacing w:val="-1"/>
              <w:w w:val="115"/>
              <w:lang w:eastAsia="fr-FR"/>
            </w:rPr>
            <w:t>e</w:t>
          </w:r>
          <w:r w:rsidRPr="00C422EB">
            <w:rPr>
              <w:spacing w:val="-23"/>
              <w:w w:val="115"/>
              <w:lang w:eastAsia="fr-FR"/>
            </w:rPr>
            <w:t xml:space="preserve"> </w:t>
          </w:r>
          <w:r w:rsidRPr="00C422EB">
            <w:rPr>
              <w:w w:val="115"/>
              <w:lang w:eastAsia="fr-FR"/>
            </w:rPr>
            <w:t>de</w:t>
          </w:r>
          <w:r w:rsidRPr="00C422EB">
            <w:rPr>
              <w:spacing w:val="-23"/>
              <w:w w:val="115"/>
              <w:lang w:eastAsia="fr-FR"/>
            </w:rPr>
            <w:t xml:space="preserve"> </w:t>
          </w:r>
          <w:r w:rsidRPr="00C422EB">
            <w:rPr>
              <w:w w:val="115"/>
              <w:lang w:eastAsia="fr-FR"/>
            </w:rPr>
            <w:t>d</w:t>
          </w:r>
          <w:r w:rsidRPr="00C422EB">
            <w:rPr>
              <w:spacing w:val="-1"/>
              <w:w w:val="115"/>
              <w:lang w:eastAsia="fr-FR"/>
            </w:rPr>
            <w:t>e</w:t>
          </w:r>
          <w:r w:rsidRPr="00C422EB">
            <w:rPr>
              <w:w w:val="115"/>
              <w:lang w:eastAsia="fr-FR"/>
            </w:rPr>
            <w:t>m</w:t>
          </w:r>
          <w:r w:rsidRPr="00C422EB">
            <w:rPr>
              <w:spacing w:val="-1"/>
              <w:w w:val="115"/>
              <w:lang w:eastAsia="fr-FR"/>
            </w:rPr>
            <w:t>a</w:t>
          </w:r>
          <w:r w:rsidRPr="00C422EB">
            <w:rPr>
              <w:w w:val="115"/>
              <w:lang w:eastAsia="fr-FR"/>
            </w:rPr>
            <w:t>nd</w:t>
          </w:r>
          <w:r w:rsidRPr="00C422EB">
            <w:rPr>
              <w:spacing w:val="-1"/>
              <w:w w:val="115"/>
              <w:lang w:eastAsia="fr-FR"/>
            </w:rPr>
            <w:t>e</w:t>
          </w:r>
          <w:r w:rsidRPr="00C422EB">
            <w:rPr>
              <w:spacing w:val="-22"/>
              <w:w w:val="115"/>
              <w:lang w:eastAsia="fr-FR"/>
            </w:rPr>
            <w:t xml:space="preserve"> </w:t>
          </w:r>
          <w:r w:rsidRPr="00C422EB">
            <w:rPr>
              <w:spacing w:val="-1"/>
              <w:w w:val="115"/>
              <w:lang w:eastAsia="fr-FR"/>
            </w:rPr>
            <w:t>e</w:t>
          </w:r>
          <w:r w:rsidRPr="00C422EB">
            <w:rPr>
              <w:w w:val="115"/>
              <w:lang w:eastAsia="fr-FR"/>
            </w:rPr>
            <w:t>t</w:t>
          </w:r>
          <w:r w:rsidRPr="00C422EB">
            <w:rPr>
              <w:spacing w:val="-22"/>
              <w:w w:val="115"/>
              <w:lang w:eastAsia="fr-FR"/>
            </w:rPr>
            <w:t xml:space="preserve"> </w:t>
          </w:r>
          <w:r w:rsidRPr="00C422EB">
            <w:rPr>
              <w:w w:val="115"/>
              <w:lang w:eastAsia="fr-FR"/>
            </w:rPr>
            <w:t>de</w:t>
          </w:r>
          <w:r w:rsidRPr="00C422EB">
            <w:rPr>
              <w:spacing w:val="59"/>
              <w:w w:val="125"/>
              <w:lang w:eastAsia="fr-FR"/>
            </w:rPr>
            <w:t xml:space="preserve"> </w:t>
          </w:r>
          <w:r w:rsidRPr="00C422EB">
            <w:rPr>
              <w:w w:val="115"/>
              <w:lang w:eastAsia="fr-FR"/>
            </w:rPr>
            <w:t>d</w:t>
          </w:r>
          <w:r w:rsidRPr="00C422EB">
            <w:rPr>
              <w:spacing w:val="-1"/>
              <w:w w:val="115"/>
              <w:lang w:eastAsia="fr-FR"/>
            </w:rPr>
            <w:t>é</w:t>
          </w:r>
          <w:r w:rsidRPr="00C422EB">
            <w:rPr>
              <w:w w:val="115"/>
              <w:lang w:eastAsia="fr-FR"/>
            </w:rPr>
            <w:t>p</w:t>
          </w:r>
          <w:r w:rsidRPr="00C422EB">
            <w:rPr>
              <w:spacing w:val="-1"/>
              <w:w w:val="115"/>
              <w:lang w:eastAsia="fr-FR"/>
            </w:rPr>
            <w:t>a</w:t>
          </w:r>
          <w:r w:rsidRPr="00C422EB">
            <w:rPr>
              <w:w w:val="115"/>
              <w:lang w:eastAsia="fr-FR"/>
            </w:rPr>
            <w:t>rt</w:t>
          </w:r>
          <w:r w:rsidRPr="00C422EB">
            <w:rPr>
              <w:spacing w:val="-13"/>
              <w:w w:val="115"/>
              <w:lang w:eastAsia="fr-FR"/>
            </w:rPr>
            <w:t xml:space="preserve"> </w:t>
          </w:r>
          <w:r w:rsidRPr="00C422EB">
            <w:rPr>
              <w:w w:val="115"/>
              <w:lang w:eastAsia="fr-FR"/>
            </w:rPr>
            <w:t>en</w:t>
          </w:r>
          <w:r w:rsidRPr="00C422EB">
            <w:rPr>
              <w:spacing w:val="-11"/>
              <w:w w:val="115"/>
              <w:lang w:eastAsia="fr-FR"/>
            </w:rPr>
            <w:t xml:space="preserve"> </w:t>
          </w:r>
          <w:r w:rsidRPr="00C422EB">
            <w:rPr>
              <w:w w:val="115"/>
              <w:lang w:eastAsia="fr-FR"/>
            </w:rPr>
            <w:t>form</w:t>
          </w:r>
          <w:r w:rsidRPr="00C422EB">
            <w:rPr>
              <w:spacing w:val="-1"/>
              <w:w w:val="115"/>
              <w:lang w:eastAsia="fr-FR"/>
            </w:rPr>
            <w:t>a</w:t>
          </w:r>
          <w:r w:rsidRPr="00C422EB">
            <w:rPr>
              <w:w w:val="115"/>
              <w:lang w:eastAsia="fr-FR"/>
            </w:rPr>
            <w:t>tion</w:t>
          </w:r>
          <w:r w:rsidRPr="00C422EB">
            <w:rPr>
              <w:spacing w:val="-12"/>
              <w:w w:val="115"/>
              <w:lang w:eastAsia="fr-FR"/>
            </w:rPr>
            <w:t xml:space="preserve"> </w:t>
          </w:r>
          <w:r w:rsidRPr="00C422EB">
            <w:rPr>
              <w:spacing w:val="-1"/>
              <w:w w:val="115"/>
              <w:lang w:eastAsia="fr-FR"/>
            </w:rPr>
            <w:t>e</w:t>
          </w:r>
          <w:r w:rsidRPr="00C422EB">
            <w:rPr>
              <w:w w:val="115"/>
              <w:lang w:eastAsia="fr-FR"/>
            </w:rPr>
            <w:t>t</w:t>
          </w:r>
          <w:r w:rsidRPr="00C422EB">
            <w:rPr>
              <w:spacing w:val="-9"/>
              <w:w w:val="115"/>
              <w:lang w:eastAsia="fr-FR"/>
            </w:rPr>
            <w:t xml:space="preserve"> </w:t>
          </w:r>
          <w:r w:rsidRPr="00C422EB">
            <w:rPr>
              <w:spacing w:val="-3"/>
              <w:w w:val="115"/>
              <w:lang w:eastAsia="fr-FR"/>
            </w:rPr>
            <w:t>un</w:t>
          </w:r>
          <w:r w:rsidRPr="00C422EB">
            <w:rPr>
              <w:spacing w:val="-10"/>
              <w:w w:val="115"/>
              <w:lang w:eastAsia="fr-FR"/>
            </w:rPr>
            <w:t xml:space="preserve"> </w:t>
          </w:r>
          <w:r w:rsidRPr="00C422EB">
            <w:rPr>
              <w:w w:val="115"/>
              <w:lang w:eastAsia="fr-FR"/>
            </w:rPr>
            <w:t>d</w:t>
          </w:r>
          <w:r w:rsidRPr="00C422EB">
            <w:rPr>
              <w:spacing w:val="-1"/>
              <w:w w:val="115"/>
              <w:lang w:eastAsia="fr-FR"/>
            </w:rPr>
            <w:t>é</w:t>
          </w:r>
          <w:r w:rsidRPr="00C422EB">
            <w:rPr>
              <w:w w:val="115"/>
              <w:lang w:eastAsia="fr-FR"/>
            </w:rPr>
            <w:t>l</w:t>
          </w:r>
          <w:r w:rsidRPr="00C422EB">
            <w:rPr>
              <w:spacing w:val="-1"/>
              <w:w w:val="115"/>
              <w:lang w:eastAsia="fr-FR"/>
            </w:rPr>
            <w:t>a</w:t>
          </w:r>
          <w:r w:rsidRPr="00C422EB">
            <w:rPr>
              <w:w w:val="115"/>
              <w:lang w:eastAsia="fr-FR"/>
            </w:rPr>
            <w:t>i</w:t>
          </w:r>
          <w:r w:rsidRPr="00C422EB">
            <w:rPr>
              <w:spacing w:val="-11"/>
              <w:w w:val="115"/>
              <w:lang w:eastAsia="fr-FR"/>
            </w:rPr>
            <w:t xml:space="preserve"> </w:t>
          </w:r>
          <w:r w:rsidRPr="00C422EB">
            <w:rPr>
              <w:w w:val="115"/>
              <w:lang w:eastAsia="fr-FR"/>
            </w:rPr>
            <w:t>d</w:t>
          </w:r>
          <w:r w:rsidRPr="00C422EB">
            <w:rPr>
              <w:spacing w:val="-1"/>
              <w:w w:val="115"/>
              <w:lang w:eastAsia="fr-FR"/>
            </w:rPr>
            <w:t>e</w:t>
          </w:r>
          <w:r w:rsidRPr="00C422EB">
            <w:rPr>
              <w:spacing w:val="-10"/>
              <w:w w:val="115"/>
              <w:lang w:eastAsia="fr-FR"/>
            </w:rPr>
            <w:t xml:space="preserve"> </w:t>
          </w:r>
          <w:r w:rsidRPr="00C422EB">
            <w:rPr>
              <w:w w:val="115"/>
              <w:lang w:eastAsia="fr-FR"/>
            </w:rPr>
            <w:t>r</w:t>
          </w:r>
          <w:r w:rsidRPr="00C422EB">
            <w:rPr>
              <w:spacing w:val="-1"/>
              <w:w w:val="115"/>
              <w:lang w:eastAsia="fr-FR"/>
            </w:rPr>
            <w:t>é</w:t>
          </w:r>
          <w:r w:rsidRPr="00C422EB">
            <w:rPr>
              <w:w w:val="115"/>
              <w:lang w:eastAsia="fr-FR"/>
            </w:rPr>
            <w:t>pon</w:t>
          </w:r>
          <w:r w:rsidRPr="00C422EB">
            <w:rPr>
              <w:spacing w:val="-1"/>
              <w:w w:val="115"/>
              <w:lang w:eastAsia="fr-FR"/>
            </w:rPr>
            <w:t>se</w:t>
          </w:r>
          <w:r w:rsidRPr="00C422EB">
            <w:rPr>
              <w:spacing w:val="-12"/>
              <w:w w:val="115"/>
              <w:lang w:eastAsia="fr-FR"/>
            </w:rPr>
            <w:t xml:space="preserve"> </w:t>
          </w:r>
          <w:r w:rsidRPr="00C422EB">
            <w:rPr>
              <w:w w:val="115"/>
              <w:lang w:eastAsia="fr-FR"/>
            </w:rPr>
            <w:t>à</w:t>
          </w:r>
          <w:r w:rsidRPr="00C422EB">
            <w:rPr>
              <w:spacing w:val="-11"/>
              <w:w w:val="115"/>
              <w:lang w:eastAsia="fr-FR"/>
            </w:rPr>
            <w:t xml:space="preserve"> </w:t>
          </w:r>
          <w:r w:rsidRPr="00C422EB">
            <w:rPr>
              <w:w w:val="115"/>
              <w:lang w:eastAsia="fr-FR"/>
            </w:rPr>
            <w:t>la</w:t>
          </w:r>
          <w:r w:rsidRPr="00C422EB">
            <w:rPr>
              <w:spacing w:val="-10"/>
              <w:w w:val="115"/>
              <w:lang w:eastAsia="fr-FR"/>
            </w:rPr>
            <w:t xml:space="preserve"> </w:t>
          </w:r>
          <w:r w:rsidRPr="00C422EB">
            <w:rPr>
              <w:w w:val="115"/>
              <w:lang w:eastAsia="fr-FR"/>
            </w:rPr>
            <w:t>d</w:t>
          </w:r>
          <w:r w:rsidRPr="00C422EB">
            <w:rPr>
              <w:spacing w:val="-1"/>
              <w:w w:val="115"/>
              <w:lang w:eastAsia="fr-FR"/>
            </w:rPr>
            <w:t>e</w:t>
          </w:r>
          <w:r w:rsidRPr="00C422EB">
            <w:rPr>
              <w:w w:val="115"/>
              <w:lang w:eastAsia="fr-FR"/>
            </w:rPr>
            <w:t>m</w:t>
          </w:r>
          <w:r w:rsidRPr="00C422EB">
            <w:rPr>
              <w:spacing w:val="-1"/>
              <w:w w:val="115"/>
              <w:lang w:eastAsia="fr-FR"/>
            </w:rPr>
            <w:t>a</w:t>
          </w:r>
          <w:r w:rsidRPr="00C422EB">
            <w:rPr>
              <w:w w:val="115"/>
              <w:lang w:eastAsia="fr-FR"/>
            </w:rPr>
            <w:t>nd</w:t>
          </w:r>
          <w:r w:rsidRPr="00C422EB">
            <w:rPr>
              <w:spacing w:val="-1"/>
              <w:w w:val="115"/>
              <w:lang w:eastAsia="fr-FR"/>
            </w:rPr>
            <w:t>e</w:t>
          </w:r>
          <w:r w:rsidR="00B7702F" w:rsidRPr="00C422EB">
            <w:rPr>
              <w:w w:val="115"/>
              <w:lang w:eastAsia="fr-FR"/>
            </w:rPr>
            <w:t> ;</w:t>
          </w:r>
        </w:p>
        <w:p w14:paraId="34AC731E" w14:textId="5B80A4B9" w:rsidR="00FA5ED9" w:rsidRPr="00697037" w:rsidRDefault="00FA5ED9" w:rsidP="007D6119">
          <w:pPr>
            <w:pStyle w:val="Paragraphedeliste"/>
            <w:numPr>
              <w:ilvl w:val="0"/>
              <w:numId w:val="27"/>
            </w:numPr>
            <w:rPr>
              <w:lang w:eastAsia="fr-FR"/>
            </w:rPr>
          </w:pPr>
          <w:r w:rsidRPr="00C422EB">
            <w:rPr>
              <w:w w:val="110"/>
              <w:lang w:eastAsia="fr-FR"/>
            </w:rPr>
            <w:t>A</w:t>
          </w:r>
          <w:r w:rsidRPr="00C422EB">
            <w:rPr>
              <w:spacing w:val="-1"/>
              <w:w w:val="110"/>
              <w:lang w:eastAsia="fr-FR"/>
            </w:rPr>
            <w:t>up</w:t>
          </w:r>
          <w:r w:rsidRPr="00C422EB">
            <w:rPr>
              <w:w w:val="110"/>
              <w:lang w:eastAsia="fr-FR"/>
            </w:rPr>
            <w:t>r</w:t>
          </w:r>
          <w:r w:rsidRPr="00C422EB">
            <w:rPr>
              <w:spacing w:val="-1"/>
              <w:w w:val="110"/>
              <w:lang w:eastAsia="fr-FR"/>
            </w:rPr>
            <w:t>ès</w:t>
          </w:r>
          <w:r w:rsidRPr="00C422EB">
            <w:rPr>
              <w:spacing w:val="6"/>
              <w:w w:val="110"/>
              <w:lang w:eastAsia="fr-FR"/>
            </w:rPr>
            <w:t xml:space="preserve"> </w:t>
          </w:r>
          <w:r w:rsidRPr="00C422EB">
            <w:rPr>
              <w:w w:val="110"/>
              <w:lang w:eastAsia="fr-FR"/>
            </w:rPr>
            <w:t>de</w:t>
          </w:r>
          <w:r w:rsidRPr="00C422EB">
            <w:rPr>
              <w:spacing w:val="3"/>
              <w:w w:val="110"/>
              <w:lang w:eastAsia="fr-FR"/>
            </w:rPr>
            <w:t xml:space="preserve"> </w:t>
          </w:r>
          <w:r w:rsidRPr="00C422EB">
            <w:rPr>
              <w:w w:val="110"/>
              <w:lang w:eastAsia="fr-FR"/>
            </w:rPr>
            <w:t>qui</w:t>
          </w:r>
          <w:r w:rsidRPr="00C422EB">
            <w:rPr>
              <w:spacing w:val="7"/>
              <w:w w:val="110"/>
              <w:lang w:eastAsia="fr-FR"/>
            </w:rPr>
            <w:t xml:space="preserve"> </w:t>
          </w:r>
          <w:r w:rsidRPr="00C422EB">
            <w:rPr>
              <w:w w:val="110"/>
              <w:lang w:eastAsia="fr-FR"/>
            </w:rPr>
            <w:t>?</w:t>
          </w:r>
          <w:r w:rsidRPr="00C422EB">
            <w:rPr>
              <w:spacing w:val="8"/>
              <w:w w:val="110"/>
              <w:lang w:eastAsia="fr-FR"/>
            </w:rPr>
            <w:t xml:space="preserve"> </w:t>
          </w:r>
          <w:r w:rsidRPr="00C422EB">
            <w:rPr>
              <w:w w:val="110"/>
              <w:lang w:eastAsia="fr-FR"/>
            </w:rPr>
            <w:t>L</w:t>
          </w:r>
          <w:r w:rsidRPr="00C422EB">
            <w:rPr>
              <w:spacing w:val="-1"/>
              <w:w w:val="110"/>
              <w:lang w:eastAsia="fr-FR"/>
            </w:rPr>
            <w:t>e</w:t>
          </w:r>
          <w:r w:rsidRPr="00C422EB">
            <w:rPr>
              <w:spacing w:val="5"/>
              <w:w w:val="110"/>
              <w:lang w:eastAsia="fr-FR"/>
            </w:rPr>
            <w:t xml:space="preserve"> </w:t>
          </w:r>
          <w:r w:rsidRPr="00C422EB">
            <w:rPr>
              <w:spacing w:val="-1"/>
              <w:w w:val="110"/>
              <w:lang w:eastAsia="fr-FR"/>
            </w:rPr>
            <w:t>p</w:t>
          </w:r>
          <w:r w:rsidRPr="00C422EB">
            <w:rPr>
              <w:w w:val="110"/>
              <w:lang w:eastAsia="fr-FR"/>
            </w:rPr>
            <w:t>l</w:t>
          </w:r>
          <w:r w:rsidRPr="00C422EB">
            <w:rPr>
              <w:spacing w:val="-1"/>
              <w:w w:val="110"/>
              <w:lang w:eastAsia="fr-FR"/>
            </w:rPr>
            <w:t>us</w:t>
          </w:r>
          <w:r w:rsidRPr="00C422EB">
            <w:rPr>
              <w:spacing w:val="5"/>
              <w:w w:val="110"/>
              <w:lang w:eastAsia="fr-FR"/>
            </w:rPr>
            <w:t xml:space="preserve"> </w:t>
          </w:r>
          <w:r w:rsidRPr="00C422EB">
            <w:rPr>
              <w:spacing w:val="-1"/>
              <w:w w:val="110"/>
              <w:lang w:eastAsia="fr-FR"/>
            </w:rPr>
            <w:t>sou</w:t>
          </w:r>
          <w:r w:rsidRPr="00C422EB">
            <w:rPr>
              <w:w w:val="110"/>
              <w:lang w:eastAsia="fr-FR"/>
            </w:rPr>
            <w:t>v</w:t>
          </w:r>
          <w:r w:rsidRPr="00C422EB">
            <w:rPr>
              <w:spacing w:val="-1"/>
              <w:w w:val="110"/>
              <w:lang w:eastAsia="fr-FR"/>
            </w:rPr>
            <w:t>en</w:t>
          </w:r>
          <w:r w:rsidRPr="00C422EB">
            <w:rPr>
              <w:w w:val="110"/>
              <w:lang w:eastAsia="fr-FR"/>
            </w:rPr>
            <w:t>t</w:t>
          </w:r>
          <w:r w:rsidRPr="00C422EB">
            <w:rPr>
              <w:spacing w:val="9"/>
              <w:w w:val="110"/>
              <w:lang w:eastAsia="fr-FR"/>
            </w:rPr>
            <w:t xml:space="preserve"> </w:t>
          </w:r>
          <w:r w:rsidRPr="00C422EB">
            <w:rPr>
              <w:w w:val="110"/>
              <w:lang w:eastAsia="fr-FR"/>
            </w:rPr>
            <w:t>la</w:t>
          </w:r>
          <w:r w:rsidRPr="00C422EB">
            <w:rPr>
              <w:spacing w:val="6"/>
              <w:w w:val="110"/>
              <w:lang w:eastAsia="fr-FR"/>
            </w:rPr>
            <w:t xml:space="preserve"> </w:t>
          </w:r>
          <w:r w:rsidRPr="00C422EB">
            <w:rPr>
              <w:spacing w:val="-1"/>
              <w:w w:val="110"/>
              <w:lang w:eastAsia="fr-FR"/>
            </w:rPr>
            <w:t>de</w:t>
          </w:r>
          <w:r w:rsidRPr="00C422EB">
            <w:rPr>
              <w:w w:val="110"/>
              <w:lang w:eastAsia="fr-FR"/>
            </w:rPr>
            <w:t>m</w:t>
          </w:r>
          <w:r w:rsidRPr="00C422EB">
            <w:rPr>
              <w:spacing w:val="-1"/>
              <w:w w:val="110"/>
              <w:lang w:eastAsia="fr-FR"/>
            </w:rPr>
            <w:t>ande</w:t>
          </w:r>
          <w:r w:rsidRPr="00C422EB">
            <w:rPr>
              <w:spacing w:val="5"/>
              <w:w w:val="110"/>
              <w:lang w:eastAsia="fr-FR"/>
            </w:rPr>
            <w:t xml:space="preserve"> </w:t>
          </w:r>
          <w:r w:rsidRPr="00C422EB">
            <w:rPr>
              <w:spacing w:val="-1"/>
              <w:w w:val="110"/>
              <w:lang w:eastAsia="fr-FR"/>
            </w:rPr>
            <w:t>es</w:t>
          </w:r>
          <w:r w:rsidRPr="00C422EB">
            <w:rPr>
              <w:w w:val="110"/>
              <w:lang w:eastAsia="fr-FR"/>
            </w:rPr>
            <w:t>t</w:t>
          </w:r>
          <w:r w:rsidRPr="00C422EB">
            <w:rPr>
              <w:spacing w:val="5"/>
              <w:w w:val="110"/>
              <w:lang w:eastAsia="fr-FR"/>
            </w:rPr>
            <w:t xml:space="preserve"> </w:t>
          </w:r>
          <w:r w:rsidRPr="00C422EB">
            <w:rPr>
              <w:w w:val="110"/>
              <w:lang w:eastAsia="fr-FR"/>
            </w:rPr>
            <w:t>f</w:t>
          </w:r>
          <w:r w:rsidRPr="00C422EB">
            <w:rPr>
              <w:spacing w:val="-1"/>
              <w:w w:val="110"/>
              <w:lang w:eastAsia="fr-FR"/>
            </w:rPr>
            <w:t>o</w:t>
          </w:r>
          <w:r w:rsidRPr="00C422EB">
            <w:rPr>
              <w:w w:val="110"/>
              <w:lang w:eastAsia="fr-FR"/>
            </w:rPr>
            <w:t>rm</w:t>
          </w:r>
          <w:r w:rsidRPr="00C422EB">
            <w:rPr>
              <w:spacing w:val="-1"/>
              <w:w w:val="110"/>
              <w:lang w:eastAsia="fr-FR"/>
            </w:rPr>
            <w:t>u</w:t>
          </w:r>
          <w:r w:rsidRPr="00C422EB">
            <w:rPr>
              <w:w w:val="110"/>
              <w:lang w:eastAsia="fr-FR"/>
            </w:rPr>
            <w:t>l</w:t>
          </w:r>
          <w:r w:rsidRPr="00C422EB">
            <w:rPr>
              <w:spacing w:val="-1"/>
              <w:w w:val="110"/>
              <w:lang w:eastAsia="fr-FR"/>
            </w:rPr>
            <w:t>ée</w:t>
          </w:r>
          <w:r w:rsidRPr="00C422EB">
            <w:rPr>
              <w:spacing w:val="6"/>
              <w:w w:val="110"/>
              <w:lang w:eastAsia="fr-FR"/>
            </w:rPr>
            <w:t xml:space="preserve"> </w:t>
          </w:r>
          <w:r w:rsidRPr="00C422EB">
            <w:rPr>
              <w:spacing w:val="-1"/>
              <w:w w:val="110"/>
              <w:lang w:eastAsia="fr-FR"/>
            </w:rPr>
            <w:t>aup</w:t>
          </w:r>
          <w:r w:rsidRPr="00C422EB">
            <w:rPr>
              <w:w w:val="110"/>
              <w:lang w:eastAsia="fr-FR"/>
            </w:rPr>
            <w:t>r</w:t>
          </w:r>
          <w:r w:rsidRPr="00C422EB">
            <w:rPr>
              <w:spacing w:val="-1"/>
              <w:w w:val="110"/>
              <w:lang w:eastAsia="fr-FR"/>
            </w:rPr>
            <w:t>ès</w:t>
          </w:r>
          <w:r w:rsidRPr="00C422EB">
            <w:rPr>
              <w:spacing w:val="7"/>
              <w:w w:val="110"/>
              <w:lang w:eastAsia="fr-FR"/>
            </w:rPr>
            <w:t xml:space="preserve"> </w:t>
          </w:r>
          <w:r w:rsidRPr="00C422EB">
            <w:rPr>
              <w:w w:val="110"/>
              <w:lang w:eastAsia="fr-FR"/>
            </w:rPr>
            <w:t>du</w:t>
          </w:r>
          <w:r w:rsidRPr="00C422EB">
            <w:rPr>
              <w:spacing w:val="5"/>
              <w:w w:val="110"/>
              <w:lang w:eastAsia="fr-FR"/>
            </w:rPr>
            <w:t xml:space="preserve"> </w:t>
          </w:r>
          <w:r w:rsidRPr="00C422EB">
            <w:rPr>
              <w:w w:val="110"/>
              <w:lang w:eastAsia="fr-FR"/>
            </w:rPr>
            <w:t>N+</w:t>
          </w:r>
          <w:r w:rsidRPr="00C422EB">
            <w:rPr>
              <w:spacing w:val="-1"/>
              <w:w w:val="110"/>
              <w:lang w:eastAsia="fr-FR"/>
            </w:rPr>
            <w:t>1.</w:t>
          </w:r>
          <w:r w:rsidRPr="00C422EB">
            <w:rPr>
              <w:spacing w:val="7"/>
              <w:w w:val="110"/>
              <w:lang w:eastAsia="fr-FR"/>
            </w:rPr>
            <w:t xml:space="preserve"> </w:t>
          </w:r>
          <w:r w:rsidRPr="00C422EB">
            <w:rPr>
              <w:spacing w:val="-1"/>
              <w:w w:val="110"/>
              <w:lang w:eastAsia="fr-FR"/>
            </w:rPr>
            <w:t>Se</w:t>
          </w:r>
          <w:r w:rsidRPr="00C422EB">
            <w:rPr>
              <w:w w:val="110"/>
              <w:lang w:eastAsia="fr-FR"/>
            </w:rPr>
            <w:t>l</w:t>
          </w:r>
          <w:r w:rsidRPr="00C422EB">
            <w:rPr>
              <w:spacing w:val="-1"/>
              <w:w w:val="110"/>
              <w:lang w:eastAsia="fr-FR"/>
            </w:rPr>
            <w:t>on</w:t>
          </w:r>
          <w:r w:rsidRPr="00C422EB">
            <w:rPr>
              <w:spacing w:val="7"/>
              <w:w w:val="110"/>
              <w:lang w:eastAsia="fr-FR"/>
            </w:rPr>
            <w:t xml:space="preserve"> </w:t>
          </w:r>
          <w:r w:rsidRPr="00C422EB">
            <w:rPr>
              <w:w w:val="110"/>
              <w:lang w:eastAsia="fr-FR"/>
            </w:rPr>
            <w:t>les</w:t>
          </w:r>
          <w:r w:rsidRPr="00C422EB">
            <w:rPr>
              <w:spacing w:val="6"/>
              <w:w w:val="110"/>
              <w:lang w:eastAsia="fr-FR"/>
            </w:rPr>
            <w:t xml:space="preserve"> </w:t>
          </w:r>
          <w:r w:rsidRPr="00C422EB">
            <w:rPr>
              <w:w w:val="110"/>
              <w:lang w:eastAsia="fr-FR"/>
            </w:rPr>
            <w:t>choix</w:t>
          </w:r>
          <w:r w:rsidRPr="00C422EB">
            <w:rPr>
              <w:spacing w:val="41"/>
              <w:lang w:eastAsia="fr-FR"/>
            </w:rPr>
            <w:t xml:space="preserve"> </w:t>
          </w:r>
          <w:r w:rsidRPr="00C422EB">
            <w:rPr>
              <w:w w:val="110"/>
              <w:lang w:eastAsia="fr-FR"/>
            </w:rPr>
            <w:t>i</w:t>
          </w:r>
          <w:r w:rsidRPr="00C422EB">
            <w:rPr>
              <w:spacing w:val="-1"/>
              <w:w w:val="110"/>
              <w:lang w:eastAsia="fr-FR"/>
            </w:rPr>
            <w:t>n</w:t>
          </w:r>
          <w:r w:rsidRPr="00C422EB">
            <w:rPr>
              <w:w w:val="110"/>
              <w:lang w:eastAsia="fr-FR"/>
            </w:rPr>
            <w:t>t</w:t>
          </w:r>
          <w:r w:rsidRPr="00C422EB">
            <w:rPr>
              <w:spacing w:val="-1"/>
              <w:w w:val="110"/>
              <w:lang w:eastAsia="fr-FR"/>
            </w:rPr>
            <w:t>e</w:t>
          </w:r>
          <w:r w:rsidRPr="00C422EB">
            <w:rPr>
              <w:w w:val="110"/>
              <w:lang w:eastAsia="fr-FR"/>
            </w:rPr>
            <w:t>r</w:t>
          </w:r>
          <w:r w:rsidRPr="00C422EB">
            <w:rPr>
              <w:spacing w:val="-1"/>
              <w:w w:val="110"/>
              <w:lang w:eastAsia="fr-FR"/>
            </w:rPr>
            <w:t>nes</w:t>
          </w:r>
          <w:r w:rsidRPr="00C422EB">
            <w:rPr>
              <w:spacing w:val="-6"/>
              <w:w w:val="110"/>
              <w:lang w:eastAsia="fr-FR"/>
            </w:rPr>
            <w:t xml:space="preserve"> </w:t>
          </w:r>
          <w:r w:rsidRPr="00C422EB">
            <w:rPr>
              <w:spacing w:val="-1"/>
              <w:w w:val="110"/>
              <w:lang w:eastAsia="fr-FR"/>
            </w:rPr>
            <w:t>e</w:t>
          </w:r>
          <w:r w:rsidRPr="00C422EB">
            <w:rPr>
              <w:w w:val="110"/>
              <w:lang w:eastAsia="fr-FR"/>
            </w:rPr>
            <w:t>t</w:t>
          </w:r>
          <w:r w:rsidRPr="00C422EB">
            <w:rPr>
              <w:spacing w:val="-3"/>
              <w:w w:val="110"/>
              <w:lang w:eastAsia="fr-FR"/>
            </w:rPr>
            <w:t xml:space="preserve"> </w:t>
          </w:r>
          <w:r w:rsidRPr="00C422EB">
            <w:rPr>
              <w:w w:val="110"/>
              <w:lang w:eastAsia="fr-FR"/>
            </w:rPr>
            <w:t>l’</w:t>
          </w:r>
          <w:r w:rsidRPr="00C422EB">
            <w:rPr>
              <w:spacing w:val="-1"/>
              <w:w w:val="110"/>
              <w:lang w:eastAsia="fr-FR"/>
            </w:rPr>
            <w:t>o</w:t>
          </w:r>
          <w:r w:rsidRPr="00C422EB">
            <w:rPr>
              <w:w w:val="110"/>
              <w:lang w:eastAsia="fr-FR"/>
            </w:rPr>
            <w:t>r</w:t>
          </w:r>
          <w:r w:rsidRPr="00C422EB">
            <w:rPr>
              <w:spacing w:val="-1"/>
              <w:w w:val="110"/>
              <w:lang w:eastAsia="fr-FR"/>
            </w:rPr>
            <w:t>gan</w:t>
          </w:r>
          <w:r w:rsidRPr="00C422EB">
            <w:rPr>
              <w:w w:val="110"/>
              <w:lang w:eastAsia="fr-FR"/>
            </w:rPr>
            <w:t>i</w:t>
          </w:r>
          <w:r w:rsidRPr="00C422EB">
            <w:rPr>
              <w:spacing w:val="-1"/>
              <w:w w:val="110"/>
              <w:lang w:eastAsia="fr-FR"/>
            </w:rPr>
            <w:t>sa</w:t>
          </w:r>
          <w:r w:rsidRPr="00C422EB">
            <w:rPr>
              <w:w w:val="110"/>
              <w:lang w:eastAsia="fr-FR"/>
            </w:rPr>
            <w:t>ti</w:t>
          </w:r>
          <w:r w:rsidRPr="00C422EB">
            <w:rPr>
              <w:spacing w:val="-1"/>
              <w:w w:val="110"/>
              <w:lang w:eastAsia="fr-FR"/>
            </w:rPr>
            <w:t>on</w:t>
          </w:r>
          <w:r w:rsidRPr="00C422EB">
            <w:rPr>
              <w:spacing w:val="-6"/>
              <w:w w:val="110"/>
              <w:lang w:eastAsia="fr-FR"/>
            </w:rPr>
            <w:t xml:space="preserve"> </w:t>
          </w:r>
          <w:r w:rsidRPr="00C422EB">
            <w:rPr>
              <w:spacing w:val="-1"/>
              <w:w w:val="110"/>
              <w:lang w:eastAsia="fr-FR"/>
            </w:rPr>
            <w:t>de</w:t>
          </w:r>
          <w:r w:rsidRPr="00C422EB">
            <w:rPr>
              <w:spacing w:val="-5"/>
              <w:w w:val="110"/>
              <w:lang w:eastAsia="fr-FR"/>
            </w:rPr>
            <w:t xml:space="preserve"> </w:t>
          </w:r>
          <w:r w:rsidRPr="00C422EB">
            <w:rPr>
              <w:w w:val="110"/>
              <w:lang w:eastAsia="fr-FR"/>
            </w:rPr>
            <w:t>la</w:t>
          </w:r>
          <w:r w:rsidRPr="00C422EB">
            <w:rPr>
              <w:spacing w:val="-6"/>
              <w:w w:val="110"/>
              <w:lang w:eastAsia="fr-FR"/>
            </w:rPr>
            <w:t xml:space="preserve"> </w:t>
          </w:r>
          <w:r w:rsidRPr="00C422EB">
            <w:rPr>
              <w:spacing w:val="-1"/>
              <w:w w:val="110"/>
              <w:lang w:eastAsia="fr-FR"/>
            </w:rPr>
            <w:t>co</w:t>
          </w:r>
          <w:r w:rsidRPr="00C422EB">
            <w:rPr>
              <w:w w:val="110"/>
              <w:lang w:eastAsia="fr-FR"/>
            </w:rPr>
            <w:t>ll</w:t>
          </w:r>
          <w:r w:rsidRPr="00C422EB">
            <w:rPr>
              <w:spacing w:val="-1"/>
              <w:w w:val="110"/>
              <w:lang w:eastAsia="fr-FR"/>
            </w:rPr>
            <w:t>ec</w:t>
          </w:r>
          <w:r w:rsidRPr="00C422EB">
            <w:rPr>
              <w:w w:val="110"/>
              <w:lang w:eastAsia="fr-FR"/>
            </w:rPr>
            <w:t>tivit</w:t>
          </w:r>
          <w:r w:rsidRPr="00C422EB">
            <w:rPr>
              <w:spacing w:val="-1"/>
              <w:w w:val="110"/>
              <w:lang w:eastAsia="fr-FR"/>
            </w:rPr>
            <w:t>é,</w:t>
          </w:r>
          <w:r w:rsidRPr="00C422EB">
            <w:rPr>
              <w:w w:val="110"/>
              <w:lang w:eastAsia="fr-FR"/>
            </w:rPr>
            <w:t xml:space="preserve"> </w:t>
          </w:r>
          <w:r w:rsidRPr="00C422EB">
            <w:rPr>
              <w:spacing w:val="-3"/>
              <w:w w:val="110"/>
              <w:lang w:eastAsia="fr-FR"/>
            </w:rPr>
            <w:t>l</w:t>
          </w:r>
          <w:r w:rsidRPr="00C422EB">
            <w:rPr>
              <w:w w:val="110"/>
              <w:lang w:eastAsia="fr-FR"/>
            </w:rPr>
            <w:t>a</w:t>
          </w:r>
          <w:r w:rsidRPr="00C422EB">
            <w:rPr>
              <w:spacing w:val="-3"/>
              <w:w w:val="110"/>
              <w:lang w:eastAsia="fr-FR"/>
            </w:rPr>
            <w:t xml:space="preserve"> </w:t>
          </w:r>
          <w:r w:rsidRPr="00C422EB">
            <w:rPr>
              <w:w w:val="110"/>
              <w:lang w:eastAsia="fr-FR"/>
            </w:rPr>
            <w:t>déc</w:t>
          </w:r>
          <w:r w:rsidRPr="00C422EB">
            <w:rPr>
              <w:spacing w:val="-3"/>
              <w:w w:val="110"/>
              <w:lang w:eastAsia="fr-FR"/>
            </w:rPr>
            <w:t>i</w:t>
          </w:r>
          <w:r w:rsidRPr="00C422EB">
            <w:rPr>
              <w:w w:val="110"/>
              <w:lang w:eastAsia="fr-FR"/>
            </w:rPr>
            <w:t>s</w:t>
          </w:r>
          <w:r w:rsidRPr="00C422EB">
            <w:rPr>
              <w:spacing w:val="-3"/>
              <w:w w:val="110"/>
              <w:lang w:eastAsia="fr-FR"/>
            </w:rPr>
            <w:t>i</w:t>
          </w:r>
          <w:r w:rsidRPr="00C422EB">
            <w:rPr>
              <w:w w:val="110"/>
              <w:lang w:eastAsia="fr-FR"/>
            </w:rPr>
            <w:t>on</w:t>
          </w:r>
          <w:r w:rsidRPr="00C422EB">
            <w:rPr>
              <w:spacing w:val="-8"/>
              <w:w w:val="110"/>
              <w:lang w:eastAsia="fr-FR"/>
            </w:rPr>
            <w:t xml:space="preserve"> </w:t>
          </w:r>
          <w:r w:rsidRPr="00C422EB">
            <w:rPr>
              <w:w w:val="110"/>
              <w:lang w:eastAsia="fr-FR"/>
            </w:rPr>
            <w:t>finale</w:t>
          </w:r>
          <w:r w:rsidRPr="00C422EB">
            <w:rPr>
              <w:spacing w:val="-7"/>
              <w:w w:val="110"/>
              <w:lang w:eastAsia="fr-FR"/>
            </w:rPr>
            <w:t xml:space="preserve"> </w:t>
          </w:r>
          <w:r w:rsidRPr="00C422EB">
            <w:rPr>
              <w:w w:val="110"/>
              <w:lang w:eastAsia="fr-FR"/>
            </w:rPr>
            <w:t>peut</w:t>
          </w:r>
          <w:r w:rsidRPr="00C422EB">
            <w:rPr>
              <w:spacing w:val="-7"/>
              <w:w w:val="110"/>
              <w:lang w:eastAsia="fr-FR"/>
            </w:rPr>
            <w:t xml:space="preserve"> </w:t>
          </w:r>
          <w:r w:rsidRPr="00C422EB">
            <w:rPr>
              <w:w w:val="110"/>
              <w:lang w:eastAsia="fr-FR"/>
            </w:rPr>
            <w:t>r</w:t>
          </w:r>
          <w:r w:rsidRPr="00C422EB">
            <w:rPr>
              <w:spacing w:val="-1"/>
              <w:w w:val="110"/>
              <w:lang w:eastAsia="fr-FR"/>
            </w:rPr>
            <w:t>e</w:t>
          </w:r>
          <w:r w:rsidRPr="00C422EB">
            <w:rPr>
              <w:w w:val="110"/>
              <w:lang w:eastAsia="fr-FR"/>
            </w:rPr>
            <w:t>l</w:t>
          </w:r>
          <w:r w:rsidRPr="00C422EB">
            <w:rPr>
              <w:spacing w:val="-1"/>
              <w:w w:val="110"/>
              <w:lang w:eastAsia="fr-FR"/>
            </w:rPr>
            <w:t>e</w:t>
          </w:r>
          <w:r w:rsidRPr="00C422EB">
            <w:rPr>
              <w:w w:val="110"/>
              <w:lang w:eastAsia="fr-FR"/>
            </w:rPr>
            <w:t>v</w:t>
          </w:r>
          <w:r w:rsidRPr="00C422EB">
            <w:rPr>
              <w:spacing w:val="-1"/>
              <w:w w:val="110"/>
              <w:lang w:eastAsia="fr-FR"/>
            </w:rPr>
            <w:t>e</w:t>
          </w:r>
          <w:r w:rsidRPr="00C422EB">
            <w:rPr>
              <w:w w:val="110"/>
              <w:lang w:eastAsia="fr-FR"/>
            </w:rPr>
            <w:t>r</w:t>
          </w:r>
          <w:r w:rsidRPr="00C422EB">
            <w:rPr>
              <w:spacing w:val="-4"/>
              <w:w w:val="110"/>
              <w:lang w:eastAsia="fr-FR"/>
            </w:rPr>
            <w:t xml:space="preserve"> </w:t>
          </w:r>
          <w:r w:rsidRPr="00C422EB">
            <w:rPr>
              <w:w w:val="110"/>
              <w:lang w:eastAsia="fr-FR"/>
            </w:rPr>
            <w:t>du</w:t>
          </w:r>
          <w:r w:rsidRPr="00C422EB">
            <w:rPr>
              <w:spacing w:val="-7"/>
              <w:w w:val="110"/>
              <w:lang w:eastAsia="fr-FR"/>
            </w:rPr>
            <w:t xml:space="preserve"> </w:t>
          </w:r>
          <w:r w:rsidRPr="00C422EB">
            <w:rPr>
              <w:w w:val="110"/>
              <w:lang w:eastAsia="fr-FR"/>
            </w:rPr>
            <w:t>N+</w:t>
          </w:r>
          <w:r w:rsidRPr="00C422EB">
            <w:rPr>
              <w:spacing w:val="-1"/>
              <w:w w:val="110"/>
              <w:lang w:eastAsia="fr-FR"/>
            </w:rPr>
            <w:t>1,</w:t>
          </w:r>
          <w:r w:rsidRPr="00C422EB">
            <w:rPr>
              <w:spacing w:val="-7"/>
              <w:w w:val="110"/>
              <w:lang w:eastAsia="fr-FR"/>
            </w:rPr>
            <w:t xml:space="preserve"> </w:t>
          </w:r>
          <w:r w:rsidRPr="00C422EB">
            <w:rPr>
              <w:w w:val="110"/>
              <w:lang w:eastAsia="fr-FR"/>
            </w:rPr>
            <w:t>du</w:t>
          </w:r>
          <w:r w:rsidRPr="00C422EB">
            <w:rPr>
              <w:spacing w:val="-3"/>
              <w:w w:val="110"/>
              <w:lang w:eastAsia="fr-FR"/>
            </w:rPr>
            <w:t xml:space="preserve"> N+</w:t>
          </w:r>
          <w:r w:rsidRPr="00C422EB">
            <w:rPr>
              <w:w w:val="110"/>
              <w:lang w:eastAsia="fr-FR"/>
            </w:rPr>
            <w:t>2,</w:t>
          </w:r>
          <w:r w:rsidRPr="00C422EB">
            <w:rPr>
              <w:spacing w:val="-4"/>
              <w:w w:val="110"/>
              <w:lang w:eastAsia="fr-FR"/>
            </w:rPr>
            <w:t xml:space="preserve"> </w:t>
          </w:r>
          <w:r w:rsidRPr="00C422EB">
            <w:rPr>
              <w:spacing w:val="-1"/>
              <w:w w:val="110"/>
              <w:lang w:eastAsia="fr-FR"/>
            </w:rPr>
            <w:t>de</w:t>
          </w:r>
          <w:r w:rsidRPr="00C422EB">
            <w:rPr>
              <w:spacing w:val="65"/>
              <w:w w:val="125"/>
              <w:lang w:eastAsia="fr-FR"/>
            </w:rPr>
            <w:t xml:space="preserve"> </w:t>
          </w:r>
          <w:r w:rsidRPr="00C422EB">
            <w:rPr>
              <w:w w:val="110"/>
              <w:lang w:eastAsia="fr-FR"/>
            </w:rPr>
            <w:t>l’</w:t>
          </w:r>
          <w:r w:rsidRPr="00C422EB">
            <w:rPr>
              <w:spacing w:val="-1"/>
              <w:w w:val="110"/>
              <w:lang w:eastAsia="fr-FR"/>
            </w:rPr>
            <w:t>é</w:t>
          </w:r>
          <w:r w:rsidRPr="00C422EB">
            <w:rPr>
              <w:w w:val="110"/>
              <w:lang w:eastAsia="fr-FR"/>
            </w:rPr>
            <w:t>l</w:t>
          </w:r>
          <w:r w:rsidRPr="00C422EB">
            <w:rPr>
              <w:spacing w:val="-1"/>
              <w:w w:val="110"/>
              <w:lang w:eastAsia="fr-FR"/>
            </w:rPr>
            <w:t>u,</w:t>
          </w:r>
          <w:r w:rsidRPr="00C422EB">
            <w:rPr>
              <w:spacing w:val="-23"/>
              <w:w w:val="110"/>
              <w:lang w:eastAsia="fr-FR"/>
            </w:rPr>
            <w:t xml:space="preserve"> </w:t>
          </w:r>
          <w:r w:rsidRPr="00C422EB">
            <w:rPr>
              <w:spacing w:val="-1"/>
              <w:w w:val="110"/>
              <w:lang w:eastAsia="fr-FR"/>
            </w:rPr>
            <w:t>de</w:t>
          </w:r>
          <w:r w:rsidRPr="00C422EB">
            <w:rPr>
              <w:spacing w:val="-25"/>
              <w:w w:val="110"/>
              <w:lang w:eastAsia="fr-FR"/>
            </w:rPr>
            <w:t xml:space="preserve"> </w:t>
          </w:r>
          <w:r w:rsidRPr="00C422EB">
            <w:rPr>
              <w:w w:val="110"/>
              <w:lang w:eastAsia="fr-FR"/>
            </w:rPr>
            <w:t>la</w:t>
          </w:r>
          <w:r w:rsidRPr="00C422EB">
            <w:rPr>
              <w:spacing w:val="-23"/>
              <w:w w:val="110"/>
              <w:lang w:eastAsia="fr-FR"/>
            </w:rPr>
            <w:t xml:space="preserve"> </w:t>
          </w:r>
          <w:r w:rsidRPr="00C422EB">
            <w:rPr>
              <w:spacing w:val="-1"/>
              <w:w w:val="110"/>
              <w:lang w:eastAsia="fr-FR"/>
            </w:rPr>
            <w:t>R</w:t>
          </w:r>
          <w:r w:rsidRPr="00C422EB">
            <w:rPr>
              <w:w w:val="110"/>
              <w:lang w:eastAsia="fr-FR"/>
            </w:rPr>
            <w:t>H…</w:t>
          </w:r>
        </w:p>
      </w:sdtContent>
    </w:sdt>
    <w:p w14:paraId="56C91AF1" w14:textId="77777777" w:rsidR="006751F8" w:rsidRDefault="006751F8" w:rsidP="00E14790">
      <w:pPr>
        <w:spacing w:after="120"/>
        <w:rPr>
          <w:rFonts w:cs="Arial"/>
          <w:b/>
        </w:rPr>
      </w:pPr>
    </w:p>
    <w:p w14:paraId="3B371652" w14:textId="79C7A075" w:rsidR="0031502A" w:rsidRDefault="00FA5ED9" w:rsidP="007D6119">
      <w:pPr>
        <w:pStyle w:val="Paragraphedeliste"/>
        <w:widowControl w:val="0"/>
        <w:numPr>
          <w:ilvl w:val="0"/>
          <w:numId w:val="13"/>
        </w:numPr>
        <w:kinsoku w:val="0"/>
        <w:overflowPunct w:val="0"/>
        <w:autoSpaceDE w:val="0"/>
        <w:autoSpaceDN w:val="0"/>
        <w:adjustRightInd w:val="0"/>
        <w:spacing w:before="72" w:after="240"/>
        <w:ind w:left="425" w:hanging="425"/>
        <w:contextualSpacing w:val="0"/>
        <w:outlineLvl w:val="1"/>
        <w:rPr>
          <w:rFonts w:eastAsia="Times New Roman" w:cs="Arial"/>
          <w:b/>
          <w:w w:val="115"/>
          <w:lang w:eastAsia="fr-FR"/>
        </w:rPr>
      </w:pPr>
      <w:bookmarkStart w:id="21" w:name="_Toc157762581"/>
      <w:r w:rsidRPr="006751F8">
        <w:rPr>
          <w:rFonts w:eastAsia="Times New Roman" w:cs="Arial"/>
          <w:b/>
          <w:w w:val="115"/>
          <w:lang w:eastAsia="fr-FR"/>
        </w:rPr>
        <w:t>Les critères de priorisation des demandes de formation</w:t>
      </w:r>
      <w:bookmarkEnd w:id="21"/>
      <w:r w:rsidRPr="006751F8">
        <w:rPr>
          <w:rFonts w:eastAsia="Times New Roman" w:cs="Arial"/>
          <w:b/>
          <w:w w:val="115"/>
          <w:lang w:eastAsia="fr-FR"/>
        </w:rPr>
        <w:t xml:space="preserve"> </w:t>
      </w:r>
    </w:p>
    <w:p w14:paraId="71F8F494" w14:textId="1D43092B" w:rsidR="0031502A" w:rsidRPr="0051034A" w:rsidRDefault="0031502A" w:rsidP="00C422EB">
      <w:pPr>
        <w:rPr>
          <w:w w:val="110"/>
          <w:lang w:eastAsia="fr-FR"/>
        </w:rPr>
      </w:pPr>
      <w:r w:rsidRPr="0051034A">
        <w:rPr>
          <w:w w:val="110"/>
          <w:lang w:eastAsia="fr-FR"/>
        </w:rPr>
        <w:t xml:space="preserve">Le décret 2022-1043 du 22 juillet 2022 définit 3 catégories d’agents qui bénéficient d’un accès prioritaire aux actions de formation de perfectionnement, préparation aux concours et examens, formation personnelle à l’initiative de l’agent, actions de lutte contre l’illettrisme et pour l’apprentissage de la langue française ainsi que les formations destinées à mettre en œuvre un projet d’évolution professionnelle dans le cadre de l’utilisation d’un compte personnel de formation. </w:t>
      </w:r>
    </w:p>
    <w:p w14:paraId="66A1E768" w14:textId="46FF76F9" w:rsidR="0031502A" w:rsidRPr="0051034A" w:rsidRDefault="0031502A" w:rsidP="00C422EB">
      <w:pPr>
        <w:rPr>
          <w:w w:val="110"/>
          <w:lang w:eastAsia="fr-FR"/>
        </w:rPr>
      </w:pPr>
      <w:r w:rsidRPr="0051034A">
        <w:rPr>
          <w:w w:val="110"/>
          <w:lang w:eastAsia="fr-FR"/>
        </w:rPr>
        <w:t xml:space="preserve">Ces publics prioritaires sont : </w:t>
      </w:r>
    </w:p>
    <w:p w14:paraId="512829C7" w14:textId="2C5DCA66" w:rsidR="0031502A" w:rsidRPr="00C422EB" w:rsidRDefault="0018714D" w:rsidP="007D6119">
      <w:pPr>
        <w:pStyle w:val="Paragraphedeliste"/>
        <w:numPr>
          <w:ilvl w:val="0"/>
          <w:numId w:val="28"/>
        </w:numPr>
        <w:rPr>
          <w:w w:val="110"/>
          <w:lang w:eastAsia="fr-FR"/>
        </w:rPr>
      </w:pPr>
      <w:r w:rsidRPr="00C422EB">
        <w:rPr>
          <w:w w:val="110"/>
          <w:lang w:eastAsia="fr-FR"/>
        </w:rPr>
        <w:t>L’agent</w:t>
      </w:r>
      <w:r w:rsidR="00051303" w:rsidRPr="00C422EB">
        <w:rPr>
          <w:w w:val="110"/>
          <w:lang w:eastAsia="fr-FR"/>
        </w:rPr>
        <w:t xml:space="preserve"> public</w:t>
      </w:r>
      <w:r w:rsidR="00D013E0" w:rsidRPr="00C422EB">
        <w:rPr>
          <w:w w:val="110"/>
          <w:lang w:eastAsia="fr-FR"/>
        </w:rPr>
        <w:t xml:space="preserve"> </w:t>
      </w:r>
      <w:r w:rsidR="00051303" w:rsidRPr="00C422EB">
        <w:rPr>
          <w:w w:val="110"/>
          <w:lang w:eastAsia="fr-FR"/>
        </w:rPr>
        <w:t>(</w:t>
      </w:r>
      <w:r w:rsidR="00D013E0" w:rsidRPr="00C422EB">
        <w:rPr>
          <w:w w:val="110"/>
          <w:lang w:eastAsia="fr-FR"/>
        </w:rPr>
        <w:t>titulaire ou contractuel</w:t>
      </w:r>
      <w:r w:rsidR="00051303" w:rsidRPr="00C422EB">
        <w:rPr>
          <w:w w:val="110"/>
          <w:lang w:eastAsia="fr-FR"/>
        </w:rPr>
        <w:t>)</w:t>
      </w:r>
      <w:r w:rsidR="00D013E0" w:rsidRPr="00C422EB">
        <w:rPr>
          <w:w w:val="110"/>
          <w:lang w:eastAsia="fr-FR"/>
        </w:rPr>
        <w:t xml:space="preserve"> en catégorie C dont le niveau de diplôme est inférieur au niveau 4 (baccalauréat)</w:t>
      </w:r>
      <w:r w:rsidR="00B7702F" w:rsidRPr="00C422EB">
        <w:rPr>
          <w:w w:val="110"/>
          <w:lang w:eastAsia="fr-FR"/>
        </w:rPr>
        <w:t xml:space="preserve"> ; </w:t>
      </w:r>
    </w:p>
    <w:p w14:paraId="4A67645A" w14:textId="0C366647" w:rsidR="00D013E0" w:rsidRPr="00C422EB" w:rsidRDefault="0018714D" w:rsidP="007D6119">
      <w:pPr>
        <w:pStyle w:val="Paragraphedeliste"/>
        <w:numPr>
          <w:ilvl w:val="0"/>
          <w:numId w:val="28"/>
        </w:numPr>
        <w:rPr>
          <w:w w:val="110"/>
          <w:lang w:eastAsia="fr-FR"/>
        </w:rPr>
      </w:pPr>
      <w:r w:rsidRPr="00C422EB">
        <w:rPr>
          <w:w w:val="110"/>
          <w:lang w:eastAsia="fr-FR"/>
        </w:rPr>
        <w:t>L’agent</w:t>
      </w:r>
      <w:r w:rsidR="0051034A" w:rsidRPr="00C422EB">
        <w:rPr>
          <w:w w:val="110"/>
          <w:lang w:eastAsia="fr-FR"/>
        </w:rPr>
        <w:t xml:space="preserve"> public</w:t>
      </w:r>
      <w:r w:rsidR="00D013E0" w:rsidRPr="00C422EB">
        <w:rPr>
          <w:w w:val="110"/>
          <w:lang w:eastAsia="fr-FR"/>
        </w:rPr>
        <w:t xml:space="preserve"> en situation de handicap </w:t>
      </w:r>
      <w:r w:rsidR="0051034A" w:rsidRPr="00C422EB">
        <w:rPr>
          <w:w w:val="110"/>
          <w:lang w:eastAsia="fr-FR"/>
        </w:rPr>
        <w:t>mentionné à l’article L. 131-8 du CGFP</w:t>
      </w:r>
      <w:r w:rsidR="00B7702F" w:rsidRPr="00C422EB">
        <w:rPr>
          <w:w w:val="110"/>
          <w:lang w:eastAsia="fr-FR"/>
        </w:rPr>
        <w:t> ;</w:t>
      </w:r>
    </w:p>
    <w:p w14:paraId="468AD6B1" w14:textId="12C1516D" w:rsidR="00B7702F" w:rsidRPr="00C422EB" w:rsidRDefault="0018714D" w:rsidP="007D6119">
      <w:pPr>
        <w:pStyle w:val="Paragraphedeliste"/>
        <w:numPr>
          <w:ilvl w:val="0"/>
          <w:numId w:val="28"/>
        </w:numPr>
        <w:rPr>
          <w:w w:val="110"/>
          <w:lang w:eastAsia="fr-FR"/>
        </w:rPr>
      </w:pPr>
      <w:r w:rsidRPr="00C422EB">
        <w:rPr>
          <w:w w:val="110"/>
          <w:lang w:eastAsia="fr-FR"/>
        </w:rPr>
        <w:t>L’agent</w:t>
      </w:r>
      <w:r w:rsidR="0051034A" w:rsidRPr="00C422EB">
        <w:rPr>
          <w:w w:val="110"/>
          <w:lang w:eastAsia="fr-FR"/>
        </w:rPr>
        <w:t xml:space="preserve"> public pour lequel il est constaté, après avis du médecin du travail compétent, qu’il est particulièrement exposé, compte tenu de sa situation professionnelle individuelle, à un risque d’usure professionnelle.</w:t>
      </w:r>
      <w:r w:rsidR="00D013E0" w:rsidRPr="00C422EB">
        <w:rPr>
          <w:w w:val="110"/>
          <w:lang w:eastAsia="fr-FR"/>
        </w:rPr>
        <w:t xml:space="preserve"> </w:t>
      </w:r>
    </w:p>
    <w:sdt>
      <w:sdtPr>
        <w:rPr>
          <w:rFonts w:cs="Arial"/>
          <w:b/>
          <w:i/>
        </w:rPr>
        <w:id w:val="-611136168"/>
      </w:sdtPr>
      <w:sdtEndPr>
        <w:rPr>
          <w:i w:val="0"/>
        </w:rPr>
      </w:sdtEndPr>
      <w:sdtContent>
        <w:p w14:paraId="43958844" w14:textId="2F7B7CC8" w:rsidR="008D7898" w:rsidRPr="00F976F1" w:rsidRDefault="00F976F1" w:rsidP="00F976F1">
          <w:pPr>
            <w:pStyle w:val="Corpsdetexte"/>
            <w:kinsoku w:val="0"/>
            <w:overflowPunct w:val="0"/>
            <w:spacing w:before="70"/>
            <w:ind w:left="148"/>
            <w:rPr>
              <w:rFonts w:eastAsia="Times New Roman" w:cs="Arial"/>
              <w:i/>
              <w:lang w:eastAsia="fr-FR"/>
            </w:rPr>
          </w:pPr>
          <w:r w:rsidRPr="00F976F1">
            <w:rPr>
              <w:rFonts w:eastAsia="Times New Roman" w:cs="Arial"/>
              <w:i/>
              <w:spacing w:val="-2"/>
              <w:w w:val="115"/>
              <w:lang w:eastAsia="fr-FR"/>
            </w:rPr>
            <w:t>Au choix de la collectivité</w:t>
          </w:r>
          <w:r w:rsidR="003C2DE9" w:rsidRPr="00F976F1">
            <w:rPr>
              <w:rFonts w:eastAsia="Times New Roman" w:cs="Arial"/>
              <w:i/>
              <w:spacing w:val="-2"/>
              <w:w w:val="115"/>
              <w:lang w:eastAsia="fr-FR"/>
            </w:rPr>
            <w:t> :</w:t>
          </w:r>
        </w:p>
        <w:p w14:paraId="5A997563" w14:textId="0D505A17" w:rsidR="008D7898" w:rsidRPr="00C16227" w:rsidRDefault="008D7898" w:rsidP="00F976F1">
          <w:pPr>
            <w:widowControl w:val="0"/>
            <w:tabs>
              <w:tab w:val="left" w:pos="868"/>
            </w:tabs>
            <w:kinsoku w:val="0"/>
            <w:overflowPunct w:val="0"/>
            <w:autoSpaceDE w:val="0"/>
            <w:autoSpaceDN w:val="0"/>
            <w:adjustRightInd w:val="0"/>
            <w:spacing w:before="178" w:after="120" w:line="258" w:lineRule="auto"/>
            <w:ind w:left="868" w:right="250" w:hanging="360"/>
            <w:rPr>
              <w:rFonts w:eastAsia="Times New Roman" w:cs="Arial"/>
              <w:i/>
              <w:lang w:eastAsia="fr-FR"/>
            </w:rPr>
          </w:pPr>
          <w:r w:rsidRPr="00C16227">
            <w:rPr>
              <w:rFonts w:eastAsia="Times New Roman" w:cs="Arial"/>
              <w:i/>
              <w:w w:val="95"/>
              <w:lang w:eastAsia="fr-FR"/>
            </w:rPr>
            <w:t>-</w:t>
          </w:r>
          <w:r w:rsidRPr="00C16227">
            <w:rPr>
              <w:rFonts w:eastAsia="Times New Roman" w:cs="Arial"/>
              <w:i/>
              <w:w w:val="95"/>
              <w:lang w:eastAsia="fr-FR"/>
            </w:rPr>
            <w:tab/>
          </w:r>
          <w:r w:rsidR="00B7702F">
            <w:rPr>
              <w:rFonts w:eastAsia="Times New Roman" w:cs="Arial"/>
              <w:i/>
              <w:w w:val="110"/>
              <w:lang w:eastAsia="fr-FR"/>
            </w:rPr>
            <w:t>N</w:t>
          </w:r>
          <w:r w:rsidRPr="00C16227">
            <w:rPr>
              <w:rFonts w:eastAsia="Times New Roman" w:cs="Arial"/>
              <w:i/>
              <w:w w:val="110"/>
              <w:lang w:eastAsia="fr-FR"/>
            </w:rPr>
            <w:t>e</w:t>
          </w:r>
          <w:r w:rsidRPr="00C16227">
            <w:rPr>
              <w:rFonts w:eastAsia="Times New Roman" w:cs="Arial"/>
              <w:i/>
              <w:spacing w:val="5"/>
              <w:w w:val="110"/>
              <w:lang w:eastAsia="fr-FR"/>
            </w:rPr>
            <w:t xml:space="preserve"> </w:t>
          </w:r>
          <w:r w:rsidRPr="00C16227">
            <w:rPr>
              <w:rFonts w:eastAsia="Times New Roman" w:cs="Arial"/>
              <w:i/>
              <w:spacing w:val="-1"/>
              <w:w w:val="110"/>
              <w:lang w:eastAsia="fr-FR"/>
            </w:rPr>
            <w:t>pas</w:t>
          </w:r>
          <w:r w:rsidRPr="00C16227">
            <w:rPr>
              <w:rFonts w:eastAsia="Times New Roman" w:cs="Arial"/>
              <w:i/>
              <w:spacing w:val="5"/>
              <w:w w:val="110"/>
              <w:lang w:eastAsia="fr-FR"/>
            </w:rPr>
            <w:t xml:space="preserve"> </w:t>
          </w:r>
          <w:r w:rsidRPr="00C16227">
            <w:rPr>
              <w:rFonts w:eastAsia="Times New Roman" w:cs="Arial"/>
              <w:i/>
              <w:spacing w:val="-1"/>
              <w:w w:val="110"/>
              <w:lang w:eastAsia="fr-FR"/>
            </w:rPr>
            <w:t>é</w:t>
          </w:r>
          <w:r w:rsidRPr="00C16227">
            <w:rPr>
              <w:rFonts w:eastAsia="Times New Roman" w:cs="Arial"/>
              <w:i/>
              <w:spacing w:val="-2"/>
              <w:w w:val="110"/>
              <w:lang w:eastAsia="fr-FR"/>
            </w:rPr>
            <w:t>t</w:t>
          </w:r>
          <w:r w:rsidRPr="00C16227">
            <w:rPr>
              <w:rFonts w:eastAsia="Times New Roman" w:cs="Arial"/>
              <w:i/>
              <w:spacing w:val="-1"/>
              <w:w w:val="110"/>
              <w:lang w:eastAsia="fr-FR"/>
            </w:rPr>
            <w:t>ab</w:t>
          </w:r>
          <w:r w:rsidRPr="00C16227">
            <w:rPr>
              <w:rFonts w:eastAsia="Times New Roman" w:cs="Arial"/>
              <w:i/>
              <w:spacing w:val="-2"/>
              <w:w w:val="110"/>
              <w:lang w:eastAsia="fr-FR"/>
            </w:rPr>
            <w:t>lir</w:t>
          </w:r>
          <w:r w:rsidRPr="00C16227">
            <w:rPr>
              <w:rFonts w:eastAsia="Times New Roman" w:cs="Arial"/>
              <w:i/>
              <w:spacing w:val="5"/>
              <w:w w:val="110"/>
              <w:lang w:eastAsia="fr-FR"/>
            </w:rPr>
            <w:t xml:space="preserve"> </w:t>
          </w:r>
          <w:r w:rsidRPr="00C16227">
            <w:rPr>
              <w:rFonts w:eastAsia="Times New Roman" w:cs="Arial"/>
              <w:i/>
              <w:w w:val="110"/>
              <w:lang w:eastAsia="fr-FR"/>
            </w:rPr>
            <w:t>de</w:t>
          </w:r>
          <w:r w:rsidRPr="00C16227">
            <w:rPr>
              <w:rFonts w:eastAsia="Times New Roman" w:cs="Arial"/>
              <w:i/>
              <w:spacing w:val="4"/>
              <w:w w:val="110"/>
              <w:lang w:eastAsia="fr-FR"/>
            </w:rPr>
            <w:t xml:space="preserve"> </w:t>
          </w:r>
          <w:r w:rsidRPr="00C16227">
            <w:rPr>
              <w:rFonts w:eastAsia="Times New Roman" w:cs="Arial"/>
              <w:i/>
              <w:spacing w:val="-1"/>
              <w:w w:val="110"/>
              <w:lang w:eastAsia="fr-FR"/>
            </w:rPr>
            <w:t>c</w:t>
          </w:r>
          <w:r w:rsidRPr="00C16227">
            <w:rPr>
              <w:rFonts w:eastAsia="Times New Roman" w:cs="Arial"/>
              <w:i/>
              <w:spacing w:val="-2"/>
              <w:w w:val="110"/>
              <w:lang w:eastAsia="fr-FR"/>
            </w:rPr>
            <w:t>rit</w:t>
          </w:r>
          <w:r w:rsidRPr="00C16227">
            <w:rPr>
              <w:rFonts w:eastAsia="Times New Roman" w:cs="Arial"/>
              <w:i/>
              <w:spacing w:val="-1"/>
              <w:w w:val="110"/>
              <w:lang w:eastAsia="fr-FR"/>
            </w:rPr>
            <w:t>è</w:t>
          </w:r>
          <w:r w:rsidRPr="00C16227">
            <w:rPr>
              <w:rFonts w:eastAsia="Times New Roman" w:cs="Arial"/>
              <w:i/>
              <w:spacing w:val="-2"/>
              <w:w w:val="110"/>
              <w:lang w:eastAsia="fr-FR"/>
            </w:rPr>
            <w:t>r</w:t>
          </w:r>
          <w:r w:rsidRPr="00C16227">
            <w:rPr>
              <w:rFonts w:eastAsia="Times New Roman" w:cs="Arial"/>
              <w:i/>
              <w:spacing w:val="-1"/>
              <w:w w:val="110"/>
              <w:lang w:eastAsia="fr-FR"/>
            </w:rPr>
            <w:t>es</w:t>
          </w:r>
          <w:r w:rsidRPr="00C16227">
            <w:rPr>
              <w:rFonts w:eastAsia="Times New Roman" w:cs="Arial"/>
              <w:i/>
              <w:spacing w:val="4"/>
              <w:w w:val="110"/>
              <w:lang w:eastAsia="fr-FR"/>
            </w:rPr>
            <w:t xml:space="preserve"> </w:t>
          </w:r>
          <w:r w:rsidRPr="00C16227">
            <w:rPr>
              <w:rFonts w:eastAsia="Times New Roman" w:cs="Arial"/>
              <w:i/>
              <w:w w:val="110"/>
              <w:lang w:eastAsia="fr-FR"/>
            </w:rPr>
            <w:t>a</w:t>
          </w:r>
          <w:r w:rsidRPr="00C16227">
            <w:rPr>
              <w:rFonts w:eastAsia="Times New Roman" w:cs="Arial"/>
              <w:i/>
              <w:spacing w:val="4"/>
              <w:w w:val="110"/>
              <w:lang w:eastAsia="fr-FR"/>
            </w:rPr>
            <w:t xml:space="preserve"> </w:t>
          </w:r>
          <w:r w:rsidRPr="00C16227">
            <w:rPr>
              <w:rFonts w:eastAsia="Times New Roman" w:cs="Arial"/>
              <w:i/>
              <w:spacing w:val="-1"/>
              <w:w w:val="110"/>
              <w:lang w:eastAsia="fr-FR"/>
            </w:rPr>
            <w:t>p</w:t>
          </w:r>
          <w:r w:rsidRPr="00C16227">
            <w:rPr>
              <w:rFonts w:eastAsia="Times New Roman" w:cs="Arial"/>
              <w:i/>
              <w:spacing w:val="-2"/>
              <w:w w:val="110"/>
              <w:lang w:eastAsia="fr-FR"/>
            </w:rPr>
            <w:t>ri</w:t>
          </w:r>
          <w:r w:rsidRPr="00C16227">
            <w:rPr>
              <w:rFonts w:eastAsia="Times New Roman" w:cs="Arial"/>
              <w:i/>
              <w:spacing w:val="-1"/>
              <w:w w:val="110"/>
              <w:lang w:eastAsia="fr-FR"/>
            </w:rPr>
            <w:t>o</w:t>
          </w:r>
          <w:r w:rsidRPr="00C16227">
            <w:rPr>
              <w:rFonts w:eastAsia="Times New Roman" w:cs="Arial"/>
              <w:i/>
              <w:spacing w:val="-2"/>
              <w:w w:val="110"/>
              <w:lang w:eastAsia="fr-FR"/>
            </w:rPr>
            <w:t>ri</w:t>
          </w:r>
          <w:r w:rsidRPr="00C16227">
            <w:rPr>
              <w:rFonts w:eastAsia="Times New Roman" w:cs="Arial"/>
              <w:i/>
              <w:spacing w:val="-1"/>
              <w:w w:val="110"/>
              <w:lang w:eastAsia="fr-FR"/>
            </w:rPr>
            <w:t>,</w:t>
          </w:r>
          <w:r w:rsidRPr="00C16227">
            <w:rPr>
              <w:rFonts w:eastAsia="Times New Roman" w:cs="Arial"/>
              <w:i/>
              <w:spacing w:val="3"/>
              <w:w w:val="110"/>
              <w:lang w:eastAsia="fr-FR"/>
            </w:rPr>
            <w:t xml:space="preserve"> </w:t>
          </w:r>
          <w:r w:rsidRPr="00C16227">
            <w:rPr>
              <w:rFonts w:eastAsia="Times New Roman" w:cs="Arial"/>
              <w:i/>
              <w:w w:val="110"/>
              <w:lang w:eastAsia="fr-FR"/>
            </w:rPr>
            <w:t>ce</w:t>
          </w:r>
          <w:r w:rsidRPr="00C16227">
            <w:rPr>
              <w:rFonts w:eastAsia="Times New Roman" w:cs="Arial"/>
              <w:i/>
              <w:spacing w:val="3"/>
              <w:w w:val="110"/>
              <w:lang w:eastAsia="fr-FR"/>
            </w:rPr>
            <w:t xml:space="preserve"> </w:t>
          </w:r>
          <w:r w:rsidRPr="00C16227">
            <w:rPr>
              <w:rFonts w:eastAsia="Times New Roman" w:cs="Arial"/>
              <w:i/>
              <w:w w:val="110"/>
              <w:lang w:eastAsia="fr-FR"/>
            </w:rPr>
            <w:t>qui</w:t>
          </w:r>
          <w:r w:rsidRPr="00C16227">
            <w:rPr>
              <w:rFonts w:eastAsia="Times New Roman" w:cs="Arial"/>
              <w:i/>
              <w:spacing w:val="3"/>
              <w:w w:val="110"/>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e</w:t>
          </w:r>
          <w:r w:rsidRPr="00C16227">
            <w:rPr>
              <w:rFonts w:eastAsia="Times New Roman" w:cs="Arial"/>
              <w:i/>
              <w:spacing w:val="-2"/>
              <w:w w:val="110"/>
              <w:lang w:eastAsia="fr-FR"/>
            </w:rPr>
            <w:t>vi</w:t>
          </w:r>
          <w:r w:rsidRPr="00C16227">
            <w:rPr>
              <w:rFonts w:eastAsia="Times New Roman" w:cs="Arial"/>
              <w:i/>
              <w:spacing w:val="-1"/>
              <w:w w:val="110"/>
              <w:lang w:eastAsia="fr-FR"/>
            </w:rPr>
            <w:t>en</w:t>
          </w:r>
          <w:r w:rsidRPr="00C16227">
            <w:rPr>
              <w:rFonts w:eastAsia="Times New Roman" w:cs="Arial"/>
              <w:i/>
              <w:spacing w:val="-2"/>
              <w:w w:val="110"/>
              <w:lang w:eastAsia="fr-FR"/>
            </w:rPr>
            <w:t>t</w:t>
          </w:r>
          <w:r w:rsidRPr="00C16227">
            <w:rPr>
              <w:rFonts w:eastAsia="Times New Roman" w:cs="Arial"/>
              <w:i/>
              <w:spacing w:val="8"/>
              <w:w w:val="110"/>
              <w:lang w:eastAsia="fr-FR"/>
            </w:rPr>
            <w:t xml:space="preserve"> </w:t>
          </w:r>
          <w:r w:rsidRPr="00C16227">
            <w:rPr>
              <w:rFonts w:eastAsia="Times New Roman" w:cs="Arial"/>
              <w:i/>
              <w:w w:val="110"/>
              <w:lang w:eastAsia="fr-FR"/>
            </w:rPr>
            <w:t>à</w:t>
          </w:r>
          <w:r w:rsidRPr="00C16227">
            <w:rPr>
              <w:rFonts w:eastAsia="Times New Roman" w:cs="Arial"/>
              <w:i/>
              <w:spacing w:val="2"/>
              <w:w w:val="110"/>
              <w:lang w:eastAsia="fr-FR"/>
            </w:rPr>
            <w:t xml:space="preserve"> </w:t>
          </w:r>
          <w:r w:rsidRPr="00C16227">
            <w:rPr>
              <w:rFonts w:eastAsia="Times New Roman" w:cs="Arial"/>
              <w:i/>
              <w:spacing w:val="-1"/>
              <w:w w:val="110"/>
              <w:lang w:eastAsia="fr-FR"/>
            </w:rPr>
            <w:t>e</w:t>
          </w:r>
          <w:r w:rsidRPr="00C16227">
            <w:rPr>
              <w:rFonts w:eastAsia="Times New Roman" w:cs="Arial"/>
              <w:i/>
              <w:spacing w:val="-2"/>
              <w:w w:val="110"/>
              <w:lang w:eastAsia="fr-FR"/>
            </w:rPr>
            <w:t>x</w:t>
          </w:r>
          <w:r w:rsidRPr="00C16227">
            <w:rPr>
              <w:rFonts w:eastAsia="Times New Roman" w:cs="Arial"/>
              <w:i/>
              <w:spacing w:val="-1"/>
              <w:w w:val="110"/>
              <w:lang w:eastAsia="fr-FR"/>
            </w:rPr>
            <w:t>a</w:t>
          </w:r>
          <w:r w:rsidRPr="00C16227">
            <w:rPr>
              <w:rFonts w:eastAsia="Times New Roman" w:cs="Arial"/>
              <w:i/>
              <w:spacing w:val="-2"/>
              <w:w w:val="110"/>
              <w:lang w:eastAsia="fr-FR"/>
            </w:rPr>
            <w:t>mi</w:t>
          </w:r>
          <w:r w:rsidRPr="00C16227">
            <w:rPr>
              <w:rFonts w:eastAsia="Times New Roman" w:cs="Arial"/>
              <w:i/>
              <w:spacing w:val="-1"/>
              <w:w w:val="110"/>
              <w:lang w:eastAsia="fr-FR"/>
            </w:rPr>
            <w:t>ne</w:t>
          </w:r>
          <w:r w:rsidRPr="00C16227">
            <w:rPr>
              <w:rFonts w:eastAsia="Times New Roman" w:cs="Arial"/>
              <w:i/>
              <w:spacing w:val="-2"/>
              <w:w w:val="110"/>
              <w:lang w:eastAsia="fr-FR"/>
            </w:rPr>
            <w:t>r</w:t>
          </w:r>
          <w:r w:rsidRPr="00C16227">
            <w:rPr>
              <w:rFonts w:eastAsia="Times New Roman" w:cs="Arial"/>
              <w:i/>
              <w:spacing w:val="6"/>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es</w:t>
          </w:r>
          <w:r w:rsidRPr="00C16227">
            <w:rPr>
              <w:rFonts w:eastAsia="Times New Roman" w:cs="Arial"/>
              <w:i/>
              <w:spacing w:val="4"/>
              <w:w w:val="110"/>
              <w:lang w:eastAsia="fr-FR"/>
            </w:rPr>
            <w:t xml:space="preserve"> </w:t>
          </w:r>
          <w:r w:rsidRPr="00C16227">
            <w:rPr>
              <w:rFonts w:eastAsia="Times New Roman" w:cs="Arial"/>
              <w:i/>
              <w:spacing w:val="-1"/>
              <w:w w:val="110"/>
              <w:lang w:eastAsia="fr-FR"/>
            </w:rPr>
            <w:t>de</w:t>
          </w:r>
          <w:r w:rsidRPr="00C16227">
            <w:rPr>
              <w:rFonts w:eastAsia="Times New Roman" w:cs="Arial"/>
              <w:i/>
              <w:spacing w:val="-2"/>
              <w:w w:val="110"/>
              <w:lang w:eastAsia="fr-FR"/>
            </w:rPr>
            <w:t>m</w:t>
          </w:r>
          <w:r w:rsidRPr="00C16227">
            <w:rPr>
              <w:rFonts w:eastAsia="Times New Roman" w:cs="Arial"/>
              <w:i/>
              <w:spacing w:val="-1"/>
              <w:w w:val="110"/>
              <w:lang w:eastAsia="fr-FR"/>
            </w:rPr>
            <w:t>andes</w:t>
          </w:r>
          <w:r w:rsidRPr="00C16227">
            <w:rPr>
              <w:rFonts w:eastAsia="Times New Roman" w:cs="Arial"/>
              <w:i/>
              <w:spacing w:val="3"/>
              <w:w w:val="110"/>
              <w:lang w:eastAsia="fr-FR"/>
            </w:rPr>
            <w:t xml:space="preserve"> </w:t>
          </w:r>
          <w:r w:rsidRPr="00C16227">
            <w:rPr>
              <w:rFonts w:eastAsia="Times New Roman" w:cs="Arial"/>
              <w:i/>
              <w:w w:val="110"/>
              <w:lang w:eastAsia="fr-FR"/>
            </w:rPr>
            <w:t>de</w:t>
          </w:r>
          <w:r w:rsidRPr="00C16227">
            <w:rPr>
              <w:rFonts w:eastAsia="Times New Roman" w:cs="Arial"/>
              <w:i/>
              <w:spacing w:val="4"/>
              <w:w w:val="110"/>
              <w:lang w:eastAsia="fr-FR"/>
            </w:rPr>
            <w:t xml:space="preserve"> </w:t>
          </w:r>
          <w:r w:rsidRPr="00C16227">
            <w:rPr>
              <w:rFonts w:eastAsia="Times New Roman" w:cs="Arial"/>
              <w:i/>
              <w:spacing w:val="-2"/>
              <w:w w:val="110"/>
              <w:lang w:eastAsia="fr-FR"/>
            </w:rPr>
            <w:t>f</w:t>
          </w:r>
          <w:r w:rsidRPr="00C16227">
            <w:rPr>
              <w:rFonts w:eastAsia="Times New Roman" w:cs="Arial"/>
              <w:i/>
              <w:spacing w:val="-1"/>
              <w:w w:val="110"/>
              <w:lang w:eastAsia="fr-FR"/>
            </w:rPr>
            <w:t>o</w:t>
          </w:r>
          <w:r w:rsidRPr="00C16227">
            <w:rPr>
              <w:rFonts w:eastAsia="Times New Roman" w:cs="Arial"/>
              <w:i/>
              <w:spacing w:val="-2"/>
              <w:w w:val="110"/>
              <w:lang w:eastAsia="fr-FR"/>
            </w:rPr>
            <w:t>rm</w:t>
          </w:r>
          <w:r w:rsidRPr="00C16227">
            <w:rPr>
              <w:rFonts w:eastAsia="Times New Roman" w:cs="Arial"/>
              <w:i/>
              <w:spacing w:val="-1"/>
              <w:w w:val="110"/>
              <w:lang w:eastAsia="fr-FR"/>
            </w:rPr>
            <w:t>a</w:t>
          </w:r>
          <w:r w:rsidRPr="00C16227">
            <w:rPr>
              <w:rFonts w:eastAsia="Times New Roman" w:cs="Arial"/>
              <w:i/>
              <w:spacing w:val="-2"/>
              <w:w w:val="110"/>
              <w:lang w:eastAsia="fr-FR"/>
            </w:rPr>
            <w:t>ti</w:t>
          </w:r>
          <w:r w:rsidRPr="00C16227">
            <w:rPr>
              <w:rFonts w:eastAsia="Times New Roman" w:cs="Arial"/>
              <w:i/>
              <w:spacing w:val="-1"/>
              <w:w w:val="110"/>
              <w:lang w:eastAsia="fr-FR"/>
            </w:rPr>
            <w:t>on</w:t>
          </w:r>
          <w:r w:rsidRPr="00C16227">
            <w:rPr>
              <w:rFonts w:eastAsia="Times New Roman" w:cs="Arial"/>
              <w:i/>
              <w:spacing w:val="8"/>
              <w:w w:val="110"/>
              <w:lang w:eastAsia="fr-FR"/>
            </w:rPr>
            <w:t xml:space="preserve"> </w:t>
          </w:r>
          <w:r w:rsidRPr="00C16227">
            <w:rPr>
              <w:rFonts w:eastAsia="Times New Roman" w:cs="Arial"/>
              <w:i/>
              <w:spacing w:val="-1"/>
              <w:w w:val="110"/>
              <w:lang w:eastAsia="fr-FR"/>
            </w:rPr>
            <w:t xml:space="preserve">au </w:t>
          </w:r>
          <w:r w:rsidRPr="00C16227">
            <w:rPr>
              <w:rFonts w:eastAsia="Times New Roman" w:cs="Arial"/>
              <w:i/>
              <w:spacing w:val="1"/>
              <w:w w:val="110"/>
              <w:lang w:eastAsia="fr-FR"/>
            </w:rPr>
            <w:t>fil</w:t>
          </w:r>
          <w:r w:rsidRPr="00C16227">
            <w:rPr>
              <w:rFonts w:eastAsia="Times New Roman" w:cs="Arial"/>
              <w:i/>
              <w:spacing w:val="2"/>
              <w:w w:val="110"/>
              <w:lang w:eastAsia="fr-FR"/>
            </w:rPr>
            <w:t xml:space="preserve"> </w:t>
          </w:r>
          <w:r w:rsidRPr="00C16227">
            <w:rPr>
              <w:rFonts w:eastAsia="Times New Roman" w:cs="Arial"/>
              <w:i/>
              <w:w w:val="110"/>
              <w:lang w:eastAsia="fr-FR"/>
            </w:rPr>
            <w:t>de</w:t>
          </w:r>
          <w:r w:rsidRPr="00C16227">
            <w:rPr>
              <w:rFonts w:eastAsia="Times New Roman" w:cs="Arial"/>
              <w:i/>
              <w:spacing w:val="53"/>
              <w:w w:val="125"/>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eau,</w:t>
          </w:r>
          <w:r w:rsidRPr="00C16227">
            <w:rPr>
              <w:rFonts w:eastAsia="Times New Roman" w:cs="Arial"/>
              <w:i/>
              <w:spacing w:val="20"/>
              <w:w w:val="110"/>
              <w:lang w:eastAsia="fr-FR"/>
            </w:rPr>
            <w:t xml:space="preserve"> </w:t>
          </w:r>
          <w:r w:rsidRPr="00C16227">
            <w:rPr>
              <w:rFonts w:eastAsia="Times New Roman" w:cs="Arial"/>
              <w:i/>
              <w:spacing w:val="-1"/>
              <w:w w:val="110"/>
              <w:lang w:eastAsia="fr-FR"/>
            </w:rPr>
            <w:t>dans</w:t>
          </w:r>
          <w:r w:rsidRPr="00C16227">
            <w:rPr>
              <w:rFonts w:eastAsia="Times New Roman" w:cs="Arial"/>
              <w:i/>
              <w:spacing w:val="17"/>
              <w:w w:val="110"/>
              <w:lang w:eastAsia="fr-FR"/>
            </w:rPr>
            <w:t xml:space="preserve"> </w:t>
          </w:r>
          <w:r w:rsidRPr="00C16227">
            <w:rPr>
              <w:rFonts w:eastAsia="Times New Roman" w:cs="Arial"/>
              <w:i/>
              <w:w w:val="110"/>
              <w:lang w:eastAsia="fr-FR"/>
            </w:rPr>
            <w:t>le</w:t>
          </w:r>
          <w:r w:rsidRPr="00C16227">
            <w:rPr>
              <w:rFonts w:eastAsia="Times New Roman" w:cs="Arial"/>
              <w:i/>
              <w:spacing w:val="14"/>
              <w:w w:val="110"/>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espec</w:t>
          </w:r>
          <w:r w:rsidRPr="00C16227">
            <w:rPr>
              <w:rFonts w:eastAsia="Times New Roman" w:cs="Arial"/>
              <w:i/>
              <w:spacing w:val="-2"/>
              <w:w w:val="110"/>
              <w:lang w:eastAsia="fr-FR"/>
            </w:rPr>
            <w:t>t</w:t>
          </w:r>
          <w:r w:rsidRPr="00C16227">
            <w:rPr>
              <w:rFonts w:eastAsia="Times New Roman" w:cs="Arial"/>
              <w:i/>
              <w:spacing w:val="21"/>
              <w:w w:val="110"/>
              <w:lang w:eastAsia="fr-FR"/>
            </w:rPr>
            <w:t xml:space="preserve"> </w:t>
          </w:r>
          <w:r w:rsidRPr="00C16227">
            <w:rPr>
              <w:rFonts w:eastAsia="Times New Roman" w:cs="Arial"/>
              <w:i/>
              <w:spacing w:val="-1"/>
              <w:w w:val="110"/>
              <w:lang w:eastAsia="fr-FR"/>
            </w:rPr>
            <w:t>du</w:t>
          </w:r>
          <w:r w:rsidRPr="00C16227">
            <w:rPr>
              <w:rFonts w:eastAsia="Times New Roman" w:cs="Arial"/>
              <w:i/>
              <w:spacing w:val="10"/>
              <w:w w:val="110"/>
              <w:lang w:eastAsia="fr-FR"/>
            </w:rPr>
            <w:t xml:space="preserve"> </w:t>
          </w:r>
          <w:r w:rsidRPr="00C16227">
            <w:rPr>
              <w:rFonts w:eastAsia="Times New Roman" w:cs="Arial"/>
              <w:i/>
              <w:w w:val="110"/>
              <w:lang w:eastAsia="fr-FR"/>
            </w:rPr>
            <w:t>cadre</w:t>
          </w:r>
          <w:r w:rsidRPr="00C16227">
            <w:rPr>
              <w:rFonts w:eastAsia="Times New Roman" w:cs="Arial"/>
              <w:i/>
              <w:spacing w:val="14"/>
              <w:w w:val="110"/>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ég</w:t>
          </w:r>
          <w:r w:rsidRPr="00C16227">
            <w:rPr>
              <w:rFonts w:eastAsia="Times New Roman" w:cs="Arial"/>
              <w:i/>
              <w:spacing w:val="-2"/>
              <w:w w:val="110"/>
              <w:lang w:eastAsia="fr-FR"/>
            </w:rPr>
            <w:t>l</w:t>
          </w:r>
          <w:r w:rsidRPr="00C16227">
            <w:rPr>
              <w:rFonts w:eastAsia="Times New Roman" w:cs="Arial"/>
              <w:i/>
              <w:spacing w:val="-1"/>
              <w:w w:val="110"/>
              <w:lang w:eastAsia="fr-FR"/>
            </w:rPr>
            <w:t>e</w:t>
          </w:r>
          <w:r w:rsidRPr="00C16227">
            <w:rPr>
              <w:rFonts w:eastAsia="Times New Roman" w:cs="Arial"/>
              <w:i/>
              <w:spacing w:val="-2"/>
              <w:w w:val="110"/>
              <w:lang w:eastAsia="fr-FR"/>
            </w:rPr>
            <w:t>m</w:t>
          </w:r>
          <w:r w:rsidRPr="00C16227">
            <w:rPr>
              <w:rFonts w:eastAsia="Times New Roman" w:cs="Arial"/>
              <w:i/>
              <w:spacing w:val="-1"/>
              <w:w w:val="110"/>
              <w:lang w:eastAsia="fr-FR"/>
            </w:rPr>
            <w:t>en</w:t>
          </w:r>
          <w:r w:rsidRPr="00C16227">
            <w:rPr>
              <w:rFonts w:eastAsia="Times New Roman" w:cs="Arial"/>
              <w:i/>
              <w:spacing w:val="-2"/>
              <w:w w:val="110"/>
              <w:lang w:eastAsia="fr-FR"/>
            </w:rPr>
            <w:t>t</w:t>
          </w:r>
          <w:r w:rsidRPr="00C16227">
            <w:rPr>
              <w:rFonts w:eastAsia="Times New Roman" w:cs="Arial"/>
              <w:i/>
              <w:spacing w:val="-1"/>
              <w:w w:val="110"/>
              <w:lang w:eastAsia="fr-FR"/>
            </w:rPr>
            <w:t>a</w:t>
          </w:r>
          <w:r w:rsidRPr="00C16227">
            <w:rPr>
              <w:rFonts w:eastAsia="Times New Roman" w:cs="Arial"/>
              <w:i/>
              <w:spacing w:val="-2"/>
              <w:w w:val="110"/>
              <w:lang w:eastAsia="fr-FR"/>
            </w:rPr>
            <w:t>ir</w:t>
          </w:r>
          <w:r w:rsidRPr="00C16227">
            <w:rPr>
              <w:rFonts w:eastAsia="Times New Roman" w:cs="Arial"/>
              <w:i/>
              <w:spacing w:val="-1"/>
              <w:w w:val="110"/>
              <w:lang w:eastAsia="fr-FR"/>
            </w:rPr>
            <w:t>e</w:t>
          </w:r>
          <w:r w:rsidR="00B7702F">
            <w:rPr>
              <w:rFonts w:eastAsia="Times New Roman" w:cs="Arial"/>
              <w:i/>
              <w:spacing w:val="-1"/>
              <w:w w:val="110"/>
              <w:lang w:eastAsia="fr-FR"/>
            </w:rPr>
            <w:t> ;</w:t>
          </w:r>
        </w:p>
        <w:p w14:paraId="4C394B41" w14:textId="40FFC456" w:rsidR="008D7898" w:rsidRPr="00C16227" w:rsidRDefault="00B7702F" w:rsidP="007D6119">
          <w:pPr>
            <w:pStyle w:val="Paragraphedeliste"/>
            <w:numPr>
              <w:ilvl w:val="0"/>
              <w:numId w:val="2"/>
            </w:numPr>
            <w:spacing w:after="120"/>
            <w:rPr>
              <w:rFonts w:cs="Arial"/>
              <w:b/>
            </w:rPr>
          </w:pPr>
          <w:r>
            <w:rPr>
              <w:rFonts w:eastAsia="Times New Roman" w:cs="Arial"/>
              <w:i/>
              <w:spacing w:val="-1"/>
              <w:w w:val="110"/>
              <w:lang w:eastAsia="fr-FR"/>
            </w:rPr>
            <w:t>E</w:t>
          </w:r>
          <w:r w:rsidR="008D7898" w:rsidRPr="00C16227">
            <w:rPr>
              <w:rFonts w:eastAsia="Times New Roman" w:cs="Arial"/>
              <w:i/>
              <w:spacing w:val="-2"/>
              <w:w w:val="110"/>
              <w:lang w:eastAsia="fr-FR"/>
            </w:rPr>
            <w:t>t</w:t>
          </w:r>
          <w:r w:rsidR="008D7898" w:rsidRPr="00C16227">
            <w:rPr>
              <w:rFonts w:eastAsia="Times New Roman" w:cs="Arial"/>
              <w:i/>
              <w:spacing w:val="-1"/>
              <w:w w:val="110"/>
              <w:lang w:eastAsia="fr-FR"/>
            </w:rPr>
            <w:t>ab</w:t>
          </w:r>
          <w:r w:rsidR="008D7898" w:rsidRPr="00C16227">
            <w:rPr>
              <w:rFonts w:eastAsia="Times New Roman" w:cs="Arial"/>
              <w:i/>
              <w:spacing w:val="-2"/>
              <w:w w:val="110"/>
              <w:lang w:eastAsia="fr-FR"/>
            </w:rPr>
            <w:t>lir</w:t>
          </w:r>
          <w:r w:rsidR="008D7898" w:rsidRPr="00C16227">
            <w:rPr>
              <w:rFonts w:eastAsia="Times New Roman" w:cs="Arial"/>
              <w:i/>
              <w:spacing w:val="2"/>
              <w:w w:val="110"/>
              <w:lang w:eastAsia="fr-FR"/>
            </w:rPr>
            <w:t xml:space="preserve"> </w:t>
          </w:r>
          <w:r w:rsidR="008D7898" w:rsidRPr="00C16227">
            <w:rPr>
              <w:rFonts w:eastAsia="Times New Roman" w:cs="Arial"/>
              <w:i/>
              <w:w w:val="110"/>
              <w:lang w:eastAsia="fr-FR"/>
            </w:rPr>
            <w:t xml:space="preserve">des </w:t>
          </w:r>
          <w:r w:rsidR="008D7898" w:rsidRPr="00C16227">
            <w:rPr>
              <w:rFonts w:eastAsia="Times New Roman" w:cs="Arial"/>
              <w:i/>
              <w:spacing w:val="-1"/>
              <w:w w:val="110"/>
              <w:lang w:eastAsia="fr-FR"/>
            </w:rPr>
            <w:t>c</w:t>
          </w:r>
          <w:r w:rsidR="008D7898" w:rsidRPr="00C16227">
            <w:rPr>
              <w:rFonts w:eastAsia="Times New Roman" w:cs="Arial"/>
              <w:i/>
              <w:spacing w:val="-2"/>
              <w:w w:val="110"/>
              <w:lang w:eastAsia="fr-FR"/>
            </w:rPr>
            <w:t>rit</w:t>
          </w:r>
          <w:r w:rsidR="008D7898" w:rsidRPr="00C16227">
            <w:rPr>
              <w:rFonts w:eastAsia="Times New Roman" w:cs="Arial"/>
              <w:i/>
              <w:spacing w:val="-1"/>
              <w:w w:val="110"/>
              <w:lang w:eastAsia="fr-FR"/>
            </w:rPr>
            <w:t>è</w:t>
          </w:r>
          <w:r w:rsidR="008D7898" w:rsidRPr="00C16227">
            <w:rPr>
              <w:rFonts w:eastAsia="Times New Roman" w:cs="Arial"/>
              <w:i/>
              <w:spacing w:val="-2"/>
              <w:w w:val="110"/>
              <w:lang w:eastAsia="fr-FR"/>
            </w:rPr>
            <w:t>r</w:t>
          </w:r>
          <w:r w:rsidR="008D7898" w:rsidRPr="00C16227">
            <w:rPr>
              <w:rFonts w:eastAsia="Times New Roman" w:cs="Arial"/>
              <w:i/>
              <w:spacing w:val="-1"/>
              <w:w w:val="110"/>
              <w:lang w:eastAsia="fr-FR"/>
            </w:rPr>
            <w:t>es</w:t>
          </w:r>
          <w:r w:rsidR="008D7898" w:rsidRPr="00C16227">
            <w:rPr>
              <w:rFonts w:eastAsia="Times New Roman" w:cs="Arial"/>
              <w:i/>
              <w:w w:val="110"/>
              <w:lang w:eastAsia="fr-FR"/>
            </w:rPr>
            <w:t xml:space="preserve"> a</w:t>
          </w:r>
          <w:r w:rsidR="008D7898" w:rsidRPr="00C16227">
            <w:rPr>
              <w:rFonts w:eastAsia="Times New Roman" w:cs="Arial"/>
              <w:i/>
              <w:spacing w:val="2"/>
              <w:w w:val="110"/>
              <w:lang w:eastAsia="fr-FR"/>
            </w:rPr>
            <w:t xml:space="preserve"> </w:t>
          </w:r>
          <w:r w:rsidR="008D7898" w:rsidRPr="00C16227">
            <w:rPr>
              <w:rFonts w:eastAsia="Times New Roman" w:cs="Arial"/>
              <w:i/>
              <w:spacing w:val="-1"/>
              <w:w w:val="110"/>
              <w:lang w:eastAsia="fr-FR"/>
            </w:rPr>
            <w:t>p</w:t>
          </w:r>
          <w:r w:rsidR="008D7898" w:rsidRPr="00C16227">
            <w:rPr>
              <w:rFonts w:eastAsia="Times New Roman" w:cs="Arial"/>
              <w:i/>
              <w:spacing w:val="-2"/>
              <w:w w:val="110"/>
              <w:lang w:eastAsia="fr-FR"/>
            </w:rPr>
            <w:t>ri</w:t>
          </w:r>
          <w:r w:rsidR="008D7898" w:rsidRPr="00C16227">
            <w:rPr>
              <w:rFonts w:eastAsia="Times New Roman" w:cs="Arial"/>
              <w:i/>
              <w:spacing w:val="-1"/>
              <w:w w:val="110"/>
              <w:lang w:eastAsia="fr-FR"/>
            </w:rPr>
            <w:t>o</w:t>
          </w:r>
          <w:r w:rsidR="008D7898" w:rsidRPr="00C16227">
            <w:rPr>
              <w:rFonts w:eastAsia="Times New Roman" w:cs="Arial"/>
              <w:i/>
              <w:spacing w:val="-2"/>
              <w:w w:val="110"/>
              <w:lang w:eastAsia="fr-FR"/>
            </w:rPr>
            <w:t>ri</w:t>
          </w:r>
          <w:r w:rsidR="008D7898" w:rsidRPr="00C16227">
            <w:rPr>
              <w:rFonts w:eastAsia="Times New Roman" w:cs="Arial"/>
              <w:i/>
              <w:spacing w:val="2"/>
              <w:w w:val="110"/>
              <w:lang w:eastAsia="fr-FR"/>
            </w:rPr>
            <w:t xml:space="preserve"> </w:t>
          </w:r>
          <w:r w:rsidR="008D7898" w:rsidRPr="00C16227">
            <w:rPr>
              <w:rFonts w:eastAsia="Times New Roman" w:cs="Arial"/>
              <w:i/>
              <w:w w:val="110"/>
              <w:lang w:eastAsia="fr-FR"/>
            </w:rPr>
            <w:t>: par</w:t>
          </w:r>
          <w:r w:rsidR="008D7898" w:rsidRPr="00C16227">
            <w:rPr>
              <w:rFonts w:eastAsia="Times New Roman" w:cs="Arial"/>
              <w:i/>
              <w:spacing w:val="2"/>
              <w:w w:val="110"/>
              <w:lang w:eastAsia="fr-FR"/>
            </w:rPr>
            <w:t xml:space="preserve"> </w:t>
          </w:r>
          <w:r w:rsidR="008D7898" w:rsidRPr="00C16227">
            <w:rPr>
              <w:rFonts w:eastAsia="Times New Roman" w:cs="Arial"/>
              <w:i/>
              <w:spacing w:val="-1"/>
              <w:w w:val="110"/>
              <w:lang w:eastAsia="fr-FR"/>
            </w:rPr>
            <w:t>e</w:t>
          </w:r>
          <w:r w:rsidR="008D7898" w:rsidRPr="00C16227">
            <w:rPr>
              <w:rFonts w:eastAsia="Times New Roman" w:cs="Arial"/>
              <w:i/>
              <w:spacing w:val="-2"/>
              <w:w w:val="110"/>
              <w:lang w:eastAsia="fr-FR"/>
            </w:rPr>
            <w:t>x</w:t>
          </w:r>
          <w:r w:rsidR="008D7898" w:rsidRPr="00C16227">
            <w:rPr>
              <w:rFonts w:eastAsia="Times New Roman" w:cs="Arial"/>
              <w:i/>
              <w:spacing w:val="-1"/>
              <w:w w:val="110"/>
              <w:lang w:eastAsia="fr-FR"/>
            </w:rPr>
            <w:t>e</w:t>
          </w:r>
          <w:r w:rsidR="008D7898" w:rsidRPr="00C16227">
            <w:rPr>
              <w:rFonts w:eastAsia="Times New Roman" w:cs="Arial"/>
              <w:i/>
              <w:spacing w:val="-2"/>
              <w:w w:val="110"/>
              <w:lang w:eastAsia="fr-FR"/>
            </w:rPr>
            <w:t>m</w:t>
          </w:r>
          <w:r w:rsidR="008D7898" w:rsidRPr="00C16227">
            <w:rPr>
              <w:rFonts w:eastAsia="Times New Roman" w:cs="Arial"/>
              <w:i/>
              <w:spacing w:val="-1"/>
              <w:w w:val="110"/>
              <w:lang w:eastAsia="fr-FR"/>
            </w:rPr>
            <w:t>p</w:t>
          </w:r>
          <w:r w:rsidR="008D7898" w:rsidRPr="00C16227">
            <w:rPr>
              <w:rFonts w:eastAsia="Times New Roman" w:cs="Arial"/>
              <w:i/>
              <w:spacing w:val="-2"/>
              <w:w w:val="110"/>
              <w:lang w:eastAsia="fr-FR"/>
            </w:rPr>
            <w:t>l</w:t>
          </w:r>
          <w:r w:rsidR="008D7898" w:rsidRPr="00C16227">
            <w:rPr>
              <w:rFonts w:eastAsia="Times New Roman" w:cs="Arial"/>
              <w:i/>
              <w:spacing w:val="-1"/>
              <w:w w:val="110"/>
              <w:lang w:eastAsia="fr-FR"/>
            </w:rPr>
            <w:t>e</w:t>
          </w:r>
          <w:r w:rsidR="008D7898" w:rsidRPr="00C16227">
            <w:rPr>
              <w:rFonts w:eastAsia="Times New Roman" w:cs="Arial"/>
              <w:i/>
              <w:spacing w:val="3"/>
              <w:w w:val="110"/>
              <w:lang w:eastAsia="fr-FR"/>
            </w:rPr>
            <w:t xml:space="preserve"> </w:t>
          </w:r>
          <w:r w:rsidR="008D7898" w:rsidRPr="00C16227">
            <w:rPr>
              <w:rFonts w:eastAsia="Times New Roman" w:cs="Arial"/>
              <w:i/>
              <w:spacing w:val="-1"/>
              <w:w w:val="110"/>
              <w:lang w:eastAsia="fr-FR"/>
            </w:rPr>
            <w:t>pou</w:t>
          </w:r>
          <w:r w:rsidR="008D7898" w:rsidRPr="00C16227">
            <w:rPr>
              <w:rFonts w:eastAsia="Times New Roman" w:cs="Arial"/>
              <w:i/>
              <w:spacing w:val="-2"/>
              <w:w w:val="110"/>
              <w:lang w:eastAsia="fr-FR"/>
            </w:rPr>
            <w:t>r</w:t>
          </w:r>
          <w:r w:rsidR="008D7898" w:rsidRPr="00C16227">
            <w:rPr>
              <w:rFonts w:eastAsia="Times New Roman" w:cs="Arial"/>
              <w:i/>
              <w:spacing w:val="1"/>
              <w:w w:val="110"/>
              <w:lang w:eastAsia="fr-FR"/>
            </w:rPr>
            <w:t xml:space="preserve"> </w:t>
          </w:r>
          <w:r w:rsidR="008D7898" w:rsidRPr="00C16227">
            <w:rPr>
              <w:rFonts w:eastAsia="Times New Roman" w:cs="Arial"/>
              <w:i/>
              <w:spacing w:val="-2"/>
              <w:w w:val="110"/>
              <w:lang w:eastAsia="fr-FR"/>
            </w:rPr>
            <w:t>l</w:t>
          </w:r>
          <w:r w:rsidR="008D7898" w:rsidRPr="00C16227">
            <w:rPr>
              <w:rFonts w:eastAsia="Times New Roman" w:cs="Arial"/>
              <w:i/>
              <w:spacing w:val="-1"/>
              <w:w w:val="110"/>
              <w:lang w:eastAsia="fr-FR"/>
            </w:rPr>
            <w:t>es</w:t>
          </w:r>
          <w:r w:rsidR="008D7898" w:rsidRPr="00C16227">
            <w:rPr>
              <w:rFonts w:eastAsia="Times New Roman" w:cs="Arial"/>
              <w:i/>
              <w:w w:val="110"/>
              <w:lang w:eastAsia="fr-FR"/>
            </w:rPr>
            <w:t xml:space="preserve"> </w:t>
          </w:r>
          <w:r w:rsidR="008D7898" w:rsidRPr="00C16227">
            <w:rPr>
              <w:rFonts w:eastAsia="Times New Roman" w:cs="Arial"/>
              <w:i/>
              <w:spacing w:val="-2"/>
              <w:w w:val="110"/>
              <w:lang w:eastAsia="fr-FR"/>
            </w:rPr>
            <w:t>f</w:t>
          </w:r>
          <w:r w:rsidR="008D7898" w:rsidRPr="00C16227">
            <w:rPr>
              <w:rFonts w:eastAsia="Times New Roman" w:cs="Arial"/>
              <w:i/>
              <w:spacing w:val="-1"/>
              <w:w w:val="110"/>
              <w:lang w:eastAsia="fr-FR"/>
            </w:rPr>
            <w:t>o</w:t>
          </w:r>
          <w:r w:rsidR="008D7898" w:rsidRPr="00C16227">
            <w:rPr>
              <w:rFonts w:eastAsia="Times New Roman" w:cs="Arial"/>
              <w:i/>
              <w:spacing w:val="-2"/>
              <w:w w:val="110"/>
              <w:lang w:eastAsia="fr-FR"/>
            </w:rPr>
            <w:t>rm</w:t>
          </w:r>
          <w:r w:rsidR="008D7898" w:rsidRPr="00C16227">
            <w:rPr>
              <w:rFonts w:eastAsia="Times New Roman" w:cs="Arial"/>
              <w:i/>
              <w:spacing w:val="-1"/>
              <w:w w:val="110"/>
              <w:lang w:eastAsia="fr-FR"/>
            </w:rPr>
            <w:t>a</w:t>
          </w:r>
          <w:r w:rsidR="008D7898" w:rsidRPr="00C16227">
            <w:rPr>
              <w:rFonts w:eastAsia="Times New Roman" w:cs="Arial"/>
              <w:i/>
              <w:spacing w:val="-2"/>
              <w:w w:val="110"/>
              <w:lang w:eastAsia="fr-FR"/>
            </w:rPr>
            <w:t>ti</w:t>
          </w:r>
          <w:r w:rsidR="008D7898" w:rsidRPr="00C16227">
            <w:rPr>
              <w:rFonts w:eastAsia="Times New Roman" w:cs="Arial"/>
              <w:i/>
              <w:spacing w:val="-1"/>
              <w:w w:val="110"/>
              <w:lang w:eastAsia="fr-FR"/>
            </w:rPr>
            <w:t>ons</w:t>
          </w:r>
          <w:r w:rsidR="008D7898" w:rsidRPr="00C16227">
            <w:rPr>
              <w:rFonts w:eastAsia="Times New Roman" w:cs="Arial"/>
              <w:i/>
              <w:w w:val="110"/>
              <w:lang w:eastAsia="fr-FR"/>
            </w:rPr>
            <w:t xml:space="preserve"> </w:t>
          </w:r>
          <w:r w:rsidR="008D7898" w:rsidRPr="00C16227">
            <w:rPr>
              <w:rFonts w:eastAsia="Times New Roman" w:cs="Arial"/>
              <w:i/>
              <w:spacing w:val="-1"/>
              <w:w w:val="110"/>
              <w:lang w:eastAsia="fr-FR"/>
            </w:rPr>
            <w:t>p</w:t>
          </w:r>
          <w:r w:rsidR="008D7898" w:rsidRPr="00C16227">
            <w:rPr>
              <w:rFonts w:eastAsia="Times New Roman" w:cs="Arial"/>
              <w:i/>
              <w:spacing w:val="-2"/>
              <w:w w:val="110"/>
              <w:lang w:eastAsia="fr-FR"/>
            </w:rPr>
            <w:t>r</w:t>
          </w:r>
          <w:r w:rsidR="008D7898" w:rsidRPr="00C16227">
            <w:rPr>
              <w:rFonts w:eastAsia="Times New Roman" w:cs="Arial"/>
              <w:i/>
              <w:spacing w:val="-1"/>
              <w:w w:val="110"/>
              <w:lang w:eastAsia="fr-FR"/>
            </w:rPr>
            <w:t>épa</w:t>
          </w:r>
          <w:r w:rsidR="008D7898" w:rsidRPr="00C16227">
            <w:rPr>
              <w:rFonts w:eastAsia="Times New Roman" w:cs="Arial"/>
              <w:i/>
              <w:spacing w:val="-2"/>
              <w:w w:val="110"/>
              <w:lang w:eastAsia="fr-FR"/>
            </w:rPr>
            <w:t>r</w:t>
          </w:r>
          <w:r w:rsidR="008D7898" w:rsidRPr="00C16227">
            <w:rPr>
              <w:rFonts w:eastAsia="Times New Roman" w:cs="Arial"/>
              <w:i/>
              <w:spacing w:val="-1"/>
              <w:w w:val="110"/>
              <w:lang w:eastAsia="fr-FR"/>
            </w:rPr>
            <w:t>a</w:t>
          </w:r>
          <w:r w:rsidR="008D7898" w:rsidRPr="00C16227">
            <w:rPr>
              <w:rFonts w:eastAsia="Times New Roman" w:cs="Arial"/>
              <w:i/>
              <w:spacing w:val="-2"/>
              <w:w w:val="110"/>
              <w:lang w:eastAsia="fr-FR"/>
            </w:rPr>
            <w:t>ti</w:t>
          </w:r>
          <w:r w:rsidR="008D7898" w:rsidRPr="00C16227">
            <w:rPr>
              <w:rFonts w:eastAsia="Times New Roman" w:cs="Arial"/>
              <w:i/>
              <w:spacing w:val="-1"/>
              <w:w w:val="110"/>
              <w:lang w:eastAsia="fr-FR"/>
            </w:rPr>
            <w:t>on</w:t>
          </w:r>
          <w:r w:rsidR="008D7898" w:rsidRPr="00C16227">
            <w:rPr>
              <w:rFonts w:eastAsia="Times New Roman" w:cs="Arial"/>
              <w:i/>
              <w:spacing w:val="2"/>
              <w:w w:val="110"/>
              <w:lang w:eastAsia="fr-FR"/>
            </w:rPr>
            <w:t xml:space="preserve"> </w:t>
          </w:r>
          <w:r w:rsidR="008D7898" w:rsidRPr="00C16227">
            <w:rPr>
              <w:rFonts w:eastAsia="Times New Roman" w:cs="Arial"/>
              <w:i/>
              <w:spacing w:val="-1"/>
              <w:w w:val="110"/>
              <w:lang w:eastAsia="fr-FR"/>
            </w:rPr>
            <w:t>concou</w:t>
          </w:r>
          <w:r w:rsidR="008D7898" w:rsidRPr="00C16227">
            <w:rPr>
              <w:rFonts w:eastAsia="Times New Roman" w:cs="Arial"/>
              <w:i/>
              <w:spacing w:val="-2"/>
              <w:w w:val="110"/>
              <w:lang w:eastAsia="fr-FR"/>
            </w:rPr>
            <w:t>r</w:t>
          </w:r>
          <w:r w:rsidR="008D7898" w:rsidRPr="00C16227">
            <w:rPr>
              <w:rFonts w:eastAsia="Times New Roman" w:cs="Arial"/>
              <w:i/>
              <w:spacing w:val="-1"/>
              <w:w w:val="110"/>
              <w:lang w:eastAsia="fr-FR"/>
            </w:rPr>
            <w:t>s,</w:t>
          </w:r>
          <w:r w:rsidR="008D7898" w:rsidRPr="00C16227">
            <w:rPr>
              <w:rFonts w:eastAsia="Times New Roman" w:cs="Arial"/>
              <w:i/>
              <w:w w:val="110"/>
              <w:lang w:eastAsia="fr-FR"/>
            </w:rPr>
            <w:t xml:space="preserve"> </w:t>
          </w:r>
          <w:r w:rsidR="008D7898" w:rsidRPr="00C16227">
            <w:rPr>
              <w:rFonts w:eastAsia="Times New Roman" w:cs="Arial"/>
              <w:i/>
              <w:spacing w:val="-2"/>
              <w:w w:val="110"/>
              <w:lang w:eastAsia="fr-FR"/>
            </w:rPr>
            <w:t>limit</w:t>
          </w:r>
          <w:r w:rsidR="008D7898" w:rsidRPr="00C16227">
            <w:rPr>
              <w:rFonts w:eastAsia="Times New Roman" w:cs="Arial"/>
              <w:i/>
              <w:spacing w:val="-1"/>
              <w:w w:val="110"/>
              <w:lang w:eastAsia="fr-FR"/>
            </w:rPr>
            <w:t>e</w:t>
          </w:r>
          <w:r w:rsidR="008D7898" w:rsidRPr="00C16227">
            <w:rPr>
              <w:rFonts w:eastAsia="Times New Roman" w:cs="Arial"/>
              <w:i/>
              <w:spacing w:val="-2"/>
              <w:w w:val="110"/>
              <w:lang w:eastAsia="fr-FR"/>
            </w:rPr>
            <w:t>r</w:t>
          </w:r>
          <w:r w:rsidR="008D7898" w:rsidRPr="00C16227">
            <w:rPr>
              <w:rFonts w:eastAsia="Times New Roman" w:cs="Arial"/>
              <w:i/>
              <w:spacing w:val="2"/>
              <w:w w:val="110"/>
              <w:lang w:eastAsia="fr-FR"/>
            </w:rPr>
            <w:t xml:space="preserve"> </w:t>
          </w:r>
          <w:r w:rsidR="008D7898" w:rsidRPr="00C16227">
            <w:rPr>
              <w:rFonts w:eastAsia="Times New Roman" w:cs="Arial"/>
              <w:i/>
              <w:w w:val="110"/>
              <w:lang w:eastAsia="fr-FR"/>
            </w:rPr>
            <w:t>à</w:t>
          </w:r>
          <w:r w:rsidR="008D7898" w:rsidRPr="00C16227">
            <w:rPr>
              <w:rFonts w:eastAsia="Times New Roman" w:cs="Arial"/>
              <w:i/>
              <w:spacing w:val="1"/>
              <w:w w:val="110"/>
              <w:lang w:eastAsia="fr-FR"/>
            </w:rPr>
            <w:t xml:space="preserve"> </w:t>
          </w:r>
          <w:r w:rsidR="008D7898" w:rsidRPr="00C16227">
            <w:rPr>
              <w:rFonts w:eastAsia="Times New Roman" w:cs="Arial"/>
              <w:i/>
              <w:spacing w:val="-1"/>
              <w:w w:val="110"/>
              <w:lang w:eastAsia="fr-FR"/>
            </w:rPr>
            <w:t>une</w:t>
          </w:r>
          <w:r w:rsidR="008D7898" w:rsidRPr="00C16227">
            <w:rPr>
              <w:rFonts w:eastAsia="Times New Roman" w:cs="Arial"/>
              <w:i/>
              <w:spacing w:val="79"/>
              <w:w w:val="125"/>
              <w:lang w:eastAsia="fr-FR"/>
            </w:rPr>
            <w:t xml:space="preserve"> </w:t>
          </w:r>
          <w:r w:rsidR="008D7898" w:rsidRPr="00C16227">
            <w:rPr>
              <w:rFonts w:eastAsia="Times New Roman" w:cs="Arial"/>
              <w:i/>
              <w:spacing w:val="-2"/>
              <w:w w:val="110"/>
              <w:lang w:eastAsia="fr-FR"/>
            </w:rPr>
            <w:t>f</w:t>
          </w:r>
          <w:r w:rsidR="008D7898" w:rsidRPr="00C16227">
            <w:rPr>
              <w:rFonts w:eastAsia="Times New Roman" w:cs="Arial"/>
              <w:i/>
              <w:spacing w:val="-1"/>
              <w:w w:val="110"/>
              <w:lang w:eastAsia="fr-FR"/>
            </w:rPr>
            <w:t>o</w:t>
          </w:r>
          <w:r w:rsidR="008D7898" w:rsidRPr="00C16227">
            <w:rPr>
              <w:rFonts w:eastAsia="Times New Roman" w:cs="Arial"/>
              <w:i/>
              <w:spacing w:val="-2"/>
              <w:w w:val="110"/>
              <w:lang w:eastAsia="fr-FR"/>
            </w:rPr>
            <w:t>rm</w:t>
          </w:r>
          <w:r w:rsidR="008D7898" w:rsidRPr="00C16227">
            <w:rPr>
              <w:rFonts w:eastAsia="Times New Roman" w:cs="Arial"/>
              <w:i/>
              <w:spacing w:val="-1"/>
              <w:w w:val="110"/>
              <w:lang w:eastAsia="fr-FR"/>
            </w:rPr>
            <w:t>a</w:t>
          </w:r>
          <w:r w:rsidR="008D7898" w:rsidRPr="00C16227">
            <w:rPr>
              <w:rFonts w:eastAsia="Times New Roman" w:cs="Arial"/>
              <w:i/>
              <w:spacing w:val="-2"/>
              <w:w w:val="110"/>
              <w:lang w:eastAsia="fr-FR"/>
            </w:rPr>
            <w:t>ti</w:t>
          </w:r>
          <w:r w:rsidR="008D7898" w:rsidRPr="00C16227">
            <w:rPr>
              <w:rFonts w:eastAsia="Times New Roman" w:cs="Arial"/>
              <w:i/>
              <w:spacing w:val="-1"/>
              <w:w w:val="110"/>
              <w:lang w:eastAsia="fr-FR"/>
            </w:rPr>
            <w:t>on</w:t>
          </w:r>
          <w:r w:rsidR="008D7898" w:rsidRPr="00C16227">
            <w:rPr>
              <w:rFonts w:eastAsia="Times New Roman" w:cs="Arial"/>
              <w:i/>
              <w:spacing w:val="1"/>
              <w:w w:val="110"/>
              <w:lang w:eastAsia="fr-FR"/>
            </w:rPr>
            <w:t xml:space="preserve"> </w:t>
          </w:r>
          <w:r w:rsidR="008D7898" w:rsidRPr="00C16227">
            <w:rPr>
              <w:rFonts w:eastAsia="Times New Roman" w:cs="Arial"/>
              <w:i/>
              <w:spacing w:val="-1"/>
              <w:w w:val="110"/>
              <w:lang w:eastAsia="fr-FR"/>
            </w:rPr>
            <w:t>pa</w:t>
          </w:r>
          <w:r w:rsidR="008D7898" w:rsidRPr="00C16227">
            <w:rPr>
              <w:rFonts w:eastAsia="Times New Roman" w:cs="Arial"/>
              <w:i/>
              <w:spacing w:val="-2"/>
              <w:w w:val="110"/>
              <w:lang w:eastAsia="fr-FR"/>
            </w:rPr>
            <w:t>r</w:t>
          </w:r>
          <w:r w:rsidR="008D7898" w:rsidRPr="00C16227">
            <w:rPr>
              <w:rFonts w:eastAsia="Times New Roman" w:cs="Arial"/>
              <w:i/>
              <w:spacing w:val="-1"/>
              <w:w w:val="110"/>
              <w:lang w:eastAsia="fr-FR"/>
            </w:rPr>
            <w:t xml:space="preserve"> concou</w:t>
          </w:r>
          <w:r w:rsidR="008D7898" w:rsidRPr="00C16227">
            <w:rPr>
              <w:rFonts w:eastAsia="Times New Roman" w:cs="Arial"/>
              <w:i/>
              <w:spacing w:val="-2"/>
              <w:w w:val="110"/>
              <w:lang w:eastAsia="fr-FR"/>
            </w:rPr>
            <w:t>r</w:t>
          </w:r>
          <w:r w:rsidR="008D7898" w:rsidRPr="00C16227">
            <w:rPr>
              <w:rFonts w:eastAsia="Times New Roman" w:cs="Arial"/>
              <w:i/>
              <w:spacing w:val="-1"/>
              <w:w w:val="110"/>
              <w:lang w:eastAsia="fr-FR"/>
            </w:rPr>
            <w:t>s p</w:t>
          </w:r>
          <w:r w:rsidR="008D7898" w:rsidRPr="00C16227">
            <w:rPr>
              <w:rFonts w:eastAsia="Times New Roman" w:cs="Arial"/>
              <w:i/>
              <w:spacing w:val="-2"/>
              <w:w w:val="110"/>
              <w:lang w:eastAsia="fr-FR"/>
            </w:rPr>
            <w:t>r</w:t>
          </w:r>
          <w:r w:rsidR="008D7898" w:rsidRPr="00C16227">
            <w:rPr>
              <w:rFonts w:eastAsia="Times New Roman" w:cs="Arial"/>
              <w:i/>
              <w:spacing w:val="-1"/>
              <w:w w:val="110"/>
              <w:lang w:eastAsia="fr-FR"/>
            </w:rPr>
            <w:t>épa</w:t>
          </w:r>
          <w:r w:rsidR="008D7898" w:rsidRPr="00C16227">
            <w:rPr>
              <w:rFonts w:eastAsia="Times New Roman" w:cs="Arial"/>
              <w:i/>
              <w:spacing w:val="-2"/>
              <w:w w:val="110"/>
              <w:lang w:eastAsia="fr-FR"/>
            </w:rPr>
            <w:t>r</w:t>
          </w:r>
          <w:r w:rsidR="008D7898" w:rsidRPr="00C16227">
            <w:rPr>
              <w:rFonts w:eastAsia="Times New Roman" w:cs="Arial"/>
              <w:i/>
              <w:spacing w:val="-1"/>
              <w:w w:val="110"/>
              <w:lang w:eastAsia="fr-FR"/>
            </w:rPr>
            <w:t>é,</w:t>
          </w:r>
          <w:r w:rsidR="008D7898" w:rsidRPr="00C16227">
            <w:rPr>
              <w:rFonts w:eastAsia="Times New Roman" w:cs="Arial"/>
              <w:i/>
              <w:spacing w:val="4"/>
              <w:w w:val="110"/>
              <w:lang w:eastAsia="fr-FR"/>
            </w:rPr>
            <w:t xml:space="preserve"> </w:t>
          </w:r>
          <w:r w:rsidR="00C61C64" w:rsidRPr="00B7702F">
            <w:rPr>
              <w:rFonts w:eastAsia="Times New Roman" w:cs="Arial"/>
              <w:i/>
              <w:spacing w:val="4"/>
              <w:w w:val="110"/>
              <w:lang w:eastAsia="fr-FR"/>
            </w:rPr>
            <w:t xml:space="preserve">favoriser les agents qui ont suivi </w:t>
          </w:r>
          <w:r w:rsidR="00C61C64" w:rsidRPr="00B7702F">
            <w:rPr>
              <w:rFonts w:eastAsia="Times New Roman" w:cs="Arial"/>
              <w:i/>
              <w:spacing w:val="4"/>
              <w:w w:val="110"/>
              <w:lang w:eastAsia="fr-FR"/>
            </w:rPr>
            <w:lastRenderedPageBreak/>
            <w:t xml:space="preserve">peu de formations, </w:t>
          </w:r>
          <w:r w:rsidR="008D7898" w:rsidRPr="00C16227">
            <w:rPr>
              <w:rFonts w:eastAsia="Times New Roman" w:cs="Arial"/>
              <w:i/>
              <w:spacing w:val="-1"/>
              <w:w w:val="110"/>
              <w:lang w:eastAsia="fr-FR"/>
            </w:rPr>
            <w:t>donne</w:t>
          </w:r>
          <w:r w:rsidR="008D7898" w:rsidRPr="00C16227">
            <w:rPr>
              <w:rFonts w:eastAsia="Times New Roman" w:cs="Arial"/>
              <w:i/>
              <w:spacing w:val="-2"/>
              <w:w w:val="110"/>
              <w:lang w:eastAsia="fr-FR"/>
            </w:rPr>
            <w:t>r</w:t>
          </w:r>
          <w:r w:rsidR="008D7898" w:rsidRPr="00C16227">
            <w:rPr>
              <w:rFonts w:eastAsia="Times New Roman" w:cs="Arial"/>
              <w:i/>
              <w:spacing w:val="1"/>
              <w:w w:val="110"/>
              <w:lang w:eastAsia="fr-FR"/>
            </w:rPr>
            <w:t xml:space="preserve"> </w:t>
          </w:r>
          <w:r w:rsidR="008D7898" w:rsidRPr="00C16227">
            <w:rPr>
              <w:rFonts w:eastAsia="Times New Roman" w:cs="Arial"/>
              <w:i/>
              <w:w w:val="110"/>
              <w:lang w:eastAsia="fr-FR"/>
            </w:rPr>
            <w:t>la</w:t>
          </w:r>
          <w:r w:rsidR="008D7898" w:rsidRPr="00C16227">
            <w:rPr>
              <w:rFonts w:eastAsia="Times New Roman" w:cs="Arial"/>
              <w:i/>
              <w:spacing w:val="2"/>
              <w:w w:val="110"/>
              <w:lang w:eastAsia="fr-FR"/>
            </w:rPr>
            <w:t xml:space="preserve"> </w:t>
          </w:r>
          <w:r w:rsidR="008D7898" w:rsidRPr="00C16227">
            <w:rPr>
              <w:rFonts w:eastAsia="Times New Roman" w:cs="Arial"/>
              <w:i/>
              <w:spacing w:val="-1"/>
              <w:w w:val="110"/>
              <w:lang w:eastAsia="fr-FR"/>
            </w:rPr>
            <w:t>p</w:t>
          </w:r>
          <w:r w:rsidR="008D7898" w:rsidRPr="00C16227">
            <w:rPr>
              <w:rFonts w:eastAsia="Times New Roman" w:cs="Arial"/>
              <w:i/>
              <w:spacing w:val="-2"/>
              <w:w w:val="110"/>
              <w:lang w:eastAsia="fr-FR"/>
            </w:rPr>
            <w:t>ri</w:t>
          </w:r>
          <w:r w:rsidR="008D7898" w:rsidRPr="00C16227">
            <w:rPr>
              <w:rFonts w:eastAsia="Times New Roman" w:cs="Arial"/>
              <w:i/>
              <w:spacing w:val="-1"/>
              <w:w w:val="110"/>
              <w:lang w:eastAsia="fr-FR"/>
            </w:rPr>
            <w:t>o</w:t>
          </w:r>
          <w:r w:rsidR="008D7898" w:rsidRPr="00C16227">
            <w:rPr>
              <w:rFonts w:eastAsia="Times New Roman" w:cs="Arial"/>
              <w:i/>
              <w:spacing w:val="-2"/>
              <w:w w:val="110"/>
              <w:lang w:eastAsia="fr-FR"/>
            </w:rPr>
            <w:t>rit</w:t>
          </w:r>
          <w:r w:rsidR="008D7898" w:rsidRPr="00C16227">
            <w:rPr>
              <w:rFonts w:eastAsia="Times New Roman" w:cs="Arial"/>
              <w:i/>
              <w:spacing w:val="-1"/>
              <w:w w:val="110"/>
              <w:lang w:eastAsia="fr-FR"/>
            </w:rPr>
            <w:t>é</w:t>
          </w:r>
          <w:r w:rsidR="008D7898" w:rsidRPr="00C16227">
            <w:rPr>
              <w:rFonts w:eastAsia="Times New Roman" w:cs="Arial"/>
              <w:i/>
              <w:spacing w:val="-3"/>
              <w:w w:val="110"/>
              <w:lang w:eastAsia="fr-FR"/>
            </w:rPr>
            <w:t xml:space="preserve"> </w:t>
          </w:r>
          <w:r w:rsidR="008D7898" w:rsidRPr="00C16227">
            <w:rPr>
              <w:rFonts w:eastAsia="Times New Roman" w:cs="Arial"/>
              <w:i/>
              <w:w w:val="110"/>
              <w:lang w:eastAsia="fr-FR"/>
            </w:rPr>
            <w:t>aux</w:t>
          </w:r>
          <w:r w:rsidR="008D7898" w:rsidRPr="00C16227">
            <w:rPr>
              <w:rFonts w:eastAsia="Times New Roman" w:cs="Arial"/>
              <w:i/>
              <w:spacing w:val="-3"/>
              <w:w w:val="110"/>
              <w:lang w:eastAsia="fr-FR"/>
            </w:rPr>
            <w:t xml:space="preserve"> </w:t>
          </w:r>
          <w:r w:rsidR="008D7898" w:rsidRPr="00C16227">
            <w:rPr>
              <w:rFonts w:eastAsia="Times New Roman" w:cs="Arial"/>
              <w:i/>
              <w:spacing w:val="-2"/>
              <w:w w:val="110"/>
              <w:lang w:eastAsia="fr-FR"/>
            </w:rPr>
            <w:t>f</w:t>
          </w:r>
          <w:r w:rsidR="008D7898" w:rsidRPr="00C16227">
            <w:rPr>
              <w:rFonts w:eastAsia="Times New Roman" w:cs="Arial"/>
              <w:i/>
              <w:spacing w:val="-1"/>
              <w:w w:val="110"/>
              <w:lang w:eastAsia="fr-FR"/>
            </w:rPr>
            <w:t>o</w:t>
          </w:r>
          <w:r w:rsidR="008D7898" w:rsidRPr="00C16227">
            <w:rPr>
              <w:rFonts w:eastAsia="Times New Roman" w:cs="Arial"/>
              <w:i/>
              <w:spacing w:val="-2"/>
              <w:w w:val="110"/>
              <w:lang w:eastAsia="fr-FR"/>
            </w:rPr>
            <w:t>rm</w:t>
          </w:r>
          <w:r w:rsidR="008D7898" w:rsidRPr="00C16227">
            <w:rPr>
              <w:rFonts w:eastAsia="Times New Roman" w:cs="Arial"/>
              <w:i/>
              <w:spacing w:val="-1"/>
              <w:w w:val="110"/>
              <w:lang w:eastAsia="fr-FR"/>
            </w:rPr>
            <w:t>a</w:t>
          </w:r>
          <w:r w:rsidR="008D7898" w:rsidRPr="00C16227">
            <w:rPr>
              <w:rFonts w:eastAsia="Times New Roman" w:cs="Arial"/>
              <w:i/>
              <w:spacing w:val="-2"/>
              <w:w w:val="110"/>
              <w:lang w:eastAsia="fr-FR"/>
            </w:rPr>
            <w:t>ti</w:t>
          </w:r>
          <w:r w:rsidR="008D7898" w:rsidRPr="00C16227">
            <w:rPr>
              <w:rFonts w:eastAsia="Times New Roman" w:cs="Arial"/>
              <w:i/>
              <w:spacing w:val="-1"/>
              <w:w w:val="110"/>
              <w:lang w:eastAsia="fr-FR"/>
            </w:rPr>
            <w:t>ons</w:t>
          </w:r>
          <w:r w:rsidR="008D7898" w:rsidRPr="00C16227">
            <w:rPr>
              <w:rFonts w:eastAsia="Times New Roman" w:cs="Arial"/>
              <w:i/>
              <w:spacing w:val="1"/>
              <w:w w:val="110"/>
              <w:lang w:eastAsia="fr-FR"/>
            </w:rPr>
            <w:t xml:space="preserve"> </w:t>
          </w:r>
          <w:r w:rsidR="008D7898" w:rsidRPr="00C16227">
            <w:rPr>
              <w:rFonts w:eastAsia="Times New Roman" w:cs="Arial"/>
              <w:i/>
              <w:w w:val="110"/>
              <w:lang w:eastAsia="fr-FR"/>
            </w:rPr>
            <w:t>à</w:t>
          </w:r>
          <w:r w:rsidR="008D7898" w:rsidRPr="00C16227">
            <w:rPr>
              <w:rFonts w:eastAsia="Times New Roman" w:cs="Arial"/>
              <w:i/>
              <w:spacing w:val="-2"/>
              <w:w w:val="110"/>
              <w:lang w:eastAsia="fr-FR"/>
            </w:rPr>
            <w:t xml:space="preserve"> m</w:t>
          </w:r>
          <w:r w:rsidR="008D7898" w:rsidRPr="00C16227">
            <w:rPr>
              <w:rFonts w:eastAsia="Times New Roman" w:cs="Arial"/>
              <w:i/>
              <w:spacing w:val="-1"/>
              <w:w w:val="110"/>
              <w:lang w:eastAsia="fr-FR"/>
            </w:rPr>
            <w:t>o</w:t>
          </w:r>
          <w:r w:rsidR="008D7898" w:rsidRPr="00C16227">
            <w:rPr>
              <w:rFonts w:eastAsia="Times New Roman" w:cs="Arial"/>
              <w:i/>
              <w:spacing w:val="-2"/>
              <w:w w:val="110"/>
              <w:lang w:eastAsia="fr-FR"/>
            </w:rPr>
            <w:t>i</w:t>
          </w:r>
          <w:r w:rsidR="008D7898" w:rsidRPr="00C16227">
            <w:rPr>
              <w:rFonts w:eastAsia="Times New Roman" w:cs="Arial"/>
              <w:i/>
              <w:spacing w:val="-1"/>
              <w:w w:val="110"/>
              <w:lang w:eastAsia="fr-FR"/>
            </w:rPr>
            <w:t>ns</w:t>
          </w:r>
          <w:r w:rsidR="008D7898" w:rsidRPr="00C16227">
            <w:rPr>
              <w:rFonts w:eastAsia="Times New Roman" w:cs="Arial"/>
              <w:i/>
              <w:spacing w:val="1"/>
              <w:w w:val="110"/>
              <w:lang w:eastAsia="fr-FR"/>
            </w:rPr>
            <w:t xml:space="preserve"> </w:t>
          </w:r>
          <w:r w:rsidR="008D7898" w:rsidRPr="00C16227">
            <w:rPr>
              <w:rFonts w:eastAsia="Times New Roman" w:cs="Arial"/>
              <w:i/>
              <w:spacing w:val="-1"/>
              <w:w w:val="110"/>
              <w:lang w:eastAsia="fr-FR"/>
            </w:rPr>
            <w:t>d</w:t>
          </w:r>
          <w:r w:rsidR="008D7898" w:rsidRPr="00C16227">
            <w:rPr>
              <w:rFonts w:eastAsia="Times New Roman" w:cs="Arial"/>
              <w:i/>
              <w:spacing w:val="-2"/>
              <w:w w:val="110"/>
              <w:lang w:eastAsia="fr-FR"/>
            </w:rPr>
            <w:t>’</w:t>
          </w:r>
          <w:r w:rsidR="008D7898" w:rsidRPr="00C16227">
            <w:rPr>
              <w:rFonts w:eastAsia="Times New Roman" w:cs="Arial"/>
              <w:i/>
              <w:spacing w:val="-1"/>
              <w:w w:val="110"/>
              <w:lang w:eastAsia="fr-FR"/>
            </w:rPr>
            <w:t>une</w:t>
          </w:r>
          <w:r w:rsidR="008D7898" w:rsidRPr="00C16227">
            <w:rPr>
              <w:rFonts w:eastAsia="Times New Roman" w:cs="Arial"/>
              <w:i/>
              <w:spacing w:val="3"/>
              <w:w w:val="110"/>
              <w:lang w:eastAsia="fr-FR"/>
            </w:rPr>
            <w:t xml:space="preserve"> </w:t>
          </w:r>
          <w:r w:rsidR="008D7898" w:rsidRPr="00C16227">
            <w:rPr>
              <w:rFonts w:eastAsia="Times New Roman" w:cs="Arial"/>
              <w:i/>
              <w:spacing w:val="-1"/>
              <w:w w:val="110"/>
              <w:lang w:eastAsia="fr-FR"/>
            </w:rPr>
            <w:t>ce</w:t>
          </w:r>
          <w:r w:rsidR="008D7898" w:rsidRPr="00C16227">
            <w:rPr>
              <w:rFonts w:eastAsia="Times New Roman" w:cs="Arial"/>
              <w:i/>
              <w:spacing w:val="-2"/>
              <w:w w:val="110"/>
              <w:lang w:eastAsia="fr-FR"/>
            </w:rPr>
            <w:t>rt</w:t>
          </w:r>
          <w:r w:rsidR="008D7898" w:rsidRPr="00C16227">
            <w:rPr>
              <w:rFonts w:eastAsia="Times New Roman" w:cs="Arial"/>
              <w:i/>
              <w:spacing w:val="-1"/>
              <w:w w:val="110"/>
              <w:lang w:eastAsia="fr-FR"/>
            </w:rPr>
            <w:t>a</w:t>
          </w:r>
          <w:r w:rsidR="008D7898" w:rsidRPr="00C16227">
            <w:rPr>
              <w:rFonts w:eastAsia="Times New Roman" w:cs="Arial"/>
              <w:i/>
              <w:spacing w:val="-2"/>
              <w:w w:val="110"/>
              <w:lang w:eastAsia="fr-FR"/>
            </w:rPr>
            <w:t>i</w:t>
          </w:r>
          <w:r w:rsidR="008D7898" w:rsidRPr="00C16227">
            <w:rPr>
              <w:rFonts w:eastAsia="Times New Roman" w:cs="Arial"/>
              <w:i/>
              <w:spacing w:val="-1"/>
              <w:w w:val="110"/>
              <w:lang w:eastAsia="fr-FR"/>
            </w:rPr>
            <w:t>ne</w:t>
          </w:r>
          <w:r w:rsidR="008D7898" w:rsidRPr="00C16227">
            <w:rPr>
              <w:rFonts w:eastAsia="Times New Roman" w:cs="Arial"/>
              <w:i/>
              <w:spacing w:val="75"/>
              <w:w w:val="125"/>
              <w:lang w:eastAsia="fr-FR"/>
            </w:rPr>
            <w:t xml:space="preserve"> </w:t>
          </w:r>
          <w:r w:rsidR="008D7898" w:rsidRPr="00C16227">
            <w:rPr>
              <w:rFonts w:eastAsia="Times New Roman" w:cs="Arial"/>
              <w:i/>
              <w:spacing w:val="-1"/>
              <w:w w:val="110"/>
              <w:lang w:eastAsia="fr-FR"/>
            </w:rPr>
            <w:t>d</w:t>
          </w:r>
          <w:r w:rsidR="008D7898" w:rsidRPr="00C16227">
            <w:rPr>
              <w:rFonts w:eastAsia="Times New Roman" w:cs="Arial"/>
              <w:i/>
              <w:spacing w:val="-2"/>
              <w:w w:val="110"/>
              <w:lang w:eastAsia="fr-FR"/>
            </w:rPr>
            <w:t>i</w:t>
          </w:r>
          <w:r w:rsidR="008D7898" w:rsidRPr="00C16227">
            <w:rPr>
              <w:rFonts w:eastAsia="Times New Roman" w:cs="Arial"/>
              <w:i/>
              <w:spacing w:val="-1"/>
              <w:w w:val="110"/>
              <w:lang w:eastAsia="fr-FR"/>
            </w:rPr>
            <w:t>s</w:t>
          </w:r>
          <w:r w:rsidR="008D7898" w:rsidRPr="00C16227">
            <w:rPr>
              <w:rFonts w:eastAsia="Times New Roman" w:cs="Arial"/>
              <w:i/>
              <w:spacing w:val="-2"/>
              <w:w w:val="110"/>
              <w:lang w:eastAsia="fr-FR"/>
            </w:rPr>
            <w:t>t</w:t>
          </w:r>
          <w:r w:rsidR="008D7898" w:rsidRPr="00C16227">
            <w:rPr>
              <w:rFonts w:eastAsia="Times New Roman" w:cs="Arial"/>
              <w:i/>
              <w:spacing w:val="-1"/>
              <w:w w:val="110"/>
              <w:lang w:eastAsia="fr-FR"/>
            </w:rPr>
            <w:t>ance</w:t>
          </w:r>
          <w:r w:rsidR="008D7898" w:rsidRPr="00C16227">
            <w:rPr>
              <w:rFonts w:eastAsia="Times New Roman" w:cs="Arial"/>
              <w:i/>
              <w:spacing w:val="8"/>
              <w:w w:val="110"/>
              <w:lang w:eastAsia="fr-FR"/>
            </w:rPr>
            <w:t xml:space="preserve"> </w:t>
          </w:r>
          <w:r w:rsidR="008D7898" w:rsidRPr="00C16227">
            <w:rPr>
              <w:rFonts w:eastAsia="Times New Roman" w:cs="Arial"/>
              <w:i/>
              <w:w w:val="110"/>
              <w:lang w:eastAsia="fr-FR"/>
            </w:rPr>
            <w:t>en</w:t>
          </w:r>
          <w:r w:rsidR="008D7898" w:rsidRPr="00C16227">
            <w:rPr>
              <w:rFonts w:eastAsia="Times New Roman" w:cs="Arial"/>
              <w:i/>
              <w:spacing w:val="6"/>
              <w:w w:val="110"/>
              <w:lang w:eastAsia="fr-FR"/>
            </w:rPr>
            <w:t xml:space="preserve"> </w:t>
          </w:r>
          <w:r w:rsidR="008D7898" w:rsidRPr="00C16227">
            <w:rPr>
              <w:rFonts w:eastAsia="Times New Roman" w:cs="Arial"/>
              <w:i/>
              <w:spacing w:val="-2"/>
              <w:w w:val="110"/>
              <w:lang w:eastAsia="fr-FR"/>
            </w:rPr>
            <w:t>kil</w:t>
          </w:r>
          <w:r w:rsidR="008D7898" w:rsidRPr="00C16227">
            <w:rPr>
              <w:rFonts w:eastAsia="Times New Roman" w:cs="Arial"/>
              <w:i/>
              <w:spacing w:val="-1"/>
              <w:w w:val="110"/>
              <w:lang w:eastAsia="fr-FR"/>
            </w:rPr>
            <w:t>o</w:t>
          </w:r>
          <w:r w:rsidR="008D7898" w:rsidRPr="00C16227">
            <w:rPr>
              <w:rFonts w:eastAsia="Times New Roman" w:cs="Arial"/>
              <w:i/>
              <w:spacing w:val="-2"/>
              <w:w w:val="110"/>
              <w:lang w:eastAsia="fr-FR"/>
            </w:rPr>
            <w:t>m</w:t>
          </w:r>
          <w:r w:rsidR="008D7898" w:rsidRPr="00C16227">
            <w:rPr>
              <w:rFonts w:eastAsia="Times New Roman" w:cs="Arial"/>
              <w:i/>
              <w:spacing w:val="-1"/>
              <w:w w:val="110"/>
              <w:lang w:eastAsia="fr-FR"/>
            </w:rPr>
            <w:t>è</w:t>
          </w:r>
          <w:r w:rsidR="008D7898" w:rsidRPr="00C16227">
            <w:rPr>
              <w:rFonts w:eastAsia="Times New Roman" w:cs="Arial"/>
              <w:i/>
              <w:spacing w:val="-2"/>
              <w:w w:val="110"/>
              <w:lang w:eastAsia="fr-FR"/>
            </w:rPr>
            <w:t>tr</w:t>
          </w:r>
          <w:r w:rsidR="008D7898" w:rsidRPr="00C16227">
            <w:rPr>
              <w:rFonts w:eastAsia="Times New Roman" w:cs="Arial"/>
              <w:i/>
              <w:spacing w:val="-1"/>
              <w:w w:val="110"/>
              <w:lang w:eastAsia="fr-FR"/>
            </w:rPr>
            <w:t>es,</w:t>
          </w:r>
          <w:r w:rsidR="008D7898" w:rsidRPr="00C16227">
            <w:rPr>
              <w:rFonts w:eastAsia="Times New Roman" w:cs="Arial"/>
              <w:i/>
              <w:spacing w:val="13"/>
              <w:w w:val="110"/>
              <w:lang w:eastAsia="fr-FR"/>
            </w:rPr>
            <w:t xml:space="preserve"> </w:t>
          </w:r>
          <w:r w:rsidR="008D7898" w:rsidRPr="00C16227">
            <w:rPr>
              <w:rFonts w:eastAsia="Times New Roman" w:cs="Arial"/>
              <w:i/>
              <w:spacing w:val="-2"/>
              <w:w w:val="110"/>
              <w:lang w:eastAsia="fr-FR"/>
            </w:rPr>
            <w:t>e</w:t>
          </w:r>
          <w:r w:rsidR="008D7898" w:rsidRPr="00C16227">
            <w:rPr>
              <w:rFonts w:eastAsia="Times New Roman" w:cs="Arial"/>
              <w:i/>
              <w:spacing w:val="-3"/>
              <w:w w:val="110"/>
              <w:lang w:eastAsia="fr-FR"/>
            </w:rPr>
            <w:t>t</w:t>
          </w:r>
          <w:r w:rsidR="008D7898" w:rsidRPr="00C16227">
            <w:rPr>
              <w:rFonts w:eastAsia="Times New Roman" w:cs="Arial"/>
              <w:i/>
              <w:spacing w:val="-2"/>
              <w:w w:val="110"/>
              <w:lang w:eastAsia="fr-FR"/>
            </w:rPr>
            <w:t>c</w:t>
          </w:r>
          <w:r>
            <w:rPr>
              <w:rFonts w:eastAsia="Times New Roman" w:cs="Arial"/>
              <w:i/>
              <w:spacing w:val="-2"/>
              <w:w w:val="110"/>
              <w:lang w:eastAsia="fr-FR"/>
            </w:rPr>
            <w:t xml:space="preserve">. </w:t>
          </w:r>
        </w:p>
      </w:sdtContent>
    </w:sdt>
    <w:p w14:paraId="4D08D2DB" w14:textId="77777777" w:rsidR="00CD70CA" w:rsidRPr="00C16227" w:rsidRDefault="00CD70CA" w:rsidP="00E14790">
      <w:pPr>
        <w:widowControl w:val="0"/>
        <w:kinsoku w:val="0"/>
        <w:overflowPunct w:val="0"/>
        <w:autoSpaceDE w:val="0"/>
        <w:autoSpaceDN w:val="0"/>
        <w:adjustRightInd w:val="0"/>
        <w:spacing w:after="120"/>
        <w:rPr>
          <w:rFonts w:eastAsia="Times New Roman" w:cs="Arial"/>
          <w:b/>
          <w:lang w:eastAsia="fr-FR"/>
        </w:rPr>
      </w:pPr>
    </w:p>
    <w:p w14:paraId="668DF805" w14:textId="77777777" w:rsidR="008D7898" w:rsidRPr="006751F8" w:rsidRDefault="008D7898" w:rsidP="007D6119">
      <w:pPr>
        <w:pStyle w:val="Paragraphedeliste"/>
        <w:widowControl w:val="0"/>
        <w:numPr>
          <w:ilvl w:val="0"/>
          <w:numId w:val="13"/>
        </w:numPr>
        <w:kinsoku w:val="0"/>
        <w:overflowPunct w:val="0"/>
        <w:autoSpaceDE w:val="0"/>
        <w:autoSpaceDN w:val="0"/>
        <w:adjustRightInd w:val="0"/>
        <w:spacing w:before="72" w:after="240"/>
        <w:ind w:left="425" w:hanging="425"/>
        <w:contextualSpacing w:val="0"/>
        <w:outlineLvl w:val="1"/>
        <w:rPr>
          <w:rFonts w:eastAsia="Times New Roman" w:cs="Arial"/>
          <w:b/>
          <w:w w:val="115"/>
          <w:lang w:eastAsia="fr-FR"/>
        </w:rPr>
      </w:pPr>
      <w:bookmarkStart w:id="22" w:name="_Toc157762582"/>
      <w:r w:rsidRPr="006751F8">
        <w:rPr>
          <w:rFonts w:eastAsia="Times New Roman" w:cs="Arial"/>
          <w:b/>
          <w:w w:val="115"/>
          <w:lang w:eastAsia="fr-FR"/>
        </w:rPr>
        <w:t>La validation de la demande de formation par l’employeur</w:t>
      </w:r>
      <w:bookmarkEnd w:id="22"/>
    </w:p>
    <w:p w14:paraId="6F70B733" w14:textId="77777777" w:rsidR="008D7898" w:rsidRPr="00C16227" w:rsidRDefault="008D7898" w:rsidP="00E14790">
      <w:pPr>
        <w:widowControl w:val="0"/>
        <w:kinsoku w:val="0"/>
        <w:overflowPunct w:val="0"/>
        <w:autoSpaceDE w:val="0"/>
        <w:autoSpaceDN w:val="0"/>
        <w:adjustRightInd w:val="0"/>
        <w:spacing w:before="184" w:after="120" w:line="257" w:lineRule="auto"/>
        <w:ind w:right="355"/>
        <w:rPr>
          <w:rFonts w:eastAsia="Times New Roman" w:cs="Arial"/>
          <w:lang w:eastAsia="fr-FR"/>
        </w:rPr>
      </w:pPr>
      <w:r w:rsidRPr="00C16227">
        <w:rPr>
          <w:rFonts w:eastAsia="Times New Roman" w:cs="Arial"/>
          <w:spacing w:val="-1"/>
          <w:w w:val="110"/>
          <w:lang w:eastAsia="fr-FR"/>
        </w:rPr>
        <w:t>C</w:t>
      </w:r>
      <w:r w:rsidRPr="00C16227">
        <w:rPr>
          <w:rFonts w:eastAsia="Times New Roman" w:cs="Arial"/>
          <w:spacing w:val="-2"/>
          <w:w w:val="110"/>
          <w:lang w:eastAsia="fr-FR"/>
        </w:rPr>
        <w:t>’</w:t>
      </w:r>
      <w:r w:rsidRPr="00C16227">
        <w:rPr>
          <w:rFonts w:eastAsia="Times New Roman" w:cs="Arial"/>
          <w:spacing w:val="-1"/>
          <w:w w:val="110"/>
          <w:lang w:eastAsia="fr-FR"/>
        </w:rPr>
        <w:t>es</w:t>
      </w:r>
      <w:r w:rsidRPr="00C16227">
        <w:rPr>
          <w:rFonts w:eastAsia="Times New Roman" w:cs="Arial"/>
          <w:spacing w:val="-2"/>
          <w:w w:val="110"/>
          <w:lang w:eastAsia="fr-FR"/>
        </w:rPr>
        <w:t>t</w:t>
      </w:r>
      <w:r w:rsidRPr="00C16227">
        <w:rPr>
          <w:rFonts w:eastAsia="Times New Roman" w:cs="Arial"/>
          <w:spacing w:val="-1"/>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p</w:t>
      </w:r>
      <w:r w:rsidRPr="00C16227">
        <w:rPr>
          <w:rFonts w:eastAsia="Times New Roman" w:cs="Arial"/>
          <w:spacing w:val="-2"/>
          <w:w w:val="110"/>
          <w:lang w:eastAsia="fr-FR"/>
        </w:rPr>
        <w:t>l</w:t>
      </w:r>
      <w:r w:rsidRPr="00C16227">
        <w:rPr>
          <w:rFonts w:eastAsia="Times New Roman" w:cs="Arial"/>
          <w:spacing w:val="-1"/>
          <w:w w:val="110"/>
          <w:lang w:eastAsia="fr-FR"/>
        </w:rPr>
        <w:t>o</w:t>
      </w:r>
      <w:r w:rsidRPr="00C16227">
        <w:rPr>
          <w:rFonts w:eastAsia="Times New Roman" w:cs="Arial"/>
          <w:spacing w:val="-2"/>
          <w:w w:val="110"/>
          <w:lang w:eastAsia="fr-FR"/>
        </w:rPr>
        <w:t>y</w:t>
      </w:r>
      <w:r w:rsidRPr="00C16227">
        <w:rPr>
          <w:rFonts w:eastAsia="Times New Roman" w:cs="Arial"/>
          <w:spacing w:val="-1"/>
          <w:w w:val="110"/>
          <w:lang w:eastAsia="fr-FR"/>
        </w:rPr>
        <w:t>eu</w:t>
      </w:r>
      <w:r w:rsidRPr="00C16227">
        <w:rPr>
          <w:rFonts w:eastAsia="Times New Roman" w:cs="Arial"/>
          <w:spacing w:val="-2"/>
          <w:w w:val="110"/>
          <w:lang w:eastAsia="fr-FR"/>
        </w:rPr>
        <w:t>r</w:t>
      </w:r>
      <w:r w:rsidRPr="00C16227">
        <w:rPr>
          <w:rFonts w:eastAsia="Times New Roman" w:cs="Arial"/>
          <w:spacing w:val="-3"/>
          <w:w w:val="110"/>
          <w:lang w:eastAsia="fr-FR"/>
        </w:rPr>
        <w:t xml:space="preserve"> </w:t>
      </w:r>
      <w:r w:rsidRPr="00C16227">
        <w:rPr>
          <w:rFonts w:eastAsia="Times New Roman" w:cs="Arial"/>
          <w:w w:val="110"/>
          <w:lang w:eastAsia="fr-FR"/>
        </w:rPr>
        <w:t>qui</w:t>
      </w:r>
      <w:r w:rsidRPr="00C16227">
        <w:rPr>
          <w:rFonts w:eastAsia="Times New Roman" w:cs="Arial"/>
          <w:spacing w:val="-6"/>
          <w:w w:val="110"/>
          <w:lang w:eastAsia="fr-FR"/>
        </w:rPr>
        <w:t xml:space="preserve"> </w:t>
      </w:r>
      <w:r w:rsidRPr="00C16227">
        <w:rPr>
          <w:rFonts w:eastAsia="Times New Roman" w:cs="Arial"/>
          <w:spacing w:val="-1"/>
          <w:w w:val="110"/>
          <w:lang w:eastAsia="fr-FR"/>
        </w:rPr>
        <w:t>acco</w:t>
      </w:r>
      <w:r w:rsidRPr="00C16227">
        <w:rPr>
          <w:rFonts w:eastAsia="Times New Roman" w:cs="Arial"/>
          <w:spacing w:val="-2"/>
          <w:w w:val="110"/>
          <w:lang w:eastAsia="fr-FR"/>
        </w:rPr>
        <w:t>r</w:t>
      </w:r>
      <w:r w:rsidRPr="00C16227">
        <w:rPr>
          <w:rFonts w:eastAsia="Times New Roman" w:cs="Arial"/>
          <w:spacing w:val="-1"/>
          <w:w w:val="110"/>
          <w:lang w:eastAsia="fr-FR"/>
        </w:rPr>
        <w:t>de</w:t>
      </w:r>
      <w:r w:rsidRPr="00C16227">
        <w:rPr>
          <w:rFonts w:eastAsia="Times New Roman" w:cs="Arial"/>
          <w:spacing w:val="-3"/>
          <w:w w:val="110"/>
          <w:lang w:eastAsia="fr-FR"/>
        </w:rPr>
        <w:t xml:space="preserve"> </w:t>
      </w:r>
      <w:r w:rsidRPr="00C16227">
        <w:rPr>
          <w:rFonts w:eastAsia="Times New Roman" w:cs="Arial"/>
          <w:w w:val="110"/>
          <w:lang w:eastAsia="fr-FR"/>
        </w:rPr>
        <w:t>ou</w:t>
      </w:r>
      <w:r w:rsidRPr="00C16227">
        <w:rPr>
          <w:rFonts w:eastAsia="Times New Roman" w:cs="Arial"/>
          <w:spacing w:val="-7"/>
          <w:w w:val="110"/>
          <w:lang w:eastAsia="fr-FR"/>
        </w:rPr>
        <w:t xml:space="preserve"> </w:t>
      </w:r>
      <w:r w:rsidRPr="00C16227">
        <w:rPr>
          <w:rFonts w:eastAsia="Times New Roman" w:cs="Arial"/>
          <w:w w:val="110"/>
          <w:lang w:eastAsia="fr-FR"/>
        </w:rPr>
        <w:t>qui</w:t>
      </w:r>
      <w:r w:rsidRPr="00C16227">
        <w:rPr>
          <w:rFonts w:eastAsia="Times New Roman" w:cs="Arial"/>
          <w:spacing w:val="-3"/>
          <w:w w:val="110"/>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e</w:t>
      </w:r>
      <w:r w:rsidRPr="00C16227">
        <w:rPr>
          <w:rFonts w:eastAsia="Times New Roman" w:cs="Arial"/>
          <w:spacing w:val="-2"/>
          <w:w w:val="110"/>
          <w:lang w:eastAsia="fr-FR"/>
        </w:rPr>
        <w:t>f</w:t>
      </w:r>
      <w:r w:rsidRPr="00C16227">
        <w:rPr>
          <w:rFonts w:eastAsia="Times New Roman" w:cs="Arial"/>
          <w:spacing w:val="-1"/>
          <w:w w:val="110"/>
          <w:lang w:eastAsia="fr-FR"/>
        </w:rPr>
        <w:t>use</w:t>
      </w:r>
      <w:r w:rsidRPr="00C16227">
        <w:rPr>
          <w:rFonts w:eastAsia="Times New Roman" w:cs="Arial"/>
          <w:spacing w:val="-4"/>
          <w:w w:val="110"/>
          <w:lang w:eastAsia="fr-FR"/>
        </w:rPr>
        <w:t xml:space="preserve"> </w:t>
      </w:r>
      <w:r w:rsidRPr="00C16227">
        <w:rPr>
          <w:rFonts w:eastAsia="Times New Roman" w:cs="Arial"/>
          <w:w w:val="110"/>
          <w:lang w:eastAsia="fr-FR"/>
        </w:rPr>
        <w:t>la</w:t>
      </w:r>
      <w:r w:rsidRPr="00C16227">
        <w:rPr>
          <w:rFonts w:eastAsia="Times New Roman" w:cs="Arial"/>
          <w:spacing w:val="-5"/>
          <w:w w:val="110"/>
          <w:lang w:eastAsia="fr-FR"/>
        </w:rPr>
        <w:t xml:space="preserve"> </w:t>
      </w:r>
      <w:r w:rsidRPr="00C16227">
        <w:rPr>
          <w:rFonts w:eastAsia="Times New Roman" w:cs="Arial"/>
          <w:spacing w:val="-1"/>
          <w:w w:val="110"/>
          <w:lang w:eastAsia="fr-FR"/>
        </w:rPr>
        <w:t>de</w:t>
      </w:r>
      <w:r w:rsidRPr="00C16227">
        <w:rPr>
          <w:rFonts w:eastAsia="Times New Roman" w:cs="Arial"/>
          <w:spacing w:val="-2"/>
          <w:w w:val="110"/>
          <w:lang w:eastAsia="fr-FR"/>
        </w:rPr>
        <w:t>m</w:t>
      </w:r>
      <w:r w:rsidRPr="00C16227">
        <w:rPr>
          <w:rFonts w:eastAsia="Times New Roman" w:cs="Arial"/>
          <w:spacing w:val="-1"/>
          <w:w w:val="110"/>
          <w:lang w:eastAsia="fr-FR"/>
        </w:rPr>
        <w:t>ande</w:t>
      </w:r>
      <w:r w:rsidRPr="00C16227">
        <w:rPr>
          <w:rFonts w:eastAsia="Times New Roman" w:cs="Arial"/>
          <w:spacing w:val="-2"/>
          <w:w w:val="110"/>
          <w:lang w:eastAsia="fr-FR"/>
        </w:rPr>
        <w:t xml:space="preserve"> </w:t>
      </w:r>
      <w:r w:rsidRPr="00C16227">
        <w:rPr>
          <w:rFonts w:eastAsia="Times New Roman" w:cs="Arial"/>
          <w:spacing w:val="-1"/>
          <w:w w:val="110"/>
          <w:lang w:eastAsia="fr-FR"/>
        </w:rPr>
        <w:t>de</w:t>
      </w:r>
      <w:r w:rsidRPr="00C16227">
        <w:rPr>
          <w:rFonts w:eastAsia="Times New Roman" w:cs="Arial"/>
          <w:spacing w:val="-7"/>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5"/>
          <w:w w:val="110"/>
          <w:lang w:eastAsia="fr-FR"/>
        </w:rPr>
        <w:t xml:space="preserve"> </w:t>
      </w:r>
      <w:r w:rsidRPr="00C16227">
        <w:rPr>
          <w:rFonts w:eastAsia="Times New Roman" w:cs="Arial"/>
          <w:spacing w:val="-1"/>
          <w:w w:val="110"/>
          <w:lang w:eastAsia="fr-FR"/>
        </w:rPr>
        <w:t>qu</w:t>
      </w:r>
      <w:r w:rsidRPr="00C16227">
        <w:rPr>
          <w:rFonts w:eastAsia="Times New Roman" w:cs="Arial"/>
          <w:spacing w:val="-2"/>
          <w:w w:val="110"/>
          <w:lang w:eastAsia="fr-FR"/>
        </w:rPr>
        <w:t>’</w:t>
      </w:r>
      <w:r w:rsidRPr="00C16227">
        <w:rPr>
          <w:rFonts w:eastAsia="Times New Roman" w:cs="Arial"/>
          <w:spacing w:val="-1"/>
          <w:w w:val="110"/>
          <w:lang w:eastAsia="fr-FR"/>
        </w:rPr>
        <w:t>e</w:t>
      </w:r>
      <w:r w:rsidRPr="00C16227">
        <w:rPr>
          <w:rFonts w:eastAsia="Times New Roman" w:cs="Arial"/>
          <w:spacing w:val="-2"/>
          <w:w w:val="110"/>
          <w:lang w:eastAsia="fr-FR"/>
        </w:rPr>
        <w:t>ll</w:t>
      </w:r>
      <w:r w:rsidRPr="00C16227">
        <w:rPr>
          <w:rFonts w:eastAsia="Times New Roman" w:cs="Arial"/>
          <w:spacing w:val="-1"/>
          <w:w w:val="110"/>
          <w:lang w:eastAsia="fr-FR"/>
        </w:rPr>
        <w:t>e</w:t>
      </w:r>
      <w:r w:rsidRPr="00C16227">
        <w:rPr>
          <w:rFonts w:eastAsia="Times New Roman" w:cs="Arial"/>
          <w:spacing w:val="-3"/>
          <w:w w:val="110"/>
          <w:lang w:eastAsia="fr-FR"/>
        </w:rPr>
        <w:t xml:space="preserve"> </w:t>
      </w:r>
      <w:r w:rsidRPr="00C16227">
        <w:rPr>
          <w:rFonts w:eastAsia="Times New Roman" w:cs="Arial"/>
          <w:w w:val="110"/>
          <w:lang w:eastAsia="fr-FR"/>
        </w:rPr>
        <w:t>soit</w:t>
      </w:r>
      <w:r w:rsidRPr="00C16227">
        <w:rPr>
          <w:rFonts w:eastAsia="Times New Roman" w:cs="Arial"/>
          <w:spacing w:val="-4"/>
          <w:w w:val="110"/>
          <w:lang w:eastAsia="fr-FR"/>
        </w:rPr>
        <w:t xml:space="preserve"> </w:t>
      </w:r>
      <w:r w:rsidRPr="00C16227">
        <w:rPr>
          <w:rFonts w:eastAsia="Times New Roman" w:cs="Arial"/>
          <w:w w:val="110"/>
          <w:lang w:eastAsia="fr-FR"/>
        </w:rPr>
        <w:t xml:space="preserve">à </w:t>
      </w:r>
      <w:r w:rsidRPr="00C16227">
        <w:rPr>
          <w:rFonts w:eastAsia="Times New Roman" w:cs="Arial"/>
          <w:spacing w:val="-1"/>
          <w:w w:val="110"/>
          <w:lang w:eastAsia="fr-FR"/>
        </w:rPr>
        <w:t>son</w:t>
      </w:r>
      <w:r w:rsidRPr="00C16227">
        <w:rPr>
          <w:rFonts w:eastAsia="Times New Roman" w:cs="Arial"/>
          <w:spacing w:val="-5"/>
          <w:w w:val="110"/>
          <w:lang w:eastAsia="fr-FR"/>
        </w:rPr>
        <w:t xml:space="preserve"> </w:t>
      </w:r>
      <w:r w:rsidRPr="00C16227">
        <w:rPr>
          <w:rFonts w:eastAsia="Times New Roman" w:cs="Arial"/>
          <w:spacing w:val="-2"/>
          <w:w w:val="110"/>
          <w:lang w:eastAsia="fr-FR"/>
        </w:rPr>
        <w:t>i</w:t>
      </w:r>
      <w:r w:rsidRPr="00C16227">
        <w:rPr>
          <w:rFonts w:eastAsia="Times New Roman" w:cs="Arial"/>
          <w:spacing w:val="-1"/>
          <w:w w:val="110"/>
          <w:lang w:eastAsia="fr-FR"/>
        </w:rPr>
        <w:t>n</w:t>
      </w:r>
      <w:r w:rsidRPr="00C16227">
        <w:rPr>
          <w:rFonts w:eastAsia="Times New Roman" w:cs="Arial"/>
          <w:spacing w:val="-2"/>
          <w:w w:val="110"/>
          <w:lang w:eastAsia="fr-FR"/>
        </w:rPr>
        <w:t>iti</w:t>
      </w:r>
      <w:r w:rsidRPr="00C16227">
        <w:rPr>
          <w:rFonts w:eastAsia="Times New Roman" w:cs="Arial"/>
          <w:spacing w:val="-1"/>
          <w:w w:val="110"/>
          <w:lang w:eastAsia="fr-FR"/>
        </w:rPr>
        <w:t>a</w:t>
      </w:r>
      <w:r w:rsidRPr="00C16227">
        <w:rPr>
          <w:rFonts w:eastAsia="Times New Roman" w:cs="Arial"/>
          <w:spacing w:val="-2"/>
          <w:w w:val="110"/>
          <w:lang w:eastAsia="fr-FR"/>
        </w:rPr>
        <w:t>tiv</w:t>
      </w:r>
      <w:r w:rsidRPr="00C16227">
        <w:rPr>
          <w:rFonts w:eastAsia="Times New Roman" w:cs="Arial"/>
          <w:spacing w:val="-1"/>
          <w:w w:val="110"/>
          <w:lang w:eastAsia="fr-FR"/>
        </w:rPr>
        <w:t>e</w:t>
      </w:r>
      <w:r w:rsidRPr="00C16227">
        <w:rPr>
          <w:rFonts w:eastAsia="Times New Roman" w:cs="Arial"/>
          <w:spacing w:val="-2"/>
          <w:w w:val="110"/>
          <w:lang w:eastAsia="fr-FR"/>
        </w:rPr>
        <w:t xml:space="preserve"> </w:t>
      </w:r>
      <w:r w:rsidRPr="00C16227">
        <w:rPr>
          <w:rFonts w:eastAsia="Times New Roman" w:cs="Arial"/>
          <w:spacing w:val="-1"/>
          <w:w w:val="110"/>
          <w:lang w:eastAsia="fr-FR"/>
        </w:rPr>
        <w:t>ou</w:t>
      </w:r>
      <w:r w:rsidRPr="00C16227">
        <w:rPr>
          <w:rFonts w:eastAsia="Times New Roman" w:cs="Arial"/>
          <w:spacing w:val="-4"/>
          <w:w w:val="110"/>
          <w:lang w:eastAsia="fr-FR"/>
        </w:rPr>
        <w:t xml:space="preserve"> </w:t>
      </w:r>
      <w:r w:rsidRPr="00C16227">
        <w:rPr>
          <w:rFonts w:eastAsia="Times New Roman" w:cs="Arial"/>
          <w:w w:val="110"/>
          <w:lang w:eastAsia="fr-FR"/>
        </w:rPr>
        <w:t xml:space="preserve">à </w:t>
      </w:r>
      <w:r w:rsidRPr="00C16227">
        <w:rPr>
          <w:rFonts w:eastAsia="Times New Roman" w:cs="Arial"/>
          <w:spacing w:val="-1"/>
          <w:w w:val="110"/>
          <w:lang w:eastAsia="fr-FR"/>
        </w:rPr>
        <w:t>ce</w:t>
      </w:r>
      <w:r w:rsidRPr="00C16227">
        <w:rPr>
          <w:rFonts w:eastAsia="Times New Roman" w:cs="Arial"/>
          <w:spacing w:val="-2"/>
          <w:w w:val="110"/>
          <w:lang w:eastAsia="fr-FR"/>
        </w:rPr>
        <w:t>ll</w:t>
      </w:r>
      <w:r w:rsidRPr="00C16227">
        <w:rPr>
          <w:rFonts w:eastAsia="Times New Roman" w:cs="Arial"/>
          <w:spacing w:val="-1"/>
          <w:w w:val="110"/>
          <w:lang w:eastAsia="fr-FR"/>
        </w:rPr>
        <w:t>e</w:t>
      </w:r>
      <w:r w:rsidRPr="00C16227">
        <w:rPr>
          <w:rFonts w:eastAsia="Times New Roman" w:cs="Arial"/>
          <w:spacing w:val="47"/>
          <w:w w:val="125"/>
          <w:lang w:eastAsia="fr-FR"/>
        </w:rPr>
        <w:t xml:space="preserve"> </w:t>
      </w:r>
      <w:r w:rsidRPr="00C16227">
        <w:rPr>
          <w:rFonts w:eastAsia="Times New Roman" w:cs="Arial"/>
          <w:spacing w:val="-1"/>
          <w:w w:val="110"/>
          <w:lang w:eastAsia="fr-FR"/>
        </w:rPr>
        <w:t>de</w:t>
      </w:r>
      <w:r w:rsidRPr="00C16227">
        <w:rPr>
          <w:rFonts w:eastAsia="Times New Roman" w:cs="Arial"/>
          <w:spacing w:val="-3"/>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agen</w:t>
      </w:r>
      <w:r w:rsidRPr="00C16227">
        <w:rPr>
          <w:rFonts w:eastAsia="Times New Roman" w:cs="Arial"/>
          <w:spacing w:val="-2"/>
          <w:w w:val="110"/>
          <w:lang w:eastAsia="fr-FR"/>
        </w:rPr>
        <w:t>t</w:t>
      </w:r>
      <w:r w:rsidRPr="00C16227">
        <w:rPr>
          <w:rFonts w:eastAsia="Times New Roman" w:cs="Arial"/>
          <w:spacing w:val="-1"/>
          <w:w w:val="110"/>
          <w:lang w:eastAsia="fr-FR"/>
        </w:rPr>
        <w:t>.</w:t>
      </w:r>
    </w:p>
    <w:p w14:paraId="52310222" w14:textId="77777777" w:rsidR="008D7898" w:rsidRPr="00C16227" w:rsidRDefault="008D7898" w:rsidP="00E14790">
      <w:pPr>
        <w:widowControl w:val="0"/>
        <w:kinsoku w:val="0"/>
        <w:overflowPunct w:val="0"/>
        <w:autoSpaceDE w:val="0"/>
        <w:autoSpaceDN w:val="0"/>
        <w:adjustRightInd w:val="0"/>
        <w:spacing w:before="164" w:after="120" w:line="257" w:lineRule="auto"/>
        <w:ind w:right="222"/>
        <w:rPr>
          <w:rFonts w:eastAsia="Times New Roman" w:cs="Arial"/>
          <w:lang w:eastAsia="fr-FR"/>
        </w:rPr>
      </w:pP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15"/>
          <w:w w:val="110"/>
          <w:lang w:eastAsia="fr-FR"/>
        </w:rPr>
        <w:t xml:space="preserve"> </w:t>
      </w:r>
      <w:r w:rsidRPr="00C16227">
        <w:rPr>
          <w:rFonts w:eastAsia="Times New Roman" w:cs="Arial"/>
          <w:spacing w:val="-1"/>
          <w:w w:val="110"/>
          <w:lang w:eastAsia="fr-FR"/>
        </w:rPr>
        <w:t>au</w:t>
      </w:r>
      <w:r w:rsidRPr="00C16227">
        <w:rPr>
          <w:rFonts w:eastAsia="Times New Roman" w:cs="Arial"/>
          <w:spacing w:val="-2"/>
          <w:w w:val="110"/>
          <w:lang w:eastAsia="fr-FR"/>
        </w:rPr>
        <w:t>t</w:t>
      </w:r>
      <w:r w:rsidRPr="00C16227">
        <w:rPr>
          <w:rFonts w:eastAsia="Times New Roman" w:cs="Arial"/>
          <w:spacing w:val="-1"/>
          <w:w w:val="110"/>
          <w:lang w:eastAsia="fr-FR"/>
        </w:rPr>
        <w:t>o</w:t>
      </w:r>
      <w:r w:rsidRPr="00C16227">
        <w:rPr>
          <w:rFonts w:eastAsia="Times New Roman" w:cs="Arial"/>
          <w:spacing w:val="-2"/>
          <w:w w:val="110"/>
          <w:lang w:eastAsia="fr-FR"/>
        </w:rPr>
        <w:t>ri</w:t>
      </w:r>
      <w:r w:rsidRPr="00C16227">
        <w:rPr>
          <w:rFonts w:eastAsia="Times New Roman" w:cs="Arial"/>
          <w:spacing w:val="-1"/>
          <w:w w:val="110"/>
          <w:lang w:eastAsia="fr-FR"/>
        </w:rPr>
        <w:t>sa</w:t>
      </w:r>
      <w:r w:rsidRPr="00C16227">
        <w:rPr>
          <w:rFonts w:eastAsia="Times New Roman" w:cs="Arial"/>
          <w:spacing w:val="-2"/>
          <w:w w:val="110"/>
          <w:lang w:eastAsia="fr-FR"/>
        </w:rPr>
        <w:t>ti</w:t>
      </w:r>
      <w:r w:rsidRPr="00C16227">
        <w:rPr>
          <w:rFonts w:eastAsia="Times New Roman" w:cs="Arial"/>
          <w:spacing w:val="-1"/>
          <w:w w:val="110"/>
          <w:lang w:eastAsia="fr-FR"/>
        </w:rPr>
        <w:t>ons</w:t>
      </w:r>
      <w:r w:rsidRPr="00C16227">
        <w:rPr>
          <w:rFonts w:eastAsia="Times New Roman" w:cs="Arial"/>
          <w:spacing w:val="16"/>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absence</w:t>
      </w:r>
      <w:r w:rsidRPr="00C16227">
        <w:rPr>
          <w:rFonts w:eastAsia="Times New Roman" w:cs="Arial"/>
          <w:spacing w:val="12"/>
          <w:w w:val="110"/>
          <w:lang w:eastAsia="fr-FR"/>
        </w:rPr>
        <w:t xml:space="preserve"> </w:t>
      </w:r>
      <w:r w:rsidRPr="00C16227">
        <w:rPr>
          <w:rFonts w:eastAsia="Times New Roman" w:cs="Arial"/>
          <w:spacing w:val="-1"/>
          <w:w w:val="110"/>
          <w:lang w:eastAsia="fr-FR"/>
        </w:rPr>
        <w:t>pou</w:t>
      </w:r>
      <w:r w:rsidRPr="00C16227">
        <w:rPr>
          <w:rFonts w:eastAsia="Times New Roman" w:cs="Arial"/>
          <w:spacing w:val="-2"/>
          <w:w w:val="110"/>
          <w:lang w:eastAsia="fr-FR"/>
        </w:rPr>
        <w:t>r</w:t>
      </w:r>
      <w:r w:rsidRPr="00C16227">
        <w:rPr>
          <w:rFonts w:eastAsia="Times New Roman" w:cs="Arial"/>
          <w:spacing w:val="12"/>
          <w:w w:val="110"/>
          <w:lang w:eastAsia="fr-FR"/>
        </w:rPr>
        <w:t xml:space="preserve"> </w:t>
      </w:r>
      <w:r w:rsidRPr="00C16227">
        <w:rPr>
          <w:rFonts w:eastAsia="Times New Roman" w:cs="Arial"/>
          <w:spacing w:val="-1"/>
          <w:w w:val="110"/>
          <w:lang w:eastAsia="fr-FR"/>
        </w:rPr>
        <w:t>su</w:t>
      </w:r>
      <w:r w:rsidRPr="00C16227">
        <w:rPr>
          <w:rFonts w:eastAsia="Times New Roman" w:cs="Arial"/>
          <w:spacing w:val="-2"/>
          <w:w w:val="110"/>
          <w:lang w:eastAsia="fr-FR"/>
        </w:rPr>
        <w:t>ivr</w:t>
      </w:r>
      <w:r w:rsidRPr="00C16227">
        <w:rPr>
          <w:rFonts w:eastAsia="Times New Roman" w:cs="Arial"/>
          <w:spacing w:val="-1"/>
          <w:w w:val="110"/>
          <w:lang w:eastAsia="fr-FR"/>
        </w:rPr>
        <w:t>e</w:t>
      </w:r>
      <w:r w:rsidRPr="00C16227">
        <w:rPr>
          <w:rFonts w:eastAsia="Times New Roman" w:cs="Arial"/>
          <w:spacing w:val="13"/>
          <w:w w:val="110"/>
          <w:lang w:eastAsia="fr-FR"/>
        </w:rPr>
        <w:t xml:space="preserve"> </w:t>
      </w:r>
      <w:r w:rsidRPr="00C16227">
        <w:rPr>
          <w:rFonts w:eastAsia="Times New Roman" w:cs="Arial"/>
          <w:spacing w:val="-2"/>
          <w:w w:val="110"/>
          <w:lang w:eastAsia="fr-FR"/>
        </w:rPr>
        <w:t>une</w:t>
      </w:r>
      <w:r w:rsidRPr="00C16227">
        <w:rPr>
          <w:rFonts w:eastAsia="Times New Roman" w:cs="Arial"/>
          <w:spacing w:val="9"/>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12"/>
          <w:w w:val="110"/>
          <w:lang w:eastAsia="fr-FR"/>
        </w:rPr>
        <w:t xml:space="preserve"> </w:t>
      </w:r>
      <w:r w:rsidRPr="00C16227">
        <w:rPr>
          <w:rFonts w:eastAsia="Times New Roman" w:cs="Arial"/>
          <w:spacing w:val="-1"/>
          <w:w w:val="110"/>
          <w:lang w:eastAsia="fr-FR"/>
        </w:rPr>
        <w:t>son</w:t>
      </w:r>
      <w:r w:rsidRPr="00C16227">
        <w:rPr>
          <w:rFonts w:eastAsia="Times New Roman" w:cs="Arial"/>
          <w:spacing w:val="-2"/>
          <w:w w:val="110"/>
          <w:lang w:eastAsia="fr-FR"/>
        </w:rPr>
        <w:t>t</w:t>
      </w:r>
      <w:r w:rsidRPr="00C16227">
        <w:rPr>
          <w:rFonts w:eastAsia="Times New Roman" w:cs="Arial"/>
          <w:spacing w:val="12"/>
          <w:w w:val="110"/>
          <w:lang w:eastAsia="fr-FR"/>
        </w:rPr>
        <w:t xml:space="preserve"> </w:t>
      </w:r>
      <w:r w:rsidRPr="00C16227">
        <w:rPr>
          <w:rFonts w:eastAsia="Times New Roman" w:cs="Arial"/>
          <w:spacing w:val="-1"/>
          <w:w w:val="110"/>
          <w:lang w:eastAsia="fr-FR"/>
        </w:rPr>
        <w:t>acco</w:t>
      </w:r>
      <w:r w:rsidRPr="00C16227">
        <w:rPr>
          <w:rFonts w:eastAsia="Times New Roman" w:cs="Arial"/>
          <w:spacing w:val="-2"/>
          <w:w w:val="110"/>
          <w:lang w:eastAsia="fr-FR"/>
        </w:rPr>
        <w:t>r</w:t>
      </w:r>
      <w:r w:rsidRPr="00C16227">
        <w:rPr>
          <w:rFonts w:eastAsia="Times New Roman" w:cs="Arial"/>
          <w:spacing w:val="-1"/>
          <w:w w:val="110"/>
          <w:lang w:eastAsia="fr-FR"/>
        </w:rPr>
        <w:t>dées</w:t>
      </w:r>
      <w:r w:rsidRPr="00C16227">
        <w:rPr>
          <w:rFonts w:eastAsia="Times New Roman" w:cs="Arial"/>
          <w:spacing w:val="10"/>
          <w:w w:val="110"/>
          <w:lang w:eastAsia="fr-FR"/>
        </w:rPr>
        <w:t xml:space="preserve"> </w:t>
      </w:r>
      <w:r w:rsidRPr="00C16227">
        <w:rPr>
          <w:rFonts w:eastAsia="Times New Roman" w:cs="Arial"/>
          <w:w w:val="110"/>
          <w:lang w:eastAsia="fr-FR"/>
        </w:rPr>
        <w:t>par</w:t>
      </w:r>
      <w:r w:rsidRPr="00C16227">
        <w:rPr>
          <w:rFonts w:eastAsia="Times New Roman" w:cs="Arial"/>
          <w:spacing w:val="12"/>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p</w:t>
      </w:r>
      <w:r w:rsidRPr="00C16227">
        <w:rPr>
          <w:rFonts w:eastAsia="Times New Roman" w:cs="Arial"/>
          <w:spacing w:val="-2"/>
          <w:w w:val="110"/>
          <w:lang w:eastAsia="fr-FR"/>
        </w:rPr>
        <w:t>l</w:t>
      </w:r>
      <w:r w:rsidRPr="00C16227">
        <w:rPr>
          <w:rFonts w:eastAsia="Times New Roman" w:cs="Arial"/>
          <w:spacing w:val="-1"/>
          <w:w w:val="110"/>
          <w:lang w:eastAsia="fr-FR"/>
        </w:rPr>
        <w:t>o</w:t>
      </w:r>
      <w:r w:rsidRPr="00C16227">
        <w:rPr>
          <w:rFonts w:eastAsia="Times New Roman" w:cs="Arial"/>
          <w:spacing w:val="-2"/>
          <w:w w:val="110"/>
          <w:lang w:eastAsia="fr-FR"/>
        </w:rPr>
        <w:t>y</w:t>
      </w:r>
      <w:r w:rsidRPr="00C16227">
        <w:rPr>
          <w:rFonts w:eastAsia="Times New Roman" w:cs="Arial"/>
          <w:spacing w:val="-1"/>
          <w:w w:val="110"/>
          <w:lang w:eastAsia="fr-FR"/>
        </w:rPr>
        <w:t>eu</w:t>
      </w:r>
      <w:r w:rsidRPr="00C16227">
        <w:rPr>
          <w:rFonts w:eastAsia="Times New Roman" w:cs="Arial"/>
          <w:spacing w:val="-2"/>
          <w:w w:val="110"/>
          <w:lang w:eastAsia="fr-FR"/>
        </w:rPr>
        <w:t>r</w:t>
      </w:r>
      <w:r w:rsidRPr="00C16227">
        <w:rPr>
          <w:rFonts w:eastAsia="Times New Roman" w:cs="Arial"/>
          <w:spacing w:val="-1"/>
          <w:w w:val="110"/>
          <w:lang w:eastAsia="fr-FR"/>
        </w:rPr>
        <w:t>,</w:t>
      </w:r>
      <w:r w:rsidRPr="00C16227">
        <w:rPr>
          <w:rFonts w:eastAsia="Times New Roman" w:cs="Arial"/>
          <w:spacing w:val="16"/>
          <w:w w:val="110"/>
          <w:lang w:eastAsia="fr-FR"/>
        </w:rPr>
        <w:t xml:space="preserve"> </w:t>
      </w:r>
      <w:r w:rsidRPr="00C16227">
        <w:rPr>
          <w:rFonts w:eastAsia="Times New Roman" w:cs="Arial"/>
          <w:spacing w:val="-1"/>
          <w:w w:val="110"/>
          <w:lang w:eastAsia="fr-FR"/>
        </w:rPr>
        <w:t>au</w:t>
      </w:r>
      <w:r w:rsidRPr="00C16227">
        <w:rPr>
          <w:rFonts w:eastAsia="Times New Roman" w:cs="Arial"/>
          <w:spacing w:val="10"/>
          <w:w w:val="110"/>
          <w:lang w:eastAsia="fr-FR"/>
        </w:rPr>
        <w:t xml:space="preserve"> </w:t>
      </w:r>
      <w:r w:rsidRPr="00C16227">
        <w:rPr>
          <w:rFonts w:eastAsia="Times New Roman" w:cs="Arial"/>
          <w:spacing w:val="-1"/>
          <w:w w:val="110"/>
          <w:lang w:eastAsia="fr-FR"/>
        </w:rPr>
        <w:t>cas</w:t>
      </w:r>
      <w:r w:rsidRPr="00C16227">
        <w:rPr>
          <w:rFonts w:eastAsia="Times New Roman" w:cs="Arial"/>
          <w:spacing w:val="16"/>
          <w:w w:val="110"/>
          <w:lang w:eastAsia="fr-FR"/>
        </w:rPr>
        <w:t xml:space="preserve"> </w:t>
      </w:r>
      <w:r w:rsidRPr="00C16227">
        <w:rPr>
          <w:rFonts w:eastAsia="Times New Roman" w:cs="Arial"/>
          <w:spacing w:val="-2"/>
          <w:w w:val="110"/>
          <w:lang w:eastAsia="fr-FR"/>
        </w:rPr>
        <w:t>pa</w:t>
      </w:r>
      <w:r w:rsidRPr="00C16227">
        <w:rPr>
          <w:rFonts w:eastAsia="Times New Roman" w:cs="Arial"/>
          <w:spacing w:val="-3"/>
          <w:w w:val="110"/>
          <w:lang w:eastAsia="fr-FR"/>
        </w:rPr>
        <w:t>r</w:t>
      </w:r>
      <w:r w:rsidRPr="00C16227">
        <w:rPr>
          <w:rFonts w:eastAsia="Times New Roman" w:cs="Arial"/>
          <w:spacing w:val="12"/>
          <w:w w:val="110"/>
          <w:lang w:eastAsia="fr-FR"/>
        </w:rPr>
        <w:t xml:space="preserve"> </w:t>
      </w:r>
      <w:r w:rsidRPr="00C16227">
        <w:rPr>
          <w:rFonts w:eastAsia="Times New Roman" w:cs="Arial"/>
          <w:w w:val="110"/>
          <w:lang w:eastAsia="fr-FR"/>
        </w:rPr>
        <w:t>cas,</w:t>
      </w:r>
      <w:r w:rsidRPr="00C16227">
        <w:rPr>
          <w:rFonts w:eastAsia="Times New Roman" w:cs="Arial"/>
          <w:spacing w:val="16"/>
          <w:w w:val="110"/>
          <w:lang w:eastAsia="fr-FR"/>
        </w:rPr>
        <w:t xml:space="preserve"> </w:t>
      </w:r>
      <w:r w:rsidRPr="00C16227">
        <w:rPr>
          <w:rFonts w:eastAsia="Times New Roman" w:cs="Arial"/>
          <w:spacing w:val="-1"/>
          <w:w w:val="110"/>
          <w:lang w:eastAsia="fr-FR"/>
        </w:rPr>
        <w:t>en</w:t>
      </w:r>
      <w:r w:rsidRPr="00C16227">
        <w:rPr>
          <w:rFonts w:eastAsia="Times New Roman" w:cs="Arial"/>
          <w:spacing w:val="53"/>
          <w:w w:val="111"/>
          <w:lang w:eastAsia="fr-FR"/>
        </w:rPr>
        <w:t xml:space="preserve"> </w:t>
      </w:r>
      <w:r w:rsidRPr="00C16227">
        <w:rPr>
          <w:rFonts w:eastAsia="Times New Roman" w:cs="Arial"/>
          <w:w w:val="110"/>
          <w:lang w:eastAsia="fr-FR"/>
        </w:rPr>
        <w:t>fonction</w:t>
      </w:r>
      <w:r w:rsidRPr="00C16227">
        <w:rPr>
          <w:rFonts w:eastAsia="Times New Roman" w:cs="Arial"/>
          <w:spacing w:val="22"/>
          <w:w w:val="110"/>
          <w:lang w:eastAsia="fr-FR"/>
        </w:rPr>
        <w:t xml:space="preserve"> </w:t>
      </w:r>
      <w:r w:rsidRPr="00C16227">
        <w:rPr>
          <w:rFonts w:eastAsia="Times New Roman" w:cs="Arial"/>
          <w:spacing w:val="-1"/>
          <w:w w:val="110"/>
          <w:lang w:eastAsia="fr-FR"/>
        </w:rPr>
        <w:t>de</w:t>
      </w:r>
      <w:r w:rsidRPr="00C16227">
        <w:rPr>
          <w:rFonts w:eastAsia="Times New Roman" w:cs="Arial"/>
          <w:spacing w:val="19"/>
          <w:w w:val="110"/>
          <w:lang w:eastAsia="fr-FR"/>
        </w:rPr>
        <w:t xml:space="preserve"> </w:t>
      </w:r>
      <w:r w:rsidRPr="00C16227">
        <w:rPr>
          <w:rFonts w:eastAsia="Times New Roman" w:cs="Arial"/>
          <w:spacing w:val="-1"/>
          <w:w w:val="110"/>
          <w:lang w:eastAsia="fr-FR"/>
        </w:rPr>
        <w:t>son</w:t>
      </w:r>
      <w:r w:rsidRPr="00C16227">
        <w:rPr>
          <w:rFonts w:eastAsia="Times New Roman" w:cs="Arial"/>
          <w:spacing w:val="19"/>
          <w:w w:val="110"/>
          <w:lang w:eastAsia="fr-FR"/>
        </w:rPr>
        <w:t xml:space="preserve"> </w:t>
      </w:r>
      <w:r w:rsidRPr="00C16227">
        <w:rPr>
          <w:rFonts w:eastAsia="Times New Roman" w:cs="Arial"/>
          <w:spacing w:val="-1"/>
          <w:w w:val="110"/>
          <w:lang w:eastAsia="fr-FR"/>
        </w:rPr>
        <w:t>app</w:t>
      </w:r>
      <w:r w:rsidRPr="00C16227">
        <w:rPr>
          <w:rFonts w:eastAsia="Times New Roman" w:cs="Arial"/>
          <w:spacing w:val="-2"/>
          <w:w w:val="110"/>
          <w:lang w:eastAsia="fr-FR"/>
        </w:rPr>
        <w:t>r</w:t>
      </w:r>
      <w:r w:rsidRPr="00C16227">
        <w:rPr>
          <w:rFonts w:eastAsia="Times New Roman" w:cs="Arial"/>
          <w:spacing w:val="-1"/>
          <w:w w:val="110"/>
          <w:lang w:eastAsia="fr-FR"/>
        </w:rPr>
        <w:t>éc</w:t>
      </w:r>
      <w:r w:rsidRPr="00C16227">
        <w:rPr>
          <w:rFonts w:eastAsia="Times New Roman" w:cs="Arial"/>
          <w:spacing w:val="-2"/>
          <w:w w:val="110"/>
          <w:lang w:eastAsia="fr-FR"/>
        </w:rPr>
        <w:t>i</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21"/>
          <w:w w:val="110"/>
          <w:lang w:eastAsia="fr-FR"/>
        </w:rPr>
        <w:t xml:space="preserve"> </w:t>
      </w:r>
      <w:r w:rsidRPr="00C16227">
        <w:rPr>
          <w:rFonts w:eastAsia="Times New Roman" w:cs="Arial"/>
          <w:w w:val="110"/>
          <w:lang w:eastAsia="fr-FR"/>
        </w:rPr>
        <w:t>des</w:t>
      </w:r>
      <w:r w:rsidRPr="00C16227">
        <w:rPr>
          <w:rFonts w:eastAsia="Times New Roman" w:cs="Arial"/>
          <w:spacing w:val="21"/>
          <w:w w:val="110"/>
          <w:lang w:eastAsia="fr-FR"/>
        </w:rPr>
        <w:t xml:space="preserve"> </w:t>
      </w:r>
      <w:r w:rsidRPr="00C16227">
        <w:rPr>
          <w:rFonts w:eastAsia="Times New Roman" w:cs="Arial"/>
          <w:spacing w:val="-1"/>
          <w:w w:val="110"/>
          <w:lang w:eastAsia="fr-FR"/>
        </w:rPr>
        <w:t>nécess</w:t>
      </w:r>
      <w:r w:rsidRPr="00C16227">
        <w:rPr>
          <w:rFonts w:eastAsia="Times New Roman" w:cs="Arial"/>
          <w:spacing w:val="-2"/>
          <w:w w:val="110"/>
          <w:lang w:eastAsia="fr-FR"/>
        </w:rPr>
        <w:t>it</w:t>
      </w:r>
      <w:r w:rsidRPr="00C16227">
        <w:rPr>
          <w:rFonts w:eastAsia="Times New Roman" w:cs="Arial"/>
          <w:spacing w:val="-1"/>
          <w:w w:val="110"/>
          <w:lang w:eastAsia="fr-FR"/>
        </w:rPr>
        <w:t>és</w:t>
      </w:r>
      <w:r w:rsidRPr="00C16227">
        <w:rPr>
          <w:rFonts w:eastAsia="Times New Roman" w:cs="Arial"/>
          <w:spacing w:val="18"/>
          <w:w w:val="110"/>
          <w:lang w:eastAsia="fr-FR"/>
        </w:rPr>
        <w:t xml:space="preserve"> </w:t>
      </w:r>
      <w:r w:rsidRPr="00C16227">
        <w:rPr>
          <w:rFonts w:eastAsia="Times New Roman" w:cs="Arial"/>
          <w:w w:val="110"/>
          <w:lang w:eastAsia="fr-FR"/>
        </w:rPr>
        <w:t>de</w:t>
      </w:r>
      <w:r w:rsidRPr="00C16227">
        <w:rPr>
          <w:rFonts w:eastAsia="Times New Roman" w:cs="Arial"/>
          <w:spacing w:val="18"/>
          <w:w w:val="110"/>
          <w:lang w:eastAsia="fr-FR"/>
        </w:rPr>
        <w:t xml:space="preserve"> </w:t>
      </w:r>
      <w:r w:rsidRPr="00C16227">
        <w:rPr>
          <w:rFonts w:eastAsia="Times New Roman" w:cs="Arial"/>
          <w:spacing w:val="-1"/>
          <w:w w:val="110"/>
          <w:lang w:eastAsia="fr-FR"/>
        </w:rPr>
        <w:t>se</w:t>
      </w:r>
      <w:r w:rsidRPr="00C16227">
        <w:rPr>
          <w:rFonts w:eastAsia="Times New Roman" w:cs="Arial"/>
          <w:spacing w:val="-2"/>
          <w:w w:val="110"/>
          <w:lang w:eastAsia="fr-FR"/>
        </w:rPr>
        <w:t>rvi</w:t>
      </w:r>
      <w:r w:rsidRPr="00C16227">
        <w:rPr>
          <w:rFonts w:eastAsia="Times New Roman" w:cs="Arial"/>
          <w:spacing w:val="-1"/>
          <w:w w:val="110"/>
          <w:lang w:eastAsia="fr-FR"/>
        </w:rPr>
        <w:t>ce.</w:t>
      </w:r>
    </w:p>
    <w:p w14:paraId="3D2BADB1" w14:textId="6C74F8E6" w:rsidR="008D7898" w:rsidRPr="00B15DCC" w:rsidRDefault="008D7898" w:rsidP="00E14790">
      <w:pPr>
        <w:widowControl w:val="0"/>
        <w:kinsoku w:val="0"/>
        <w:overflowPunct w:val="0"/>
        <w:autoSpaceDE w:val="0"/>
        <w:autoSpaceDN w:val="0"/>
        <w:adjustRightInd w:val="0"/>
        <w:spacing w:before="164" w:after="120" w:line="258" w:lineRule="auto"/>
        <w:ind w:right="355"/>
        <w:rPr>
          <w:rFonts w:eastAsia="Times New Roman" w:cs="Arial"/>
          <w:spacing w:val="-1"/>
          <w:w w:val="110"/>
          <w:lang w:eastAsia="fr-FR"/>
        </w:rPr>
      </w:pPr>
      <w:r w:rsidRPr="00C16227">
        <w:rPr>
          <w:rFonts w:eastAsia="Times New Roman" w:cs="Arial"/>
          <w:spacing w:val="-2"/>
          <w:w w:val="110"/>
          <w:lang w:eastAsia="fr-FR"/>
        </w:rPr>
        <w:t>T</w:t>
      </w:r>
      <w:r w:rsidRPr="00C16227">
        <w:rPr>
          <w:rFonts w:eastAsia="Times New Roman" w:cs="Arial"/>
          <w:spacing w:val="-1"/>
          <w:w w:val="110"/>
          <w:lang w:eastAsia="fr-FR"/>
        </w:rPr>
        <w:t>ou</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spacing w:val="5"/>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au</w:t>
      </w:r>
      <w:r w:rsidRPr="00C16227">
        <w:rPr>
          <w:rFonts w:eastAsia="Times New Roman" w:cs="Arial"/>
          <w:spacing w:val="-2"/>
          <w:w w:val="110"/>
          <w:lang w:eastAsia="fr-FR"/>
        </w:rPr>
        <w:t>t</w:t>
      </w:r>
      <w:r w:rsidRPr="00C16227">
        <w:rPr>
          <w:rFonts w:eastAsia="Times New Roman" w:cs="Arial"/>
          <w:spacing w:val="-1"/>
          <w:w w:val="110"/>
          <w:lang w:eastAsia="fr-FR"/>
        </w:rPr>
        <w:t>o</w:t>
      </w:r>
      <w:r w:rsidRPr="00C16227">
        <w:rPr>
          <w:rFonts w:eastAsia="Times New Roman" w:cs="Arial"/>
          <w:spacing w:val="-2"/>
          <w:w w:val="110"/>
          <w:lang w:eastAsia="fr-FR"/>
        </w:rPr>
        <w:t>rit</w:t>
      </w:r>
      <w:r w:rsidRPr="00C16227">
        <w:rPr>
          <w:rFonts w:eastAsia="Times New Roman" w:cs="Arial"/>
          <w:spacing w:val="-1"/>
          <w:w w:val="110"/>
          <w:lang w:eastAsia="fr-FR"/>
        </w:rPr>
        <w:t>é</w:t>
      </w:r>
      <w:r w:rsidRPr="00C16227">
        <w:rPr>
          <w:rFonts w:eastAsia="Times New Roman" w:cs="Arial"/>
          <w:spacing w:val="2"/>
          <w:w w:val="110"/>
          <w:lang w:eastAsia="fr-FR"/>
        </w:rPr>
        <w:t xml:space="preserve"> </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2"/>
          <w:w w:val="110"/>
          <w:lang w:eastAsia="fr-FR"/>
        </w:rPr>
        <w:t>rrit</w:t>
      </w:r>
      <w:r w:rsidRPr="00C16227">
        <w:rPr>
          <w:rFonts w:eastAsia="Times New Roman" w:cs="Arial"/>
          <w:spacing w:val="-1"/>
          <w:w w:val="110"/>
          <w:lang w:eastAsia="fr-FR"/>
        </w:rPr>
        <w:t>o</w:t>
      </w:r>
      <w:r w:rsidRPr="00C16227">
        <w:rPr>
          <w:rFonts w:eastAsia="Times New Roman" w:cs="Arial"/>
          <w:spacing w:val="-2"/>
          <w:w w:val="110"/>
          <w:lang w:eastAsia="fr-FR"/>
        </w:rPr>
        <w:t>ri</w:t>
      </w:r>
      <w:r w:rsidRPr="00C16227">
        <w:rPr>
          <w:rFonts w:eastAsia="Times New Roman" w:cs="Arial"/>
          <w:spacing w:val="-1"/>
          <w:w w:val="110"/>
          <w:lang w:eastAsia="fr-FR"/>
        </w:rPr>
        <w:t>a</w:t>
      </w: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6"/>
          <w:w w:val="110"/>
          <w:lang w:eastAsia="fr-FR"/>
        </w:rPr>
        <w:t xml:space="preserve"> </w:t>
      </w:r>
      <w:r w:rsidRPr="00C16227">
        <w:rPr>
          <w:rFonts w:eastAsia="Times New Roman" w:cs="Arial"/>
          <w:w w:val="110"/>
          <w:lang w:eastAsia="fr-FR"/>
        </w:rPr>
        <w:t>ne</w:t>
      </w:r>
      <w:r w:rsidRPr="00C16227">
        <w:rPr>
          <w:rFonts w:eastAsia="Times New Roman" w:cs="Arial"/>
          <w:spacing w:val="8"/>
          <w:w w:val="110"/>
          <w:lang w:eastAsia="fr-FR"/>
        </w:rPr>
        <w:t xml:space="preserve"> </w:t>
      </w:r>
      <w:r w:rsidRPr="00C16227">
        <w:rPr>
          <w:rFonts w:eastAsia="Times New Roman" w:cs="Arial"/>
          <w:spacing w:val="-1"/>
          <w:w w:val="110"/>
          <w:lang w:eastAsia="fr-FR"/>
        </w:rPr>
        <w:t>peu</w:t>
      </w:r>
      <w:r w:rsidRPr="00C16227">
        <w:rPr>
          <w:rFonts w:eastAsia="Times New Roman" w:cs="Arial"/>
          <w:spacing w:val="-2"/>
          <w:w w:val="110"/>
          <w:lang w:eastAsia="fr-FR"/>
        </w:rPr>
        <w:t>t</w:t>
      </w:r>
      <w:r w:rsidRPr="00C16227">
        <w:rPr>
          <w:rFonts w:eastAsia="Times New Roman" w:cs="Arial"/>
          <w:spacing w:val="7"/>
          <w:w w:val="110"/>
          <w:lang w:eastAsia="fr-FR"/>
        </w:rPr>
        <w:t xml:space="preserve"> </w:t>
      </w:r>
      <w:r w:rsidRPr="00C16227">
        <w:rPr>
          <w:rFonts w:eastAsia="Times New Roman" w:cs="Arial"/>
          <w:spacing w:val="-1"/>
          <w:w w:val="110"/>
          <w:lang w:eastAsia="fr-FR"/>
        </w:rPr>
        <w:t>oppose</w:t>
      </w:r>
      <w:r w:rsidRPr="00C16227">
        <w:rPr>
          <w:rFonts w:eastAsia="Times New Roman" w:cs="Arial"/>
          <w:spacing w:val="-2"/>
          <w:w w:val="110"/>
          <w:lang w:eastAsia="fr-FR"/>
        </w:rPr>
        <w:t>r</w:t>
      </w:r>
      <w:r w:rsidRPr="00C16227">
        <w:rPr>
          <w:rFonts w:eastAsia="Times New Roman" w:cs="Arial"/>
          <w:spacing w:val="7"/>
          <w:w w:val="110"/>
          <w:lang w:eastAsia="fr-FR"/>
        </w:rPr>
        <w:t xml:space="preserve"> </w:t>
      </w:r>
      <w:r w:rsidRPr="00C16227">
        <w:rPr>
          <w:rFonts w:eastAsia="Times New Roman" w:cs="Arial"/>
          <w:spacing w:val="-1"/>
          <w:w w:val="110"/>
          <w:lang w:eastAsia="fr-FR"/>
        </w:rPr>
        <w:t>deu</w:t>
      </w:r>
      <w:r w:rsidRPr="00C16227">
        <w:rPr>
          <w:rFonts w:eastAsia="Times New Roman" w:cs="Arial"/>
          <w:spacing w:val="-2"/>
          <w:w w:val="110"/>
          <w:lang w:eastAsia="fr-FR"/>
        </w:rPr>
        <w:t>x</w:t>
      </w:r>
      <w:r w:rsidRPr="00C16227">
        <w:rPr>
          <w:rFonts w:eastAsia="Times New Roman" w:cs="Arial"/>
          <w:spacing w:val="5"/>
          <w:w w:val="110"/>
          <w:lang w:eastAsia="fr-FR"/>
        </w:rPr>
        <w:t xml:space="preserve"> </w:t>
      </w:r>
      <w:r w:rsidRPr="00C16227">
        <w:rPr>
          <w:rFonts w:eastAsia="Times New Roman" w:cs="Arial"/>
          <w:w w:val="110"/>
          <w:lang w:eastAsia="fr-FR"/>
        </w:rPr>
        <w:t>refus</w:t>
      </w:r>
      <w:r w:rsidRPr="00C16227">
        <w:rPr>
          <w:rFonts w:eastAsia="Times New Roman" w:cs="Arial"/>
          <w:spacing w:val="5"/>
          <w:w w:val="110"/>
          <w:lang w:eastAsia="fr-FR"/>
        </w:rPr>
        <w:t xml:space="preserve"> </w:t>
      </w:r>
      <w:r w:rsidRPr="00C16227">
        <w:rPr>
          <w:rFonts w:eastAsia="Times New Roman" w:cs="Arial"/>
          <w:spacing w:val="-1"/>
          <w:w w:val="110"/>
          <w:lang w:eastAsia="fr-FR"/>
        </w:rPr>
        <w:t>success</w:t>
      </w:r>
      <w:r w:rsidRPr="00C16227">
        <w:rPr>
          <w:rFonts w:eastAsia="Times New Roman" w:cs="Arial"/>
          <w:spacing w:val="-2"/>
          <w:w w:val="110"/>
          <w:lang w:eastAsia="fr-FR"/>
        </w:rPr>
        <w:t>if</w:t>
      </w:r>
      <w:r w:rsidRPr="00C16227">
        <w:rPr>
          <w:rFonts w:eastAsia="Times New Roman" w:cs="Arial"/>
          <w:spacing w:val="-1"/>
          <w:w w:val="110"/>
          <w:lang w:eastAsia="fr-FR"/>
        </w:rPr>
        <w:t>s</w:t>
      </w:r>
      <w:r w:rsidRPr="00C16227">
        <w:rPr>
          <w:rFonts w:eastAsia="Times New Roman" w:cs="Arial"/>
          <w:spacing w:val="8"/>
          <w:w w:val="110"/>
          <w:lang w:eastAsia="fr-FR"/>
        </w:rPr>
        <w:t xml:space="preserve"> </w:t>
      </w:r>
      <w:r w:rsidRPr="00C16227">
        <w:rPr>
          <w:rFonts w:eastAsia="Times New Roman" w:cs="Arial"/>
          <w:w w:val="110"/>
          <w:lang w:eastAsia="fr-FR"/>
        </w:rPr>
        <w:t>à</w:t>
      </w:r>
      <w:r w:rsidRPr="00C16227">
        <w:rPr>
          <w:rFonts w:eastAsia="Times New Roman" w:cs="Arial"/>
          <w:spacing w:val="6"/>
          <w:w w:val="110"/>
          <w:lang w:eastAsia="fr-FR"/>
        </w:rPr>
        <w:t xml:space="preserve"> </w:t>
      </w:r>
      <w:r w:rsidRPr="00C16227">
        <w:rPr>
          <w:rFonts w:eastAsia="Times New Roman" w:cs="Arial"/>
          <w:spacing w:val="-1"/>
          <w:w w:val="110"/>
          <w:lang w:eastAsia="fr-FR"/>
        </w:rPr>
        <w:t>un</w:t>
      </w:r>
      <w:r w:rsidRPr="00C16227">
        <w:rPr>
          <w:rFonts w:eastAsia="Times New Roman" w:cs="Arial"/>
          <w:spacing w:val="4"/>
          <w:w w:val="110"/>
          <w:lang w:eastAsia="fr-FR"/>
        </w:rPr>
        <w:t xml:space="preserve"> </w:t>
      </w:r>
      <w:r w:rsidR="00B15DCC">
        <w:rPr>
          <w:rFonts w:eastAsia="Times New Roman" w:cs="Arial"/>
          <w:spacing w:val="-2"/>
          <w:w w:val="110"/>
          <w:lang w:eastAsia="fr-FR"/>
        </w:rPr>
        <w:t>agent public</w:t>
      </w:r>
      <w:r w:rsidRPr="00C16227">
        <w:rPr>
          <w:rFonts w:eastAsia="Times New Roman" w:cs="Arial"/>
          <w:spacing w:val="6"/>
          <w:w w:val="110"/>
          <w:lang w:eastAsia="fr-FR"/>
        </w:rPr>
        <w:t xml:space="preserve"> </w:t>
      </w:r>
      <w:r w:rsidRPr="00C16227">
        <w:rPr>
          <w:rFonts w:eastAsia="Times New Roman" w:cs="Arial"/>
          <w:spacing w:val="-1"/>
          <w:w w:val="110"/>
          <w:lang w:eastAsia="fr-FR"/>
        </w:rPr>
        <w:t>de</w:t>
      </w:r>
      <w:r w:rsidRPr="00C16227">
        <w:rPr>
          <w:rFonts w:eastAsia="Times New Roman" w:cs="Arial"/>
          <w:spacing w:val="-2"/>
          <w:w w:val="110"/>
          <w:lang w:eastAsia="fr-FR"/>
        </w:rPr>
        <w:t>m</w:t>
      </w:r>
      <w:r w:rsidRPr="00C16227">
        <w:rPr>
          <w:rFonts w:eastAsia="Times New Roman" w:cs="Arial"/>
          <w:spacing w:val="-1"/>
          <w:w w:val="110"/>
          <w:lang w:eastAsia="fr-FR"/>
        </w:rPr>
        <w:t>andan</w:t>
      </w:r>
      <w:r w:rsidRPr="00C16227">
        <w:rPr>
          <w:rFonts w:eastAsia="Times New Roman" w:cs="Arial"/>
          <w:spacing w:val="-2"/>
          <w:w w:val="110"/>
          <w:lang w:eastAsia="fr-FR"/>
        </w:rPr>
        <w:t>t</w:t>
      </w:r>
      <w:r w:rsidRPr="00C16227">
        <w:rPr>
          <w:rFonts w:eastAsia="Times New Roman" w:cs="Arial"/>
          <w:spacing w:val="10"/>
          <w:w w:val="110"/>
          <w:lang w:eastAsia="fr-FR"/>
        </w:rPr>
        <w:t xml:space="preserve"> </w:t>
      </w:r>
      <w:r w:rsidRPr="00C16227">
        <w:rPr>
          <w:rFonts w:eastAsia="Times New Roman" w:cs="Arial"/>
          <w:w w:val="110"/>
          <w:lang w:eastAsia="fr-FR"/>
        </w:rPr>
        <w:t>à</w:t>
      </w:r>
      <w:r w:rsidRPr="00C16227">
        <w:rPr>
          <w:rFonts w:eastAsia="Times New Roman" w:cs="Arial"/>
          <w:spacing w:val="79"/>
          <w:w w:val="125"/>
          <w:lang w:eastAsia="fr-FR"/>
        </w:rPr>
        <w:t xml:space="preserve"> </w:t>
      </w:r>
      <w:r w:rsidRPr="00C16227">
        <w:rPr>
          <w:rFonts w:eastAsia="Times New Roman" w:cs="Arial"/>
          <w:spacing w:val="-1"/>
          <w:w w:val="110"/>
          <w:lang w:eastAsia="fr-FR"/>
        </w:rPr>
        <w:t>béné</w:t>
      </w:r>
      <w:r w:rsidRPr="00C16227">
        <w:rPr>
          <w:rFonts w:eastAsia="Times New Roman" w:cs="Arial"/>
          <w:spacing w:val="-2"/>
          <w:w w:val="110"/>
          <w:lang w:eastAsia="fr-FR"/>
        </w:rPr>
        <w:t>fi</w:t>
      </w:r>
      <w:r w:rsidRPr="00C16227">
        <w:rPr>
          <w:rFonts w:eastAsia="Times New Roman" w:cs="Arial"/>
          <w:spacing w:val="-1"/>
          <w:w w:val="110"/>
          <w:lang w:eastAsia="fr-FR"/>
        </w:rPr>
        <w:t>c</w:t>
      </w:r>
      <w:r w:rsidRPr="00C16227">
        <w:rPr>
          <w:rFonts w:eastAsia="Times New Roman" w:cs="Arial"/>
          <w:spacing w:val="-2"/>
          <w:w w:val="110"/>
          <w:lang w:eastAsia="fr-FR"/>
        </w:rPr>
        <w:t>i</w:t>
      </w:r>
      <w:r w:rsidRPr="00C16227">
        <w:rPr>
          <w:rFonts w:eastAsia="Times New Roman" w:cs="Arial"/>
          <w:spacing w:val="-1"/>
          <w:w w:val="110"/>
          <w:lang w:eastAsia="fr-FR"/>
        </w:rPr>
        <w:t>e</w:t>
      </w:r>
      <w:r w:rsidRPr="00C16227">
        <w:rPr>
          <w:rFonts w:eastAsia="Times New Roman" w:cs="Arial"/>
          <w:spacing w:val="-2"/>
          <w:w w:val="110"/>
          <w:lang w:eastAsia="fr-FR"/>
        </w:rPr>
        <w:t>r</w:t>
      </w:r>
      <w:r w:rsidRPr="00C16227">
        <w:rPr>
          <w:rFonts w:eastAsia="Times New Roman" w:cs="Arial"/>
          <w:spacing w:val="-1"/>
          <w:w w:val="110"/>
          <w:lang w:eastAsia="fr-FR"/>
        </w:rPr>
        <w:t xml:space="preserve"> d</w:t>
      </w:r>
      <w:r w:rsidRPr="00C16227">
        <w:rPr>
          <w:rFonts w:eastAsia="Times New Roman" w:cs="Arial"/>
          <w:spacing w:val="-2"/>
          <w:w w:val="110"/>
          <w:lang w:eastAsia="fr-FR"/>
        </w:rPr>
        <w:t>’</w:t>
      </w:r>
      <w:r w:rsidRPr="00C16227">
        <w:rPr>
          <w:rFonts w:eastAsia="Times New Roman" w:cs="Arial"/>
          <w:spacing w:val="-1"/>
          <w:w w:val="110"/>
          <w:lang w:eastAsia="fr-FR"/>
        </w:rPr>
        <w:t>une</w:t>
      </w:r>
      <w:r w:rsidRPr="00C16227">
        <w:rPr>
          <w:rFonts w:eastAsia="Times New Roman" w:cs="Arial"/>
          <w:w w:val="110"/>
          <w:lang w:eastAsia="fr-FR"/>
        </w:rPr>
        <w:t xml:space="preserve"> </w:t>
      </w:r>
      <w:r w:rsidRPr="00C16227">
        <w:rPr>
          <w:rFonts w:eastAsia="Times New Roman" w:cs="Arial"/>
          <w:spacing w:val="-2"/>
          <w:w w:val="110"/>
          <w:lang w:eastAsia="fr-FR"/>
        </w:rPr>
        <w:t>ac</w:t>
      </w:r>
      <w:r w:rsidRPr="00C16227">
        <w:rPr>
          <w:rFonts w:eastAsia="Times New Roman" w:cs="Arial"/>
          <w:spacing w:val="-3"/>
          <w:w w:val="110"/>
          <w:lang w:eastAsia="fr-FR"/>
        </w:rPr>
        <w:t>ti</w:t>
      </w:r>
      <w:r w:rsidRPr="00C16227">
        <w:rPr>
          <w:rFonts w:eastAsia="Times New Roman" w:cs="Arial"/>
          <w:spacing w:val="-2"/>
          <w:w w:val="110"/>
          <w:lang w:eastAsia="fr-FR"/>
        </w:rPr>
        <w:t>on</w:t>
      </w:r>
      <w:r w:rsidRPr="00C16227">
        <w:rPr>
          <w:rFonts w:eastAsia="Times New Roman" w:cs="Arial"/>
          <w:spacing w:val="2"/>
          <w:w w:val="110"/>
          <w:lang w:eastAsia="fr-FR"/>
        </w:rPr>
        <w:t xml:space="preserve"> </w:t>
      </w:r>
      <w:r w:rsidRPr="00C16227">
        <w:rPr>
          <w:rFonts w:eastAsia="Times New Roman" w:cs="Arial"/>
          <w:spacing w:val="-2"/>
          <w:w w:val="110"/>
          <w:lang w:eastAsia="fr-FR"/>
        </w:rPr>
        <w:t>de</w:t>
      </w:r>
      <w:r w:rsidRPr="00C16227">
        <w:rPr>
          <w:rFonts w:eastAsia="Times New Roman" w:cs="Arial"/>
          <w:spacing w:val="-3"/>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2"/>
          <w:w w:val="110"/>
          <w:lang w:eastAsia="fr-FR"/>
        </w:rPr>
        <w:t xml:space="preserve"> </w:t>
      </w:r>
      <w:r w:rsidRPr="00C16227">
        <w:rPr>
          <w:rFonts w:eastAsia="Times New Roman" w:cs="Arial"/>
          <w:spacing w:val="-1"/>
          <w:w w:val="110"/>
          <w:lang w:eastAsia="fr-FR"/>
        </w:rPr>
        <w:t>qu</w:t>
      </w:r>
      <w:r w:rsidRPr="00C16227">
        <w:rPr>
          <w:rFonts w:eastAsia="Times New Roman" w:cs="Arial"/>
          <w:spacing w:val="-2"/>
          <w:w w:val="110"/>
          <w:lang w:eastAsia="fr-FR"/>
        </w:rPr>
        <w:t>'</w:t>
      </w:r>
      <w:r w:rsidRPr="00C16227">
        <w:rPr>
          <w:rFonts w:eastAsia="Times New Roman" w:cs="Arial"/>
          <w:spacing w:val="-1"/>
          <w:w w:val="110"/>
          <w:lang w:eastAsia="fr-FR"/>
        </w:rPr>
        <w:t>ap</w:t>
      </w:r>
      <w:r w:rsidRPr="00C16227">
        <w:rPr>
          <w:rFonts w:eastAsia="Times New Roman" w:cs="Arial"/>
          <w:spacing w:val="-2"/>
          <w:w w:val="110"/>
          <w:lang w:eastAsia="fr-FR"/>
        </w:rPr>
        <w:t>r</w:t>
      </w:r>
      <w:r w:rsidRPr="00C16227">
        <w:rPr>
          <w:rFonts w:eastAsia="Times New Roman" w:cs="Arial"/>
          <w:spacing w:val="-1"/>
          <w:w w:val="110"/>
          <w:lang w:eastAsia="fr-FR"/>
        </w:rPr>
        <w:t xml:space="preserve">ès </w:t>
      </w:r>
      <w:r w:rsidRPr="00C16227">
        <w:rPr>
          <w:rFonts w:eastAsia="Times New Roman" w:cs="Arial"/>
          <w:spacing w:val="-2"/>
          <w:w w:val="110"/>
          <w:lang w:eastAsia="fr-FR"/>
        </w:rPr>
        <w:t>a</w:t>
      </w:r>
      <w:r w:rsidRPr="00C16227">
        <w:rPr>
          <w:rFonts w:eastAsia="Times New Roman" w:cs="Arial"/>
          <w:spacing w:val="-3"/>
          <w:w w:val="110"/>
          <w:lang w:eastAsia="fr-FR"/>
        </w:rPr>
        <w:t>vi</w:t>
      </w:r>
      <w:r w:rsidRPr="00C16227">
        <w:rPr>
          <w:rFonts w:eastAsia="Times New Roman" w:cs="Arial"/>
          <w:spacing w:val="-2"/>
          <w:w w:val="110"/>
          <w:lang w:eastAsia="fr-FR"/>
        </w:rPr>
        <w:t>s</w:t>
      </w:r>
      <w:r w:rsidRPr="00C16227">
        <w:rPr>
          <w:rFonts w:eastAsia="Times New Roman" w:cs="Arial"/>
          <w:spacing w:val="-1"/>
          <w:w w:val="110"/>
          <w:lang w:eastAsia="fr-FR"/>
        </w:rPr>
        <w:t xml:space="preserve"> de</w:t>
      </w:r>
      <w:r w:rsidRPr="00C16227">
        <w:rPr>
          <w:rFonts w:eastAsia="Times New Roman" w:cs="Arial"/>
          <w:spacing w:val="-2"/>
          <w:w w:val="110"/>
          <w:lang w:eastAsia="fr-FR"/>
        </w:rPr>
        <w:t xml:space="preserve"> </w:t>
      </w:r>
      <w:r w:rsidRPr="00C16227">
        <w:rPr>
          <w:rFonts w:eastAsia="Times New Roman" w:cs="Arial"/>
          <w:w w:val="110"/>
          <w:lang w:eastAsia="fr-FR"/>
        </w:rPr>
        <w:t xml:space="preserve">la </w:t>
      </w:r>
      <w:r w:rsidRPr="00C16227">
        <w:rPr>
          <w:rFonts w:eastAsia="Times New Roman" w:cs="Arial"/>
          <w:spacing w:val="-1"/>
          <w:w w:val="110"/>
          <w:lang w:eastAsia="fr-FR"/>
        </w:rPr>
        <w:t>co</w:t>
      </w:r>
      <w:r w:rsidRPr="00C16227">
        <w:rPr>
          <w:rFonts w:eastAsia="Times New Roman" w:cs="Arial"/>
          <w:spacing w:val="-2"/>
          <w:w w:val="110"/>
          <w:lang w:eastAsia="fr-FR"/>
        </w:rPr>
        <w:t>mmi</w:t>
      </w:r>
      <w:r w:rsidRPr="00C16227">
        <w:rPr>
          <w:rFonts w:eastAsia="Times New Roman" w:cs="Arial"/>
          <w:spacing w:val="-1"/>
          <w:w w:val="110"/>
          <w:lang w:eastAsia="fr-FR"/>
        </w:rPr>
        <w:t>ss</w:t>
      </w:r>
      <w:r w:rsidRPr="00C16227">
        <w:rPr>
          <w:rFonts w:eastAsia="Times New Roman" w:cs="Arial"/>
          <w:spacing w:val="-2"/>
          <w:w w:val="110"/>
          <w:lang w:eastAsia="fr-FR"/>
        </w:rPr>
        <w:t>i</w:t>
      </w:r>
      <w:r w:rsidRPr="00C16227">
        <w:rPr>
          <w:rFonts w:eastAsia="Times New Roman" w:cs="Arial"/>
          <w:spacing w:val="-1"/>
          <w:w w:val="110"/>
          <w:lang w:eastAsia="fr-FR"/>
        </w:rPr>
        <w:t>on ad</w:t>
      </w:r>
      <w:r w:rsidRPr="00C16227">
        <w:rPr>
          <w:rFonts w:eastAsia="Times New Roman" w:cs="Arial"/>
          <w:spacing w:val="-2"/>
          <w:w w:val="110"/>
          <w:lang w:eastAsia="fr-FR"/>
        </w:rPr>
        <w:t>mi</w:t>
      </w:r>
      <w:r w:rsidRPr="00C16227">
        <w:rPr>
          <w:rFonts w:eastAsia="Times New Roman" w:cs="Arial"/>
          <w:spacing w:val="-1"/>
          <w:w w:val="110"/>
          <w:lang w:eastAsia="fr-FR"/>
        </w:rPr>
        <w:t>n</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spacing w:val="-2"/>
          <w:w w:val="110"/>
          <w:lang w:eastAsia="fr-FR"/>
        </w:rPr>
        <w:t>tr</w:t>
      </w:r>
      <w:r w:rsidRPr="00C16227">
        <w:rPr>
          <w:rFonts w:eastAsia="Times New Roman" w:cs="Arial"/>
          <w:spacing w:val="-1"/>
          <w:w w:val="110"/>
          <w:lang w:eastAsia="fr-FR"/>
        </w:rPr>
        <w:t>a</w:t>
      </w:r>
      <w:r w:rsidRPr="00C16227">
        <w:rPr>
          <w:rFonts w:eastAsia="Times New Roman" w:cs="Arial"/>
          <w:spacing w:val="-2"/>
          <w:w w:val="110"/>
          <w:lang w:eastAsia="fr-FR"/>
        </w:rPr>
        <w:t>tiv</w:t>
      </w:r>
      <w:r w:rsidRPr="00C16227">
        <w:rPr>
          <w:rFonts w:eastAsia="Times New Roman" w:cs="Arial"/>
          <w:spacing w:val="-1"/>
          <w:w w:val="110"/>
          <w:lang w:eastAsia="fr-FR"/>
        </w:rPr>
        <w:t>e pa</w:t>
      </w:r>
      <w:r w:rsidRPr="00C16227">
        <w:rPr>
          <w:rFonts w:eastAsia="Times New Roman" w:cs="Arial"/>
          <w:spacing w:val="-2"/>
          <w:w w:val="110"/>
          <w:lang w:eastAsia="fr-FR"/>
        </w:rPr>
        <w:t>rit</w:t>
      </w:r>
      <w:r w:rsidRPr="00C16227">
        <w:rPr>
          <w:rFonts w:eastAsia="Times New Roman" w:cs="Arial"/>
          <w:spacing w:val="-1"/>
          <w:w w:val="110"/>
          <w:lang w:eastAsia="fr-FR"/>
        </w:rPr>
        <w:t>a</w:t>
      </w:r>
      <w:r w:rsidRPr="00C16227">
        <w:rPr>
          <w:rFonts w:eastAsia="Times New Roman" w:cs="Arial"/>
          <w:spacing w:val="-2"/>
          <w:w w:val="110"/>
          <w:lang w:eastAsia="fr-FR"/>
        </w:rPr>
        <w:t>ir</w:t>
      </w:r>
      <w:r w:rsidRPr="00C16227">
        <w:rPr>
          <w:rFonts w:eastAsia="Times New Roman" w:cs="Arial"/>
          <w:spacing w:val="-1"/>
          <w:w w:val="110"/>
          <w:lang w:eastAsia="fr-FR"/>
        </w:rPr>
        <w:t>e</w:t>
      </w:r>
      <w:r w:rsidRPr="00C16227">
        <w:rPr>
          <w:rFonts w:eastAsia="Times New Roman" w:cs="Arial"/>
          <w:spacing w:val="-3"/>
          <w:w w:val="110"/>
          <w:lang w:eastAsia="fr-FR"/>
        </w:rPr>
        <w:t xml:space="preserve"> </w:t>
      </w:r>
      <w:r w:rsidRPr="00B15DCC">
        <w:rPr>
          <w:rFonts w:eastAsia="Times New Roman" w:cs="Arial"/>
          <w:spacing w:val="-2"/>
          <w:w w:val="110"/>
          <w:lang w:eastAsia="fr-FR"/>
        </w:rPr>
        <w:t>(</w:t>
      </w:r>
      <w:r w:rsidRPr="00B15DCC">
        <w:rPr>
          <w:rFonts w:eastAsia="Times New Roman" w:cs="Arial"/>
          <w:spacing w:val="-1"/>
          <w:w w:val="110"/>
          <w:lang w:eastAsia="fr-FR"/>
        </w:rPr>
        <w:t>a</w:t>
      </w:r>
      <w:r w:rsidRPr="00B15DCC">
        <w:rPr>
          <w:rFonts w:eastAsia="Times New Roman" w:cs="Arial"/>
          <w:spacing w:val="-2"/>
          <w:w w:val="110"/>
          <w:lang w:eastAsia="fr-FR"/>
        </w:rPr>
        <w:t>rti</w:t>
      </w:r>
      <w:r w:rsidRPr="00B15DCC">
        <w:rPr>
          <w:rFonts w:eastAsia="Times New Roman" w:cs="Arial"/>
          <w:spacing w:val="-1"/>
          <w:w w:val="110"/>
          <w:lang w:eastAsia="fr-FR"/>
        </w:rPr>
        <w:t>c</w:t>
      </w:r>
      <w:r w:rsidRPr="00B15DCC">
        <w:rPr>
          <w:rFonts w:eastAsia="Times New Roman" w:cs="Arial"/>
          <w:spacing w:val="-2"/>
          <w:w w:val="110"/>
          <w:lang w:eastAsia="fr-FR"/>
        </w:rPr>
        <w:t>l</w:t>
      </w:r>
      <w:r w:rsidRPr="00B15DCC">
        <w:rPr>
          <w:rFonts w:eastAsia="Times New Roman" w:cs="Arial"/>
          <w:spacing w:val="-1"/>
          <w:w w:val="110"/>
          <w:lang w:eastAsia="fr-FR"/>
        </w:rPr>
        <w:t>e</w:t>
      </w:r>
      <w:r w:rsidRPr="00B15DCC">
        <w:rPr>
          <w:rFonts w:eastAsia="Times New Roman" w:cs="Arial"/>
          <w:w w:val="110"/>
          <w:lang w:eastAsia="fr-FR"/>
        </w:rPr>
        <w:t xml:space="preserve"> 2</w:t>
      </w:r>
      <w:r w:rsidRPr="00B15DCC">
        <w:rPr>
          <w:rFonts w:eastAsia="Times New Roman" w:cs="Arial"/>
          <w:spacing w:val="-2"/>
          <w:w w:val="110"/>
          <w:lang w:eastAsia="fr-FR"/>
        </w:rPr>
        <w:t xml:space="preserve"> </w:t>
      </w:r>
      <w:r w:rsidRPr="00B15DCC">
        <w:rPr>
          <w:rFonts w:eastAsia="Times New Roman" w:cs="Arial"/>
          <w:w w:val="110"/>
          <w:lang w:eastAsia="fr-FR"/>
        </w:rPr>
        <w:t>de</w:t>
      </w:r>
      <w:r w:rsidRPr="00B15DCC">
        <w:rPr>
          <w:rFonts w:eastAsia="Times New Roman" w:cs="Arial"/>
          <w:spacing w:val="-1"/>
          <w:w w:val="110"/>
          <w:lang w:eastAsia="fr-FR"/>
        </w:rPr>
        <w:t xml:space="preserve"> </w:t>
      </w:r>
      <w:r w:rsidRPr="00B15DCC">
        <w:rPr>
          <w:rFonts w:eastAsia="Times New Roman" w:cs="Arial"/>
          <w:w w:val="110"/>
          <w:lang w:eastAsia="fr-FR"/>
        </w:rPr>
        <w:t>la</w:t>
      </w:r>
      <w:r w:rsidRPr="00B15DCC">
        <w:rPr>
          <w:rFonts w:eastAsia="Times New Roman" w:cs="Arial"/>
          <w:spacing w:val="83"/>
          <w:w w:val="125"/>
          <w:lang w:eastAsia="fr-FR"/>
        </w:rPr>
        <w:t xml:space="preserve"> </w:t>
      </w:r>
      <w:r w:rsidRPr="00B15DCC">
        <w:rPr>
          <w:rFonts w:eastAsia="Times New Roman" w:cs="Arial"/>
          <w:spacing w:val="-2"/>
          <w:w w:val="110"/>
          <w:lang w:eastAsia="fr-FR"/>
        </w:rPr>
        <w:t>L</w:t>
      </w:r>
      <w:r w:rsidRPr="00B15DCC">
        <w:rPr>
          <w:rFonts w:eastAsia="Times New Roman" w:cs="Arial"/>
          <w:spacing w:val="-1"/>
          <w:w w:val="110"/>
          <w:lang w:eastAsia="fr-FR"/>
        </w:rPr>
        <w:t>o</w:t>
      </w:r>
      <w:r w:rsidRPr="00B15DCC">
        <w:rPr>
          <w:rFonts w:eastAsia="Times New Roman" w:cs="Arial"/>
          <w:spacing w:val="-2"/>
          <w:w w:val="110"/>
          <w:lang w:eastAsia="fr-FR"/>
        </w:rPr>
        <w:t>i</w:t>
      </w:r>
      <w:r w:rsidRPr="00B15DCC">
        <w:rPr>
          <w:rFonts w:eastAsia="Times New Roman" w:cs="Arial"/>
          <w:spacing w:val="-17"/>
          <w:w w:val="110"/>
          <w:lang w:eastAsia="fr-FR"/>
        </w:rPr>
        <w:t xml:space="preserve"> </w:t>
      </w:r>
      <w:r w:rsidRPr="00B15DCC">
        <w:rPr>
          <w:rFonts w:eastAsia="Times New Roman" w:cs="Arial"/>
          <w:w w:val="110"/>
          <w:lang w:eastAsia="fr-FR"/>
        </w:rPr>
        <w:t>n°</w:t>
      </w:r>
      <w:r w:rsidRPr="00B15DCC">
        <w:rPr>
          <w:rFonts w:eastAsia="Times New Roman" w:cs="Arial"/>
          <w:spacing w:val="-15"/>
          <w:w w:val="110"/>
          <w:lang w:eastAsia="fr-FR"/>
        </w:rPr>
        <w:t xml:space="preserve"> </w:t>
      </w:r>
      <w:r w:rsidRPr="00B15DCC">
        <w:rPr>
          <w:rFonts w:eastAsia="Times New Roman" w:cs="Arial"/>
          <w:spacing w:val="-2"/>
          <w:w w:val="110"/>
          <w:lang w:eastAsia="fr-FR"/>
        </w:rPr>
        <w:t>84</w:t>
      </w:r>
      <w:r w:rsidRPr="00B15DCC">
        <w:rPr>
          <w:rFonts w:eastAsia="Times New Roman" w:cs="Arial"/>
          <w:spacing w:val="-3"/>
          <w:w w:val="110"/>
          <w:lang w:eastAsia="fr-FR"/>
        </w:rPr>
        <w:t>-</w:t>
      </w:r>
      <w:r w:rsidRPr="00B15DCC">
        <w:rPr>
          <w:rFonts w:eastAsia="Times New Roman" w:cs="Arial"/>
          <w:spacing w:val="-2"/>
          <w:w w:val="110"/>
          <w:lang w:eastAsia="fr-FR"/>
        </w:rPr>
        <w:t>594</w:t>
      </w:r>
      <w:r w:rsidRPr="00B15DCC">
        <w:rPr>
          <w:rFonts w:eastAsia="Times New Roman" w:cs="Arial"/>
          <w:spacing w:val="-17"/>
          <w:w w:val="110"/>
          <w:lang w:eastAsia="fr-FR"/>
        </w:rPr>
        <w:t xml:space="preserve"> </w:t>
      </w:r>
      <w:r w:rsidRPr="00B15DCC">
        <w:rPr>
          <w:rFonts w:eastAsia="Times New Roman" w:cs="Arial"/>
          <w:w w:val="110"/>
          <w:lang w:eastAsia="fr-FR"/>
        </w:rPr>
        <w:t>du</w:t>
      </w:r>
      <w:r w:rsidRPr="00B15DCC">
        <w:rPr>
          <w:rFonts w:eastAsia="Times New Roman" w:cs="Arial"/>
          <w:spacing w:val="-17"/>
          <w:w w:val="110"/>
          <w:lang w:eastAsia="fr-FR"/>
        </w:rPr>
        <w:t xml:space="preserve"> </w:t>
      </w:r>
      <w:r w:rsidRPr="00B15DCC">
        <w:rPr>
          <w:rFonts w:eastAsia="Times New Roman" w:cs="Arial"/>
          <w:w w:val="110"/>
          <w:lang w:eastAsia="fr-FR"/>
        </w:rPr>
        <w:t>12</w:t>
      </w:r>
      <w:r w:rsidRPr="00B15DCC">
        <w:rPr>
          <w:rFonts w:eastAsia="Times New Roman" w:cs="Arial"/>
          <w:spacing w:val="-18"/>
          <w:w w:val="110"/>
          <w:lang w:eastAsia="fr-FR"/>
        </w:rPr>
        <w:t xml:space="preserve"> </w:t>
      </w:r>
      <w:r w:rsidRPr="00B15DCC">
        <w:rPr>
          <w:rFonts w:eastAsia="Times New Roman" w:cs="Arial"/>
          <w:spacing w:val="-2"/>
          <w:w w:val="110"/>
          <w:lang w:eastAsia="fr-FR"/>
        </w:rPr>
        <w:t>j</w:t>
      </w:r>
      <w:r w:rsidRPr="00B15DCC">
        <w:rPr>
          <w:rFonts w:eastAsia="Times New Roman" w:cs="Arial"/>
          <w:spacing w:val="-1"/>
          <w:w w:val="110"/>
          <w:lang w:eastAsia="fr-FR"/>
        </w:rPr>
        <w:t>u</w:t>
      </w:r>
      <w:r w:rsidRPr="00B15DCC">
        <w:rPr>
          <w:rFonts w:eastAsia="Times New Roman" w:cs="Arial"/>
          <w:spacing w:val="-2"/>
          <w:w w:val="110"/>
          <w:lang w:eastAsia="fr-FR"/>
        </w:rPr>
        <w:t>ill</w:t>
      </w:r>
      <w:r w:rsidRPr="00B15DCC">
        <w:rPr>
          <w:rFonts w:eastAsia="Times New Roman" w:cs="Arial"/>
          <w:spacing w:val="-1"/>
          <w:w w:val="110"/>
          <w:lang w:eastAsia="fr-FR"/>
        </w:rPr>
        <w:t>e</w:t>
      </w:r>
      <w:r w:rsidRPr="00B15DCC">
        <w:rPr>
          <w:rFonts w:eastAsia="Times New Roman" w:cs="Arial"/>
          <w:spacing w:val="-2"/>
          <w:w w:val="110"/>
          <w:lang w:eastAsia="fr-FR"/>
        </w:rPr>
        <w:t>t</w:t>
      </w:r>
      <w:r w:rsidRPr="00B15DCC">
        <w:rPr>
          <w:rFonts w:eastAsia="Times New Roman" w:cs="Arial"/>
          <w:spacing w:val="-15"/>
          <w:w w:val="110"/>
          <w:lang w:eastAsia="fr-FR"/>
        </w:rPr>
        <w:t xml:space="preserve"> </w:t>
      </w:r>
      <w:r w:rsidRPr="00B15DCC">
        <w:rPr>
          <w:rFonts w:eastAsia="Times New Roman" w:cs="Arial"/>
          <w:spacing w:val="-1"/>
          <w:w w:val="110"/>
          <w:lang w:eastAsia="fr-FR"/>
        </w:rPr>
        <w:t>1984</w:t>
      </w:r>
      <w:r w:rsidRPr="00B15DCC">
        <w:rPr>
          <w:rFonts w:eastAsia="Times New Roman" w:cs="Arial"/>
          <w:spacing w:val="-2"/>
          <w:w w:val="110"/>
          <w:lang w:eastAsia="fr-FR"/>
        </w:rPr>
        <w:t>)</w:t>
      </w:r>
      <w:r w:rsidRPr="00B15DCC">
        <w:rPr>
          <w:rFonts w:eastAsia="Times New Roman" w:cs="Arial"/>
          <w:spacing w:val="-1"/>
          <w:w w:val="110"/>
          <w:lang w:eastAsia="fr-FR"/>
        </w:rPr>
        <w:t>.</w:t>
      </w:r>
    </w:p>
    <w:p w14:paraId="4FB322E3" w14:textId="0B3914C1" w:rsidR="008D7898" w:rsidRPr="00C16227" w:rsidRDefault="008D7898" w:rsidP="00E14790">
      <w:pPr>
        <w:widowControl w:val="0"/>
        <w:kinsoku w:val="0"/>
        <w:overflowPunct w:val="0"/>
        <w:autoSpaceDE w:val="0"/>
        <w:autoSpaceDN w:val="0"/>
        <w:adjustRightInd w:val="0"/>
        <w:spacing w:before="164" w:after="120" w:line="258" w:lineRule="auto"/>
        <w:ind w:right="355"/>
        <w:rPr>
          <w:rFonts w:eastAsia="Times New Roman" w:cs="Arial"/>
          <w:spacing w:val="-1"/>
          <w:w w:val="110"/>
          <w:lang w:eastAsia="fr-FR"/>
        </w:rPr>
      </w:pPr>
      <w:r w:rsidRPr="00C16227">
        <w:rPr>
          <w:rFonts w:eastAsia="Times New Roman" w:cs="Arial"/>
          <w:spacing w:val="-1"/>
          <w:w w:val="110"/>
          <w:lang w:eastAsia="fr-FR"/>
        </w:rPr>
        <w:t xml:space="preserve">Une autorisation de formation est révocable en cas de nécessité. </w:t>
      </w:r>
    </w:p>
    <w:p w14:paraId="264E3229" w14:textId="77777777" w:rsidR="008D7898" w:rsidRPr="00C16227" w:rsidRDefault="008D7898" w:rsidP="00E14790">
      <w:pPr>
        <w:widowControl w:val="0"/>
        <w:kinsoku w:val="0"/>
        <w:overflowPunct w:val="0"/>
        <w:autoSpaceDE w:val="0"/>
        <w:autoSpaceDN w:val="0"/>
        <w:adjustRightInd w:val="0"/>
        <w:spacing w:before="9" w:after="120"/>
        <w:rPr>
          <w:rFonts w:eastAsia="Times New Roman" w:cs="Arial"/>
          <w:sz w:val="28"/>
          <w:szCs w:val="28"/>
          <w:lang w:eastAsia="fr-FR"/>
        </w:rPr>
      </w:pPr>
    </w:p>
    <w:p w14:paraId="20E7249D" w14:textId="77777777" w:rsidR="008D7898" w:rsidRPr="00C16227" w:rsidRDefault="008D7898" w:rsidP="00E14790">
      <w:pPr>
        <w:widowControl w:val="0"/>
        <w:kinsoku w:val="0"/>
        <w:overflowPunct w:val="0"/>
        <w:autoSpaceDE w:val="0"/>
        <w:autoSpaceDN w:val="0"/>
        <w:adjustRightInd w:val="0"/>
        <w:spacing w:after="120"/>
        <w:rPr>
          <w:rFonts w:eastAsia="Times New Roman" w:cs="Arial"/>
          <w:w w:val="105"/>
          <w:lang w:eastAsia="fr-FR"/>
        </w:rPr>
      </w:pPr>
      <w:r w:rsidRPr="00C16227">
        <w:rPr>
          <w:rFonts w:eastAsia="Times New Roman" w:cs="Arial"/>
          <w:spacing w:val="-2"/>
          <w:w w:val="105"/>
          <w:lang w:eastAsia="fr-FR"/>
        </w:rPr>
        <w:t>D</w:t>
      </w:r>
      <w:r w:rsidRPr="00C16227">
        <w:rPr>
          <w:rFonts w:eastAsia="Times New Roman" w:cs="Arial"/>
          <w:spacing w:val="-1"/>
          <w:w w:val="105"/>
          <w:lang w:eastAsia="fr-FR"/>
        </w:rPr>
        <w:t>eu</w:t>
      </w:r>
      <w:r w:rsidRPr="00C16227">
        <w:rPr>
          <w:rFonts w:eastAsia="Times New Roman" w:cs="Arial"/>
          <w:spacing w:val="-2"/>
          <w:w w:val="105"/>
          <w:lang w:eastAsia="fr-FR"/>
        </w:rPr>
        <w:t>x</w:t>
      </w:r>
      <w:r w:rsidRPr="00C16227">
        <w:rPr>
          <w:rFonts w:eastAsia="Times New Roman" w:cs="Arial"/>
          <w:spacing w:val="25"/>
          <w:w w:val="105"/>
          <w:lang w:eastAsia="fr-FR"/>
        </w:rPr>
        <w:t xml:space="preserve"> </w:t>
      </w:r>
      <w:r w:rsidRPr="00C16227">
        <w:rPr>
          <w:rFonts w:eastAsia="Times New Roman" w:cs="Arial"/>
          <w:spacing w:val="-1"/>
          <w:w w:val="105"/>
          <w:lang w:eastAsia="fr-FR"/>
        </w:rPr>
        <w:t>po</w:t>
      </w:r>
      <w:r w:rsidRPr="00C16227">
        <w:rPr>
          <w:rFonts w:eastAsia="Times New Roman" w:cs="Arial"/>
          <w:spacing w:val="-2"/>
          <w:w w:val="105"/>
          <w:lang w:eastAsia="fr-FR"/>
        </w:rPr>
        <w:t>i</w:t>
      </w:r>
      <w:r w:rsidRPr="00C16227">
        <w:rPr>
          <w:rFonts w:eastAsia="Times New Roman" w:cs="Arial"/>
          <w:spacing w:val="-1"/>
          <w:w w:val="105"/>
          <w:lang w:eastAsia="fr-FR"/>
        </w:rPr>
        <w:t>n</w:t>
      </w:r>
      <w:r w:rsidRPr="00C16227">
        <w:rPr>
          <w:rFonts w:eastAsia="Times New Roman" w:cs="Arial"/>
          <w:spacing w:val="-2"/>
          <w:w w:val="105"/>
          <w:lang w:eastAsia="fr-FR"/>
        </w:rPr>
        <w:t>t</w:t>
      </w:r>
      <w:r w:rsidRPr="00C16227">
        <w:rPr>
          <w:rFonts w:eastAsia="Times New Roman" w:cs="Arial"/>
          <w:spacing w:val="-1"/>
          <w:w w:val="105"/>
          <w:lang w:eastAsia="fr-FR"/>
        </w:rPr>
        <w:t>s</w:t>
      </w:r>
      <w:r w:rsidRPr="00C16227">
        <w:rPr>
          <w:rFonts w:eastAsia="Times New Roman" w:cs="Arial"/>
          <w:spacing w:val="26"/>
          <w:w w:val="105"/>
          <w:lang w:eastAsia="fr-FR"/>
        </w:rPr>
        <w:t xml:space="preserve"> </w:t>
      </w:r>
      <w:r w:rsidRPr="00C16227">
        <w:rPr>
          <w:rFonts w:eastAsia="Times New Roman" w:cs="Arial"/>
          <w:spacing w:val="-1"/>
          <w:w w:val="105"/>
          <w:lang w:eastAsia="fr-FR"/>
        </w:rPr>
        <w:t>pa</w:t>
      </w:r>
      <w:r w:rsidRPr="00C16227">
        <w:rPr>
          <w:rFonts w:eastAsia="Times New Roman" w:cs="Arial"/>
          <w:spacing w:val="-2"/>
          <w:w w:val="105"/>
          <w:lang w:eastAsia="fr-FR"/>
        </w:rPr>
        <w:t>rti</w:t>
      </w:r>
      <w:r w:rsidRPr="00C16227">
        <w:rPr>
          <w:rFonts w:eastAsia="Times New Roman" w:cs="Arial"/>
          <w:spacing w:val="-1"/>
          <w:w w:val="105"/>
          <w:lang w:eastAsia="fr-FR"/>
        </w:rPr>
        <w:t>cu</w:t>
      </w:r>
      <w:r w:rsidRPr="00C16227">
        <w:rPr>
          <w:rFonts w:eastAsia="Times New Roman" w:cs="Arial"/>
          <w:spacing w:val="-2"/>
          <w:w w:val="105"/>
          <w:lang w:eastAsia="fr-FR"/>
        </w:rPr>
        <w:t>li</w:t>
      </w:r>
      <w:r w:rsidRPr="00C16227">
        <w:rPr>
          <w:rFonts w:eastAsia="Times New Roman" w:cs="Arial"/>
          <w:spacing w:val="-1"/>
          <w:w w:val="105"/>
          <w:lang w:eastAsia="fr-FR"/>
        </w:rPr>
        <w:t>e</w:t>
      </w:r>
      <w:r w:rsidRPr="00C16227">
        <w:rPr>
          <w:rFonts w:eastAsia="Times New Roman" w:cs="Arial"/>
          <w:spacing w:val="-2"/>
          <w:w w:val="105"/>
          <w:lang w:eastAsia="fr-FR"/>
        </w:rPr>
        <w:t>r</w:t>
      </w:r>
      <w:r w:rsidRPr="00C16227">
        <w:rPr>
          <w:rFonts w:eastAsia="Times New Roman" w:cs="Arial"/>
          <w:spacing w:val="-1"/>
          <w:w w:val="105"/>
          <w:lang w:eastAsia="fr-FR"/>
        </w:rPr>
        <w:t>s</w:t>
      </w:r>
      <w:r w:rsidRPr="00C16227">
        <w:rPr>
          <w:rFonts w:eastAsia="Times New Roman" w:cs="Arial"/>
          <w:spacing w:val="22"/>
          <w:w w:val="105"/>
          <w:lang w:eastAsia="fr-FR"/>
        </w:rPr>
        <w:t xml:space="preserve"> </w:t>
      </w:r>
      <w:r w:rsidRPr="00C16227">
        <w:rPr>
          <w:rFonts w:eastAsia="Times New Roman" w:cs="Arial"/>
          <w:w w:val="105"/>
          <w:lang w:eastAsia="fr-FR"/>
        </w:rPr>
        <w:t>:</w:t>
      </w:r>
    </w:p>
    <w:p w14:paraId="5E746D15" w14:textId="0976DD60" w:rsidR="008D7898" w:rsidRPr="00C16227" w:rsidRDefault="008D7898" w:rsidP="007D6119">
      <w:pPr>
        <w:pStyle w:val="Paragraphedeliste"/>
        <w:widowControl w:val="0"/>
        <w:numPr>
          <w:ilvl w:val="0"/>
          <w:numId w:val="2"/>
        </w:numPr>
        <w:tabs>
          <w:tab w:val="left" w:pos="872"/>
        </w:tabs>
        <w:kinsoku w:val="0"/>
        <w:overflowPunct w:val="0"/>
        <w:autoSpaceDE w:val="0"/>
        <w:autoSpaceDN w:val="0"/>
        <w:adjustRightInd w:val="0"/>
        <w:spacing w:before="196" w:after="120" w:line="258" w:lineRule="auto"/>
        <w:ind w:right="383"/>
        <w:rPr>
          <w:rFonts w:eastAsia="Times New Roman" w:cs="Arial"/>
          <w:lang w:eastAsia="fr-FR"/>
        </w:rPr>
      </w:pPr>
      <w:r w:rsidRPr="00C16227">
        <w:rPr>
          <w:rFonts w:eastAsia="Times New Roman" w:cs="Arial"/>
          <w:spacing w:val="-2"/>
          <w:w w:val="110"/>
          <w:lang w:eastAsia="fr-FR"/>
        </w:rPr>
        <w:t>D</w:t>
      </w:r>
      <w:r w:rsidRPr="00C16227">
        <w:rPr>
          <w:rFonts w:eastAsia="Times New Roman" w:cs="Arial"/>
          <w:spacing w:val="-1"/>
          <w:w w:val="110"/>
          <w:lang w:eastAsia="fr-FR"/>
        </w:rPr>
        <w:t>ans</w:t>
      </w:r>
      <w:r w:rsidRPr="00C16227">
        <w:rPr>
          <w:rFonts w:eastAsia="Times New Roman" w:cs="Arial"/>
          <w:spacing w:val="11"/>
          <w:w w:val="110"/>
          <w:lang w:eastAsia="fr-FR"/>
        </w:rPr>
        <w:t xml:space="preserve"> </w:t>
      </w:r>
      <w:r w:rsidRPr="00C16227">
        <w:rPr>
          <w:rFonts w:eastAsia="Times New Roman" w:cs="Arial"/>
          <w:w w:val="110"/>
          <w:lang w:eastAsia="fr-FR"/>
        </w:rPr>
        <w:t>le</w:t>
      </w:r>
      <w:r w:rsidRPr="00C16227">
        <w:rPr>
          <w:rFonts w:eastAsia="Times New Roman" w:cs="Arial"/>
          <w:spacing w:val="11"/>
          <w:w w:val="110"/>
          <w:lang w:eastAsia="fr-FR"/>
        </w:rPr>
        <w:t xml:space="preserve"> </w:t>
      </w:r>
      <w:r w:rsidRPr="00C16227">
        <w:rPr>
          <w:rFonts w:eastAsia="Times New Roman" w:cs="Arial"/>
          <w:w w:val="110"/>
          <w:lang w:eastAsia="fr-FR"/>
        </w:rPr>
        <w:t>cadre</w:t>
      </w:r>
      <w:r w:rsidRPr="00C16227">
        <w:rPr>
          <w:rFonts w:eastAsia="Times New Roman" w:cs="Arial"/>
          <w:spacing w:val="7"/>
          <w:w w:val="110"/>
          <w:lang w:eastAsia="fr-FR"/>
        </w:rPr>
        <w:t xml:space="preserve"> </w:t>
      </w:r>
      <w:r w:rsidRPr="00C16227">
        <w:rPr>
          <w:rFonts w:eastAsia="Times New Roman" w:cs="Arial"/>
          <w:w w:val="110"/>
          <w:lang w:eastAsia="fr-FR"/>
        </w:rPr>
        <w:t>du</w:t>
      </w:r>
      <w:r w:rsidRPr="00C16227">
        <w:rPr>
          <w:rFonts w:eastAsia="Times New Roman" w:cs="Arial"/>
          <w:spacing w:val="15"/>
          <w:w w:val="110"/>
          <w:lang w:eastAsia="fr-FR"/>
        </w:rPr>
        <w:t xml:space="preserve"> </w:t>
      </w:r>
      <w:r w:rsidRPr="00C16227">
        <w:rPr>
          <w:rFonts w:eastAsia="Times New Roman" w:cs="Arial"/>
          <w:spacing w:val="-3"/>
          <w:w w:val="110"/>
          <w:lang w:eastAsia="fr-FR"/>
        </w:rPr>
        <w:t>C</w:t>
      </w:r>
      <w:r w:rsidRPr="00C16227">
        <w:rPr>
          <w:rFonts w:eastAsia="Times New Roman" w:cs="Arial"/>
          <w:spacing w:val="-2"/>
          <w:w w:val="110"/>
          <w:lang w:eastAsia="fr-FR"/>
        </w:rPr>
        <w:t>o</w:t>
      </w:r>
      <w:r w:rsidRPr="00C16227">
        <w:rPr>
          <w:rFonts w:eastAsia="Times New Roman" w:cs="Arial"/>
          <w:spacing w:val="-3"/>
          <w:w w:val="110"/>
          <w:lang w:eastAsia="fr-FR"/>
        </w:rPr>
        <w:t>m</w:t>
      </w:r>
      <w:r w:rsidRPr="00C16227">
        <w:rPr>
          <w:rFonts w:eastAsia="Times New Roman" w:cs="Arial"/>
          <w:spacing w:val="-2"/>
          <w:w w:val="110"/>
          <w:lang w:eastAsia="fr-FR"/>
        </w:rPr>
        <w:t>p</w:t>
      </w:r>
      <w:r w:rsidRPr="00C16227">
        <w:rPr>
          <w:rFonts w:eastAsia="Times New Roman" w:cs="Arial"/>
          <w:spacing w:val="-3"/>
          <w:w w:val="110"/>
          <w:lang w:eastAsia="fr-FR"/>
        </w:rPr>
        <w:t>t</w:t>
      </w:r>
      <w:r w:rsidRPr="00C16227">
        <w:rPr>
          <w:rFonts w:eastAsia="Times New Roman" w:cs="Arial"/>
          <w:spacing w:val="-2"/>
          <w:w w:val="110"/>
          <w:lang w:eastAsia="fr-FR"/>
        </w:rPr>
        <w:t>e</w:t>
      </w:r>
      <w:r w:rsidRPr="00C16227">
        <w:rPr>
          <w:rFonts w:eastAsia="Times New Roman" w:cs="Arial"/>
          <w:spacing w:val="12"/>
          <w:w w:val="110"/>
          <w:lang w:eastAsia="fr-FR"/>
        </w:rPr>
        <w:t xml:space="preserve"> </w:t>
      </w:r>
      <w:r w:rsidRPr="00C16227">
        <w:rPr>
          <w:rFonts w:eastAsia="Times New Roman" w:cs="Arial"/>
          <w:spacing w:val="-1"/>
          <w:w w:val="110"/>
          <w:lang w:eastAsia="fr-FR"/>
        </w:rPr>
        <w:t>Pe</w:t>
      </w:r>
      <w:r w:rsidRPr="00C16227">
        <w:rPr>
          <w:rFonts w:eastAsia="Times New Roman" w:cs="Arial"/>
          <w:spacing w:val="-2"/>
          <w:w w:val="110"/>
          <w:lang w:eastAsia="fr-FR"/>
        </w:rPr>
        <w:t>r</w:t>
      </w:r>
      <w:r w:rsidRPr="00C16227">
        <w:rPr>
          <w:rFonts w:eastAsia="Times New Roman" w:cs="Arial"/>
          <w:spacing w:val="-1"/>
          <w:w w:val="110"/>
          <w:lang w:eastAsia="fr-FR"/>
        </w:rPr>
        <w:t>sonne</w:t>
      </w:r>
      <w:r w:rsidRPr="00C16227">
        <w:rPr>
          <w:rFonts w:eastAsia="Times New Roman" w:cs="Arial"/>
          <w:spacing w:val="-2"/>
          <w:w w:val="110"/>
          <w:lang w:eastAsia="fr-FR"/>
        </w:rPr>
        <w:t>l</w:t>
      </w:r>
      <w:r w:rsidRPr="00C16227">
        <w:rPr>
          <w:rFonts w:eastAsia="Times New Roman" w:cs="Arial"/>
          <w:spacing w:val="12"/>
          <w:w w:val="110"/>
          <w:lang w:eastAsia="fr-FR"/>
        </w:rPr>
        <w:t xml:space="preserve"> </w:t>
      </w:r>
      <w:r w:rsidRPr="00C16227">
        <w:rPr>
          <w:rFonts w:eastAsia="Times New Roman" w:cs="Arial"/>
          <w:w w:val="110"/>
          <w:lang w:eastAsia="fr-FR"/>
        </w:rPr>
        <w:t>de</w:t>
      </w:r>
      <w:r w:rsidRPr="00C16227">
        <w:rPr>
          <w:rFonts w:eastAsia="Times New Roman" w:cs="Arial"/>
          <w:spacing w:val="10"/>
          <w:w w:val="110"/>
          <w:lang w:eastAsia="fr-FR"/>
        </w:rPr>
        <w:t xml:space="preserve"> </w:t>
      </w:r>
      <w:r w:rsidRPr="00C16227">
        <w:rPr>
          <w:rFonts w:eastAsia="Times New Roman" w:cs="Arial"/>
          <w:spacing w:val="-1"/>
          <w:w w:val="110"/>
          <w:lang w:eastAsia="fr-FR"/>
        </w:rPr>
        <w:t>Fo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11"/>
          <w:w w:val="110"/>
          <w:lang w:eastAsia="fr-FR"/>
        </w:rPr>
        <w:t xml:space="preserve"> </w:t>
      </w:r>
      <w:r w:rsidRPr="00C16227">
        <w:rPr>
          <w:rFonts w:eastAsia="Times New Roman" w:cs="Arial"/>
          <w:spacing w:val="-2"/>
          <w:w w:val="110"/>
          <w:lang w:eastAsia="fr-FR"/>
        </w:rPr>
        <w:t>(</w:t>
      </w:r>
      <w:r w:rsidRPr="00C16227">
        <w:rPr>
          <w:rFonts w:eastAsia="Times New Roman" w:cs="Arial"/>
          <w:spacing w:val="-1"/>
          <w:w w:val="110"/>
          <w:lang w:eastAsia="fr-FR"/>
        </w:rPr>
        <w:t>CPF,</w:t>
      </w:r>
      <w:r w:rsidRPr="00C16227">
        <w:rPr>
          <w:rFonts w:eastAsia="Times New Roman" w:cs="Arial"/>
          <w:spacing w:val="9"/>
          <w:w w:val="110"/>
          <w:lang w:eastAsia="fr-FR"/>
        </w:rPr>
        <w:t xml:space="preserve"> </w:t>
      </w:r>
      <w:r w:rsidRPr="00C16227">
        <w:rPr>
          <w:rFonts w:eastAsia="Times New Roman" w:cs="Arial"/>
          <w:spacing w:val="-1"/>
          <w:w w:val="110"/>
          <w:lang w:eastAsia="fr-FR"/>
        </w:rPr>
        <w:t>c</w:t>
      </w:r>
      <w:r w:rsidRPr="00C16227">
        <w:rPr>
          <w:rFonts w:eastAsia="Times New Roman" w:cs="Arial"/>
          <w:spacing w:val="-2"/>
          <w:w w:val="110"/>
          <w:lang w:eastAsia="fr-FR"/>
        </w:rPr>
        <w:t>f</w:t>
      </w:r>
      <w:r w:rsidRPr="00C16227">
        <w:rPr>
          <w:rFonts w:eastAsia="Times New Roman" w:cs="Arial"/>
          <w:spacing w:val="-1"/>
          <w:w w:val="110"/>
          <w:lang w:eastAsia="fr-FR"/>
        </w:rPr>
        <w:t>.</w:t>
      </w:r>
      <w:r w:rsidRPr="00C16227">
        <w:rPr>
          <w:rFonts w:eastAsia="Times New Roman" w:cs="Arial"/>
          <w:spacing w:val="11"/>
          <w:w w:val="110"/>
          <w:lang w:eastAsia="fr-FR"/>
        </w:rPr>
        <w:t xml:space="preserve"> </w:t>
      </w:r>
      <w:r w:rsidRPr="00C16227">
        <w:rPr>
          <w:rFonts w:eastAsia="Times New Roman" w:cs="Arial"/>
          <w:spacing w:val="-1"/>
          <w:w w:val="110"/>
          <w:lang w:eastAsia="fr-FR"/>
        </w:rPr>
        <w:t>pa</w:t>
      </w:r>
      <w:r w:rsidRPr="00C16227">
        <w:rPr>
          <w:rFonts w:eastAsia="Times New Roman" w:cs="Arial"/>
          <w:spacing w:val="-2"/>
          <w:w w:val="110"/>
          <w:lang w:eastAsia="fr-FR"/>
        </w:rPr>
        <w:t>r</w:t>
      </w:r>
      <w:r w:rsidRPr="00C16227">
        <w:rPr>
          <w:rFonts w:eastAsia="Times New Roman" w:cs="Arial"/>
          <w:spacing w:val="-1"/>
          <w:w w:val="110"/>
          <w:lang w:eastAsia="fr-FR"/>
        </w:rPr>
        <w:t>ag</w:t>
      </w:r>
      <w:r w:rsidRPr="00C16227">
        <w:rPr>
          <w:rFonts w:eastAsia="Times New Roman" w:cs="Arial"/>
          <w:spacing w:val="-2"/>
          <w:w w:val="110"/>
          <w:lang w:eastAsia="fr-FR"/>
        </w:rPr>
        <w:t>r</w:t>
      </w:r>
      <w:r w:rsidRPr="00C16227">
        <w:rPr>
          <w:rFonts w:eastAsia="Times New Roman" w:cs="Arial"/>
          <w:spacing w:val="-1"/>
          <w:w w:val="110"/>
          <w:lang w:eastAsia="fr-FR"/>
        </w:rPr>
        <w:t>aphe</w:t>
      </w:r>
      <w:r w:rsidRPr="00C16227">
        <w:rPr>
          <w:rFonts w:eastAsia="Times New Roman" w:cs="Arial"/>
          <w:spacing w:val="13"/>
          <w:w w:val="110"/>
          <w:lang w:eastAsia="fr-FR"/>
        </w:rPr>
        <w:t xml:space="preserve"> </w:t>
      </w:r>
      <w:r w:rsidRPr="00C16227">
        <w:rPr>
          <w:rFonts w:eastAsia="Times New Roman" w:cs="Arial"/>
          <w:spacing w:val="-1"/>
          <w:w w:val="110"/>
          <w:lang w:eastAsia="fr-FR"/>
        </w:rPr>
        <w:t>6.3</w:t>
      </w:r>
      <w:r w:rsidRPr="00C16227">
        <w:rPr>
          <w:rFonts w:eastAsia="Times New Roman" w:cs="Arial"/>
          <w:spacing w:val="-2"/>
          <w:w w:val="110"/>
          <w:lang w:eastAsia="fr-FR"/>
        </w:rPr>
        <w:t>)</w:t>
      </w:r>
      <w:r w:rsidR="00B15DCC">
        <w:rPr>
          <w:rFonts w:eastAsia="Times New Roman" w:cs="Arial"/>
          <w:spacing w:val="11"/>
          <w:w w:val="110"/>
          <w:lang w:eastAsia="fr-FR"/>
        </w:rPr>
        <w:t xml:space="preserve">, si l’agent </w:t>
      </w:r>
      <w:r w:rsidRPr="00C16227">
        <w:rPr>
          <w:rFonts w:eastAsia="Times New Roman" w:cs="Arial"/>
          <w:spacing w:val="-1"/>
          <w:w w:val="110"/>
          <w:lang w:eastAsia="fr-FR"/>
        </w:rPr>
        <w:t>de</w:t>
      </w:r>
      <w:r w:rsidRPr="00C16227">
        <w:rPr>
          <w:rFonts w:eastAsia="Times New Roman" w:cs="Arial"/>
          <w:spacing w:val="-2"/>
          <w:w w:val="110"/>
          <w:lang w:eastAsia="fr-FR"/>
        </w:rPr>
        <w:t>m</w:t>
      </w:r>
      <w:r w:rsidRPr="00C16227">
        <w:rPr>
          <w:rFonts w:eastAsia="Times New Roman" w:cs="Arial"/>
          <w:spacing w:val="-1"/>
          <w:w w:val="110"/>
          <w:lang w:eastAsia="fr-FR"/>
        </w:rPr>
        <w:t>ande</w:t>
      </w:r>
      <w:r w:rsidRPr="00C16227">
        <w:rPr>
          <w:rFonts w:eastAsia="Times New Roman" w:cs="Arial"/>
          <w:spacing w:val="-3"/>
          <w:w w:val="110"/>
          <w:lang w:eastAsia="fr-FR"/>
        </w:rPr>
        <w:t xml:space="preserve"> </w:t>
      </w:r>
      <w:r w:rsidR="00B15DCC">
        <w:rPr>
          <w:rFonts w:eastAsia="Times New Roman" w:cs="Arial"/>
          <w:spacing w:val="-3"/>
          <w:w w:val="110"/>
          <w:lang w:eastAsia="fr-FR"/>
        </w:rPr>
        <w:t>une</w:t>
      </w:r>
      <w:r w:rsidRPr="00C16227">
        <w:rPr>
          <w:rFonts w:eastAsia="Times New Roman" w:cs="Arial"/>
          <w:spacing w:val="-7"/>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w w:val="110"/>
          <w:lang w:eastAsia="fr-FR"/>
        </w:rPr>
        <w:t xml:space="preserve"> </w:t>
      </w:r>
      <w:r w:rsidRPr="00C16227">
        <w:rPr>
          <w:rFonts w:eastAsia="Times New Roman" w:cs="Arial"/>
          <w:spacing w:val="-2"/>
          <w:w w:val="110"/>
          <w:lang w:eastAsia="fr-FR"/>
        </w:rPr>
        <w:t>de l</w:t>
      </w:r>
      <w:r w:rsidRPr="00C16227">
        <w:rPr>
          <w:rFonts w:eastAsia="Times New Roman" w:cs="Arial"/>
          <w:spacing w:val="-1"/>
          <w:w w:val="110"/>
          <w:lang w:eastAsia="fr-FR"/>
        </w:rPr>
        <w:t>u</w:t>
      </w:r>
      <w:r w:rsidRPr="00C16227">
        <w:rPr>
          <w:rFonts w:eastAsia="Times New Roman" w:cs="Arial"/>
          <w:spacing w:val="-2"/>
          <w:w w:val="110"/>
          <w:lang w:eastAsia="fr-FR"/>
        </w:rPr>
        <w:t>tt</w:t>
      </w:r>
      <w:r w:rsidRPr="00C16227">
        <w:rPr>
          <w:rFonts w:eastAsia="Times New Roman" w:cs="Arial"/>
          <w:spacing w:val="-1"/>
          <w:w w:val="110"/>
          <w:lang w:eastAsia="fr-FR"/>
        </w:rPr>
        <w:t>e</w:t>
      </w:r>
      <w:r w:rsidRPr="00C16227">
        <w:rPr>
          <w:rFonts w:eastAsia="Times New Roman" w:cs="Arial"/>
          <w:spacing w:val="-7"/>
          <w:w w:val="110"/>
          <w:lang w:eastAsia="fr-FR"/>
        </w:rPr>
        <w:t xml:space="preserve"> </w:t>
      </w:r>
      <w:r w:rsidRPr="00C16227">
        <w:rPr>
          <w:rFonts w:eastAsia="Times New Roman" w:cs="Arial"/>
          <w:spacing w:val="-1"/>
          <w:w w:val="110"/>
          <w:lang w:eastAsia="fr-FR"/>
        </w:rPr>
        <w:t>con</w:t>
      </w:r>
      <w:r w:rsidRPr="00C16227">
        <w:rPr>
          <w:rFonts w:eastAsia="Times New Roman" w:cs="Arial"/>
          <w:spacing w:val="-2"/>
          <w:w w:val="110"/>
          <w:lang w:eastAsia="fr-FR"/>
        </w:rPr>
        <w:t>tr</w:t>
      </w:r>
      <w:r w:rsidRPr="00C16227">
        <w:rPr>
          <w:rFonts w:eastAsia="Times New Roman" w:cs="Arial"/>
          <w:spacing w:val="-1"/>
          <w:w w:val="110"/>
          <w:lang w:eastAsia="fr-FR"/>
        </w:rPr>
        <w:t>e</w:t>
      </w:r>
      <w:r w:rsidRPr="00C16227">
        <w:rPr>
          <w:rFonts w:eastAsia="Times New Roman" w:cs="Arial"/>
          <w:spacing w:val="-4"/>
          <w:w w:val="110"/>
          <w:lang w:eastAsia="fr-FR"/>
        </w:rPr>
        <w:t xml:space="preserve"> </w:t>
      </w:r>
      <w:r w:rsidRPr="00C16227">
        <w:rPr>
          <w:rFonts w:eastAsia="Times New Roman" w:cs="Arial"/>
          <w:spacing w:val="-2"/>
          <w:w w:val="110"/>
          <w:lang w:eastAsia="fr-FR"/>
        </w:rPr>
        <w:t>l’ill</w:t>
      </w:r>
      <w:r w:rsidRPr="00C16227">
        <w:rPr>
          <w:rFonts w:eastAsia="Times New Roman" w:cs="Arial"/>
          <w:spacing w:val="-1"/>
          <w:w w:val="110"/>
          <w:lang w:eastAsia="fr-FR"/>
        </w:rPr>
        <w:t>e</w:t>
      </w:r>
      <w:r w:rsidRPr="00C16227">
        <w:rPr>
          <w:rFonts w:eastAsia="Times New Roman" w:cs="Arial"/>
          <w:spacing w:val="-2"/>
          <w:w w:val="110"/>
          <w:lang w:eastAsia="fr-FR"/>
        </w:rPr>
        <w:t>ttri</w:t>
      </w:r>
      <w:r w:rsidRPr="00C16227">
        <w:rPr>
          <w:rFonts w:eastAsia="Times New Roman" w:cs="Arial"/>
          <w:spacing w:val="-1"/>
          <w:w w:val="110"/>
          <w:lang w:eastAsia="fr-FR"/>
        </w:rPr>
        <w:t>s</w:t>
      </w:r>
      <w:r w:rsidRPr="00C16227">
        <w:rPr>
          <w:rFonts w:eastAsia="Times New Roman" w:cs="Arial"/>
          <w:spacing w:val="-2"/>
          <w:w w:val="110"/>
          <w:lang w:eastAsia="fr-FR"/>
        </w:rPr>
        <w:t>m</w:t>
      </w:r>
      <w:r w:rsidRPr="00C16227">
        <w:rPr>
          <w:rFonts w:eastAsia="Times New Roman" w:cs="Arial"/>
          <w:spacing w:val="-1"/>
          <w:w w:val="110"/>
          <w:lang w:eastAsia="fr-FR"/>
        </w:rPr>
        <w:t>e,</w:t>
      </w:r>
      <w:r w:rsidRPr="00C16227">
        <w:rPr>
          <w:rFonts w:eastAsia="Times New Roman" w:cs="Arial"/>
          <w:spacing w:val="-4"/>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p</w:t>
      </w:r>
      <w:r w:rsidRPr="00C16227">
        <w:rPr>
          <w:rFonts w:eastAsia="Times New Roman" w:cs="Arial"/>
          <w:spacing w:val="-2"/>
          <w:w w:val="110"/>
          <w:lang w:eastAsia="fr-FR"/>
        </w:rPr>
        <w:t>l</w:t>
      </w:r>
      <w:r w:rsidRPr="00C16227">
        <w:rPr>
          <w:rFonts w:eastAsia="Times New Roman" w:cs="Arial"/>
          <w:spacing w:val="-1"/>
          <w:w w:val="110"/>
          <w:lang w:eastAsia="fr-FR"/>
        </w:rPr>
        <w:t>o</w:t>
      </w:r>
      <w:r w:rsidRPr="00C16227">
        <w:rPr>
          <w:rFonts w:eastAsia="Times New Roman" w:cs="Arial"/>
          <w:spacing w:val="-2"/>
          <w:w w:val="110"/>
          <w:lang w:eastAsia="fr-FR"/>
        </w:rPr>
        <w:t>y</w:t>
      </w:r>
      <w:r w:rsidRPr="00C16227">
        <w:rPr>
          <w:rFonts w:eastAsia="Times New Roman" w:cs="Arial"/>
          <w:spacing w:val="-1"/>
          <w:w w:val="110"/>
          <w:lang w:eastAsia="fr-FR"/>
        </w:rPr>
        <w:t>eu</w:t>
      </w:r>
      <w:r w:rsidRPr="00C16227">
        <w:rPr>
          <w:rFonts w:eastAsia="Times New Roman" w:cs="Arial"/>
          <w:spacing w:val="-2"/>
          <w:w w:val="110"/>
          <w:lang w:eastAsia="fr-FR"/>
        </w:rPr>
        <w:t>r</w:t>
      </w:r>
      <w:r w:rsidRPr="00C16227">
        <w:rPr>
          <w:rFonts w:eastAsia="Times New Roman" w:cs="Arial"/>
          <w:spacing w:val="-3"/>
          <w:w w:val="110"/>
          <w:lang w:eastAsia="fr-FR"/>
        </w:rPr>
        <w:t xml:space="preserve"> </w:t>
      </w:r>
      <w:r w:rsidRPr="00C16227">
        <w:rPr>
          <w:rFonts w:eastAsia="Times New Roman" w:cs="Arial"/>
          <w:w w:val="110"/>
          <w:lang w:eastAsia="fr-FR"/>
        </w:rPr>
        <w:t xml:space="preserve">peut </w:t>
      </w:r>
      <w:r w:rsidRPr="00C16227">
        <w:rPr>
          <w:rFonts w:eastAsia="Times New Roman" w:cs="Arial"/>
          <w:spacing w:val="-2"/>
          <w:w w:val="110"/>
          <w:lang w:eastAsia="fr-FR"/>
        </w:rPr>
        <w:t>r</w:t>
      </w:r>
      <w:r w:rsidRPr="00C16227">
        <w:rPr>
          <w:rFonts w:eastAsia="Times New Roman" w:cs="Arial"/>
          <w:spacing w:val="-1"/>
          <w:w w:val="110"/>
          <w:lang w:eastAsia="fr-FR"/>
        </w:rPr>
        <w:t>epo</w:t>
      </w:r>
      <w:r w:rsidRPr="00C16227">
        <w:rPr>
          <w:rFonts w:eastAsia="Times New Roman" w:cs="Arial"/>
          <w:spacing w:val="-2"/>
          <w:w w:val="110"/>
          <w:lang w:eastAsia="fr-FR"/>
        </w:rPr>
        <w:t>rt</w:t>
      </w:r>
      <w:r w:rsidRPr="00C16227">
        <w:rPr>
          <w:rFonts w:eastAsia="Times New Roman" w:cs="Arial"/>
          <w:spacing w:val="-1"/>
          <w:w w:val="110"/>
          <w:lang w:eastAsia="fr-FR"/>
        </w:rPr>
        <w:t>e</w:t>
      </w:r>
      <w:r w:rsidRPr="00C16227">
        <w:rPr>
          <w:rFonts w:eastAsia="Times New Roman" w:cs="Arial"/>
          <w:spacing w:val="-2"/>
          <w:w w:val="110"/>
          <w:lang w:eastAsia="fr-FR"/>
        </w:rPr>
        <w:t>r</w:t>
      </w:r>
      <w:r w:rsidRPr="00C16227">
        <w:rPr>
          <w:rFonts w:eastAsia="Times New Roman" w:cs="Arial"/>
          <w:spacing w:val="-3"/>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un</w:t>
      </w:r>
      <w:r w:rsidRPr="00C16227">
        <w:rPr>
          <w:rFonts w:eastAsia="Times New Roman" w:cs="Arial"/>
          <w:spacing w:val="-3"/>
          <w:w w:val="110"/>
          <w:lang w:eastAsia="fr-FR"/>
        </w:rPr>
        <w:t xml:space="preserve"> </w:t>
      </w:r>
      <w:r w:rsidRPr="00C16227">
        <w:rPr>
          <w:rFonts w:eastAsia="Times New Roman" w:cs="Arial"/>
          <w:w w:val="110"/>
          <w:lang w:eastAsia="fr-FR"/>
        </w:rPr>
        <w:t>an</w:t>
      </w:r>
      <w:r w:rsidRPr="00C16227">
        <w:rPr>
          <w:rFonts w:eastAsia="Times New Roman" w:cs="Arial"/>
          <w:spacing w:val="-3"/>
          <w:w w:val="110"/>
          <w:lang w:eastAsia="fr-FR"/>
        </w:rPr>
        <w:t xml:space="preserve"> </w:t>
      </w:r>
      <w:r w:rsidRPr="00C16227">
        <w:rPr>
          <w:rFonts w:eastAsia="Times New Roman" w:cs="Arial"/>
          <w:w w:val="110"/>
          <w:lang w:eastAsia="fr-FR"/>
        </w:rPr>
        <w:t>le</w:t>
      </w:r>
      <w:r w:rsidRPr="00C16227">
        <w:rPr>
          <w:rFonts w:eastAsia="Times New Roman" w:cs="Arial"/>
          <w:spacing w:val="-6"/>
          <w:w w:val="110"/>
          <w:lang w:eastAsia="fr-FR"/>
        </w:rPr>
        <w:t xml:space="preserve"> </w:t>
      </w:r>
      <w:r w:rsidRPr="00C16227">
        <w:rPr>
          <w:rFonts w:eastAsia="Times New Roman" w:cs="Arial"/>
          <w:spacing w:val="-1"/>
          <w:w w:val="110"/>
          <w:lang w:eastAsia="fr-FR"/>
        </w:rPr>
        <w:t>dépa</w:t>
      </w:r>
      <w:r w:rsidRPr="00C16227">
        <w:rPr>
          <w:rFonts w:eastAsia="Times New Roman" w:cs="Arial"/>
          <w:spacing w:val="-2"/>
          <w:w w:val="110"/>
          <w:lang w:eastAsia="fr-FR"/>
        </w:rPr>
        <w:t>rt</w:t>
      </w:r>
      <w:r w:rsidRPr="00C16227">
        <w:rPr>
          <w:rFonts w:eastAsia="Times New Roman" w:cs="Arial"/>
          <w:spacing w:val="63"/>
          <w:lang w:eastAsia="fr-FR"/>
        </w:rPr>
        <w:t xml:space="preserve"> </w:t>
      </w:r>
      <w:r w:rsidRPr="00C16227">
        <w:rPr>
          <w:rFonts w:eastAsia="Times New Roman" w:cs="Arial"/>
          <w:spacing w:val="-1"/>
          <w:w w:val="110"/>
          <w:lang w:eastAsia="fr-FR"/>
        </w:rPr>
        <w:t>en</w:t>
      </w:r>
      <w:r w:rsidRPr="00C16227">
        <w:rPr>
          <w:rFonts w:eastAsia="Times New Roman" w:cs="Arial"/>
          <w:spacing w:val="-19"/>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 pour nécessité de service</w:t>
      </w:r>
      <w:r w:rsidR="00B7702F">
        <w:rPr>
          <w:rFonts w:eastAsia="Times New Roman" w:cs="Arial"/>
          <w:spacing w:val="-1"/>
          <w:w w:val="110"/>
          <w:lang w:eastAsia="fr-FR"/>
        </w:rPr>
        <w:t> ;</w:t>
      </w:r>
    </w:p>
    <w:p w14:paraId="3389947F" w14:textId="08A75CFA" w:rsidR="008D7898" w:rsidRPr="00C16227" w:rsidRDefault="008D7898" w:rsidP="007D6119">
      <w:pPr>
        <w:pStyle w:val="Paragraphedeliste"/>
        <w:widowControl w:val="0"/>
        <w:numPr>
          <w:ilvl w:val="0"/>
          <w:numId w:val="2"/>
        </w:numPr>
        <w:tabs>
          <w:tab w:val="left" w:pos="872"/>
        </w:tabs>
        <w:kinsoku w:val="0"/>
        <w:overflowPunct w:val="0"/>
        <w:autoSpaceDE w:val="0"/>
        <w:autoSpaceDN w:val="0"/>
        <w:adjustRightInd w:val="0"/>
        <w:spacing w:before="16" w:after="120" w:line="258" w:lineRule="auto"/>
        <w:ind w:right="347"/>
        <w:rPr>
          <w:rFonts w:eastAsia="Times New Roman" w:cs="Arial"/>
          <w:lang w:eastAsia="fr-FR"/>
        </w:rPr>
      </w:pPr>
      <w:r w:rsidRPr="00C16227">
        <w:rPr>
          <w:rFonts w:eastAsia="Times New Roman" w:cs="Arial"/>
          <w:w w:val="110"/>
          <w:lang w:eastAsia="fr-FR"/>
        </w:rPr>
        <w:t>Un</w:t>
      </w:r>
      <w:r w:rsidRPr="00C16227">
        <w:rPr>
          <w:rFonts w:eastAsia="Times New Roman" w:cs="Arial"/>
          <w:spacing w:val="-8"/>
          <w:w w:val="110"/>
          <w:lang w:eastAsia="fr-FR"/>
        </w:rPr>
        <w:t xml:space="preserve"> </w:t>
      </w:r>
      <w:r w:rsidR="00B15DCC">
        <w:rPr>
          <w:rFonts w:eastAsia="Times New Roman" w:cs="Arial"/>
          <w:spacing w:val="-2"/>
          <w:w w:val="110"/>
          <w:lang w:eastAsia="fr-FR"/>
        </w:rPr>
        <w:t>agent</w:t>
      </w:r>
      <w:r w:rsidRPr="00C16227">
        <w:rPr>
          <w:rFonts w:eastAsia="Times New Roman" w:cs="Arial"/>
          <w:spacing w:val="-6"/>
          <w:w w:val="110"/>
          <w:lang w:eastAsia="fr-FR"/>
        </w:rPr>
        <w:t xml:space="preserve"> </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2"/>
          <w:w w:val="110"/>
          <w:lang w:eastAsia="fr-FR"/>
        </w:rPr>
        <w:t>rrit</w:t>
      </w:r>
      <w:r w:rsidRPr="00C16227">
        <w:rPr>
          <w:rFonts w:eastAsia="Times New Roman" w:cs="Arial"/>
          <w:spacing w:val="-1"/>
          <w:w w:val="110"/>
          <w:lang w:eastAsia="fr-FR"/>
        </w:rPr>
        <w:t>o</w:t>
      </w:r>
      <w:r w:rsidRPr="00C16227">
        <w:rPr>
          <w:rFonts w:eastAsia="Times New Roman" w:cs="Arial"/>
          <w:spacing w:val="-2"/>
          <w:w w:val="110"/>
          <w:lang w:eastAsia="fr-FR"/>
        </w:rPr>
        <w:t>ri</w:t>
      </w:r>
      <w:r w:rsidRPr="00C16227">
        <w:rPr>
          <w:rFonts w:eastAsia="Times New Roman" w:cs="Arial"/>
          <w:spacing w:val="-1"/>
          <w:w w:val="110"/>
          <w:lang w:eastAsia="fr-FR"/>
        </w:rPr>
        <w:t>a</w:t>
      </w:r>
      <w:r w:rsidRPr="00C16227">
        <w:rPr>
          <w:rFonts w:eastAsia="Times New Roman" w:cs="Arial"/>
          <w:spacing w:val="-2"/>
          <w:w w:val="110"/>
          <w:lang w:eastAsia="fr-FR"/>
        </w:rPr>
        <w:t>l</w:t>
      </w:r>
      <w:r w:rsidRPr="00C16227">
        <w:rPr>
          <w:rFonts w:eastAsia="Times New Roman" w:cs="Arial"/>
          <w:spacing w:val="-7"/>
          <w:w w:val="110"/>
          <w:lang w:eastAsia="fr-FR"/>
        </w:rPr>
        <w:t xml:space="preserve"> </w:t>
      </w:r>
      <w:r w:rsidRPr="00C16227">
        <w:rPr>
          <w:rFonts w:eastAsia="Times New Roman" w:cs="Arial"/>
          <w:w w:val="110"/>
          <w:lang w:eastAsia="fr-FR"/>
        </w:rPr>
        <w:t>qui</w:t>
      </w:r>
      <w:r w:rsidRPr="00C16227">
        <w:rPr>
          <w:rFonts w:eastAsia="Times New Roman" w:cs="Arial"/>
          <w:spacing w:val="-6"/>
          <w:w w:val="110"/>
          <w:lang w:eastAsia="fr-FR"/>
        </w:rPr>
        <w:t xml:space="preserve"> </w:t>
      </w:r>
      <w:r w:rsidRPr="00C16227">
        <w:rPr>
          <w:rFonts w:eastAsia="Times New Roman" w:cs="Arial"/>
          <w:w w:val="110"/>
          <w:lang w:eastAsia="fr-FR"/>
        </w:rPr>
        <w:t>a</w:t>
      </w:r>
      <w:r w:rsidRPr="00C16227">
        <w:rPr>
          <w:rFonts w:eastAsia="Times New Roman" w:cs="Arial"/>
          <w:spacing w:val="-8"/>
          <w:w w:val="110"/>
          <w:lang w:eastAsia="fr-FR"/>
        </w:rPr>
        <w:t xml:space="preserve"> </w:t>
      </w:r>
      <w:r w:rsidRPr="00C16227">
        <w:rPr>
          <w:rFonts w:eastAsia="Times New Roman" w:cs="Arial"/>
          <w:spacing w:val="-2"/>
          <w:w w:val="110"/>
          <w:lang w:eastAsia="fr-FR"/>
        </w:rPr>
        <w:t>dé</w:t>
      </w:r>
      <w:r w:rsidRPr="00C16227">
        <w:rPr>
          <w:rFonts w:eastAsia="Times New Roman" w:cs="Arial"/>
          <w:spacing w:val="-3"/>
          <w:w w:val="110"/>
          <w:lang w:eastAsia="fr-FR"/>
        </w:rPr>
        <w:t>j</w:t>
      </w:r>
      <w:r w:rsidRPr="00C16227">
        <w:rPr>
          <w:rFonts w:eastAsia="Times New Roman" w:cs="Arial"/>
          <w:spacing w:val="-2"/>
          <w:w w:val="110"/>
          <w:lang w:eastAsia="fr-FR"/>
        </w:rPr>
        <w:t>à</w:t>
      </w:r>
      <w:r w:rsidRPr="00C16227">
        <w:rPr>
          <w:rFonts w:eastAsia="Times New Roman" w:cs="Arial"/>
          <w:spacing w:val="-7"/>
          <w:w w:val="110"/>
          <w:lang w:eastAsia="fr-FR"/>
        </w:rPr>
        <w:t xml:space="preserve"> </w:t>
      </w:r>
      <w:r w:rsidRPr="00C16227">
        <w:rPr>
          <w:rFonts w:eastAsia="Times New Roman" w:cs="Arial"/>
          <w:spacing w:val="-1"/>
          <w:w w:val="110"/>
          <w:lang w:eastAsia="fr-FR"/>
        </w:rPr>
        <w:t>béné</w:t>
      </w:r>
      <w:r w:rsidRPr="00C16227">
        <w:rPr>
          <w:rFonts w:eastAsia="Times New Roman" w:cs="Arial"/>
          <w:spacing w:val="-2"/>
          <w:w w:val="110"/>
          <w:lang w:eastAsia="fr-FR"/>
        </w:rPr>
        <w:t>fi</w:t>
      </w:r>
      <w:r w:rsidRPr="00C16227">
        <w:rPr>
          <w:rFonts w:eastAsia="Times New Roman" w:cs="Arial"/>
          <w:spacing w:val="-1"/>
          <w:w w:val="110"/>
          <w:lang w:eastAsia="fr-FR"/>
        </w:rPr>
        <w:t>c</w:t>
      </w:r>
      <w:r w:rsidRPr="00C16227">
        <w:rPr>
          <w:rFonts w:eastAsia="Times New Roman" w:cs="Arial"/>
          <w:spacing w:val="-2"/>
          <w:w w:val="110"/>
          <w:lang w:eastAsia="fr-FR"/>
        </w:rPr>
        <w:t>i</w:t>
      </w:r>
      <w:r w:rsidRPr="00C16227">
        <w:rPr>
          <w:rFonts w:eastAsia="Times New Roman" w:cs="Arial"/>
          <w:spacing w:val="-1"/>
          <w:w w:val="110"/>
          <w:lang w:eastAsia="fr-FR"/>
        </w:rPr>
        <w:t>é</w:t>
      </w:r>
      <w:r w:rsidRPr="00C16227">
        <w:rPr>
          <w:rFonts w:eastAsia="Times New Roman" w:cs="Arial"/>
          <w:spacing w:val="-6"/>
          <w:w w:val="110"/>
          <w:lang w:eastAsia="fr-FR"/>
        </w:rPr>
        <w:t xml:space="preserve"> </w:t>
      </w:r>
      <w:r w:rsidRPr="00C16227">
        <w:rPr>
          <w:rFonts w:eastAsia="Times New Roman" w:cs="Arial"/>
          <w:spacing w:val="-2"/>
          <w:w w:val="110"/>
          <w:lang w:eastAsia="fr-FR"/>
        </w:rPr>
        <w:t>d</w:t>
      </w:r>
      <w:r w:rsidRPr="00C16227">
        <w:rPr>
          <w:rFonts w:eastAsia="Times New Roman" w:cs="Arial"/>
          <w:spacing w:val="-3"/>
          <w:w w:val="110"/>
          <w:lang w:eastAsia="fr-FR"/>
        </w:rPr>
        <w:t>'</w:t>
      </w:r>
      <w:r w:rsidRPr="00C16227">
        <w:rPr>
          <w:rFonts w:eastAsia="Times New Roman" w:cs="Arial"/>
          <w:spacing w:val="-2"/>
          <w:w w:val="110"/>
          <w:lang w:eastAsia="fr-FR"/>
        </w:rPr>
        <w:t>une</w:t>
      </w:r>
      <w:r w:rsidRPr="00C16227">
        <w:rPr>
          <w:rFonts w:eastAsia="Times New Roman" w:cs="Arial"/>
          <w:spacing w:val="-8"/>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7"/>
          <w:w w:val="110"/>
          <w:lang w:eastAsia="fr-FR"/>
        </w:rPr>
        <w:t xml:space="preserve"> </w:t>
      </w:r>
      <w:r w:rsidRPr="00C16227">
        <w:rPr>
          <w:rFonts w:eastAsia="Times New Roman" w:cs="Arial"/>
          <w:w w:val="110"/>
          <w:lang w:eastAsia="fr-FR"/>
        </w:rPr>
        <w:t>de</w:t>
      </w:r>
      <w:r w:rsidRPr="00C16227">
        <w:rPr>
          <w:rFonts w:eastAsia="Times New Roman" w:cs="Arial"/>
          <w:spacing w:val="-7"/>
          <w:w w:val="110"/>
          <w:lang w:eastAsia="fr-FR"/>
        </w:rPr>
        <w:t xml:space="preserve"> </w:t>
      </w:r>
      <w:r w:rsidRPr="00C16227">
        <w:rPr>
          <w:rFonts w:eastAsia="Times New Roman" w:cs="Arial"/>
          <w:spacing w:val="-1"/>
          <w:w w:val="110"/>
          <w:lang w:eastAsia="fr-FR"/>
        </w:rPr>
        <w:t>pe</w:t>
      </w:r>
      <w:r w:rsidRPr="00C16227">
        <w:rPr>
          <w:rFonts w:eastAsia="Times New Roman" w:cs="Arial"/>
          <w:spacing w:val="-2"/>
          <w:w w:val="110"/>
          <w:lang w:eastAsia="fr-FR"/>
        </w:rPr>
        <w:t>rf</w:t>
      </w:r>
      <w:r w:rsidRPr="00C16227">
        <w:rPr>
          <w:rFonts w:eastAsia="Times New Roman" w:cs="Arial"/>
          <w:spacing w:val="-1"/>
          <w:w w:val="110"/>
          <w:lang w:eastAsia="fr-FR"/>
        </w:rPr>
        <w:t>ec</w:t>
      </w:r>
      <w:r w:rsidRPr="00C16227">
        <w:rPr>
          <w:rFonts w:eastAsia="Times New Roman" w:cs="Arial"/>
          <w:spacing w:val="-2"/>
          <w:w w:val="110"/>
          <w:lang w:eastAsia="fr-FR"/>
        </w:rPr>
        <w:t>ti</w:t>
      </w:r>
      <w:r w:rsidRPr="00C16227">
        <w:rPr>
          <w:rFonts w:eastAsia="Times New Roman" w:cs="Arial"/>
          <w:spacing w:val="-1"/>
          <w:w w:val="110"/>
          <w:lang w:eastAsia="fr-FR"/>
        </w:rPr>
        <w:t>onne</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9"/>
          <w:w w:val="110"/>
          <w:lang w:eastAsia="fr-FR"/>
        </w:rPr>
        <w:t xml:space="preserve"> </w:t>
      </w:r>
      <w:r w:rsidRPr="00C16227">
        <w:rPr>
          <w:rFonts w:eastAsia="Times New Roman" w:cs="Arial"/>
          <w:w w:val="110"/>
          <w:lang w:eastAsia="fr-FR"/>
        </w:rPr>
        <w:t>ou</w:t>
      </w:r>
      <w:r w:rsidRPr="00C16227">
        <w:rPr>
          <w:rFonts w:eastAsia="Times New Roman" w:cs="Arial"/>
          <w:spacing w:val="-4"/>
          <w:w w:val="110"/>
          <w:lang w:eastAsia="fr-FR"/>
        </w:rPr>
        <w:t xml:space="preserve"> </w:t>
      </w:r>
      <w:r w:rsidRPr="00C16227">
        <w:rPr>
          <w:rFonts w:eastAsia="Times New Roman" w:cs="Arial"/>
          <w:spacing w:val="-2"/>
          <w:w w:val="110"/>
          <w:lang w:eastAsia="fr-FR"/>
        </w:rPr>
        <w:t>d</w:t>
      </w:r>
      <w:r w:rsidRPr="00C16227">
        <w:rPr>
          <w:rFonts w:eastAsia="Times New Roman" w:cs="Arial"/>
          <w:spacing w:val="-4"/>
          <w:w w:val="110"/>
          <w:lang w:eastAsia="fr-FR"/>
        </w:rPr>
        <w:t>’</w:t>
      </w:r>
      <w:r w:rsidRPr="00C16227">
        <w:rPr>
          <w:rFonts w:eastAsia="Times New Roman" w:cs="Arial"/>
          <w:spacing w:val="-2"/>
          <w:w w:val="110"/>
          <w:lang w:eastAsia="fr-FR"/>
        </w:rPr>
        <w:t>une</w:t>
      </w:r>
      <w:r w:rsidRPr="00C16227">
        <w:rPr>
          <w:rFonts w:eastAsia="Times New Roman" w:cs="Arial"/>
          <w:spacing w:val="79"/>
          <w:w w:val="125"/>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18"/>
          <w:w w:val="110"/>
          <w:lang w:eastAsia="fr-FR"/>
        </w:rPr>
        <w:t xml:space="preserve"> </w:t>
      </w:r>
      <w:r w:rsidRPr="00C16227">
        <w:rPr>
          <w:rFonts w:eastAsia="Times New Roman" w:cs="Arial"/>
          <w:w w:val="110"/>
          <w:lang w:eastAsia="fr-FR"/>
        </w:rPr>
        <w:t>de</w:t>
      </w:r>
      <w:r w:rsidRPr="00C16227">
        <w:rPr>
          <w:rFonts w:eastAsia="Times New Roman" w:cs="Arial"/>
          <w:spacing w:val="17"/>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épa</w:t>
      </w:r>
      <w:r w:rsidRPr="00C16227">
        <w:rPr>
          <w:rFonts w:eastAsia="Times New Roman" w:cs="Arial"/>
          <w:spacing w:val="-2"/>
          <w:w w:val="110"/>
          <w:lang w:eastAsia="fr-FR"/>
        </w:rPr>
        <w:t>r</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19"/>
          <w:w w:val="110"/>
          <w:lang w:eastAsia="fr-FR"/>
        </w:rPr>
        <w:t xml:space="preserve"> </w:t>
      </w:r>
      <w:r w:rsidRPr="00C16227">
        <w:rPr>
          <w:rFonts w:eastAsia="Times New Roman" w:cs="Arial"/>
          <w:w w:val="110"/>
          <w:lang w:eastAsia="fr-FR"/>
        </w:rPr>
        <w:t>à</w:t>
      </w:r>
      <w:r w:rsidRPr="00C16227">
        <w:rPr>
          <w:rFonts w:eastAsia="Times New Roman" w:cs="Arial"/>
          <w:spacing w:val="22"/>
          <w:w w:val="110"/>
          <w:lang w:eastAsia="fr-FR"/>
        </w:rPr>
        <w:t xml:space="preserve"> </w:t>
      </w:r>
      <w:r w:rsidRPr="00C16227">
        <w:rPr>
          <w:rFonts w:eastAsia="Times New Roman" w:cs="Arial"/>
          <w:spacing w:val="-1"/>
          <w:w w:val="110"/>
          <w:lang w:eastAsia="fr-FR"/>
        </w:rPr>
        <w:t>un</w:t>
      </w:r>
      <w:r w:rsidRPr="00C16227">
        <w:rPr>
          <w:rFonts w:eastAsia="Times New Roman" w:cs="Arial"/>
          <w:spacing w:val="18"/>
          <w:w w:val="110"/>
          <w:lang w:eastAsia="fr-FR"/>
        </w:rPr>
        <w:t xml:space="preserve"> </w:t>
      </w:r>
      <w:r w:rsidRPr="00C16227">
        <w:rPr>
          <w:rFonts w:eastAsia="Times New Roman" w:cs="Arial"/>
          <w:spacing w:val="-1"/>
          <w:w w:val="110"/>
          <w:lang w:eastAsia="fr-FR"/>
        </w:rPr>
        <w:t>concou</w:t>
      </w:r>
      <w:r w:rsidRPr="00C16227">
        <w:rPr>
          <w:rFonts w:eastAsia="Times New Roman" w:cs="Arial"/>
          <w:spacing w:val="-2"/>
          <w:w w:val="110"/>
          <w:lang w:eastAsia="fr-FR"/>
        </w:rPr>
        <w:t>r</w:t>
      </w:r>
      <w:r w:rsidRPr="00C16227">
        <w:rPr>
          <w:rFonts w:eastAsia="Times New Roman" w:cs="Arial"/>
          <w:spacing w:val="-1"/>
          <w:w w:val="110"/>
          <w:lang w:eastAsia="fr-FR"/>
        </w:rPr>
        <w:t>s</w:t>
      </w:r>
      <w:r w:rsidRPr="00C16227">
        <w:rPr>
          <w:rFonts w:eastAsia="Times New Roman" w:cs="Arial"/>
          <w:spacing w:val="18"/>
          <w:w w:val="110"/>
          <w:lang w:eastAsia="fr-FR"/>
        </w:rPr>
        <w:t xml:space="preserve"> </w:t>
      </w:r>
      <w:r w:rsidRPr="00C16227">
        <w:rPr>
          <w:rFonts w:eastAsia="Times New Roman" w:cs="Arial"/>
          <w:spacing w:val="-1"/>
          <w:w w:val="110"/>
          <w:lang w:eastAsia="fr-FR"/>
        </w:rPr>
        <w:t>ou</w:t>
      </w:r>
      <w:r w:rsidRPr="00C16227">
        <w:rPr>
          <w:rFonts w:eastAsia="Times New Roman" w:cs="Arial"/>
          <w:spacing w:val="18"/>
          <w:w w:val="110"/>
          <w:lang w:eastAsia="fr-FR"/>
        </w:rPr>
        <w:t xml:space="preserve"> </w:t>
      </w:r>
      <w:r w:rsidRPr="00C16227">
        <w:rPr>
          <w:rFonts w:eastAsia="Times New Roman" w:cs="Arial"/>
          <w:spacing w:val="-2"/>
          <w:w w:val="110"/>
          <w:lang w:eastAsia="fr-FR"/>
        </w:rPr>
        <w:t>e</w:t>
      </w:r>
      <w:r w:rsidRPr="00C16227">
        <w:rPr>
          <w:rFonts w:eastAsia="Times New Roman" w:cs="Arial"/>
          <w:spacing w:val="-3"/>
          <w:w w:val="110"/>
          <w:lang w:eastAsia="fr-FR"/>
        </w:rPr>
        <w:t>x</w:t>
      </w:r>
      <w:r w:rsidRPr="00C16227">
        <w:rPr>
          <w:rFonts w:eastAsia="Times New Roman" w:cs="Arial"/>
          <w:spacing w:val="-2"/>
          <w:w w:val="110"/>
          <w:lang w:eastAsia="fr-FR"/>
        </w:rPr>
        <w:t>a</w:t>
      </w:r>
      <w:r w:rsidRPr="00C16227">
        <w:rPr>
          <w:rFonts w:eastAsia="Times New Roman" w:cs="Arial"/>
          <w:spacing w:val="-3"/>
          <w:w w:val="110"/>
          <w:lang w:eastAsia="fr-FR"/>
        </w:rPr>
        <w:t>m</w:t>
      </w:r>
      <w:r w:rsidRPr="00C16227">
        <w:rPr>
          <w:rFonts w:eastAsia="Times New Roman" w:cs="Arial"/>
          <w:spacing w:val="-2"/>
          <w:w w:val="110"/>
          <w:lang w:eastAsia="fr-FR"/>
        </w:rPr>
        <w:t>en</w:t>
      </w:r>
      <w:r w:rsidRPr="00C16227">
        <w:rPr>
          <w:rFonts w:eastAsia="Times New Roman" w:cs="Arial"/>
          <w:spacing w:val="18"/>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o</w:t>
      </w:r>
      <w:r w:rsidRPr="00C16227">
        <w:rPr>
          <w:rFonts w:eastAsia="Times New Roman" w:cs="Arial"/>
          <w:spacing w:val="-2"/>
          <w:w w:val="110"/>
          <w:lang w:eastAsia="fr-FR"/>
        </w:rPr>
        <w:t>f</w:t>
      </w:r>
      <w:r w:rsidRPr="00C16227">
        <w:rPr>
          <w:rFonts w:eastAsia="Times New Roman" w:cs="Arial"/>
          <w:spacing w:val="-1"/>
          <w:w w:val="110"/>
          <w:lang w:eastAsia="fr-FR"/>
        </w:rPr>
        <w:t>ess</w:t>
      </w:r>
      <w:r w:rsidRPr="00C16227">
        <w:rPr>
          <w:rFonts w:eastAsia="Times New Roman" w:cs="Arial"/>
          <w:spacing w:val="-2"/>
          <w:w w:val="110"/>
          <w:lang w:eastAsia="fr-FR"/>
        </w:rPr>
        <w:t>i</w:t>
      </w:r>
      <w:r w:rsidRPr="00C16227">
        <w:rPr>
          <w:rFonts w:eastAsia="Times New Roman" w:cs="Arial"/>
          <w:spacing w:val="-1"/>
          <w:w w:val="110"/>
          <w:lang w:eastAsia="fr-FR"/>
        </w:rPr>
        <w:t>onne</w:t>
      </w:r>
      <w:r w:rsidRPr="00C16227">
        <w:rPr>
          <w:rFonts w:eastAsia="Times New Roman" w:cs="Arial"/>
          <w:spacing w:val="-2"/>
          <w:w w:val="110"/>
          <w:lang w:eastAsia="fr-FR"/>
        </w:rPr>
        <w:t>l</w:t>
      </w:r>
      <w:r w:rsidRPr="00C16227">
        <w:rPr>
          <w:rFonts w:eastAsia="Times New Roman" w:cs="Arial"/>
          <w:spacing w:val="-1"/>
          <w:w w:val="110"/>
          <w:lang w:eastAsia="fr-FR"/>
        </w:rPr>
        <w:t>,</w:t>
      </w:r>
      <w:r w:rsidRPr="00C16227">
        <w:rPr>
          <w:rFonts w:eastAsia="Times New Roman" w:cs="Arial"/>
          <w:spacing w:val="19"/>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i</w:t>
      </w:r>
      <w:r w:rsidRPr="00C16227">
        <w:rPr>
          <w:rFonts w:eastAsia="Times New Roman" w:cs="Arial"/>
          <w:spacing w:val="-1"/>
          <w:w w:val="110"/>
          <w:lang w:eastAsia="fr-FR"/>
        </w:rPr>
        <w:t>spensée</w:t>
      </w:r>
      <w:r w:rsidRPr="00C16227">
        <w:rPr>
          <w:rFonts w:eastAsia="Times New Roman" w:cs="Arial"/>
          <w:spacing w:val="18"/>
          <w:w w:val="110"/>
          <w:lang w:eastAsia="fr-FR"/>
        </w:rPr>
        <w:t xml:space="preserve"> </w:t>
      </w:r>
      <w:r w:rsidRPr="00C16227">
        <w:rPr>
          <w:rFonts w:eastAsia="Times New Roman" w:cs="Arial"/>
          <w:spacing w:val="-1"/>
          <w:w w:val="110"/>
          <w:lang w:eastAsia="fr-FR"/>
        </w:rPr>
        <w:t>pendan</w:t>
      </w:r>
      <w:r w:rsidRPr="00C16227">
        <w:rPr>
          <w:rFonts w:eastAsia="Times New Roman" w:cs="Arial"/>
          <w:spacing w:val="-2"/>
          <w:w w:val="110"/>
          <w:lang w:eastAsia="fr-FR"/>
        </w:rPr>
        <w:t>t</w:t>
      </w:r>
      <w:r w:rsidRPr="00C16227">
        <w:rPr>
          <w:rFonts w:eastAsia="Times New Roman" w:cs="Arial"/>
          <w:spacing w:val="20"/>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19"/>
          <w:w w:val="110"/>
          <w:lang w:eastAsia="fr-FR"/>
        </w:rPr>
        <w:t xml:space="preserve"> </w:t>
      </w:r>
      <w:r w:rsidRPr="00C16227">
        <w:rPr>
          <w:rFonts w:eastAsia="Times New Roman" w:cs="Arial"/>
          <w:spacing w:val="-1"/>
          <w:w w:val="110"/>
          <w:lang w:eastAsia="fr-FR"/>
        </w:rPr>
        <w:t>heu</w:t>
      </w:r>
      <w:r w:rsidRPr="00C16227">
        <w:rPr>
          <w:rFonts w:eastAsia="Times New Roman" w:cs="Arial"/>
          <w:spacing w:val="-2"/>
          <w:w w:val="110"/>
          <w:lang w:eastAsia="fr-FR"/>
        </w:rPr>
        <w:t>r</w:t>
      </w:r>
      <w:r w:rsidRPr="00C16227">
        <w:rPr>
          <w:rFonts w:eastAsia="Times New Roman" w:cs="Arial"/>
          <w:spacing w:val="-1"/>
          <w:w w:val="110"/>
          <w:lang w:eastAsia="fr-FR"/>
        </w:rPr>
        <w:t>es</w:t>
      </w:r>
      <w:r w:rsidRPr="00C16227">
        <w:rPr>
          <w:rFonts w:eastAsia="Times New Roman" w:cs="Arial"/>
          <w:spacing w:val="18"/>
          <w:w w:val="110"/>
          <w:lang w:eastAsia="fr-FR"/>
        </w:rPr>
        <w:t xml:space="preserve"> </w:t>
      </w:r>
      <w:r w:rsidRPr="00C16227">
        <w:rPr>
          <w:rFonts w:eastAsia="Times New Roman" w:cs="Arial"/>
          <w:spacing w:val="-1"/>
          <w:w w:val="110"/>
          <w:lang w:eastAsia="fr-FR"/>
        </w:rPr>
        <w:t>de</w:t>
      </w:r>
      <w:r w:rsidRPr="00C16227">
        <w:rPr>
          <w:rFonts w:eastAsia="Times New Roman" w:cs="Arial"/>
          <w:spacing w:val="65"/>
          <w:w w:val="125"/>
          <w:lang w:eastAsia="fr-FR"/>
        </w:rPr>
        <w:t xml:space="preserve"> </w:t>
      </w:r>
      <w:r w:rsidRPr="00C16227">
        <w:rPr>
          <w:rFonts w:eastAsia="Times New Roman" w:cs="Arial"/>
          <w:spacing w:val="-1"/>
          <w:w w:val="110"/>
          <w:lang w:eastAsia="fr-FR"/>
        </w:rPr>
        <w:t>se</w:t>
      </w:r>
      <w:r w:rsidRPr="00C16227">
        <w:rPr>
          <w:rFonts w:eastAsia="Times New Roman" w:cs="Arial"/>
          <w:spacing w:val="-2"/>
          <w:w w:val="110"/>
          <w:lang w:eastAsia="fr-FR"/>
        </w:rPr>
        <w:t>rvi</w:t>
      </w:r>
      <w:r w:rsidRPr="00C16227">
        <w:rPr>
          <w:rFonts w:eastAsia="Times New Roman" w:cs="Arial"/>
          <w:spacing w:val="-1"/>
          <w:w w:val="110"/>
          <w:lang w:eastAsia="fr-FR"/>
        </w:rPr>
        <w:t>ce,</w:t>
      </w:r>
      <w:r w:rsidRPr="00C16227">
        <w:rPr>
          <w:rFonts w:eastAsia="Times New Roman" w:cs="Arial"/>
          <w:spacing w:val="15"/>
          <w:w w:val="110"/>
          <w:lang w:eastAsia="fr-FR"/>
        </w:rPr>
        <w:t xml:space="preserve"> </w:t>
      </w:r>
      <w:r w:rsidRPr="00C16227">
        <w:rPr>
          <w:rFonts w:eastAsia="Times New Roman" w:cs="Arial"/>
          <w:spacing w:val="-1"/>
          <w:w w:val="110"/>
          <w:lang w:eastAsia="fr-FR"/>
        </w:rPr>
        <w:t>ne</w:t>
      </w:r>
      <w:r w:rsidRPr="00C16227">
        <w:rPr>
          <w:rFonts w:eastAsia="Times New Roman" w:cs="Arial"/>
          <w:spacing w:val="11"/>
          <w:w w:val="110"/>
          <w:lang w:eastAsia="fr-FR"/>
        </w:rPr>
        <w:t xml:space="preserve"> </w:t>
      </w:r>
      <w:r w:rsidRPr="00C16227">
        <w:rPr>
          <w:rFonts w:eastAsia="Times New Roman" w:cs="Arial"/>
          <w:spacing w:val="-1"/>
          <w:w w:val="110"/>
          <w:lang w:eastAsia="fr-FR"/>
        </w:rPr>
        <w:t>peu</w:t>
      </w:r>
      <w:r w:rsidRPr="00C16227">
        <w:rPr>
          <w:rFonts w:eastAsia="Times New Roman" w:cs="Arial"/>
          <w:spacing w:val="-2"/>
          <w:w w:val="110"/>
          <w:lang w:eastAsia="fr-FR"/>
        </w:rPr>
        <w:t>t</w:t>
      </w:r>
      <w:r w:rsidRPr="00C16227">
        <w:rPr>
          <w:rFonts w:eastAsia="Times New Roman" w:cs="Arial"/>
          <w:spacing w:val="15"/>
          <w:w w:val="110"/>
          <w:lang w:eastAsia="fr-FR"/>
        </w:rPr>
        <w:t xml:space="preserve"> </w:t>
      </w:r>
      <w:r w:rsidRPr="00C16227">
        <w:rPr>
          <w:rFonts w:eastAsia="Times New Roman" w:cs="Arial"/>
          <w:spacing w:val="-2"/>
          <w:w w:val="110"/>
          <w:lang w:eastAsia="fr-FR"/>
        </w:rPr>
        <w:t>p</w:t>
      </w:r>
      <w:r w:rsidRPr="00C16227">
        <w:rPr>
          <w:rFonts w:eastAsia="Times New Roman" w:cs="Arial"/>
          <w:spacing w:val="-3"/>
          <w:w w:val="110"/>
          <w:lang w:eastAsia="fr-FR"/>
        </w:rPr>
        <w:t>r</w:t>
      </w:r>
      <w:r w:rsidRPr="00C16227">
        <w:rPr>
          <w:rFonts w:eastAsia="Times New Roman" w:cs="Arial"/>
          <w:spacing w:val="-2"/>
          <w:w w:val="110"/>
          <w:lang w:eastAsia="fr-FR"/>
        </w:rPr>
        <w:t>é</w:t>
      </w:r>
      <w:r w:rsidRPr="00C16227">
        <w:rPr>
          <w:rFonts w:eastAsia="Times New Roman" w:cs="Arial"/>
          <w:spacing w:val="-3"/>
          <w:w w:val="110"/>
          <w:lang w:eastAsia="fr-FR"/>
        </w:rPr>
        <w:t>t</w:t>
      </w:r>
      <w:r w:rsidRPr="00C16227">
        <w:rPr>
          <w:rFonts w:eastAsia="Times New Roman" w:cs="Arial"/>
          <w:spacing w:val="-2"/>
          <w:w w:val="110"/>
          <w:lang w:eastAsia="fr-FR"/>
        </w:rPr>
        <w:t>end</w:t>
      </w:r>
      <w:r w:rsidRPr="00C16227">
        <w:rPr>
          <w:rFonts w:eastAsia="Times New Roman" w:cs="Arial"/>
          <w:spacing w:val="-3"/>
          <w:w w:val="110"/>
          <w:lang w:eastAsia="fr-FR"/>
        </w:rPr>
        <w:t>r</w:t>
      </w:r>
      <w:r w:rsidRPr="00C16227">
        <w:rPr>
          <w:rFonts w:eastAsia="Times New Roman" w:cs="Arial"/>
          <w:spacing w:val="-2"/>
          <w:w w:val="110"/>
          <w:lang w:eastAsia="fr-FR"/>
        </w:rPr>
        <w:t>e</w:t>
      </w:r>
      <w:r w:rsidRPr="00C16227">
        <w:rPr>
          <w:rFonts w:eastAsia="Times New Roman" w:cs="Arial"/>
          <w:spacing w:val="15"/>
          <w:w w:val="110"/>
          <w:lang w:eastAsia="fr-FR"/>
        </w:rPr>
        <w:t xml:space="preserve"> </w:t>
      </w:r>
      <w:r w:rsidRPr="00C16227">
        <w:rPr>
          <w:rFonts w:eastAsia="Times New Roman" w:cs="Arial"/>
          <w:spacing w:val="-1"/>
          <w:w w:val="110"/>
          <w:lang w:eastAsia="fr-FR"/>
        </w:rPr>
        <w:t>au</w:t>
      </w:r>
      <w:r w:rsidRPr="00C16227">
        <w:rPr>
          <w:rFonts w:eastAsia="Times New Roman" w:cs="Arial"/>
          <w:spacing w:val="13"/>
          <w:w w:val="110"/>
          <w:lang w:eastAsia="fr-FR"/>
        </w:rPr>
        <w:t xml:space="preserve"> </w:t>
      </w:r>
      <w:r w:rsidRPr="00C16227">
        <w:rPr>
          <w:rFonts w:eastAsia="Times New Roman" w:cs="Arial"/>
          <w:spacing w:val="-2"/>
          <w:w w:val="110"/>
          <w:lang w:eastAsia="fr-FR"/>
        </w:rPr>
        <w:t>béné</w:t>
      </w:r>
      <w:r w:rsidRPr="00C16227">
        <w:rPr>
          <w:rFonts w:eastAsia="Times New Roman" w:cs="Arial"/>
          <w:spacing w:val="-3"/>
          <w:w w:val="110"/>
          <w:lang w:eastAsia="fr-FR"/>
        </w:rPr>
        <w:t>fi</w:t>
      </w:r>
      <w:r w:rsidRPr="00C16227">
        <w:rPr>
          <w:rFonts w:eastAsia="Times New Roman" w:cs="Arial"/>
          <w:spacing w:val="-2"/>
          <w:w w:val="110"/>
          <w:lang w:eastAsia="fr-FR"/>
        </w:rPr>
        <w:t>ce</w:t>
      </w:r>
      <w:r w:rsidRPr="00C16227">
        <w:rPr>
          <w:rFonts w:eastAsia="Times New Roman" w:cs="Arial"/>
          <w:spacing w:val="15"/>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une</w:t>
      </w:r>
      <w:r w:rsidRPr="00C16227">
        <w:rPr>
          <w:rFonts w:eastAsia="Times New Roman" w:cs="Arial"/>
          <w:spacing w:val="13"/>
          <w:w w:val="110"/>
          <w:lang w:eastAsia="fr-FR"/>
        </w:rPr>
        <w:t xml:space="preserve"> </w:t>
      </w:r>
      <w:r w:rsidRPr="00C16227">
        <w:rPr>
          <w:rFonts w:eastAsia="Times New Roman" w:cs="Arial"/>
          <w:spacing w:val="-2"/>
          <w:w w:val="110"/>
          <w:lang w:eastAsia="fr-FR"/>
        </w:rPr>
        <w:t>ac</w:t>
      </w:r>
      <w:r w:rsidRPr="00C16227">
        <w:rPr>
          <w:rFonts w:eastAsia="Times New Roman" w:cs="Arial"/>
          <w:spacing w:val="-3"/>
          <w:w w:val="110"/>
          <w:lang w:eastAsia="fr-FR"/>
        </w:rPr>
        <w:t>ti</w:t>
      </w:r>
      <w:r w:rsidRPr="00C16227">
        <w:rPr>
          <w:rFonts w:eastAsia="Times New Roman" w:cs="Arial"/>
          <w:spacing w:val="-2"/>
          <w:w w:val="110"/>
          <w:lang w:eastAsia="fr-FR"/>
        </w:rPr>
        <w:t>on</w:t>
      </w:r>
      <w:r w:rsidRPr="00C16227">
        <w:rPr>
          <w:rFonts w:eastAsia="Times New Roman" w:cs="Arial"/>
          <w:spacing w:val="15"/>
          <w:w w:val="110"/>
          <w:lang w:eastAsia="fr-FR"/>
        </w:rPr>
        <w:t xml:space="preserve"> </w:t>
      </w:r>
      <w:r w:rsidRPr="00C16227">
        <w:rPr>
          <w:rFonts w:eastAsia="Times New Roman" w:cs="Arial"/>
          <w:spacing w:val="-1"/>
          <w:w w:val="110"/>
          <w:lang w:eastAsia="fr-FR"/>
        </w:rPr>
        <w:t>de</w:t>
      </w:r>
      <w:r w:rsidRPr="00C16227">
        <w:rPr>
          <w:rFonts w:eastAsia="Times New Roman" w:cs="Arial"/>
          <w:spacing w:val="10"/>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11"/>
          <w:w w:val="110"/>
          <w:lang w:eastAsia="fr-FR"/>
        </w:rPr>
        <w:t xml:space="preserve"> </w:t>
      </w:r>
      <w:r w:rsidRPr="00C16227">
        <w:rPr>
          <w:rFonts w:eastAsia="Times New Roman" w:cs="Arial"/>
          <w:spacing w:val="-2"/>
          <w:w w:val="110"/>
          <w:lang w:eastAsia="fr-FR"/>
        </w:rPr>
        <w:t>a</w:t>
      </w:r>
      <w:r w:rsidRPr="00C16227">
        <w:rPr>
          <w:rFonts w:eastAsia="Times New Roman" w:cs="Arial"/>
          <w:spacing w:val="-3"/>
          <w:w w:val="110"/>
          <w:lang w:eastAsia="fr-FR"/>
        </w:rPr>
        <w:t>y</w:t>
      </w:r>
      <w:r w:rsidRPr="00C16227">
        <w:rPr>
          <w:rFonts w:eastAsia="Times New Roman" w:cs="Arial"/>
          <w:spacing w:val="-2"/>
          <w:w w:val="110"/>
          <w:lang w:eastAsia="fr-FR"/>
        </w:rPr>
        <w:t>an</w:t>
      </w:r>
      <w:r w:rsidRPr="00C16227">
        <w:rPr>
          <w:rFonts w:eastAsia="Times New Roman" w:cs="Arial"/>
          <w:spacing w:val="-3"/>
          <w:w w:val="110"/>
          <w:lang w:eastAsia="fr-FR"/>
        </w:rPr>
        <w:t>t</w:t>
      </w:r>
      <w:r w:rsidRPr="00C16227">
        <w:rPr>
          <w:rFonts w:eastAsia="Times New Roman" w:cs="Arial"/>
          <w:spacing w:val="15"/>
          <w:w w:val="110"/>
          <w:lang w:eastAsia="fr-FR"/>
        </w:rPr>
        <w:t xml:space="preserve"> </w:t>
      </w:r>
      <w:r w:rsidRPr="00C16227">
        <w:rPr>
          <w:rFonts w:eastAsia="Times New Roman" w:cs="Arial"/>
          <w:w w:val="110"/>
          <w:lang w:eastAsia="fr-FR"/>
        </w:rPr>
        <w:t>le</w:t>
      </w:r>
      <w:r w:rsidRPr="00C16227">
        <w:rPr>
          <w:rFonts w:eastAsia="Times New Roman" w:cs="Arial"/>
          <w:spacing w:val="8"/>
          <w:w w:val="110"/>
          <w:lang w:eastAsia="fr-FR"/>
        </w:rPr>
        <w:t xml:space="preserve"> </w:t>
      </w:r>
      <w:r w:rsidRPr="00C16227">
        <w:rPr>
          <w:rFonts w:eastAsia="Times New Roman" w:cs="Arial"/>
          <w:w w:val="110"/>
          <w:lang w:eastAsia="fr-FR"/>
        </w:rPr>
        <w:t>même</w:t>
      </w:r>
      <w:r w:rsidRPr="00C16227">
        <w:rPr>
          <w:rFonts w:eastAsia="Times New Roman" w:cs="Arial"/>
          <w:spacing w:val="10"/>
          <w:w w:val="110"/>
          <w:lang w:eastAsia="fr-FR"/>
        </w:rPr>
        <w:t xml:space="preserve"> </w:t>
      </w:r>
      <w:r w:rsidRPr="00C16227">
        <w:rPr>
          <w:rFonts w:eastAsia="Times New Roman" w:cs="Arial"/>
          <w:spacing w:val="-1"/>
          <w:w w:val="110"/>
          <w:lang w:eastAsia="fr-FR"/>
        </w:rPr>
        <w:t>ob</w:t>
      </w:r>
      <w:r w:rsidRPr="00C16227">
        <w:rPr>
          <w:rFonts w:eastAsia="Times New Roman" w:cs="Arial"/>
          <w:spacing w:val="-2"/>
          <w:w w:val="110"/>
          <w:lang w:eastAsia="fr-FR"/>
        </w:rPr>
        <w:t>j</w:t>
      </w:r>
      <w:r w:rsidRPr="00C16227">
        <w:rPr>
          <w:rFonts w:eastAsia="Times New Roman" w:cs="Arial"/>
          <w:spacing w:val="-1"/>
          <w:w w:val="110"/>
          <w:lang w:eastAsia="fr-FR"/>
        </w:rPr>
        <w:t>e</w:t>
      </w:r>
      <w:r w:rsidRPr="00C16227">
        <w:rPr>
          <w:rFonts w:eastAsia="Times New Roman" w:cs="Arial"/>
          <w:spacing w:val="-2"/>
          <w:w w:val="110"/>
          <w:lang w:eastAsia="fr-FR"/>
        </w:rPr>
        <w:t>t</w:t>
      </w:r>
      <w:r w:rsidRPr="00C16227">
        <w:rPr>
          <w:rFonts w:eastAsia="Times New Roman" w:cs="Arial"/>
          <w:spacing w:val="9"/>
          <w:w w:val="110"/>
          <w:lang w:eastAsia="fr-FR"/>
        </w:rPr>
        <w:t xml:space="preserve"> </w:t>
      </w:r>
      <w:r w:rsidRPr="00C16227">
        <w:rPr>
          <w:rFonts w:eastAsia="Times New Roman" w:cs="Arial"/>
          <w:spacing w:val="-1"/>
          <w:w w:val="110"/>
          <w:lang w:eastAsia="fr-FR"/>
        </w:rPr>
        <w:t>pendan</w:t>
      </w:r>
      <w:r w:rsidRPr="00C16227">
        <w:rPr>
          <w:rFonts w:eastAsia="Times New Roman" w:cs="Arial"/>
          <w:spacing w:val="-2"/>
          <w:w w:val="110"/>
          <w:lang w:eastAsia="fr-FR"/>
        </w:rPr>
        <w:t>t</w:t>
      </w:r>
      <w:r w:rsidRPr="00C16227">
        <w:rPr>
          <w:rFonts w:eastAsia="Times New Roman" w:cs="Arial"/>
          <w:spacing w:val="13"/>
          <w:w w:val="110"/>
          <w:lang w:eastAsia="fr-FR"/>
        </w:rPr>
        <w:t xml:space="preserve"> </w:t>
      </w:r>
      <w:r w:rsidRPr="00C16227">
        <w:rPr>
          <w:rFonts w:eastAsia="Times New Roman" w:cs="Arial"/>
          <w:spacing w:val="-2"/>
          <w:w w:val="110"/>
          <w:lang w:eastAsia="fr-FR"/>
        </w:rPr>
        <w:t>une</w:t>
      </w:r>
      <w:r w:rsidRPr="00C16227">
        <w:rPr>
          <w:rFonts w:eastAsia="Times New Roman" w:cs="Arial"/>
          <w:spacing w:val="81"/>
          <w:w w:val="125"/>
          <w:lang w:eastAsia="fr-FR"/>
        </w:rPr>
        <w:t xml:space="preserve"> </w:t>
      </w:r>
      <w:r w:rsidRPr="00C16227">
        <w:rPr>
          <w:rFonts w:eastAsia="Times New Roman" w:cs="Arial"/>
          <w:spacing w:val="-1"/>
          <w:w w:val="110"/>
          <w:lang w:eastAsia="fr-FR"/>
        </w:rPr>
        <w:t>pé</w:t>
      </w:r>
      <w:r w:rsidRPr="00C16227">
        <w:rPr>
          <w:rFonts w:eastAsia="Times New Roman" w:cs="Arial"/>
          <w:spacing w:val="-2"/>
          <w:w w:val="110"/>
          <w:lang w:eastAsia="fr-FR"/>
        </w:rPr>
        <w:t>ri</w:t>
      </w:r>
      <w:r w:rsidRPr="00C16227">
        <w:rPr>
          <w:rFonts w:eastAsia="Times New Roman" w:cs="Arial"/>
          <w:spacing w:val="-1"/>
          <w:w w:val="110"/>
          <w:lang w:eastAsia="fr-FR"/>
        </w:rPr>
        <w:t>ode</w:t>
      </w:r>
      <w:r w:rsidRPr="00C16227">
        <w:rPr>
          <w:rFonts w:eastAsia="Times New Roman" w:cs="Arial"/>
          <w:spacing w:val="9"/>
          <w:w w:val="110"/>
          <w:lang w:eastAsia="fr-FR"/>
        </w:rPr>
        <w:t xml:space="preserve"> </w:t>
      </w:r>
      <w:r w:rsidRPr="00C16227">
        <w:rPr>
          <w:rFonts w:eastAsia="Times New Roman" w:cs="Arial"/>
          <w:w w:val="110"/>
          <w:lang w:eastAsia="fr-FR"/>
        </w:rPr>
        <w:t>de</w:t>
      </w:r>
      <w:r w:rsidRPr="00C16227">
        <w:rPr>
          <w:rFonts w:eastAsia="Times New Roman" w:cs="Arial"/>
          <w:spacing w:val="12"/>
          <w:w w:val="110"/>
          <w:lang w:eastAsia="fr-FR"/>
        </w:rPr>
        <w:t xml:space="preserve"> </w:t>
      </w:r>
      <w:r w:rsidRPr="00C16227">
        <w:rPr>
          <w:rFonts w:eastAsia="Times New Roman" w:cs="Arial"/>
          <w:spacing w:val="-2"/>
          <w:w w:val="110"/>
          <w:lang w:eastAsia="fr-FR"/>
        </w:rPr>
        <w:t>douze</w:t>
      </w:r>
      <w:r w:rsidRPr="00C16227">
        <w:rPr>
          <w:rFonts w:eastAsia="Times New Roman" w:cs="Arial"/>
          <w:spacing w:val="7"/>
          <w:w w:val="110"/>
          <w:lang w:eastAsia="fr-FR"/>
        </w:rPr>
        <w:t xml:space="preserve"> </w:t>
      </w:r>
      <w:r w:rsidRPr="00C16227">
        <w:rPr>
          <w:rFonts w:eastAsia="Times New Roman" w:cs="Arial"/>
          <w:spacing w:val="-2"/>
          <w:w w:val="110"/>
          <w:lang w:eastAsia="fr-FR"/>
        </w:rPr>
        <w:t>m</w:t>
      </w:r>
      <w:r w:rsidRPr="00C16227">
        <w:rPr>
          <w:rFonts w:eastAsia="Times New Roman" w:cs="Arial"/>
          <w:spacing w:val="-1"/>
          <w:w w:val="110"/>
          <w:lang w:eastAsia="fr-FR"/>
        </w:rPr>
        <w:t>o</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spacing w:val="9"/>
          <w:w w:val="110"/>
          <w:lang w:eastAsia="fr-FR"/>
        </w:rPr>
        <w:t xml:space="preserve"> </w:t>
      </w:r>
      <w:r w:rsidRPr="00C16227">
        <w:rPr>
          <w:rFonts w:eastAsia="Times New Roman" w:cs="Arial"/>
          <w:w w:val="110"/>
          <w:lang w:eastAsia="fr-FR"/>
        </w:rPr>
        <w:t>à</w:t>
      </w:r>
      <w:r w:rsidRPr="00C16227">
        <w:rPr>
          <w:rFonts w:eastAsia="Times New Roman" w:cs="Arial"/>
          <w:spacing w:val="8"/>
          <w:w w:val="110"/>
          <w:lang w:eastAsia="fr-FR"/>
        </w:rPr>
        <w:t xml:space="preserve"> </w:t>
      </w:r>
      <w:r w:rsidRPr="00C16227">
        <w:rPr>
          <w:rFonts w:eastAsia="Times New Roman" w:cs="Arial"/>
          <w:spacing w:val="-1"/>
          <w:w w:val="110"/>
          <w:lang w:eastAsia="fr-FR"/>
        </w:rPr>
        <w:t>co</w:t>
      </w:r>
      <w:r w:rsidRPr="00C16227">
        <w:rPr>
          <w:rFonts w:eastAsia="Times New Roman" w:cs="Arial"/>
          <w:spacing w:val="-2"/>
          <w:w w:val="110"/>
          <w:lang w:eastAsia="fr-FR"/>
        </w:rPr>
        <w:t>m</w:t>
      </w:r>
      <w:r w:rsidRPr="00C16227">
        <w:rPr>
          <w:rFonts w:eastAsia="Times New Roman" w:cs="Arial"/>
          <w:spacing w:val="-1"/>
          <w:w w:val="110"/>
          <w:lang w:eastAsia="fr-FR"/>
        </w:rPr>
        <w:t>p</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2"/>
          <w:w w:val="110"/>
          <w:lang w:eastAsia="fr-FR"/>
        </w:rPr>
        <w:t>r</w:t>
      </w:r>
      <w:r w:rsidRPr="00C16227">
        <w:rPr>
          <w:rFonts w:eastAsia="Times New Roman" w:cs="Arial"/>
          <w:spacing w:val="10"/>
          <w:w w:val="110"/>
          <w:lang w:eastAsia="fr-FR"/>
        </w:rPr>
        <w:t xml:space="preserve"> </w:t>
      </w:r>
      <w:r w:rsidRPr="00C16227">
        <w:rPr>
          <w:rFonts w:eastAsia="Times New Roman" w:cs="Arial"/>
          <w:w w:val="110"/>
          <w:lang w:eastAsia="fr-FR"/>
        </w:rPr>
        <w:t>de</w:t>
      </w:r>
      <w:r w:rsidRPr="00C16227">
        <w:rPr>
          <w:rFonts w:eastAsia="Times New Roman" w:cs="Arial"/>
          <w:spacing w:val="10"/>
          <w:w w:val="110"/>
          <w:lang w:eastAsia="fr-FR"/>
        </w:rPr>
        <w:t xml:space="preserve"> </w:t>
      </w:r>
      <w:r w:rsidRPr="00C16227">
        <w:rPr>
          <w:rFonts w:eastAsia="Times New Roman" w:cs="Arial"/>
          <w:spacing w:val="-3"/>
          <w:w w:val="110"/>
          <w:lang w:eastAsia="fr-FR"/>
        </w:rPr>
        <w:t>l</w:t>
      </w:r>
      <w:r w:rsidRPr="00C16227">
        <w:rPr>
          <w:rFonts w:eastAsia="Times New Roman" w:cs="Arial"/>
          <w:spacing w:val="-2"/>
          <w:w w:val="110"/>
          <w:lang w:eastAsia="fr-FR"/>
        </w:rPr>
        <w:t>a</w:t>
      </w:r>
      <w:r w:rsidRPr="00C16227">
        <w:rPr>
          <w:rFonts w:eastAsia="Times New Roman" w:cs="Arial"/>
          <w:spacing w:val="6"/>
          <w:w w:val="110"/>
          <w:lang w:eastAsia="fr-FR"/>
        </w:rPr>
        <w:t xml:space="preserve"> </w:t>
      </w:r>
      <w:r w:rsidRPr="00C16227">
        <w:rPr>
          <w:rFonts w:eastAsia="Times New Roman" w:cs="Arial"/>
          <w:w w:val="110"/>
          <w:lang w:eastAsia="fr-FR"/>
        </w:rPr>
        <w:t>fin</w:t>
      </w:r>
      <w:r w:rsidRPr="00C16227">
        <w:rPr>
          <w:rFonts w:eastAsia="Times New Roman" w:cs="Arial"/>
          <w:spacing w:val="10"/>
          <w:w w:val="110"/>
          <w:lang w:eastAsia="fr-FR"/>
        </w:rPr>
        <w:t xml:space="preserve"> </w:t>
      </w:r>
      <w:r w:rsidRPr="00C16227">
        <w:rPr>
          <w:rFonts w:eastAsia="Times New Roman" w:cs="Arial"/>
          <w:spacing w:val="-1"/>
          <w:w w:val="110"/>
          <w:lang w:eastAsia="fr-FR"/>
        </w:rPr>
        <w:t>de</w:t>
      </w:r>
      <w:r w:rsidRPr="00C16227">
        <w:rPr>
          <w:rFonts w:eastAsia="Times New Roman" w:cs="Arial"/>
          <w:spacing w:val="8"/>
          <w:w w:val="110"/>
          <w:lang w:eastAsia="fr-FR"/>
        </w:rPr>
        <w:t xml:space="preserve"> </w:t>
      </w:r>
      <w:r w:rsidRPr="00C16227">
        <w:rPr>
          <w:rFonts w:eastAsia="Times New Roman" w:cs="Arial"/>
          <w:spacing w:val="-3"/>
          <w:w w:val="110"/>
          <w:lang w:eastAsia="fr-FR"/>
        </w:rPr>
        <w:t>l</w:t>
      </w:r>
      <w:r w:rsidRPr="00C16227">
        <w:rPr>
          <w:rFonts w:eastAsia="Times New Roman" w:cs="Arial"/>
          <w:spacing w:val="-2"/>
          <w:w w:val="110"/>
          <w:lang w:eastAsia="fr-FR"/>
        </w:rPr>
        <w:t>a</w:t>
      </w:r>
      <w:r w:rsidRPr="00C16227">
        <w:rPr>
          <w:rFonts w:eastAsia="Times New Roman" w:cs="Arial"/>
          <w:spacing w:val="9"/>
          <w:w w:val="110"/>
          <w:lang w:eastAsia="fr-FR"/>
        </w:rPr>
        <w:t xml:space="preserve"> </w:t>
      </w:r>
      <w:r w:rsidRPr="00C16227">
        <w:rPr>
          <w:rFonts w:eastAsia="Times New Roman" w:cs="Arial"/>
          <w:spacing w:val="-1"/>
          <w:w w:val="110"/>
          <w:lang w:eastAsia="fr-FR"/>
        </w:rPr>
        <w:t>sess</w:t>
      </w:r>
      <w:r w:rsidRPr="00C16227">
        <w:rPr>
          <w:rFonts w:eastAsia="Times New Roman" w:cs="Arial"/>
          <w:spacing w:val="-2"/>
          <w:w w:val="110"/>
          <w:lang w:eastAsia="fr-FR"/>
        </w:rPr>
        <w:t>i</w:t>
      </w:r>
      <w:r w:rsidRPr="00C16227">
        <w:rPr>
          <w:rFonts w:eastAsia="Times New Roman" w:cs="Arial"/>
          <w:spacing w:val="-1"/>
          <w:w w:val="110"/>
          <w:lang w:eastAsia="fr-FR"/>
        </w:rPr>
        <w:t>on</w:t>
      </w:r>
      <w:r w:rsidRPr="00C16227">
        <w:rPr>
          <w:rFonts w:eastAsia="Times New Roman" w:cs="Arial"/>
          <w:spacing w:val="11"/>
          <w:w w:val="110"/>
          <w:lang w:eastAsia="fr-FR"/>
        </w:rPr>
        <w:t xml:space="preserve"> </w:t>
      </w:r>
      <w:r w:rsidRPr="00C16227">
        <w:rPr>
          <w:rFonts w:eastAsia="Times New Roman" w:cs="Arial"/>
          <w:spacing w:val="-1"/>
          <w:w w:val="110"/>
          <w:lang w:eastAsia="fr-FR"/>
        </w:rPr>
        <w:t>de</w:t>
      </w:r>
      <w:r w:rsidRPr="00C16227">
        <w:rPr>
          <w:rFonts w:eastAsia="Times New Roman" w:cs="Arial"/>
          <w:spacing w:val="8"/>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6"/>
          <w:w w:val="110"/>
          <w:lang w:eastAsia="fr-FR"/>
        </w:rPr>
        <w:t xml:space="preserve"> </w:t>
      </w:r>
      <w:r w:rsidRPr="00C16227">
        <w:rPr>
          <w:rFonts w:eastAsia="Times New Roman" w:cs="Arial"/>
          <w:spacing w:val="-1"/>
          <w:w w:val="110"/>
          <w:lang w:eastAsia="fr-FR"/>
        </w:rPr>
        <w:t>cons</w:t>
      </w:r>
      <w:r w:rsidRPr="00C16227">
        <w:rPr>
          <w:rFonts w:eastAsia="Times New Roman" w:cs="Arial"/>
          <w:spacing w:val="-2"/>
          <w:w w:val="110"/>
          <w:lang w:eastAsia="fr-FR"/>
        </w:rPr>
        <w:t>i</w:t>
      </w:r>
      <w:r w:rsidRPr="00C16227">
        <w:rPr>
          <w:rFonts w:eastAsia="Times New Roman" w:cs="Arial"/>
          <w:spacing w:val="-1"/>
          <w:w w:val="110"/>
          <w:lang w:eastAsia="fr-FR"/>
        </w:rPr>
        <w:t>dé</w:t>
      </w:r>
      <w:r w:rsidRPr="00C16227">
        <w:rPr>
          <w:rFonts w:eastAsia="Times New Roman" w:cs="Arial"/>
          <w:spacing w:val="-2"/>
          <w:w w:val="110"/>
          <w:lang w:eastAsia="fr-FR"/>
        </w:rPr>
        <w:t>r</w:t>
      </w:r>
      <w:r w:rsidRPr="00C16227">
        <w:rPr>
          <w:rFonts w:eastAsia="Times New Roman" w:cs="Arial"/>
          <w:spacing w:val="-1"/>
          <w:w w:val="110"/>
          <w:lang w:eastAsia="fr-FR"/>
        </w:rPr>
        <w:t>ée,</w:t>
      </w:r>
      <w:r w:rsidRPr="00C16227">
        <w:rPr>
          <w:rFonts w:eastAsia="Times New Roman" w:cs="Arial"/>
          <w:spacing w:val="13"/>
          <w:w w:val="110"/>
          <w:lang w:eastAsia="fr-FR"/>
        </w:rPr>
        <w:t xml:space="preserve"> </w:t>
      </w:r>
      <w:r w:rsidRPr="00C16227">
        <w:rPr>
          <w:rFonts w:eastAsia="Times New Roman" w:cs="Arial"/>
          <w:spacing w:val="-1"/>
          <w:w w:val="110"/>
          <w:lang w:eastAsia="fr-FR"/>
        </w:rPr>
        <w:t>sau</w:t>
      </w:r>
      <w:r w:rsidRPr="00C16227">
        <w:rPr>
          <w:rFonts w:eastAsia="Times New Roman" w:cs="Arial"/>
          <w:spacing w:val="-2"/>
          <w:w w:val="110"/>
          <w:lang w:eastAsia="fr-FR"/>
        </w:rPr>
        <w:t>f</w:t>
      </w:r>
      <w:r w:rsidRPr="00C16227">
        <w:rPr>
          <w:rFonts w:eastAsia="Times New Roman" w:cs="Arial"/>
          <w:spacing w:val="7"/>
          <w:w w:val="110"/>
          <w:lang w:eastAsia="fr-FR"/>
        </w:rPr>
        <w:t xml:space="preserve"> </w:t>
      </w:r>
      <w:r w:rsidRPr="00C16227">
        <w:rPr>
          <w:rFonts w:eastAsia="Times New Roman" w:cs="Arial"/>
          <w:w w:val="110"/>
          <w:lang w:eastAsia="fr-FR"/>
        </w:rPr>
        <w:t>si</w:t>
      </w:r>
      <w:r w:rsidRPr="00C16227">
        <w:rPr>
          <w:rFonts w:eastAsia="Times New Roman" w:cs="Arial"/>
          <w:spacing w:val="9"/>
          <w:w w:val="110"/>
          <w:lang w:eastAsia="fr-FR"/>
        </w:rPr>
        <w:t xml:space="preserve"> </w:t>
      </w:r>
      <w:r w:rsidRPr="00C16227">
        <w:rPr>
          <w:rFonts w:eastAsia="Times New Roman" w:cs="Arial"/>
          <w:w w:val="110"/>
          <w:lang w:eastAsia="fr-FR"/>
        </w:rPr>
        <w:t>la</w:t>
      </w:r>
      <w:r w:rsidRPr="00C16227">
        <w:rPr>
          <w:rFonts w:eastAsia="Times New Roman" w:cs="Arial"/>
          <w:spacing w:val="8"/>
          <w:w w:val="110"/>
          <w:lang w:eastAsia="fr-FR"/>
        </w:rPr>
        <w:t xml:space="preserve"> </w:t>
      </w:r>
      <w:r w:rsidRPr="00C16227">
        <w:rPr>
          <w:rFonts w:eastAsia="Times New Roman" w:cs="Arial"/>
          <w:spacing w:val="-1"/>
          <w:w w:val="110"/>
          <w:lang w:eastAsia="fr-FR"/>
        </w:rPr>
        <w:t>du</w:t>
      </w:r>
      <w:r w:rsidRPr="00C16227">
        <w:rPr>
          <w:rFonts w:eastAsia="Times New Roman" w:cs="Arial"/>
          <w:spacing w:val="-2"/>
          <w:w w:val="110"/>
          <w:lang w:eastAsia="fr-FR"/>
        </w:rPr>
        <w:t>r</w:t>
      </w:r>
      <w:r w:rsidRPr="00C16227">
        <w:rPr>
          <w:rFonts w:eastAsia="Times New Roman" w:cs="Arial"/>
          <w:spacing w:val="-1"/>
          <w:w w:val="110"/>
          <w:lang w:eastAsia="fr-FR"/>
        </w:rPr>
        <w:t>ée</w:t>
      </w:r>
      <w:r w:rsidRPr="00C16227">
        <w:rPr>
          <w:rFonts w:eastAsia="Times New Roman" w:cs="Arial"/>
          <w:spacing w:val="59"/>
          <w:w w:val="125"/>
          <w:lang w:eastAsia="fr-FR"/>
        </w:rPr>
        <w:t xml:space="preserve"> </w:t>
      </w:r>
      <w:r w:rsidRPr="00C16227">
        <w:rPr>
          <w:rFonts w:eastAsia="Times New Roman" w:cs="Arial"/>
          <w:spacing w:val="-1"/>
          <w:w w:val="110"/>
          <w:lang w:eastAsia="fr-FR"/>
        </w:rPr>
        <w:t>e</w:t>
      </w:r>
      <w:r w:rsidRPr="00C16227">
        <w:rPr>
          <w:rFonts w:eastAsia="Times New Roman" w:cs="Arial"/>
          <w:spacing w:val="-2"/>
          <w:w w:val="110"/>
          <w:lang w:eastAsia="fr-FR"/>
        </w:rPr>
        <w:t>ff</w:t>
      </w:r>
      <w:r w:rsidRPr="00C16227">
        <w:rPr>
          <w:rFonts w:eastAsia="Times New Roman" w:cs="Arial"/>
          <w:spacing w:val="-1"/>
          <w:w w:val="110"/>
          <w:lang w:eastAsia="fr-FR"/>
        </w:rPr>
        <w:t>ec</w:t>
      </w:r>
      <w:r w:rsidRPr="00C16227">
        <w:rPr>
          <w:rFonts w:eastAsia="Times New Roman" w:cs="Arial"/>
          <w:spacing w:val="-2"/>
          <w:w w:val="110"/>
          <w:lang w:eastAsia="fr-FR"/>
        </w:rPr>
        <w:t>tiv</w:t>
      </w:r>
      <w:r w:rsidRPr="00C16227">
        <w:rPr>
          <w:rFonts w:eastAsia="Times New Roman" w:cs="Arial"/>
          <w:spacing w:val="-1"/>
          <w:w w:val="110"/>
          <w:lang w:eastAsia="fr-FR"/>
        </w:rPr>
        <w:t>e</w:t>
      </w:r>
      <w:r w:rsidRPr="00C16227">
        <w:rPr>
          <w:rFonts w:eastAsia="Times New Roman" w:cs="Arial"/>
          <w:spacing w:val="-4"/>
          <w:w w:val="110"/>
          <w:lang w:eastAsia="fr-FR"/>
        </w:rPr>
        <w:t xml:space="preserve"> </w:t>
      </w:r>
      <w:r w:rsidRPr="00C16227">
        <w:rPr>
          <w:rFonts w:eastAsia="Times New Roman" w:cs="Arial"/>
          <w:w w:val="110"/>
          <w:lang w:eastAsia="fr-FR"/>
        </w:rPr>
        <w:t>de</w:t>
      </w:r>
      <w:r w:rsidRPr="00C16227">
        <w:rPr>
          <w:rFonts w:eastAsia="Times New Roman" w:cs="Arial"/>
          <w:spacing w:val="-4"/>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ac</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2"/>
          <w:w w:val="110"/>
          <w:lang w:eastAsia="fr-FR"/>
        </w:rPr>
        <w:t xml:space="preserve"> </w:t>
      </w:r>
      <w:r w:rsidRPr="00C16227">
        <w:rPr>
          <w:rFonts w:eastAsia="Times New Roman" w:cs="Arial"/>
          <w:spacing w:val="-1"/>
          <w:w w:val="110"/>
          <w:lang w:eastAsia="fr-FR"/>
        </w:rPr>
        <w:t>de</w:t>
      </w:r>
      <w:r w:rsidRPr="00C16227">
        <w:rPr>
          <w:rFonts w:eastAsia="Times New Roman" w:cs="Arial"/>
          <w:spacing w:val="-4"/>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3"/>
          <w:w w:val="110"/>
          <w:lang w:eastAsia="fr-FR"/>
        </w:rPr>
        <w:t xml:space="preserve"> </w:t>
      </w:r>
      <w:r w:rsidRPr="00C16227">
        <w:rPr>
          <w:rFonts w:eastAsia="Times New Roman" w:cs="Arial"/>
          <w:spacing w:val="-2"/>
          <w:w w:val="110"/>
          <w:lang w:eastAsia="fr-FR"/>
        </w:rPr>
        <w:t>su</w:t>
      </w:r>
      <w:r w:rsidRPr="00C16227">
        <w:rPr>
          <w:rFonts w:eastAsia="Times New Roman" w:cs="Arial"/>
          <w:spacing w:val="-3"/>
          <w:w w:val="110"/>
          <w:lang w:eastAsia="fr-FR"/>
        </w:rPr>
        <w:t>ivi</w:t>
      </w:r>
      <w:r w:rsidRPr="00C16227">
        <w:rPr>
          <w:rFonts w:eastAsia="Times New Roman" w:cs="Arial"/>
          <w:spacing w:val="-2"/>
          <w:w w:val="110"/>
          <w:lang w:eastAsia="fr-FR"/>
        </w:rPr>
        <w:t>e</w:t>
      </w:r>
      <w:r w:rsidRPr="00C16227">
        <w:rPr>
          <w:rFonts w:eastAsia="Times New Roman" w:cs="Arial"/>
          <w:spacing w:val="-3"/>
          <w:w w:val="110"/>
          <w:lang w:eastAsia="fr-FR"/>
        </w:rPr>
        <w:t xml:space="preserve"> </w:t>
      </w:r>
      <w:r w:rsidRPr="00C16227">
        <w:rPr>
          <w:rFonts w:eastAsia="Times New Roman" w:cs="Arial"/>
          <w:spacing w:val="-1"/>
          <w:w w:val="110"/>
          <w:lang w:eastAsia="fr-FR"/>
        </w:rPr>
        <w:t>é</w:t>
      </w:r>
      <w:r w:rsidRPr="00C16227">
        <w:rPr>
          <w:rFonts w:eastAsia="Times New Roman" w:cs="Arial"/>
          <w:spacing w:val="-2"/>
          <w:w w:val="110"/>
          <w:lang w:eastAsia="fr-FR"/>
        </w:rPr>
        <w:t>t</w:t>
      </w:r>
      <w:r w:rsidRPr="00C16227">
        <w:rPr>
          <w:rFonts w:eastAsia="Times New Roman" w:cs="Arial"/>
          <w:spacing w:val="-1"/>
          <w:w w:val="110"/>
          <w:lang w:eastAsia="fr-FR"/>
        </w:rPr>
        <w:t>a</w:t>
      </w:r>
      <w:r w:rsidRPr="00C16227">
        <w:rPr>
          <w:rFonts w:eastAsia="Times New Roman" w:cs="Arial"/>
          <w:spacing w:val="-2"/>
          <w:w w:val="110"/>
          <w:lang w:eastAsia="fr-FR"/>
        </w:rPr>
        <w:t>it i</w:t>
      </w:r>
      <w:r w:rsidRPr="00C16227">
        <w:rPr>
          <w:rFonts w:eastAsia="Times New Roman" w:cs="Arial"/>
          <w:spacing w:val="-1"/>
          <w:w w:val="110"/>
          <w:lang w:eastAsia="fr-FR"/>
        </w:rPr>
        <w:t>n</w:t>
      </w:r>
      <w:r w:rsidRPr="00C16227">
        <w:rPr>
          <w:rFonts w:eastAsia="Times New Roman" w:cs="Arial"/>
          <w:spacing w:val="-2"/>
          <w:w w:val="110"/>
          <w:lang w:eastAsia="fr-FR"/>
        </w:rPr>
        <w:t>f</w:t>
      </w:r>
      <w:r w:rsidRPr="00C16227">
        <w:rPr>
          <w:rFonts w:eastAsia="Times New Roman" w:cs="Arial"/>
          <w:spacing w:val="-1"/>
          <w:w w:val="110"/>
          <w:lang w:eastAsia="fr-FR"/>
        </w:rPr>
        <w:t>é</w:t>
      </w:r>
      <w:r w:rsidRPr="00C16227">
        <w:rPr>
          <w:rFonts w:eastAsia="Times New Roman" w:cs="Arial"/>
          <w:spacing w:val="-2"/>
          <w:w w:val="110"/>
          <w:lang w:eastAsia="fr-FR"/>
        </w:rPr>
        <w:t>ri</w:t>
      </w:r>
      <w:r w:rsidRPr="00C16227">
        <w:rPr>
          <w:rFonts w:eastAsia="Times New Roman" w:cs="Arial"/>
          <w:spacing w:val="-1"/>
          <w:w w:val="110"/>
          <w:lang w:eastAsia="fr-FR"/>
        </w:rPr>
        <w:t>eu</w:t>
      </w:r>
      <w:r w:rsidRPr="00C16227">
        <w:rPr>
          <w:rFonts w:eastAsia="Times New Roman" w:cs="Arial"/>
          <w:spacing w:val="-2"/>
          <w:w w:val="110"/>
          <w:lang w:eastAsia="fr-FR"/>
        </w:rPr>
        <w:t>r</w:t>
      </w:r>
      <w:r w:rsidRPr="00C16227">
        <w:rPr>
          <w:rFonts w:eastAsia="Times New Roman" w:cs="Arial"/>
          <w:spacing w:val="-1"/>
          <w:w w:val="110"/>
          <w:lang w:eastAsia="fr-FR"/>
        </w:rPr>
        <w:t>e</w:t>
      </w:r>
      <w:r w:rsidRPr="00C16227">
        <w:rPr>
          <w:rFonts w:eastAsia="Times New Roman" w:cs="Arial"/>
          <w:spacing w:val="-5"/>
          <w:w w:val="110"/>
          <w:lang w:eastAsia="fr-FR"/>
        </w:rPr>
        <w:t xml:space="preserve"> </w:t>
      </w:r>
      <w:r w:rsidRPr="00C16227">
        <w:rPr>
          <w:rFonts w:eastAsia="Times New Roman" w:cs="Arial"/>
          <w:w w:val="110"/>
          <w:lang w:eastAsia="fr-FR"/>
        </w:rPr>
        <w:t>à</w:t>
      </w:r>
      <w:r w:rsidRPr="00C16227">
        <w:rPr>
          <w:rFonts w:eastAsia="Times New Roman" w:cs="Arial"/>
          <w:spacing w:val="-4"/>
          <w:w w:val="110"/>
          <w:lang w:eastAsia="fr-FR"/>
        </w:rPr>
        <w:t xml:space="preserve"> </w:t>
      </w:r>
      <w:r w:rsidRPr="00C16227">
        <w:rPr>
          <w:rFonts w:eastAsia="Times New Roman" w:cs="Arial"/>
          <w:w w:val="110"/>
          <w:lang w:eastAsia="fr-FR"/>
        </w:rPr>
        <w:t>huit</w:t>
      </w:r>
      <w:r w:rsidRPr="00C16227">
        <w:rPr>
          <w:rFonts w:eastAsia="Times New Roman" w:cs="Arial"/>
          <w:spacing w:val="-6"/>
          <w:w w:val="110"/>
          <w:lang w:eastAsia="fr-FR"/>
        </w:rPr>
        <w:t xml:space="preserve"> </w:t>
      </w:r>
      <w:r w:rsidRPr="00C16227">
        <w:rPr>
          <w:rFonts w:eastAsia="Times New Roman" w:cs="Arial"/>
          <w:spacing w:val="-2"/>
          <w:w w:val="110"/>
          <w:lang w:eastAsia="fr-FR"/>
        </w:rPr>
        <w:t>j</w:t>
      </w:r>
      <w:r w:rsidRPr="00C16227">
        <w:rPr>
          <w:rFonts w:eastAsia="Times New Roman" w:cs="Arial"/>
          <w:spacing w:val="-1"/>
          <w:w w:val="110"/>
          <w:lang w:eastAsia="fr-FR"/>
        </w:rPr>
        <w:t>ou</w:t>
      </w:r>
      <w:r w:rsidRPr="00C16227">
        <w:rPr>
          <w:rFonts w:eastAsia="Times New Roman" w:cs="Arial"/>
          <w:spacing w:val="-2"/>
          <w:w w:val="110"/>
          <w:lang w:eastAsia="fr-FR"/>
        </w:rPr>
        <w:t>r</w:t>
      </w:r>
      <w:r w:rsidRPr="00C16227">
        <w:rPr>
          <w:rFonts w:eastAsia="Times New Roman" w:cs="Arial"/>
          <w:spacing w:val="-1"/>
          <w:w w:val="110"/>
          <w:lang w:eastAsia="fr-FR"/>
        </w:rPr>
        <w:t>s</w:t>
      </w:r>
      <w:r w:rsidRPr="00C16227">
        <w:rPr>
          <w:rFonts w:eastAsia="Times New Roman" w:cs="Arial"/>
          <w:spacing w:val="-4"/>
          <w:w w:val="110"/>
          <w:lang w:eastAsia="fr-FR"/>
        </w:rPr>
        <w:t xml:space="preserve"> </w:t>
      </w:r>
      <w:r w:rsidRPr="00C16227">
        <w:rPr>
          <w:rFonts w:eastAsia="Times New Roman" w:cs="Arial"/>
          <w:spacing w:val="-2"/>
          <w:w w:val="110"/>
          <w:lang w:eastAsia="fr-FR"/>
        </w:rPr>
        <w:t>ou</w:t>
      </w:r>
      <w:r w:rsidRPr="00C16227">
        <w:rPr>
          <w:rFonts w:eastAsia="Times New Roman" w:cs="Arial"/>
          <w:spacing w:val="-3"/>
          <w:w w:val="110"/>
          <w:lang w:eastAsia="fr-FR"/>
        </w:rPr>
        <w:t>vr</w:t>
      </w:r>
      <w:r w:rsidRPr="00C16227">
        <w:rPr>
          <w:rFonts w:eastAsia="Times New Roman" w:cs="Arial"/>
          <w:spacing w:val="-2"/>
          <w:w w:val="110"/>
          <w:lang w:eastAsia="fr-FR"/>
        </w:rPr>
        <w:t>és,</w:t>
      </w:r>
      <w:r w:rsidRPr="00C16227">
        <w:rPr>
          <w:rFonts w:eastAsia="Times New Roman" w:cs="Arial"/>
          <w:spacing w:val="-3"/>
          <w:w w:val="110"/>
          <w:lang w:eastAsia="fr-FR"/>
        </w:rPr>
        <w:t xml:space="preserve"> </w:t>
      </w:r>
      <w:r w:rsidRPr="00C16227">
        <w:rPr>
          <w:rFonts w:eastAsia="Times New Roman" w:cs="Arial"/>
          <w:spacing w:val="-2"/>
          <w:w w:val="110"/>
          <w:lang w:eastAsia="fr-FR"/>
        </w:rPr>
        <w:t>fr</w:t>
      </w:r>
      <w:r w:rsidRPr="00C16227">
        <w:rPr>
          <w:rFonts w:eastAsia="Times New Roman" w:cs="Arial"/>
          <w:spacing w:val="-1"/>
          <w:w w:val="110"/>
          <w:lang w:eastAsia="fr-FR"/>
        </w:rPr>
        <w:t>ac</w:t>
      </w:r>
      <w:r w:rsidRPr="00C16227">
        <w:rPr>
          <w:rFonts w:eastAsia="Times New Roman" w:cs="Arial"/>
          <w:spacing w:val="-2"/>
          <w:w w:val="110"/>
          <w:lang w:eastAsia="fr-FR"/>
        </w:rPr>
        <w:t>ti</w:t>
      </w:r>
      <w:r w:rsidRPr="00C16227">
        <w:rPr>
          <w:rFonts w:eastAsia="Times New Roman" w:cs="Arial"/>
          <w:spacing w:val="-1"/>
          <w:w w:val="110"/>
          <w:lang w:eastAsia="fr-FR"/>
        </w:rPr>
        <w:t>onnés</w:t>
      </w:r>
      <w:r w:rsidRPr="00C16227">
        <w:rPr>
          <w:rFonts w:eastAsia="Times New Roman" w:cs="Arial"/>
          <w:spacing w:val="-4"/>
          <w:w w:val="110"/>
          <w:lang w:eastAsia="fr-FR"/>
        </w:rPr>
        <w:t xml:space="preserve"> </w:t>
      </w:r>
      <w:r w:rsidRPr="00C16227">
        <w:rPr>
          <w:rFonts w:eastAsia="Times New Roman" w:cs="Arial"/>
          <w:w w:val="110"/>
          <w:lang w:eastAsia="fr-FR"/>
        </w:rPr>
        <w:t>ou</w:t>
      </w:r>
      <w:r w:rsidRPr="00C16227">
        <w:rPr>
          <w:rFonts w:eastAsia="Times New Roman" w:cs="Arial"/>
          <w:spacing w:val="-5"/>
          <w:w w:val="110"/>
          <w:lang w:eastAsia="fr-FR"/>
        </w:rPr>
        <w:t xml:space="preserve"> </w:t>
      </w:r>
      <w:r w:rsidRPr="00C16227">
        <w:rPr>
          <w:rFonts w:eastAsia="Times New Roman" w:cs="Arial"/>
          <w:spacing w:val="-1"/>
          <w:w w:val="110"/>
          <w:lang w:eastAsia="fr-FR"/>
        </w:rPr>
        <w:t>non.</w:t>
      </w:r>
    </w:p>
    <w:p w14:paraId="4012AC1F" w14:textId="77777777" w:rsidR="008D7898" w:rsidRPr="00C16227" w:rsidRDefault="008D7898" w:rsidP="00B7702F">
      <w:pPr>
        <w:widowControl w:val="0"/>
        <w:kinsoku w:val="0"/>
        <w:overflowPunct w:val="0"/>
        <w:autoSpaceDE w:val="0"/>
        <w:autoSpaceDN w:val="0"/>
        <w:adjustRightInd w:val="0"/>
        <w:spacing w:before="162" w:after="120" w:line="258" w:lineRule="auto"/>
        <w:ind w:right="275"/>
        <w:rPr>
          <w:rFonts w:eastAsia="Times New Roman" w:cs="Arial"/>
          <w:lang w:eastAsia="fr-FR"/>
        </w:rPr>
      </w:pPr>
      <w:r w:rsidRPr="00C16227">
        <w:rPr>
          <w:rFonts w:eastAsia="Times New Roman" w:cs="Arial"/>
          <w:spacing w:val="-2"/>
          <w:w w:val="110"/>
          <w:lang w:eastAsia="fr-FR"/>
        </w:rPr>
        <w:t>D</w:t>
      </w:r>
      <w:r w:rsidRPr="00C16227">
        <w:rPr>
          <w:rFonts w:eastAsia="Times New Roman" w:cs="Arial"/>
          <w:spacing w:val="-1"/>
          <w:w w:val="110"/>
          <w:lang w:eastAsia="fr-FR"/>
        </w:rPr>
        <w:t>ans</w:t>
      </w:r>
      <w:r w:rsidRPr="00C16227">
        <w:rPr>
          <w:rFonts w:eastAsia="Times New Roman" w:cs="Arial"/>
          <w:spacing w:val="17"/>
          <w:w w:val="110"/>
          <w:lang w:eastAsia="fr-FR"/>
        </w:rPr>
        <w:t xml:space="preserve"> </w:t>
      </w:r>
      <w:r w:rsidRPr="00C16227">
        <w:rPr>
          <w:rFonts w:eastAsia="Times New Roman" w:cs="Arial"/>
          <w:w w:val="110"/>
          <w:lang w:eastAsia="fr-FR"/>
        </w:rPr>
        <w:t>ce</w:t>
      </w:r>
      <w:r w:rsidRPr="00C16227">
        <w:rPr>
          <w:rFonts w:eastAsia="Times New Roman" w:cs="Arial"/>
          <w:spacing w:val="13"/>
          <w:w w:val="110"/>
          <w:lang w:eastAsia="fr-FR"/>
        </w:rPr>
        <w:t xml:space="preserve"> </w:t>
      </w:r>
      <w:r w:rsidRPr="00C16227">
        <w:rPr>
          <w:rFonts w:eastAsia="Times New Roman" w:cs="Arial"/>
          <w:spacing w:val="-1"/>
          <w:w w:val="110"/>
          <w:lang w:eastAsia="fr-FR"/>
        </w:rPr>
        <w:t>de</w:t>
      </w:r>
      <w:r w:rsidRPr="00C16227">
        <w:rPr>
          <w:rFonts w:eastAsia="Times New Roman" w:cs="Arial"/>
          <w:spacing w:val="-2"/>
          <w:w w:val="110"/>
          <w:lang w:eastAsia="fr-FR"/>
        </w:rPr>
        <w:t>r</w:t>
      </w:r>
      <w:r w:rsidRPr="00C16227">
        <w:rPr>
          <w:rFonts w:eastAsia="Times New Roman" w:cs="Arial"/>
          <w:spacing w:val="-1"/>
          <w:w w:val="110"/>
          <w:lang w:eastAsia="fr-FR"/>
        </w:rPr>
        <w:t>n</w:t>
      </w:r>
      <w:r w:rsidRPr="00C16227">
        <w:rPr>
          <w:rFonts w:eastAsia="Times New Roman" w:cs="Arial"/>
          <w:spacing w:val="-2"/>
          <w:w w:val="110"/>
          <w:lang w:eastAsia="fr-FR"/>
        </w:rPr>
        <w:t>i</w:t>
      </w:r>
      <w:r w:rsidRPr="00C16227">
        <w:rPr>
          <w:rFonts w:eastAsia="Times New Roman" w:cs="Arial"/>
          <w:spacing w:val="-1"/>
          <w:w w:val="110"/>
          <w:lang w:eastAsia="fr-FR"/>
        </w:rPr>
        <w:t>e</w:t>
      </w:r>
      <w:r w:rsidRPr="00C16227">
        <w:rPr>
          <w:rFonts w:eastAsia="Times New Roman" w:cs="Arial"/>
          <w:spacing w:val="-2"/>
          <w:w w:val="110"/>
          <w:lang w:eastAsia="fr-FR"/>
        </w:rPr>
        <w:t>r</w:t>
      </w:r>
      <w:r w:rsidRPr="00C16227">
        <w:rPr>
          <w:rFonts w:eastAsia="Times New Roman" w:cs="Arial"/>
          <w:spacing w:val="13"/>
          <w:w w:val="110"/>
          <w:lang w:eastAsia="fr-FR"/>
        </w:rPr>
        <w:t xml:space="preserve"> </w:t>
      </w:r>
      <w:r w:rsidRPr="00C16227">
        <w:rPr>
          <w:rFonts w:eastAsia="Times New Roman" w:cs="Arial"/>
          <w:spacing w:val="-1"/>
          <w:w w:val="110"/>
          <w:lang w:eastAsia="fr-FR"/>
        </w:rPr>
        <w:t>cas,</w:t>
      </w:r>
      <w:r w:rsidRPr="00C16227">
        <w:rPr>
          <w:rFonts w:eastAsia="Times New Roman" w:cs="Arial"/>
          <w:spacing w:val="15"/>
          <w:w w:val="110"/>
          <w:lang w:eastAsia="fr-FR"/>
        </w:rPr>
        <w:t xml:space="preserve"> </w:t>
      </w:r>
      <w:r w:rsidRPr="00C16227">
        <w:rPr>
          <w:rFonts w:eastAsia="Times New Roman" w:cs="Arial"/>
          <w:spacing w:val="-3"/>
          <w:w w:val="110"/>
          <w:lang w:eastAsia="fr-FR"/>
        </w:rPr>
        <w:t>l</w:t>
      </w:r>
      <w:r w:rsidRPr="00C16227">
        <w:rPr>
          <w:rFonts w:eastAsia="Times New Roman" w:cs="Arial"/>
          <w:spacing w:val="-2"/>
          <w:w w:val="110"/>
          <w:lang w:eastAsia="fr-FR"/>
        </w:rPr>
        <w:t>e</w:t>
      </w:r>
      <w:r w:rsidRPr="00C16227">
        <w:rPr>
          <w:rFonts w:eastAsia="Times New Roman" w:cs="Arial"/>
          <w:spacing w:val="14"/>
          <w:w w:val="110"/>
          <w:lang w:eastAsia="fr-FR"/>
        </w:rPr>
        <w:t xml:space="preserve"> </w:t>
      </w:r>
      <w:r w:rsidRPr="00C16227">
        <w:rPr>
          <w:rFonts w:eastAsia="Times New Roman" w:cs="Arial"/>
          <w:spacing w:val="-2"/>
          <w:w w:val="110"/>
          <w:lang w:eastAsia="fr-FR"/>
        </w:rPr>
        <w:t>dé</w:t>
      </w:r>
      <w:r w:rsidRPr="00C16227">
        <w:rPr>
          <w:rFonts w:eastAsia="Times New Roman" w:cs="Arial"/>
          <w:spacing w:val="-3"/>
          <w:w w:val="110"/>
          <w:lang w:eastAsia="fr-FR"/>
        </w:rPr>
        <w:t>l</w:t>
      </w:r>
      <w:r w:rsidRPr="00C16227">
        <w:rPr>
          <w:rFonts w:eastAsia="Times New Roman" w:cs="Arial"/>
          <w:spacing w:val="-2"/>
          <w:w w:val="110"/>
          <w:lang w:eastAsia="fr-FR"/>
        </w:rPr>
        <w:t>a</w:t>
      </w:r>
      <w:r w:rsidRPr="00C16227">
        <w:rPr>
          <w:rFonts w:eastAsia="Times New Roman" w:cs="Arial"/>
          <w:spacing w:val="-3"/>
          <w:w w:val="110"/>
          <w:lang w:eastAsia="fr-FR"/>
        </w:rPr>
        <w:t>i</w:t>
      </w:r>
      <w:r w:rsidRPr="00C16227">
        <w:rPr>
          <w:rFonts w:eastAsia="Times New Roman" w:cs="Arial"/>
          <w:spacing w:val="14"/>
          <w:w w:val="110"/>
          <w:lang w:eastAsia="fr-FR"/>
        </w:rPr>
        <w:t xml:space="preserve"> </w:t>
      </w:r>
      <w:r w:rsidRPr="00C16227">
        <w:rPr>
          <w:rFonts w:eastAsia="Times New Roman" w:cs="Arial"/>
          <w:w w:val="110"/>
          <w:lang w:eastAsia="fr-FR"/>
        </w:rPr>
        <w:t>à</w:t>
      </w:r>
      <w:r w:rsidRPr="00C16227">
        <w:rPr>
          <w:rFonts w:eastAsia="Times New Roman" w:cs="Arial"/>
          <w:spacing w:val="14"/>
          <w:w w:val="110"/>
          <w:lang w:eastAsia="fr-FR"/>
        </w:rPr>
        <w:t xml:space="preserve"> </w:t>
      </w:r>
      <w:r w:rsidRPr="00C16227">
        <w:rPr>
          <w:rFonts w:eastAsia="Times New Roman" w:cs="Arial"/>
          <w:spacing w:val="-2"/>
          <w:w w:val="110"/>
          <w:lang w:eastAsia="fr-FR"/>
        </w:rPr>
        <w:t>l'i</w:t>
      </w:r>
      <w:r w:rsidRPr="00C16227">
        <w:rPr>
          <w:rFonts w:eastAsia="Times New Roman" w:cs="Arial"/>
          <w:spacing w:val="-1"/>
          <w:w w:val="110"/>
          <w:lang w:eastAsia="fr-FR"/>
        </w:rPr>
        <w:t>ssue</w:t>
      </w:r>
      <w:r w:rsidRPr="00C16227">
        <w:rPr>
          <w:rFonts w:eastAsia="Times New Roman" w:cs="Arial"/>
          <w:spacing w:val="13"/>
          <w:w w:val="110"/>
          <w:lang w:eastAsia="fr-FR"/>
        </w:rPr>
        <w:t xml:space="preserve"> </w:t>
      </w:r>
      <w:r w:rsidRPr="00C16227">
        <w:rPr>
          <w:rFonts w:eastAsia="Times New Roman" w:cs="Arial"/>
          <w:spacing w:val="-1"/>
          <w:w w:val="110"/>
          <w:lang w:eastAsia="fr-FR"/>
        </w:rPr>
        <w:t>duque</w:t>
      </w:r>
      <w:r w:rsidRPr="00C16227">
        <w:rPr>
          <w:rFonts w:eastAsia="Times New Roman" w:cs="Arial"/>
          <w:spacing w:val="-2"/>
          <w:w w:val="110"/>
          <w:lang w:eastAsia="fr-FR"/>
        </w:rPr>
        <w:t>l</w:t>
      </w:r>
      <w:r w:rsidRPr="00C16227">
        <w:rPr>
          <w:rFonts w:eastAsia="Times New Roman" w:cs="Arial"/>
          <w:spacing w:val="14"/>
          <w:w w:val="110"/>
          <w:lang w:eastAsia="fr-FR"/>
        </w:rPr>
        <w:t xml:space="preserve"> </w:t>
      </w:r>
      <w:r w:rsidRPr="00C16227">
        <w:rPr>
          <w:rFonts w:eastAsia="Times New Roman" w:cs="Arial"/>
          <w:spacing w:val="-1"/>
          <w:w w:val="110"/>
          <w:lang w:eastAsia="fr-FR"/>
        </w:rPr>
        <w:t>une</w:t>
      </w:r>
      <w:r w:rsidRPr="00C16227">
        <w:rPr>
          <w:rFonts w:eastAsia="Times New Roman" w:cs="Arial"/>
          <w:spacing w:val="10"/>
          <w:w w:val="110"/>
          <w:lang w:eastAsia="fr-FR"/>
        </w:rPr>
        <w:t xml:space="preserve"> </w:t>
      </w:r>
      <w:r w:rsidRPr="00C16227">
        <w:rPr>
          <w:rFonts w:eastAsia="Times New Roman" w:cs="Arial"/>
          <w:spacing w:val="-1"/>
          <w:w w:val="110"/>
          <w:lang w:eastAsia="fr-FR"/>
        </w:rPr>
        <w:t>de</w:t>
      </w:r>
      <w:r w:rsidRPr="00C16227">
        <w:rPr>
          <w:rFonts w:eastAsia="Times New Roman" w:cs="Arial"/>
          <w:spacing w:val="-2"/>
          <w:w w:val="110"/>
          <w:lang w:eastAsia="fr-FR"/>
        </w:rPr>
        <w:t>m</w:t>
      </w:r>
      <w:r w:rsidRPr="00C16227">
        <w:rPr>
          <w:rFonts w:eastAsia="Times New Roman" w:cs="Arial"/>
          <w:spacing w:val="-1"/>
          <w:w w:val="110"/>
          <w:lang w:eastAsia="fr-FR"/>
        </w:rPr>
        <w:t>ande</w:t>
      </w:r>
      <w:r w:rsidRPr="00C16227">
        <w:rPr>
          <w:rFonts w:eastAsia="Times New Roman" w:cs="Arial"/>
          <w:spacing w:val="15"/>
          <w:w w:val="110"/>
          <w:lang w:eastAsia="fr-FR"/>
        </w:rPr>
        <w:t xml:space="preserve"> </w:t>
      </w:r>
      <w:r w:rsidRPr="00C16227">
        <w:rPr>
          <w:rFonts w:eastAsia="Times New Roman" w:cs="Arial"/>
          <w:spacing w:val="-2"/>
          <w:w w:val="110"/>
          <w:lang w:eastAsia="fr-FR"/>
        </w:rPr>
        <w:t>peu</w:t>
      </w:r>
      <w:r w:rsidRPr="00C16227">
        <w:rPr>
          <w:rFonts w:eastAsia="Times New Roman" w:cs="Arial"/>
          <w:spacing w:val="-3"/>
          <w:w w:val="110"/>
          <w:lang w:eastAsia="fr-FR"/>
        </w:rPr>
        <w:t>t</w:t>
      </w:r>
      <w:r w:rsidRPr="00C16227">
        <w:rPr>
          <w:rFonts w:eastAsia="Times New Roman" w:cs="Arial"/>
          <w:spacing w:val="18"/>
          <w:w w:val="110"/>
          <w:lang w:eastAsia="fr-FR"/>
        </w:rPr>
        <w:t xml:space="preserve"> </w:t>
      </w:r>
      <w:r w:rsidRPr="00C16227">
        <w:rPr>
          <w:rFonts w:eastAsia="Times New Roman" w:cs="Arial"/>
          <w:spacing w:val="-1"/>
          <w:w w:val="110"/>
          <w:lang w:eastAsia="fr-FR"/>
        </w:rPr>
        <w:t>ê</w:t>
      </w:r>
      <w:r w:rsidRPr="00C16227">
        <w:rPr>
          <w:rFonts w:eastAsia="Times New Roman" w:cs="Arial"/>
          <w:spacing w:val="-2"/>
          <w:w w:val="110"/>
          <w:lang w:eastAsia="fr-FR"/>
        </w:rPr>
        <w:t>tr</w:t>
      </w:r>
      <w:r w:rsidRPr="00C16227">
        <w:rPr>
          <w:rFonts w:eastAsia="Times New Roman" w:cs="Arial"/>
          <w:spacing w:val="-1"/>
          <w:w w:val="110"/>
          <w:lang w:eastAsia="fr-FR"/>
        </w:rPr>
        <w:t>e</w:t>
      </w:r>
      <w:r w:rsidRPr="00C16227">
        <w:rPr>
          <w:rFonts w:eastAsia="Times New Roman" w:cs="Arial"/>
          <w:spacing w:val="12"/>
          <w:w w:val="110"/>
          <w:lang w:eastAsia="fr-FR"/>
        </w:rPr>
        <w:t xml:space="preserve"> </w:t>
      </w:r>
      <w:r w:rsidRPr="00C16227">
        <w:rPr>
          <w:rFonts w:eastAsia="Times New Roman" w:cs="Arial"/>
          <w:spacing w:val="-2"/>
          <w:w w:val="110"/>
          <w:lang w:eastAsia="fr-FR"/>
        </w:rPr>
        <w:t>p</w:t>
      </w:r>
      <w:r w:rsidRPr="00C16227">
        <w:rPr>
          <w:rFonts w:eastAsia="Times New Roman" w:cs="Arial"/>
          <w:spacing w:val="-3"/>
          <w:w w:val="110"/>
          <w:lang w:eastAsia="fr-FR"/>
        </w:rPr>
        <w:t>r</w:t>
      </w:r>
      <w:r w:rsidRPr="00C16227">
        <w:rPr>
          <w:rFonts w:eastAsia="Times New Roman" w:cs="Arial"/>
          <w:spacing w:val="-2"/>
          <w:w w:val="110"/>
          <w:lang w:eastAsia="fr-FR"/>
        </w:rPr>
        <w:t>ésen</w:t>
      </w:r>
      <w:r w:rsidRPr="00C16227">
        <w:rPr>
          <w:rFonts w:eastAsia="Times New Roman" w:cs="Arial"/>
          <w:spacing w:val="-3"/>
          <w:w w:val="110"/>
          <w:lang w:eastAsia="fr-FR"/>
        </w:rPr>
        <w:t>t</w:t>
      </w:r>
      <w:r w:rsidRPr="00C16227">
        <w:rPr>
          <w:rFonts w:eastAsia="Times New Roman" w:cs="Arial"/>
          <w:spacing w:val="-2"/>
          <w:w w:val="110"/>
          <w:lang w:eastAsia="fr-FR"/>
        </w:rPr>
        <w:t>ée</w:t>
      </w:r>
      <w:r w:rsidRPr="00C16227">
        <w:rPr>
          <w:rFonts w:eastAsia="Times New Roman" w:cs="Arial"/>
          <w:spacing w:val="15"/>
          <w:w w:val="110"/>
          <w:lang w:eastAsia="fr-FR"/>
        </w:rPr>
        <w:t xml:space="preserve"> </w:t>
      </w:r>
      <w:r w:rsidRPr="00C16227">
        <w:rPr>
          <w:rFonts w:eastAsia="Times New Roman" w:cs="Arial"/>
          <w:spacing w:val="-2"/>
          <w:w w:val="110"/>
          <w:lang w:eastAsia="fr-FR"/>
        </w:rPr>
        <w:t>es</w:t>
      </w:r>
      <w:r w:rsidRPr="00C16227">
        <w:rPr>
          <w:rFonts w:eastAsia="Times New Roman" w:cs="Arial"/>
          <w:spacing w:val="-3"/>
          <w:w w:val="110"/>
          <w:lang w:eastAsia="fr-FR"/>
        </w:rPr>
        <w:t>t</w:t>
      </w:r>
      <w:r w:rsidRPr="00C16227">
        <w:rPr>
          <w:rFonts w:eastAsia="Times New Roman" w:cs="Arial"/>
          <w:spacing w:val="14"/>
          <w:w w:val="110"/>
          <w:lang w:eastAsia="fr-FR"/>
        </w:rPr>
        <w:t xml:space="preserve"> </w:t>
      </w:r>
      <w:r w:rsidRPr="00C16227">
        <w:rPr>
          <w:rFonts w:eastAsia="Times New Roman" w:cs="Arial"/>
          <w:spacing w:val="-2"/>
          <w:w w:val="110"/>
          <w:lang w:eastAsia="fr-FR"/>
        </w:rPr>
        <w:t>fix</w:t>
      </w:r>
      <w:r w:rsidRPr="00C16227">
        <w:rPr>
          <w:rFonts w:eastAsia="Times New Roman" w:cs="Arial"/>
          <w:spacing w:val="-1"/>
          <w:w w:val="110"/>
          <w:lang w:eastAsia="fr-FR"/>
        </w:rPr>
        <w:t>é</w:t>
      </w:r>
      <w:r w:rsidRPr="00C16227">
        <w:rPr>
          <w:rFonts w:eastAsia="Times New Roman" w:cs="Arial"/>
          <w:spacing w:val="15"/>
          <w:w w:val="110"/>
          <w:lang w:eastAsia="fr-FR"/>
        </w:rPr>
        <w:t xml:space="preserve"> </w:t>
      </w:r>
      <w:r w:rsidRPr="00C16227">
        <w:rPr>
          <w:rFonts w:eastAsia="Times New Roman" w:cs="Arial"/>
          <w:w w:val="110"/>
          <w:lang w:eastAsia="fr-FR"/>
        </w:rPr>
        <w:t>à</w:t>
      </w:r>
      <w:r w:rsidRPr="00C16227">
        <w:rPr>
          <w:rFonts w:eastAsia="Times New Roman" w:cs="Arial"/>
          <w:spacing w:val="13"/>
          <w:w w:val="110"/>
          <w:lang w:eastAsia="fr-FR"/>
        </w:rPr>
        <w:t xml:space="preserve"> </w:t>
      </w:r>
      <w:r w:rsidRPr="00C16227">
        <w:rPr>
          <w:rFonts w:eastAsia="Times New Roman" w:cs="Arial"/>
          <w:w w:val="110"/>
          <w:lang w:eastAsia="fr-FR"/>
        </w:rPr>
        <w:t>six</w:t>
      </w:r>
      <w:r w:rsidRPr="00C16227">
        <w:rPr>
          <w:rFonts w:eastAsia="Times New Roman" w:cs="Arial"/>
          <w:spacing w:val="11"/>
          <w:w w:val="110"/>
          <w:lang w:eastAsia="fr-FR"/>
        </w:rPr>
        <w:t xml:space="preserve"> </w:t>
      </w:r>
      <w:r w:rsidRPr="00C16227">
        <w:rPr>
          <w:rFonts w:eastAsia="Times New Roman" w:cs="Arial"/>
          <w:spacing w:val="-2"/>
          <w:w w:val="110"/>
          <w:lang w:eastAsia="fr-FR"/>
        </w:rPr>
        <w:t>m</w:t>
      </w:r>
      <w:r w:rsidRPr="00C16227">
        <w:rPr>
          <w:rFonts w:eastAsia="Times New Roman" w:cs="Arial"/>
          <w:spacing w:val="-1"/>
          <w:w w:val="110"/>
          <w:lang w:eastAsia="fr-FR"/>
        </w:rPr>
        <w:t>o</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spacing w:val="83"/>
          <w:w w:val="129"/>
          <w:lang w:eastAsia="fr-FR"/>
        </w:rPr>
        <w:t xml:space="preserve"> </w:t>
      </w:r>
      <w:r w:rsidRPr="00C16227">
        <w:rPr>
          <w:rFonts w:eastAsia="Times New Roman" w:cs="Arial"/>
          <w:spacing w:val="-1"/>
          <w:w w:val="110"/>
          <w:lang w:eastAsia="fr-FR"/>
        </w:rPr>
        <w:t>sans</w:t>
      </w:r>
      <w:r w:rsidRPr="00C16227">
        <w:rPr>
          <w:rFonts w:eastAsia="Times New Roman" w:cs="Arial"/>
          <w:spacing w:val="8"/>
          <w:w w:val="110"/>
          <w:lang w:eastAsia="fr-FR"/>
        </w:rPr>
        <w:t xml:space="preserve"> </w:t>
      </w:r>
      <w:r w:rsidRPr="00C16227">
        <w:rPr>
          <w:rFonts w:eastAsia="Times New Roman" w:cs="Arial"/>
          <w:w w:val="110"/>
          <w:lang w:eastAsia="fr-FR"/>
        </w:rPr>
        <w:t>que</w:t>
      </w:r>
      <w:r w:rsidRPr="00C16227">
        <w:rPr>
          <w:rFonts w:eastAsia="Times New Roman" w:cs="Arial"/>
          <w:spacing w:val="11"/>
          <w:w w:val="110"/>
          <w:lang w:eastAsia="fr-FR"/>
        </w:rPr>
        <w:t xml:space="preserve"> </w:t>
      </w:r>
      <w:r w:rsidRPr="00C16227">
        <w:rPr>
          <w:rFonts w:eastAsia="Times New Roman" w:cs="Arial"/>
          <w:w w:val="110"/>
          <w:lang w:eastAsia="fr-FR"/>
        </w:rPr>
        <w:t>la</w:t>
      </w:r>
      <w:r w:rsidRPr="00C16227">
        <w:rPr>
          <w:rFonts w:eastAsia="Times New Roman" w:cs="Arial"/>
          <w:spacing w:val="10"/>
          <w:w w:val="110"/>
          <w:lang w:eastAsia="fr-FR"/>
        </w:rPr>
        <w:t xml:space="preserve"> </w:t>
      </w:r>
      <w:r w:rsidRPr="00C16227">
        <w:rPr>
          <w:rFonts w:eastAsia="Times New Roman" w:cs="Arial"/>
          <w:spacing w:val="-1"/>
          <w:w w:val="110"/>
          <w:lang w:eastAsia="fr-FR"/>
        </w:rPr>
        <w:t>du</w:t>
      </w:r>
      <w:r w:rsidRPr="00C16227">
        <w:rPr>
          <w:rFonts w:eastAsia="Times New Roman" w:cs="Arial"/>
          <w:spacing w:val="-2"/>
          <w:w w:val="110"/>
          <w:lang w:eastAsia="fr-FR"/>
        </w:rPr>
        <w:t>r</w:t>
      </w:r>
      <w:r w:rsidRPr="00C16227">
        <w:rPr>
          <w:rFonts w:eastAsia="Times New Roman" w:cs="Arial"/>
          <w:spacing w:val="-1"/>
          <w:w w:val="110"/>
          <w:lang w:eastAsia="fr-FR"/>
        </w:rPr>
        <w:t>ée</w:t>
      </w:r>
      <w:r w:rsidRPr="00C16227">
        <w:rPr>
          <w:rFonts w:eastAsia="Times New Roman" w:cs="Arial"/>
          <w:spacing w:val="10"/>
          <w:w w:val="110"/>
          <w:lang w:eastAsia="fr-FR"/>
        </w:rPr>
        <w:t xml:space="preserve"> </w:t>
      </w:r>
      <w:r w:rsidRPr="00C16227">
        <w:rPr>
          <w:rFonts w:eastAsia="Times New Roman" w:cs="Arial"/>
          <w:spacing w:val="-1"/>
          <w:w w:val="110"/>
          <w:lang w:eastAsia="fr-FR"/>
        </w:rPr>
        <w:t>cu</w:t>
      </w:r>
      <w:r w:rsidRPr="00C16227">
        <w:rPr>
          <w:rFonts w:eastAsia="Times New Roman" w:cs="Arial"/>
          <w:spacing w:val="-2"/>
          <w:w w:val="110"/>
          <w:lang w:eastAsia="fr-FR"/>
        </w:rPr>
        <w:t>m</w:t>
      </w:r>
      <w:r w:rsidRPr="00C16227">
        <w:rPr>
          <w:rFonts w:eastAsia="Times New Roman" w:cs="Arial"/>
          <w:spacing w:val="-1"/>
          <w:w w:val="110"/>
          <w:lang w:eastAsia="fr-FR"/>
        </w:rPr>
        <w:t>u</w:t>
      </w:r>
      <w:r w:rsidRPr="00C16227">
        <w:rPr>
          <w:rFonts w:eastAsia="Times New Roman" w:cs="Arial"/>
          <w:spacing w:val="-2"/>
          <w:w w:val="110"/>
          <w:lang w:eastAsia="fr-FR"/>
        </w:rPr>
        <w:t>l</w:t>
      </w:r>
      <w:r w:rsidRPr="00C16227">
        <w:rPr>
          <w:rFonts w:eastAsia="Times New Roman" w:cs="Arial"/>
          <w:spacing w:val="-1"/>
          <w:w w:val="110"/>
          <w:lang w:eastAsia="fr-FR"/>
        </w:rPr>
        <w:t>ée</w:t>
      </w:r>
      <w:r w:rsidRPr="00C16227">
        <w:rPr>
          <w:rFonts w:eastAsia="Times New Roman" w:cs="Arial"/>
          <w:spacing w:val="11"/>
          <w:w w:val="110"/>
          <w:lang w:eastAsia="fr-FR"/>
        </w:rPr>
        <w:t xml:space="preserve"> </w:t>
      </w:r>
      <w:r w:rsidRPr="00C16227">
        <w:rPr>
          <w:rFonts w:eastAsia="Times New Roman" w:cs="Arial"/>
          <w:w w:val="110"/>
          <w:lang w:eastAsia="fr-FR"/>
        </w:rPr>
        <w:t>des</w:t>
      </w:r>
      <w:r w:rsidRPr="00C16227">
        <w:rPr>
          <w:rFonts w:eastAsia="Times New Roman" w:cs="Arial"/>
          <w:spacing w:val="15"/>
          <w:w w:val="110"/>
          <w:lang w:eastAsia="fr-FR"/>
        </w:rPr>
        <w:t xml:space="preserve"> </w:t>
      </w:r>
      <w:r w:rsidRPr="00C16227">
        <w:rPr>
          <w:rFonts w:eastAsia="Times New Roman" w:cs="Arial"/>
          <w:spacing w:val="-1"/>
          <w:w w:val="110"/>
          <w:lang w:eastAsia="fr-FR"/>
        </w:rPr>
        <w:t>ac</w:t>
      </w:r>
      <w:r w:rsidRPr="00C16227">
        <w:rPr>
          <w:rFonts w:eastAsia="Times New Roman" w:cs="Arial"/>
          <w:spacing w:val="-2"/>
          <w:w w:val="110"/>
          <w:lang w:eastAsia="fr-FR"/>
        </w:rPr>
        <w:t>ti</w:t>
      </w:r>
      <w:r w:rsidRPr="00C16227">
        <w:rPr>
          <w:rFonts w:eastAsia="Times New Roman" w:cs="Arial"/>
          <w:spacing w:val="-1"/>
          <w:w w:val="110"/>
          <w:lang w:eastAsia="fr-FR"/>
        </w:rPr>
        <w:t>ons</w:t>
      </w:r>
      <w:r w:rsidRPr="00C16227">
        <w:rPr>
          <w:rFonts w:eastAsia="Times New Roman" w:cs="Arial"/>
          <w:spacing w:val="11"/>
          <w:w w:val="110"/>
          <w:lang w:eastAsia="fr-FR"/>
        </w:rPr>
        <w:t xml:space="preserve"> </w:t>
      </w:r>
      <w:r w:rsidRPr="00C16227">
        <w:rPr>
          <w:rFonts w:eastAsia="Times New Roman" w:cs="Arial"/>
          <w:w w:val="110"/>
          <w:lang w:eastAsia="fr-FR"/>
        </w:rPr>
        <w:t>de</w:t>
      </w:r>
      <w:r w:rsidRPr="00C16227">
        <w:rPr>
          <w:rFonts w:eastAsia="Times New Roman" w:cs="Arial"/>
          <w:spacing w:val="7"/>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10"/>
          <w:w w:val="110"/>
          <w:lang w:eastAsia="fr-FR"/>
        </w:rPr>
        <w:t xml:space="preserve"> </w:t>
      </w:r>
      <w:r w:rsidRPr="00C16227">
        <w:rPr>
          <w:rFonts w:eastAsia="Times New Roman" w:cs="Arial"/>
          <w:spacing w:val="-1"/>
          <w:w w:val="110"/>
          <w:lang w:eastAsia="fr-FR"/>
        </w:rPr>
        <w:t>su</w:t>
      </w:r>
      <w:r w:rsidRPr="00C16227">
        <w:rPr>
          <w:rFonts w:eastAsia="Times New Roman" w:cs="Arial"/>
          <w:spacing w:val="-2"/>
          <w:w w:val="110"/>
          <w:lang w:eastAsia="fr-FR"/>
        </w:rPr>
        <w:t>ivi</w:t>
      </w:r>
      <w:r w:rsidRPr="00C16227">
        <w:rPr>
          <w:rFonts w:eastAsia="Times New Roman" w:cs="Arial"/>
          <w:spacing w:val="-1"/>
          <w:w w:val="110"/>
          <w:lang w:eastAsia="fr-FR"/>
        </w:rPr>
        <w:t>e</w:t>
      </w:r>
      <w:r w:rsidRPr="00C16227">
        <w:rPr>
          <w:rFonts w:eastAsia="Times New Roman" w:cs="Arial"/>
          <w:spacing w:val="11"/>
          <w:w w:val="110"/>
          <w:lang w:eastAsia="fr-FR"/>
        </w:rPr>
        <w:t xml:space="preserve"> </w:t>
      </w:r>
      <w:r w:rsidRPr="00C16227">
        <w:rPr>
          <w:rFonts w:eastAsia="Times New Roman" w:cs="Arial"/>
          <w:spacing w:val="-1"/>
          <w:w w:val="110"/>
          <w:lang w:eastAsia="fr-FR"/>
        </w:rPr>
        <w:t>n</w:t>
      </w:r>
      <w:r w:rsidRPr="00C16227">
        <w:rPr>
          <w:rFonts w:eastAsia="Times New Roman" w:cs="Arial"/>
          <w:spacing w:val="-2"/>
          <w:w w:val="110"/>
          <w:lang w:eastAsia="fr-FR"/>
        </w:rPr>
        <w:t>'</w:t>
      </w:r>
      <w:r w:rsidRPr="00C16227">
        <w:rPr>
          <w:rFonts w:eastAsia="Times New Roman" w:cs="Arial"/>
          <w:spacing w:val="-1"/>
          <w:w w:val="110"/>
          <w:lang w:eastAsia="fr-FR"/>
        </w:rPr>
        <w:t>e</w:t>
      </w:r>
      <w:r w:rsidRPr="00C16227">
        <w:rPr>
          <w:rFonts w:eastAsia="Times New Roman" w:cs="Arial"/>
          <w:spacing w:val="-2"/>
          <w:w w:val="110"/>
          <w:lang w:eastAsia="fr-FR"/>
        </w:rPr>
        <w:t>x</w:t>
      </w:r>
      <w:r w:rsidRPr="00C16227">
        <w:rPr>
          <w:rFonts w:eastAsia="Times New Roman" w:cs="Arial"/>
          <w:spacing w:val="-1"/>
          <w:w w:val="110"/>
          <w:lang w:eastAsia="fr-FR"/>
        </w:rPr>
        <w:t>cède</w:t>
      </w:r>
      <w:r w:rsidRPr="00C16227">
        <w:rPr>
          <w:rFonts w:eastAsia="Times New Roman" w:cs="Arial"/>
          <w:spacing w:val="12"/>
          <w:w w:val="110"/>
          <w:lang w:eastAsia="fr-FR"/>
        </w:rPr>
        <w:t xml:space="preserve"> </w:t>
      </w:r>
      <w:r w:rsidRPr="00C16227">
        <w:rPr>
          <w:rFonts w:eastAsia="Times New Roman" w:cs="Arial"/>
          <w:spacing w:val="-1"/>
          <w:w w:val="110"/>
          <w:lang w:eastAsia="fr-FR"/>
        </w:rPr>
        <w:t>hu</w:t>
      </w:r>
      <w:r w:rsidRPr="00C16227">
        <w:rPr>
          <w:rFonts w:eastAsia="Times New Roman" w:cs="Arial"/>
          <w:spacing w:val="-2"/>
          <w:w w:val="110"/>
          <w:lang w:eastAsia="fr-FR"/>
        </w:rPr>
        <w:t>it</w:t>
      </w:r>
      <w:r w:rsidRPr="00C16227">
        <w:rPr>
          <w:rFonts w:eastAsia="Times New Roman" w:cs="Arial"/>
          <w:spacing w:val="15"/>
          <w:w w:val="110"/>
          <w:lang w:eastAsia="fr-FR"/>
        </w:rPr>
        <w:t xml:space="preserve"> </w:t>
      </w:r>
      <w:r w:rsidRPr="00C16227">
        <w:rPr>
          <w:rFonts w:eastAsia="Times New Roman" w:cs="Arial"/>
          <w:spacing w:val="-2"/>
          <w:w w:val="110"/>
          <w:lang w:eastAsia="fr-FR"/>
        </w:rPr>
        <w:t>j</w:t>
      </w:r>
      <w:r w:rsidRPr="00C16227">
        <w:rPr>
          <w:rFonts w:eastAsia="Times New Roman" w:cs="Arial"/>
          <w:spacing w:val="-1"/>
          <w:w w:val="110"/>
          <w:lang w:eastAsia="fr-FR"/>
        </w:rPr>
        <w:t>ou</w:t>
      </w:r>
      <w:r w:rsidRPr="00C16227">
        <w:rPr>
          <w:rFonts w:eastAsia="Times New Roman" w:cs="Arial"/>
          <w:spacing w:val="-2"/>
          <w:w w:val="110"/>
          <w:lang w:eastAsia="fr-FR"/>
        </w:rPr>
        <w:t>r</w:t>
      </w:r>
      <w:r w:rsidRPr="00C16227">
        <w:rPr>
          <w:rFonts w:eastAsia="Times New Roman" w:cs="Arial"/>
          <w:spacing w:val="-1"/>
          <w:w w:val="110"/>
          <w:lang w:eastAsia="fr-FR"/>
        </w:rPr>
        <w:t>s</w:t>
      </w:r>
      <w:r w:rsidRPr="00C16227">
        <w:rPr>
          <w:rFonts w:eastAsia="Times New Roman" w:cs="Arial"/>
          <w:spacing w:val="11"/>
          <w:w w:val="110"/>
          <w:lang w:eastAsia="fr-FR"/>
        </w:rPr>
        <w:t xml:space="preserve"> </w:t>
      </w:r>
      <w:r w:rsidRPr="00C16227">
        <w:rPr>
          <w:rFonts w:eastAsia="Times New Roman" w:cs="Arial"/>
          <w:spacing w:val="-1"/>
          <w:w w:val="110"/>
          <w:lang w:eastAsia="fr-FR"/>
        </w:rPr>
        <w:t>ou</w:t>
      </w:r>
      <w:r w:rsidRPr="00C16227">
        <w:rPr>
          <w:rFonts w:eastAsia="Times New Roman" w:cs="Arial"/>
          <w:spacing w:val="-2"/>
          <w:w w:val="110"/>
          <w:lang w:eastAsia="fr-FR"/>
        </w:rPr>
        <w:t>vr</w:t>
      </w:r>
      <w:r w:rsidRPr="00C16227">
        <w:rPr>
          <w:rFonts w:eastAsia="Times New Roman" w:cs="Arial"/>
          <w:spacing w:val="-1"/>
          <w:w w:val="110"/>
          <w:lang w:eastAsia="fr-FR"/>
        </w:rPr>
        <w:t>és</w:t>
      </w:r>
      <w:r w:rsidRPr="00C16227">
        <w:rPr>
          <w:rFonts w:eastAsia="Times New Roman" w:cs="Arial"/>
          <w:spacing w:val="9"/>
          <w:w w:val="110"/>
          <w:lang w:eastAsia="fr-FR"/>
        </w:rPr>
        <w:t xml:space="preserve"> </w:t>
      </w:r>
      <w:r w:rsidRPr="00C16227">
        <w:rPr>
          <w:rFonts w:eastAsia="Times New Roman" w:cs="Arial"/>
          <w:spacing w:val="-1"/>
          <w:w w:val="110"/>
          <w:lang w:eastAsia="fr-FR"/>
        </w:rPr>
        <w:t>pou</w:t>
      </w:r>
      <w:r w:rsidRPr="00C16227">
        <w:rPr>
          <w:rFonts w:eastAsia="Times New Roman" w:cs="Arial"/>
          <w:spacing w:val="-2"/>
          <w:w w:val="110"/>
          <w:lang w:eastAsia="fr-FR"/>
        </w:rPr>
        <w:t>r</w:t>
      </w:r>
      <w:r w:rsidRPr="00C16227">
        <w:rPr>
          <w:rFonts w:eastAsia="Times New Roman" w:cs="Arial"/>
          <w:spacing w:val="11"/>
          <w:w w:val="110"/>
          <w:lang w:eastAsia="fr-FR"/>
        </w:rPr>
        <w:t xml:space="preserve"> </w:t>
      </w:r>
      <w:r w:rsidRPr="00C16227">
        <w:rPr>
          <w:rFonts w:eastAsia="Times New Roman" w:cs="Arial"/>
          <w:spacing w:val="-1"/>
          <w:w w:val="110"/>
          <w:lang w:eastAsia="fr-FR"/>
        </w:rPr>
        <w:t>une</w:t>
      </w:r>
      <w:r w:rsidRPr="00C16227">
        <w:rPr>
          <w:rFonts w:eastAsia="Times New Roman" w:cs="Arial"/>
          <w:spacing w:val="45"/>
          <w:w w:val="125"/>
          <w:lang w:eastAsia="fr-FR"/>
        </w:rPr>
        <w:t xml:space="preserve"> </w:t>
      </w:r>
      <w:r w:rsidRPr="00C16227">
        <w:rPr>
          <w:rFonts w:eastAsia="Times New Roman" w:cs="Arial"/>
          <w:spacing w:val="-1"/>
          <w:w w:val="110"/>
          <w:lang w:eastAsia="fr-FR"/>
        </w:rPr>
        <w:t>pé</w:t>
      </w:r>
      <w:r w:rsidRPr="00C16227">
        <w:rPr>
          <w:rFonts w:eastAsia="Times New Roman" w:cs="Arial"/>
          <w:spacing w:val="-2"/>
          <w:w w:val="110"/>
          <w:lang w:eastAsia="fr-FR"/>
        </w:rPr>
        <w:t>ri</w:t>
      </w:r>
      <w:r w:rsidRPr="00C16227">
        <w:rPr>
          <w:rFonts w:eastAsia="Times New Roman" w:cs="Arial"/>
          <w:spacing w:val="-1"/>
          <w:w w:val="110"/>
          <w:lang w:eastAsia="fr-FR"/>
        </w:rPr>
        <w:t>ode</w:t>
      </w:r>
      <w:r w:rsidRPr="00C16227">
        <w:rPr>
          <w:rFonts w:eastAsia="Times New Roman" w:cs="Arial"/>
          <w:spacing w:val="4"/>
          <w:w w:val="110"/>
          <w:lang w:eastAsia="fr-FR"/>
        </w:rPr>
        <w:t xml:space="preserve"> </w:t>
      </w:r>
      <w:r w:rsidRPr="00C16227">
        <w:rPr>
          <w:rFonts w:eastAsia="Times New Roman" w:cs="Arial"/>
          <w:w w:val="110"/>
          <w:lang w:eastAsia="fr-FR"/>
        </w:rPr>
        <w:t>de</w:t>
      </w:r>
      <w:r w:rsidRPr="00C16227">
        <w:rPr>
          <w:rFonts w:eastAsia="Times New Roman" w:cs="Arial"/>
          <w:spacing w:val="8"/>
          <w:w w:val="110"/>
          <w:lang w:eastAsia="fr-FR"/>
        </w:rPr>
        <w:t xml:space="preserve"> </w:t>
      </w:r>
      <w:r w:rsidRPr="00C16227">
        <w:rPr>
          <w:rFonts w:eastAsia="Times New Roman" w:cs="Arial"/>
          <w:spacing w:val="-2"/>
          <w:w w:val="110"/>
          <w:lang w:eastAsia="fr-FR"/>
        </w:rPr>
        <w:t>douze</w:t>
      </w:r>
      <w:r w:rsidRPr="00C16227">
        <w:rPr>
          <w:rFonts w:eastAsia="Times New Roman" w:cs="Arial"/>
          <w:spacing w:val="2"/>
          <w:w w:val="110"/>
          <w:lang w:eastAsia="fr-FR"/>
        </w:rPr>
        <w:t xml:space="preserve"> </w:t>
      </w:r>
      <w:r w:rsidRPr="00C16227">
        <w:rPr>
          <w:rFonts w:eastAsia="Times New Roman" w:cs="Arial"/>
          <w:spacing w:val="-2"/>
          <w:w w:val="110"/>
          <w:lang w:eastAsia="fr-FR"/>
        </w:rPr>
        <w:t>m</w:t>
      </w:r>
      <w:r w:rsidRPr="00C16227">
        <w:rPr>
          <w:rFonts w:eastAsia="Times New Roman" w:cs="Arial"/>
          <w:spacing w:val="-1"/>
          <w:w w:val="110"/>
          <w:lang w:eastAsia="fr-FR"/>
        </w:rPr>
        <w:t>o</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spacing w:val="4"/>
          <w:w w:val="110"/>
          <w:lang w:eastAsia="fr-FR"/>
        </w:rPr>
        <w:t xml:space="preserve"> </w:t>
      </w:r>
      <w:r w:rsidRPr="00C16227">
        <w:rPr>
          <w:rFonts w:eastAsia="Times New Roman" w:cs="Arial"/>
          <w:spacing w:val="-2"/>
          <w:w w:val="110"/>
          <w:lang w:eastAsia="fr-FR"/>
        </w:rPr>
        <w:t>(</w:t>
      </w:r>
      <w:r w:rsidRPr="00C16227">
        <w:rPr>
          <w:rFonts w:eastAsia="Times New Roman" w:cs="Arial"/>
          <w:spacing w:val="-1"/>
          <w:w w:val="110"/>
          <w:lang w:eastAsia="fr-FR"/>
        </w:rPr>
        <w:t>a</w:t>
      </w:r>
      <w:r w:rsidRPr="00C16227">
        <w:rPr>
          <w:rFonts w:eastAsia="Times New Roman" w:cs="Arial"/>
          <w:spacing w:val="-2"/>
          <w:w w:val="110"/>
          <w:lang w:eastAsia="fr-FR"/>
        </w:rPr>
        <w:t>rti</w:t>
      </w:r>
      <w:r w:rsidRPr="00C16227">
        <w:rPr>
          <w:rFonts w:eastAsia="Times New Roman" w:cs="Arial"/>
          <w:spacing w:val="-1"/>
          <w:w w:val="110"/>
          <w:lang w:eastAsia="fr-FR"/>
        </w:rPr>
        <w:t>c</w:t>
      </w: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5"/>
          <w:w w:val="110"/>
          <w:lang w:eastAsia="fr-FR"/>
        </w:rPr>
        <w:t xml:space="preserve"> </w:t>
      </w:r>
      <w:r w:rsidRPr="00C16227">
        <w:rPr>
          <w:rFonts w:eastAsia="Times New Roman" w:cs="Arial"/>
          <w:w w:val="110"/>
          <w:lang w:eastAsia="fr-FR"/>
        </w:rPr>
        <w:t>7</w:t>
      </w:r>
      <w:r w:rsidRPr="00C16227">
        <w:rPr>
          <w:rFonts w:eastAsia="Times New Roman" w:cs="Arial"/>
          <w:spacing w:val="3"/>
          <w:w w:val="110"/>
          <w:lang w:eastAsia="fr-FR"/>
        </w:rPr>
        <w:t xml:space="preserve"> </w:t>
      </w:r>
      <w:r w:rsidRPr="00C16227">
        <w:rPr>
          <w:rFonts w:eastAsia="Times New Roman" w:cs="Arial"/>
          <w:w w:val="110"/>
          <w:lang w:eastAsia="fr-FR"/>
        </w:rPr>
        <w:t>du</w:t>
      </w:r>
      <w:r w:rsidRPr="00C16227">
        <w:rPr>
          <w:rFonts w:eastAsia="Times New Roman" w:cs="Arial"/>
          <w:spacing w:val="5"/>
          <w:w w:val="110"/>
          <w:lang w:eastAsia="fr-FR"/>
        </w:rPr>
        <w:t xml:space="preserve"> </w:t>
      </w:r>
      <w:r w:rsidRPr="00C16227">
        <w:rPr>
          <w:rFonts w:eastAsia="Times New Roman" w:cs="Arial"/>
          <w:spacing w:val="-1"/>
          <w:w w:val="110"/>
          <w:lang w:eastAsia="fr-FR"/>
        </w:rPr>
        <w:t>déc</w:t>
      </w:r>
      <w:r w:rsidRPr="00C16227">
        <w:rPr>
          <w:rFonts w:eastAsia="Times New Roman" w:cs="Arial"/>
          <w:spacing w:val="-2"/>
          <w:w w:val="110"/>
          <w:lang w:eastAsia="fr-FR"/>
        </w:rPr>
        <w:t>r</w:t>
      </w:r>
      <w:r w:rsidRPr="00C16227">
        <w:rPr>
          <w:rFonts w:eastAsia="Times New Roman" w:cs="Arial"/>
          <w:spacing w:val="-1"/>
          <w:w w:val="110"/>
          <w:lang w:eastAsia="fr-FR"/>
        </w:rPr>
        <w:t>e</w:t>
      </w:r>
      <w:r w:rsidRPr="00C16227">
        <w:rPr>
          <w:rFonts w:eastAsia="Times New Roman" w:cs="Arial"/>
          <w:spacing w:val="-2"/>
          <w:w w:val="110"/>
          <w:lang w:eastAsia="fr-FR"/>
        </w:rPr>
        <w:t>t</w:t>
      </w:r>
      <w:r w:rsidRPr="00C16227">
        <w:rPr>
          <w:rFonts w:eastAsia="Times New Roman" w:cs="Arial"/>
          <w:spacing w:val="4"/>
          <w:w w:val="110"/>
          <w:lang w:eastAsia="fr-FR"/>
        </w:rPr>
        <w:t xml:space="preserve"> </w:t>
      </w:r>
      <w:r w:rsidRPr="00C16227">
        <w:rPr>
          <w:rFonts w:eastAsia="Times New Roman" w:cs="Arial"/>
          <w:w w:val="110"/>
          <w:lang w:eastAsia="fr-FR"/>
        </w:rPr>
        <w:t>n°</w:t>
      </w:r>
      <w:r w:rsidRPr="00C16227">
        <w:rPr>
          <w:rFonts w:eastAsia="Times New Roman" w:cs="Arial"/>
          <w:spacing w:val="2"/>
          <w:w w:val="110"/>
          <w:lang w:eastAsia="fr-FR"/>
        </w:rPr>
        <w:t xml:space="preserve"> </w:t>
      </w:r>
      <w:r w:rsidRPr="00C16227">
        <w:rPr>
          <w:rFonts w:eastAsia="Times New Roman" w:cs="Arial"/>
          <w:spacing w:val="-1"/>
          <w:w w:val="110"/>
          <w:lang w:eastAsia="fr-FR"/>
        </w:rPr>
        <w:t>2007</w:t>
      </w:r>
      <w:r w:rsidRPr="00C16227">
        <w:rPr>
          <w:rFonts w:eastAsia="Times New Roman" w:cs="Arial"/>
          <w:spacing w:val="-2"/>
          <w:w w:val="110"/>
          <w:lang w:eastAsia="fr-FR"/>
        </w:rPr>
        <w:t>-</w:t>
      </w:r>
      <w:r w:rsidRPr="00C16227">
        <w:rPr>
          <w:rFonts w:eastAsia="Times New Roman" w:cs="Arial"/>
          <w:spacing w:val="-1"/>
          <w:w w:val="110"/>
          <w:lang w:eastAsia="fr-FR"/>
        </w:rPr>
        <w:t>1845</w:t>
      </w:r>
      <w:r w:rsidRPr="00C16227">
        <w:rPr>
          <w:rFonts w:eastAsia="Times New Roman" w:cs="Arial"/>
          <w:spacing w:val="-2"/>
          <w:w w:val="110"/>
          <w:lang w:eastAsia="fr-FR"/>
        </w:rPr>
        <w:t>)</w:t>
      </w:r>
      <w:r w:rsidRPr="00C16227">
        <w:rPr>
          <w:rFonts w:eastAsia="Times New Roman" w:cs="Arial"/>
          <w:spacing w:val="-1"/>
          <w:w w:val="110"/>
          <w:lang w:eastAsia="fr-FR"/>
        </w:rPr>
        <w:t>.</w:t>
      </w:r>
    </w:p>
    <w:p w14:paraId="2761EEE4" w14:textId="38768FFB" w:rsidR="008D7898" w:rsidRPr="00C16227" w:rsidRDefault="008D7898" w:rsidP="00E14790">
      <w:pPr>
        <w:widowControl w:val="0"/>
        <w:kinsoku w:val="0"/>
        <w:overflowPunct w:val="0"/>
        <w:autoSpaceDE w:val="0"/>
        <w:autoSpaceDN w:val="0"/>
        <w:adjustRightInd w:val="0"/>
        <w:spacing w:before="160" w:after="120" w:line="259" w:lineRule="auto"/>
        <w:ind w:right="275"/>
        <w:rPr>
          <w:rFonts w:eastAsia="Times New Roman" w:cs="Arial"/>
          <w:spacing w:val="-2"/>
          <w:w w:val="115"/>
          <w:lang w:eastAsia="fr-FR"/>
        </w:rPr>
      </w:pPr>
      <w:r w:rsidRPr="00C16227">
        <w:rPr>
          <w:rFonts w:eastAsia="Times New Roman" w:cs="Arial"/>
          <w:spacing w:val="-2"/>
          <w:w w:val="115"/>
          <w:lang w:eastAsia="fr-FR"/>
        </w:rPr>
        <w:t>C</w:t>
      </w:r>
      <w:r w:rsidRPr="00C16227">
        <w:rPr>
          <w:rFonts w:eastAsia="Times New Roman" w:cs="Arial"/>
          <w:spacing w:val="-1"/>
          <w:w w:val="115"/>
          <w:lang w:eastAsia="fr-FR"/>
        </w:rPr>
        <w:t>es</w:t>
      </w:r>
      <w:r w:rsidRPr="00C16227">
        <w:rPr>
          <w:rFonts w:eastAsia="Times New Roman" w:cs="Arial"/>
          <w:spacing w:val="-16"/>
          <w:w w:val="115"/>
          <w:lang w:eastAsia="fr-FR"/>
        </w:rPr>
        <w:t xml:space="preserve"> </w:t>
      </w:r>
      <w:r w:rsidRPr="00C16227">
        <w:rPr>
          <w:rFonts w:eastAsia="Times New Roman" w:cs="Arial"/>
          <w:spacing w:val="-2"/>
          <w:w w:val="115"/>
          <w:lang w:eastAsia="fr-FR"/>
        </w:rPr>
        <w:t>d</w:t>
      </w:r>
      <w:r w:rsidRPr="00C16227">
        <w:rPr>
          <w:rFonts w:eastAsia="Times New Roman" w:cs="Arial"/>
          <w:spacing w:val="-1"/>
          <w:w w:val="115"/>
          <w:lang w:eastAsia="fr-FR"/>
        </w:rPr>
        <w:t>é</w:t>
      </w:r>
      <w:r w:rsidRPr="00C16227">
        <w:rPr>
          <w:rFonts w:eastAsia="Times New Roman" w:cs="Arial"/>
          <w:spacing w:val="-2"/>
          <w:w w:val="115"/>
          <w:lang w:eastAsia="fr-FR"/>
        </w:rPr>
        <w:t>l</w:t>
      </w:r>
      <w:r w:rsidRPr="00C16227">
        <w:rPr>
          <w:rFonts w:eastAsia="Times New Roman" w:cs="Arial"/>
          <w:spacing w:val="-1"/>
          <w:w w:val="115"/>
          <w:lang w:eastAsia="fr-FR"/>
        </w:rPr>
        <w:t>a</w:t>
      </w:r>
      <w:r w:rsidRPr="00C16227">
        <w:rPr>
          <w:rFonts w:eastAsia="Times New Roman" w:cs="Arial"/>
          <w:spacing w:val="-2"/>
          <w:w w:val="115"/>
          <w:lang w:eastAsia="fr-FR"/>
        </w:rPr>
        <w:t>i</w:t>
      </w:r>
      <w:r w:rsidRPr="00C16227">
        <w:rPr>
          <w:rFonts w:eastAsia="Times New Roman" w:cs="Arial"/>
          <w:spacing w:val="-1"/>
          <w:w w:val="115"/>
          <w:lang w:eastAsia="fr-FR"/>
        </w:rPr>
        <w:t>s</w:t>
      </w:r>
      <w:r w:rsidRPr="00C16227">
        <w:rPr>
          <w:rFonts w:eastAsia="Times New Roman" w:cs="Arial"/>
          <w:spacing w:val="-15"/>
          <w:w w:val="115"/>
          <w:lang w:eastAsia="fr-FR"/>
        </w:rPr>
        <w:t xml:space="preserve"> </w:t>
      </w:r>
      <w:r w:rsidRPr="00C16227">
        <w:rPr>
          <w:rFonts w:eastAsia="Times New Roman" w:cs="Arial"/>
          <w:spacing w:val="-2"/>
          <w:w w:val="115"/>
          <w:lang w:eastAsia="fr-FR"/>
        </w:rPr>
        <w:t>n</w:t>
      </w:r>
      <w:r w:rsidRPr="00C16227">
        <w:rPr>
          <w:rFonts w:eastAsia="Times New Roman" w:cs="Arial"/>
          <w:spacing w:val="-1"/>
          <w:w w:val="115"/>
          <w:lang w:eastAsia="fr-FR"/>
        </w:rPr>
        <w:t>e</w:t>
      </w:r>
      <w:r w:rsidRPr="00C16227">
        <w:rPr>
          <w:rFonts w:eastAsia="Times New Roman" w:cs="Arial"/>
          <w:spacing w:val="-13"/>
          <w:w w:val="115"/>
          <w:lang w:eastAsia="fr-FR"/>
        </w:rPr>
        <w:t xml:space="preserve"> </w:t>
      </w:r>
      <w:r w:rsidRPr="00C16227">
        <w:rPr>
          <w:rFonts w:eastAsia="Times New Roman" w:cs="Arial"/>
          <w:spacing w:val="-2"/>
          <w:w w:val="115"/>
          <w:lang w:eastAsia="fr-FR"/>
        </w:rPr>
        <w:t>s</w:t>
      </w:r>
      <w:r w:rsidRPr="00C16227">
        <w:rPr>
          <w:rFonts w:eastAsia="Times New Roman" w:cs="Arial"/>
          <w:spacing w:val="-3"/>
          <w:w w:val="115"/>
          <w:lang w:eastAsia="fr-FR"/>
        </w:rPr>
        <w:t>ont</w:t>
      </w:r>
      <w:r w:rsidRPr="00C16227">
        <w:rPr>
          <w:rFonts w:eastAsia="Times New Roman" w:cs="Arial"/>
          <w:spacing w:val="-12"/>
          <w:w w:val="115"/>
          <w:lang w:eastAsia="fr-FR"/>
        </w:rPr>
        <w:t xml:space="preserve"> </w:t>
      </w:r>
      <w:r w:rsidRPr="00C16227">
        <w:rPr>
          <w:rFonts w:eastAsia="Times New Roman" w:cs="Arial"/>
          <w:spacing w:val="-3"/>
          <w:w w:val="115"/>
          <w:lang w:eastAsia="fr-FR"/>
        </w:rPr>
        <w:t>p</w:t>
      </w:r>
      <w:r w:rsidRPr="00C16227">
        <w:rPr>
          <w:rFonts w:eastAsia="Times New Roman" w:cs="Arial"/>
          <w:spacing w:val="-2"/>
          <w:w w:val="115"/>
          <w:lang w:eastAsia="fr-FR"/>
        </w:rPr>
        <w:t>as</w:t>
      </w:r>
      <w:r w:rsidRPr="00C16227">
        <w:rPr>
          <w:rFonts w:eastAsia="Times New Roman" w:cs="Arial"/>
          <w:spacing w:val="-16"/>
          <w:w w:val="115"/>
          <w:lang w:eastAsia="fr-FR"/>
        </w:rPr>
        <w:t xml:space="preserve"> </w:t>
      </w:r>
      <w:r w:rsidRPr="00C16227">
        <w:rPr>
          <w:rFonts w:eastAsia="Times New Roman" w:cs="Arial"/>
          <w:spacing w:val="-2"/>
          <w:w w:val="115"/>
          <w:lang w:eastAsia="fr-FR"/>
        </w:rPr>
        <w:t>oppo</w:t>
      </w:r>
      <w:r w:rsidRPr="00C16227">
        <w:rPr>
          <w:rFonts w:eastAsia="Times New Roman" w:cs="Arial"/>
          <w:spacing w:val="-1"/>
          <w:w w:val="115"/>
          <w:lang w:eastAsia="fr-FR"/>
        </w:rPr>
        <w:t>sa</w:t>
      </w:r>
      <w:r w:rsidRPr="00C16227">
        <w:rPr>
          <w:rFonts w:eastAsia="Times New Roman" w:cs="Arial"/>
          <w:spacing w:val="-2"/>
          <w:w w:val="115"/>
          <w:lang w:eastAsia="fr-FR"/>
        </w:rPr>
        <w:t>bl</w:t>
      </w:r>
      <w:r w:rsidRPr="00C16227">
        <w:rPr>
          <w:rFonts w:eastAsia="Times New Roman" w:cs="Arial"/>
          <w:spacing w:val="-1"/>
          <w:w w:val="115"/>
          <w:lang w:eastAsia="fr-FR"/>
        </w:rPr>
        <w:t>es</w:t>
      </w:r>
      <w:r w:rsidRPr="00C16227">
        <w:rPr>
          <w:rFonts w:eastAsia="Times New Roman" w:cs="Arial"/>
          <w:spacing w:val="-15"/>
          <w:w w:val="115"/>
          <w:lang w:eastAsia="fr-FR"/>
        </w:rPr>
        <w:t xml:space="preserve"> </w:t>
      </w:r>
      <w:r w:rsidRPr="00C16227">
        <w:rPr>
          <w:rFonts w:eastAsia="Times New Roman" w:cs="Arial"/>
          <w:w w:val="115"/>
          <w:lang w:eastAsia="fr-FR"/>
        </w:rPr>
        <w:t>au</w:t>
      </w:r>
      <w:r w:rsidR="0018714D">
        <w:rPr>
          <w:rFonts w:eastAsia="Times New Roman" w:cs="Arial"/>
          <w:w w:val="115"/>
          <w:lang w:eastAsia="fr-FR"/>
        </w:rPr>
        <w:t>x</w:t>
      </w:r>
      <w:r w:rsidRPr="00C16227">
        <w:rPr>
          <w:rFonts w:eastAsia="Times New Roman" w:cs="Arial"/>
          <w:spacing w:val="-16"/>
          <w:w w:val="115"/>
          <w:lang w:eastAsia="fr-FR"/>
        </w:rPr>
        <w:t xml:space="preserve"> </w:t>
      </w:r>
      <w:r w:rsidR="00B15DCC">
        <w:rPr>
          <w:rFonts w:eastAsia="Times New Roman" w:cs="Arial"/>
          <w:spacing w:val="-2"/>
          <w:w w:val="115"/>
          <w:lang w:eastAsia="fr-FR"/>
        </w:rPr>
        <w:t>agent</w:t>
      </w:r>
      <w:r w:rsidR="0018714D">
        <w:rPr>
          <w:rFonts w:eastAsia="Times New Roman" w:cs="Arial"/>
          <w:spacing w:val="-2"/>
          <w:w w:val="115"/>
          <w:lang w:eastAsia="fr-FR"/>
        </w:rPr>
        <w:t>s</w:t>
      </w:r>
      <w:r w:rsidRPr="00C16227">
        <w:rPr>
          <w:rFonts w:eastAsia="Times New Roman" w:cs="Arial"/>
          <w:spacing w:val="-16"/>
          <w:w w:val="115"/>
          <w:lang w:eastAsia="fr-FR"/>
        </w:rPr>
        <w:t xml:space="preserve"> </w:t>
      </w:r>
      <w:r w:rsidRPr="00C16227">
        <w:rPr>
          <w:rFonts w:eastAsia="Times New Roman" w:cs="Arial"/>
          <w:w w:val="115"/>
          <w:lang w:eastAsia="fr-FR"/>
        </w:rPr>
        <w:t>si</w:t>
      </w:r>
      <w:r w:rsidRPr="00C16227">
        <w:rPr>
          <w:rFonts w:eastAsia="Times New Roman" w:cs="Arial"/>
          <w:spacing w:val="-15"/>
          <w:w w:val="115"/>
          <w:lang w:eastAsia="fr-FR"/>
        </w:rPr>
        <w:t xml:space="preserve"> </w:t>
      </w:r>
      <w:r w:rsidRPr="00C16227">
        <w:rPr>
          <w:rFonts w:eastAsia="Times New Roman" w:cs="Arial"/>
          <w:spacing w:val="-2"/>
          <w:w w:val="115"/>
          <w:lang w:eastAsia="fr-FR"/>
        </w:rPr>
        <w:t>l’</w:t>
      </w:r>
      <w:r w:rsidRPr="00C16227">
        <w:rPr>
          <w:rFonts w:eastAsia="Times New Roman" w:cs="Arial"/>
          <w:spacing w:val="-1"/>
          <w:w w:val="115"/>
          <w:lang w:eastAsia="fr-FR"/>
        </w:rPr>
        <w:t>ac</w:t>
      </w:r>
      <w:r w:rsidRPr="00C16227">
        <w:rPr>
          <w:rFonts w:eastAsia="Times New Roman" w:cs="Arial"/>
          <w:spacing w:val="-2"/>
          <w:w w:val="115"/>
          <w:lang w:eastAsia="fr-FR"/>
        </w:rPr>
        <w:t>tion</w:t>
      </w:r>
      <w:r w:rsidRPr="00C16227">
        <w:rPr>
          <w:rFonts w:eastAsia="Times New Roman" w:cs="Arial"/>
          <w:spacing w:val="-16"/>
          <w:w w:val="115"/>
          <w:lang w:eastAsia="fr-FR"/>
        </w:rPr>
        <w:t xml:space="preserve"> </w:t>
      </w:r>
      <w:r w:rsidRPr="00C16227">
        <w:rPr>
          <w:rFonts w:eastAsia="Times New Roman" w:cs="Arial"/>
          <w:w w:val="115"/>
          <w:lang w:eastAsia="fr-FR"/>
        </w:rPr>
        <w:t>de</w:t>
      </w:r>
      <w:r w:rsidRPr="00C16227">
        <w:rPr>
          <w:rFonts w:eastAsia="Times New Roman" w:cs="Arial"/>
          <w:spacing w:val="-16"/>
          <w:w w:val="115"/>
          <w:lang w:eastAsia="fr-FR"/>
        </w:rPr>
        <w:t xml:space="preserve"> </w:t>
      </w:r>
      <w:r w:rsidRPr="00C16227">
        <w:rPr>
          <w:rFonts w:eastAsia="Times New Roman" w:cs="Arial"/>
          <w:spacing w:val="-2"/>
          <w:w w:val="115"/>
          <w:lang w:eastAsia="fr-FR"/>
        </w:rPr>
        <w:t>form</w:t>
      </w:r>
      <w:r w:rsidRPr="00C16227">
        <w:rPr>
          <w:rFonts w:eastAsia="Times New Roman" w:cs="Arial"/>
          <w:spacing w:val="-1"/>
          <w:w w:val="115"/>
          <w:lang w:eastAsia="fr-FR"/>
        </w:rPr>
        <w:t>a</w:t>
      </w:r>
      <w:r w:rsidRPr="00C16227">
        <w:rPr>
          <w:rFonts w:eastAsia="Times New Roman" w:cs="Arial"/>
          <w:spacing w:val="-2"/>
          <w:w w:val="115"/>
          <w:lang w:eastAsia="fr-FR"/>
        </w:rPr>
        <w:t>tion</w:t>
      </w:r>
      <w:r w:rsidRPr="00C16227">
        <w:rPr>
          <w:rFonts w:eastAsia="Times New Roman" w:cs="Arial"/>
          <w:spacing w:val="-16"/>
          <w:w w:val="115"/>
          <w:lang w:eastAsia="fr-FR"/>
        </w:rPr>
        <w:t xml:space="preserve"> </w:t>
      </w:r>
      <w:r w:rsidRPr="00C16227">
        <w:rPr>
          <w:rFonts w:eastAsia="Times New Roman" w:cs="Arial"/>
          <w:spacing w:val="-2"/>
          <w:w w:val="115"/>
          <w:lang w:eastAsia="fr-FR"/>
        </w:rPr>
        <w:t>n’</w:t>
      </w:r>
      <w:r w:rsidRPr="00C16227">
        <w:rPr>
          <w:rFonts w:eastAsia="Times New Roman" w:cs="Arial"/>
          <w:spacing w:val="-1"/>
          <w:w w:val="115"/>
          <w:lang w:eastAsia="fr-FR"/>
        </w:rPr>
        <w:t>a</w:t>
      </w:r>
      <w:r w:rsidRPr="00C16227">
        <w:rPr>
          <w:rFonts w:eastAsia="Times New Roman" w:cs="Arial"/>
          <w:spacing w:val="-16"/>
          <w:w w:val="115"/>
          <w:lang w:eastAsia="fr-FR"/>
        </w:rPr>
        <w:t xml:space="preserve"> </w:t>
      </w:r>
      <w:r w:rsidRPr="00C16227">
        <w:rPr>
          <w:rFonts w:eastAsia="Times New Roman" w:cs="Arial"/>
          <w:w w:val="115"/>
          <w:lang w:eastAsia="fr-FR"/>
        </w:rPr>
        <w:t>pu</w:t>
      </w:r>
      <w:r w:rsidRPr="00C16227">
        <w:rPr>
          <w:rFonts w:eastAsia="Times New Roman" w:cs="Arial"/>
          <w:spacing w:val="-15"/>
          <w:w w:val="115"/>
          <w:lang w:eastAsia="fr-FR"/>
        </w:rPr>
        <w:t xml:space="preserve"> </w:t>
      </w:r>
      <w:r w:rsidRPr="00C16227">
        <w:rPr>
          <w:rFonts w:eastAsia="Times New Roman" w:cs="Arial"/>
          <w:spacing w:val="-1"/>
          <w:w w:val="115"/>
          <w:lang w:eastAsia="fr-FR"/>
        </w:rPr>
        <w:t>ê</w:t>
      </w:r>
      <w:r w:rsidRPr="00C16227">
        <w:rPr>
          <w:rFonts w:eastAsia="Times New Roman" w:cs="Arial"/>
          <w:spacing w:val="-2"/>
          <w:w w:val="115"/>
          <w:lang w:eastAsia="fr-FR"/>
        </w:rPr>
        <w:t>tr</w:t>
      </w:r>
      <w:r w:rsidRPr="00C16227">
        <w:rPr>
          <w:rFonts w:eastAsia="Times New Roman" w:cs="Arial"/>
          <w:spacing w:val="-1"/>
          <w:w w:val="115"/>
          <w:lang w:eastAsia="fr-FR"/>
        </w:rPr>
        <w:t>e</w:t>
      </w:r>
      <w:r w:rsidRPr="00C16227">
        <w:rPr>
          <w:rFonts w:eastAsia="Times New Roman" w:cs="Arial"/>
          <w:spacing w:val="-16"/>
          <w:w w:val="115"/>
          <w:lang w:eastAsia="fr-FR"/>
        </w:rPr>
        <w:t xml:space="preserve"> </w:t>
      </w:r>
      <w:r w:rsidRPr="00C16227">
        <w:rPr>
          <w:rFonts w:eastAsia="Times New Roman" w:cs="Arial"/>
          <w:spacing w:val="-2"/>
          <w:w w:val="115"/>
          <w:lang w:eastAsia="fr-FR"/>
        </w:rPr>
        <w:t>m</w:t>
      </w:r>
      <w:r w:rsidRPr="00C16227">
        <w:rPr>
          <w:rFonts w:eastAsia="Times New Roman" w:cs="Arial"/>
          <w:spacing w:val="-1"/>
          <w:w w:val="115"/>
          <w:lang w:eastAsia="fr-FR"/>
        </w:rPr>
        <w:t>e</w:t>
      </w:r>
      <w:r w:rsidRPr="00C16227">
        <w:rPr>
          <w:rFonts w:eastAsia="Times New Roman" w:cs="Arial"/>
          <w:spacing w:val="-2"/>
          <w:w w:val="115"/>
          <w:lang w:eastAsia="fr-FR"/>
        </w:rPr>
        <w:t>n</w:t>
      </w:r>
      <w:r w:rsidRPr="00C16227">
        <w:rPr>
          <w:rFonts w:eastAsia="Times New Roman" w:cs="Arial"/>
          <w:spacing w:val="-1"/>
          <w:w w:val="115"/>
          <w:lang w:eastAsia="fr-FR"/>
        </w:rPr>
        <w:t>ée</w:t>
      </w:r>
      <w:r w:rsidRPr="00C16227">
        <w:rPr>
          <w:rFonts w:eastAsia="Times New Roman" w:cs="Arial"/>
          <w:spacing w:val="-16"/>
          <w:w w:val="115"/>
          <w:lang w:eastAsia="fr-FR"/>
        </w:rPr>
        <w:t xml:space="preserve"> </w:t>
      </w:r>
      <w:r w:rsidRPr="00C16227">
        <w:rPr>
          <w:rFonts w:eastAsia="Times New Roman" w:cs="Arial"/>
          <w:w w:val="115"/>
          <w:lang w:eastAsia="fr-FR"/>
        </w:rPr>
        <w:t>à</w:t>
      </w:r>
      <w:r w:rsidRPr="00C16227">
        <w:rPr>
          <w:rFonts w:eastAsia="Times New Roman" w:cs="Arial"/>
          <w:spacing w:val="-15"/>
          <w:w w:val="115"/>
          <w:lang w:eastAsia="fr-FR"/>
        </w:rPr>
        <w:t xml:space="preserve"> </w:t>
      </w:r>
      <w:r w:rsidRPr="00C16227">
        <w:rPr>
          <w:rFonts w:eastAsia="Times New Roman" w:cs="Arial"/>
          <w:w w:val="115"/>
          <w:lang w:eastAsia="fr-FR"/>
        </w:rPr>
        <w:t>son</w:t>
      </w:r>
      <w:r w:rsidRPr="00C16227">
        <w:rPr>
          <w:rFonts w:eastAsia="Times New Roman" w:cs="Arial"/>
          <w:spacing w:val="67"/>
          <w:w w:val="111"/>
          <w:lang w:eastAsia="fr-FR"/>
        </w:rPr>
        <w:t xml:space="preserve"> </w:t>
      </w:r>
      <w:r w:rsidRPr="00C16227">
        <w:rPr>
          <w:rFonts w:eastAsia="Times New Roman" w:cs="Arial"/>
          <w:w w:val="115"/>
          <w:lang w:eastAsia="fr-FR"/>
        </w:rPr>
        <w:t>terme</w:t>
      </w:r>
      <w:r w:rsidRPr="00C16227">
        <w:rPr>
          <w:rFonts w:eastAsia="Times New Roman" w:cs="Arial"/>
          <w:spacing w:val="-2"/>
          <w:w w:val="115"/>
          <w:lang w:eastAsia="fr-FR"/>
        </w:rPr>
        <w:t xml:space="preserve"> </w:t>
      </w:r>
      <w:r w:rsidRPr="00C16227">
        <w:rPr>
          <w:rFonts w:eastAsia="Times New Roman" w:cs="Arial"/>
          <w:spacing w:val="-1"/>
          <w:w w:val="115"/>
          <w:lang w:eastAsia="fr-FR"/>
        </w:rPr>
        <w:t>e</w:t>
      </w:r>
      <w:r w:rsidRPr="00C16227">
        <w:rPr>
          <w:rFonts w:eastAsia="Times New Roman" w:cs="Arial"/>
          <w:spacing w:val="-2"/>
          <w:w w:val="115"/>
          <w:lang w:eastAsia="fr-FR"/>
        </w:rPr>
        <w:t>n</w:t>
      </w:r>
      <w:r w:rsidRPr="00C16227">
        <w:rPr>
          <w:rFonts w:eastAsia="Times New Roman" w:cs="Arial"/>
          <w:spacing w:val="-3"/>
          <w:w w:val="115"/>
          <w:lang w:eastAsia="fr-FR"/>
        </w:rPr>
        <w:t xml:space="preserve"> </w:t>
      </w:r>
      <w:r w:rsidRPr="00C16227">
        <w:rPr>
          <w:rFonts w:eastAsia="Times New Roman" w:cs="Arial"/>
          <w:spacing w:val="-2"/>
          <w:w w:val="115"/>
          <w:lang w:eastAsia="fr-FR"/>
        </w:rPr>
        <w:t>r</w:t>
      </w:r>
      <w:r w:rsidRPr="00C16227">
        <w:rPr>
          <w:rFonts w:eastAsia="Times New Roman" w:cs="Arial"/>
          <w:spacing w:val="-1"/>
          <w:w w:val="115"/>
          <w:lang w:eastAsia="fr-FR"/>
        </w:rPr>
        <w:t>a</w:t>
      </w:r>
      <w:r w:rsidRPr="00C16227">
        <w:rPr>
          <w:rFonts w:eastAsia="Times New Roman" w:cs="Arial"/>
          <w:spacing w:val="-2"/>
          <w:w w:val="115"/>
          <w:lang w:eastAsia="fr-FR"/>
        </w:rPr>
        <w:t>i</w:t>
      </w:r>
      <w:r w:rsidRPr="00C16227">
        <w:rPr>
          <w:rFonts w:eastAsia="Times New Roman" w:cs="Arial"/>
          <w:spacing w:val="-1"/>
          <w:w w:val="115"/>
          <w:lang w:eastAsia="fr-FR"/>
        </w:rPr>
        <w:t>s</w:t>
      </w:r>
      <w:r w:rsidRPr="00C16227">
        <w:rPr>
          <w:rFonts w:eastAsia="Times New Roman" w:cs="Arial"/>
          <w:spacing w:val="-2"/>
          <w:w w:val="115"/>
          <w:lang w:eastAsia="fr-FR"/>
        </w:rPr>
        <w:t>on</w:t>
      </w:r>
      <w:r w:rsidRPr="00C16227">
        <w:rPr>
          <w:rFonts w:eastAsia="Times New Roman" w:cs="Arial"/>
          <w:spacing w:val="-3"/>
          <w:w w:val="115"/>
          <w:lang w:eastAsia="fr-FR"/>
        </w:rPr>
        <w:t xml:space="preserve"> </w:t>
      </w:r>
      <w:r w:rsidRPr="00C16227">
        <w:rPr>
          <w:rFonts w:eastAsia="Times New Roman" w:cs="Arial"/>
          <w:spacing w:val="-2"/>
          <w:w w:val="115"/>
          <w:lang w:eastAsia="fr-FR"/>
        </w:rPr>
        <w:t>d</w:t>
      </w:r>
      <w:r w:rsidRPr="00C16227">
        <w:rPr>
          <w:rFonts w:eastAsia="Times New Roman" w:cs="Arial"/>
          <w:spacing w:val="-1"/>
          <w:w w:val="115"/>
          <w:lang w:eastAsia="fr-FR"/>
        </w:rPr>
        <w:t>es</w:t>
      </w:r>
      <w:r w:rsidRPr="00C16227">
        <w:rPr>
          <w:rFonts w:eastAsia="Times New Roman" w:cs="Arial"/>
          <w:w w:val="115"/>
          <w:lang w:eastAsia="fr-FR"/>
        </w:rPr>
        <w:t xml:space="preserve"> </w:t>
      </w:r>
      <w:r w:rsidRPr="00C16227">
        <w:rPr>
          <w:rFonts w:eastAsia="Times New Roman" w:cs="Arial"/>
          <w:spacing w:val="-2"/>
          <w:w w:val="115"/>
          <w:lang w:eastAsia="fr-FR"/>
        </w:rPr>
        <w:t>n</w:t>
      </w:r>
      <w:r w:rsidRPr="00C16227">
        <w:rPr>
          <w:rFonts w:eastAsia="Times New Roman" w:cs="Arial"/>
          <w:spacing w:val="-1"/>
          <w:w w:val="115"/>
          <w:lang w:eastAsia="fr-FR"/>
        </w:rPr>
        <w:t>écess</w:t>
      </w:r>
      <w:r w:rsidRPr="00C16227">
        <w:rPr>
          <w:rFonts w:eastAsia="Times New Roman" w:cs="Arial"/>
          <w:spacing w:val="-2"/>
          <w:w w:val="115"/>
          <w:lang w:eastAsia="fr-FR"/>
        </w:rPr>
        <w:t>it</w:t>
      </w:r>
      <w:r w:rsidRPr="00C16227">
        <w:rPr>
          <w:rFonts w:eastAsia="Times New Roman" w:cs="Arial"/>
          <w:spacing w:val="-1"/>
          <w:w w:val="115"/>
          <w:lang w:eastAsia="fr-FR"/>
        </w:rPr>
        <w:t>és</w:t>
      </w:r>
      <w:r w:rsidRPr="00C16227">
        <w:rPr>
          <w:rFonts w:eastAsia="Times New Roman" w:cs="Arial"/>
          <w:spacing w:val="-2"/>
          <w:w w:val="115"/>
          <w:lang w:eastAsia="fr-FR"/>
        </w:rPr>
        <w:t xml:space="preserve"> </w:t>
      </w:r>
      <w:r w:rsidRPr="00C16227">
        <w:rPr>
          <w:rFonts w:eastAsia="Times New Roman" w:cs="Arial"/>
          <w:w w:val="115"/>
          <w:lang w:eastAsia="fr-FR"/>
        </w:rPr>
        <w:t>du</w:t>
      </w:r>
      <w:r w:rsidRPr="00C16227">
        <w:rPr>
          <w:rFonts w:eastAsia="Times New Roman" w:cs="Arial"/>
          <w:spacing w:val="-3"/>
          <w:w w:val="115"/>
          <w:lang w:eastAsia="fr-FR"/>
        </w:rPr>
        <w:t xml:space="preserve"> </w:t>
      </w:r>
      <w:r w:rsidRPr="00C16227">
        <w:rPr>
          <w:rFonts w:eastAsia="Times New Roman" w:cs="Arial"/>
          <w:spacing w:val="-1"/>
          <w:w w:val="115"/>
          <w:lang w:eastAsia="fr-FR"/>
        </w:rPr>
        <w:t>se</w:t>
      </w:r>
      <w:r w:rsidRPr="00C16227">
        <w:rPr>
          <w:rFonts w:eastAsia="Times New Roman" w:cs="Arial"/>
          <w:spacing w:val="-2"/>
          <w:w w:val="115"/>
          <w:lang w:eastAsia="fr-FR"/>
        </w:rPr>
        <w:t>rvi</w:t>
      </w:r>
      <w:r w:rsidRPr="00C16227">
        <w:rPr>
          <w:rFonts w:eastAsia="Times New Roman" w:cs="Arial"/>
          <w:spacing w:val="-1"/>
          <w:w w:val="115"/>
          <w:lang w:eastAsia="fr-FR"/>
        </w:rPr>
        <w:t>ce</w:t>
      </w:r>
      <w:r w:rsidRPr="00C16227">
        <w:rPr>
          <w:rFonts w:eastAsia="Times New Roman" w:cs="Arial"/>
          <w:spacing w:val="-2"/>
          <w:w w:val="115"/>
          <w:lang w:eastAsia="fr-FR"/>
        </w:rPr>
        <w:t>.</w:t>
      </w:r>
    </w:p>
    <w:p w14:paraId="5E37D49E" w14:textId="62A41595" w:rsidR="006751F8" w:rsidRDefault="006751F8">
      <w:pPr>
        <w:rPr>
          <w:rFonts w:eastAsia="Times New Roman" w:cs="Arial"/>
          <w:b/>
          <w:w w:val="115"/>
          <w:sz w:val="28"/>
          <w:lang w:eastAsia="fr-FR"/>
        </w:rPr>
      </w:pPr>
    </w:p>
    <w:p w14:paraId="1EE48F10" w14:textId="77777777" w:rsidR="00563AED" w:rsidRPr="006751F8" w:rsidRDefault="00563AED" w:rsidP="006751F8">
      <w:pPr>
        <w:widowControl w:val="0"/>
        <w:pBdr>
          <w:bottom w:val="single" w:sz="4" w:space="1" w:color="auto"/>
        </w:pBdr>
        <w:kinsoku w:val="0"/>
        <w:overflowPunct w:val="0"/>
        <w:autoSpaceDE w:val="0"/>
        <w:autoSpaceDN w:val="0"/>
        <w:adjustRightInd w:val="0"/>
        <w:spacing w:before="72" w:after="120"/>
        <w:outlineLvl w:val="0"/>
        <w:rPr>
          <w:rFonts w:eastAsia="Times New Roman" w:cs="Arial"/>
          <w:b/>
          <w:w w:val="115"/>
          <w:sz w:val="28"/>
          <w:lang w:eastAsia="fr-FR"/>
        </w:rPr>
      </w:pPr>
      <w:bookmarkStart w:id="23" w:name="_Toc157762583"/>
      <w:r w:rsidRPr="006751F8">
        <w:rPr>
          <w:rFonts w:eastAsia="Times New Roman" w:cs="Arial"/>
          <w:b/>
          <w:w w:val="115"/>
          <w:sz w:val="28"/>
          <w:lang w:eastAsia="fr-FR"/>
        </w:rPr>
        <w:t>Les modalités pratiques liées au départ de l’agent en formation</w:t>
      </w:r>
      <w:bookmarkEnd w:id="23"/>
    </w:p>
    <w:p w14:paraId="41510E3D" w14:textId="77777777" w:rsidR="00563AED" w:rsidRPr="00C16227" w:rsidRDefault="00563AED" w:rsidP="00E14790">
      <w:pPr>
        <w:widowControl w:val="0"/>
        <w:kinsoku w:val="0"/>
        <w:overflowPunct w:val="0"/>
        <w:autoSpaceDE w:val="0"/>
        <w:autoSpaceDN w:val="0"/>
        <w:adjustRightInd w:val="0"/>
        <w:spacing w:after="120"/>
        <w:rPr>
          <w:rFonts w:eastAsia="Times New Roman" w:cs="Arial"/>
          <w:sz w:val="20"/>
          <w:szCs w:val="20"/>
          <w:lang w:eastAsia="fr-FR"/>
        </w:rPr>
      </w:pPr>
    </w:p>
    <w:p w14:paraId="5D9C0131" w14:textId="77777777" w:rsidR="00563AED" w:rsidRPr="006751F8" w:rsidRDefault="00563AED" w:rsidP="007D6119">
      <w:pPr>
        <w:pStyle w:val="Paragraphedeliste"/>
        <w:widowControl w:val="0"/>
        <w:numPr>
          <w:ilvl w:val="0"/>
          <w:numId w:val="15"/>
        </w:numPr>
        <w:kinsoku w:val="0"/>
        <w:overflowPunct w:val="0"/>
        <w:autoSpaceDE w:val="0"/>
        <w:autoSpaceDN w:val="0"/>
        <w:adjustRightInd w:val="0"/>
        <w:spacing w:before="72" w:after="240"/>
        <w:ind w:left="425" w:hanging="425"/>
        <w:contextualSpacing w:val="0"/>
        <w:outlineLvl w:val="1"/>
        <w:rPr>
          <w:rFonts w:eastAsia="Times New Roman" w:cs="Arial"/>
          <w:b/>
          <w:w w:val="115"/>
          <w:lang w:eastAsia="fr-FR"/>
        </w:rPr>
      </w:pPr>
      <w:bookmarkStart w:id="24" w:name="_Toc157762584"/>
      <w:r w:rsidRPr="006751F8">
        <w:rPr>
          <w:rFonts w:eastAsia="Times New Roman" w:cs="Arial"/>
          <w:b/>
          <w:w w:val="115"/>
          <w:lang w:eastAsia="fr-FR"/>
        </w:rPr>
        <w:t>Les modalités d’inscription à une formation</w:t>
      </w:r>
      <w:bookmarkEnd w:id="24"/>
    </w:p>
    <w:p w14:paraId="44E69622" w14:textId="77777777" w:rsidR="00563AED" w:rsidRPr="00C16227" w:rsidRDefault="00563AED" w:rsidP="00E14790">
      <w:pPr>
        <w:widowControl w:val="0"/>
        <w:kinsoku w:val="0"/>
        <w:overflowPunct w:val="0"/>
        <w:autoSpaceDE w:val="0"/>
        <w:autoSpaceDN w:val="0"/>
        <w:adjustRightInd w:val="0"/>
        <w:spacing w:after="120"/>
        <w:rPr>
          <w:rFonts w:eastAsia="Times New Roman" w:cs="Arial"/>
          <w:lang w:eastAsia="fr-FR"/>
        </w:rPr>
      </w:pPr>
    </w:p>
    <w:p w14:paraId="5D1A6E51" w14:textId="77777777" w:rsidR="008D7898" w:rsidRPr="006751F8" w:rsidRDefault="00563AED" w:rsidP="007D6119">
      <w:pPr>
        <w:pStyle w:val="Paragraphedeliste"/>
        <w:widowControl w:val="0"/>
        <w:numPr>
          <w:ilvl w:val="0"/>
          <w:numId w:val="14"/>
        </w:numPr>
        <w:kinsoku w:val="0"/>
        <w:overflowPunct w:val="0"/>
        <w:autoSpaceDE w:val="0"/>
        <w:autoSpaceDN w:val="0"/>
        <w:adjustRightInd w:val="0"/>
        <w:spacing w:after="120"/>
        <w:rPr>
          <w:rFonts w:eastAsia="Times New Roman" w:cs="Arial"/>
          <w:b/>
          <w:lang w:eastAsia="fr-FR"/>
        </w:rPr>
      </w:pPr>
      <w:r w:rsidRPr="006751F8">
        <w:rPr>
          <w:rFonts w:eastAsia="Times New Roman" w:cs="Arial"/>
          <w:b/>
          <w:lang w:eastAsia="fr-FR"/>
        </w:rPr>
        <w:t>Formations organisées par le CNFPT</w:t>
      </w:r>
    </w:p>
    <w:sdt>
      <w:sdtPr>
        <w:rPr>
          <w:rFonts w:cs="Arial"/>
        </w:rPr>
        <w:id w:val="535323782"/>
      </w:sdtPr>
      <w:sdtEndPr/>
      <w:sdtContent>
        <w:p w14:paraId="5A06FCB4" w14:textId="77777777" w:rsidR="00563AED" w:rsidRPr="00C16227" w:rsidRDefault="00563AED" w:rsidP="00EB5571">
          <w:pPr>
            <w:pStyle w:val="Corpsdetexte"/>
            <w:kinsoku w:val="0"/>
            <w:overflowPunct w:val="0"/>
            <w:ind w:firstLine="300"/>
            <w:rPr>
              <w:rFonts w:eastAsia="Times New Roman" w:cs="Arial"/>
              <w:i/>
              <w:sz w:val="20"/>
              <w:szCs w:val="20"/>
              <w:lang w:eastAsia="fr-FR"/>
            </w:rPr>
          </w:pPr>
          <w:r w:rsidRPr="00C16227">
            <w:rPr>
              <w:rFonts w:eastAsia="Times New Roman" w:cs="Arial"/>
              <w:i/>
              <w:spacing w:val="-2"/>
              <w:w w:val="115"/>
              <w:lang w:eastAsia="fr-FR"/>
            </w:rPr>
            <w:t>Au choix de la collectivité :</w:t>
          </w:r>
        </w:p>
        <w:p w14:paraId="59197914" w14:textId="77777777" w:rsidR="00563AED" w:rsidRPr="00C16227" w:rsidRDefault="00563AED" w:rsidP="00EB5571">
          <w:pPr>
            <w:widowControl w:val="0"/>
            <w:kinsoku w:val="0"/>
            <w:overflowPunct w:val="0"/>
            <w:autoSpaceDE w:val="0"/>
            <w:autoSpaceDN w:val="0"/>
            <w:adjustRightInd w:val="0"/>
            <w:spacing w:before="184" w:after="120" w:line="259" w:lineRule="auto"/>
            <w:ind w:left="300"/>
            <w:rPr>
              <w:rFonts w:eastAsia="Times New Roman" w:cs="Arial"/>
              <w:i/>
              <w:spacing w:val="-1"/>
              <w:w w:val="110"/>
              <w:lang w:eastAsia="fr-FR"/>
            </w:rPr>
          </w:pPr>
          <w:r w:rsidRPr="00C16227">
            <w:rPr>
              <w:rFonts w:eastAsia="Times New Roman" w:cs="Arial"/>
              <w:i/>
              <w:spacing w:val="-2"/>
              <w:w w:val="110"/>
              <w:lang w:eastAsia="fr-FR"/>
            </w:rPr>
            <w:t>L’</w:t>
          </w:r>
          <w:r w:rsidRPr="00C16227">
            <w:rPr>
              <w:rFonts w:eastAsia="Times New Roman" w:cs="Arial"/>
              <w:i/>
              <w:spacing w:val="-1"/>
              <w:w w:val="110"/>
              <w:lang w:eastAsia="fr-FR"/>
            </w:rPr>
            <w:t>agen</w:t>
          </w:r>
          <w:r w:rsidRPr="00C16227">
            <w:rPr>
              <w:rFonts w:eastAsia="Times New Roman" w:cs="Arial"/>
              <w:i/>
              <w:spacing w:val="-2"/>
              <w:w w:val="110"/>
              <w:lang w:eastAsia="fr-FR"/>
            </w:rPr>
            <w:t>t</w:t>
          </w:r>
          <w:r w:rsidRPr="00C16227">
            <w:rPr>
              <w:rFonts w:eastAsia="Times New Roman" w:cs="Arial"/>
              <w:i/>
              <w:spacing w:val="-6"/>
              <w:w w:val="110"/>
              <w:lang w:eastAsia="fr-FR"/>
            </w:rPr>
            <w:t xml:space="preserve"> </w:t>
          </w:r>
          <w:r w:rsidRPr="00C16227">
            <w:rPr>
              <w:rFonts w:eastAsia="Times New Roman" w:cs="Arial"/>
              <w:i/>
              <w:spacing w:val="-2"/>
              <w:w w:val="110"/>
              <w:lang w:eastAsia="fr-FR"/>
            </w:rPr>
            <w:t>f</w:t>
          </w:r>
          <w:r w:rsidRPr="00C16227">
            <w:rPr>
              <w:rFonts w:eastAsia="Times New Roman" w:cs="Arial"/>
              <w:i/>
              <w:spacing w:val="-1"/>
              <w:w w:val="110"/>
              <w:lang w:eastAsia="fr-FR"/>
            </w:rPr>
            <w:t>o</w:t>
          </w:r>
          <w:r w:rsidRPr="00C16227">
            <w:rPr>
              <w:rFonts w:eastAsia="Times New Roman" w:cs="Arial"/>
              <w:i/>
              <w:spacing w:val="-2"/>
              <w:w w:val="110"/>
              <w:lang w:eastAsia="fr-FR"/>
            </w:rPr>
            <w:t>rm</w:t>
          </w:r>
          <w:r w:rsidRPr="00C16227">
            <w:rPr>
              <w:rFonts w:eastAsia="Times New Roman" w:cs="Arial"/>
              <w:i/>
              <w:spacing w:val="-1"/>
              <w:w w:val="110"/>
              <w:lang w:eastAsia="fr-FR"/>
            </w:rPr>
            <w:t>u</w:t>
          </w:r>
          <w:r w:rsidRPr="00C16227">
            <w:rPr>
              <w:rFonts w:eastAsia="Times New Roman" w:cs="Arial"/>
              <w:i/>
              <w:spacing w:val="-2"/>
              <w:w w:val="110"/>
              <w:lang w:eastAsia="fr-FR"/>
            </w:rPr>
            <w:t>l</w:t>
          </w:r>
          <w:r w:rsidRPr="00C16227">
            <w:rPr>
              <w:rFonts w:eastAsia="Times New Roman" w:cs="Arial"/>
              <w:i/>
              <w:spacing w:val="-1"/>
              <w:w w:val="110"/>
              <w:lang w:eastAsia="fr-FR"/>
            </w:rPr>
            <w:t>e</w:t>
          </w:r>
          <w:r w:rsidRPr="00C16227">
            <w:rPr>
              <w:rFonts w:eastAsia="Times New Roman" w:cs="Arial"/>
              <w:i/>
              <w:spacing w:val="-7"/>
              <w:w w:val="110"/>
              <w:lang w:eastAsia="fr-FR"/>
            </w:rPr>
            <w:t xml:space="preserve"> </w:t>
          </w:r>
          <w:r w:rsidRPr="00C16227">
            <w:rPr>
              <w:rFonts w:eastAsia="Times New Roman" w:cs="Arial"/>
              <w:i/>
              <w:w w:val="110"/>
              <w:lang w:eastAsia="fr-FR"/>
            </w:rPr>
            <w:t>sa</w:t>
          </w:r>
          <w:r w:rsidRPr="00C16227">
            <w:rPr>
              <w:rFonts w:eastAsia="Times New Roman" w:cs="Arial"/>
              <w:i/>
              <w:spacing w:val="-5"/>
              <w:w w:val="110"/>
              <w:lang w:eastAsia="fr-FR"/>
            </w:rPr>
            <w:t xml:space="preserve"> </w:t>
          </w:r>
          <w:r w:rsidRPr="00C16227">
            <w:rPr>
              <w:rFonts w:eastAsia="Times New Roman" w:cs="Arial"/>
              <w:i/>
              <w:spacing w:val="-1"/>
              <w:w w:val="110"/>
              <w:lang w:eastAsia="fr-FR"/>
            </w:rPr>
            <w:t>de</w:t>
          </w:r>
          <w:r w:rsidRPr="00C16227">
            <w:rPr>
              <w:rFonts w:eastAsia="Times New Roman" w:cs="Arial"/>
              <w:i/>
              <w:spacing w:val="-2"/>
              <w:w w:val="110"/>
              <w:lang w:eastAsia="fr-FR"/>
            </w:rPr>
            <w:t>m</w:t>
          </w:r>
          <w:r w:rsidRPr="00C16227">
            <w:rPr>
              <w:rFonts w:eastAsia="Times New Roman" w:cs="Arial"/>
              <w:i/>
              <w:spacing w:val="-1"/>
              <w:w w:val="110"/>
              <w:lang w:eastAsia="fr-FR"/>
            </w:rPr>
            <w:t>ande</w:t>
          </w:r>
          <w:r w:rsidRPr="00C16227">
            <w:rPr>
              <w:rFonts w:eastAsia="Times New Roman" w:cs="Arial"/>
              <w:i/>
              <w:spacing w:val="-2"/>
              <w:w w:val="110"/>
              <w:lang w:eastAsia="fr-FR"/>
            </w:rPr>
            <w:t xml:space="preserve"> </w:t>
          </w:r>
          <w:r w:rsidRPr="00C16227">
            <w:rPr>
              <w:rFonts w:eastAsia="Times New Roman" w:cs="Arial"/>
              <w:i/>
              <w:spacing w:val="-1"/>
              <w:w w:val="110"/>
              <w:lang w:eastAsia="fr-FR"/>
            </w:rPr>
            <w:t>aup</w:t>
          </w:r>
          <w:r w:rsidRPr="00C16227">
            <w:rPr>
              <w:rFonts w:eastAsia="Times New Roman" w:cs="Arial"/>
              <w:i/>
              <w:spacing w:val="-2"/>
              <w:w w:val="110"/>
              <w:lang w:eastAsia="fr-FR"/>
            </w:rPr>
            <w:t>r</w:t>
          </w:r>
          <w:r w:rsidRPr="00C16227">
            <w:rPr>
              <w:rFonts w:eastAsia="Times New Roman" w:cs="Arial"/>
              <w:i/>
              <w:spacing w:val="-1"/>
              <w:w w:val="110"/>
              <w:lang w:eastAsia="fr-FR"/>
            </w:rPr>
            <w:t>ès</w:t>
          </w:r>
          <w:r w:rsidRPr="00C16227">
            <w:rPr>
              <w:rFonts w:eastAsia="Times New Roman" w:cs="Arial"/>
              <w:i/>
              <w:spacing w:val="-6"/>
              <w:w w:val="110"/>
              <w:lang w:eastAsia="fr-FR"/>
            </w:rPr>
            <w:t xml:space="preserve"> </w:t>
          </w:r>
          <w:r w:rsidRPr="00C16227">
            <w:rPr>
              <w:rFonts w:eastAsia="Times New Roman" w:cs="Arial"/>
              <w:i/>
              <w:w w:val="110"/>
              <w:lang w:eastAsia="fr-FR"/>
            </w:rPr>
            <w:t>(insérer le service concerné : ex DGS, RH…).</w:t>
          </w:r>
        </w:p>
        <w:p w14:paraId="4146DF7D" w14:textId="3A3786E9" w:rsidR="00563AED" w:rsidRPr="00C16227" w:rsidRDefault="00563AED" w:rsidP="00EB5571">
          <w:pPr>
            <w:widowControl w:val="0"/>
            <w:kinsoku w:val="0"/>
            <w:overflowPunct w:val="0"/>
            <w:autoSpaceDE w:val="0"/>
            <w:autoSpaceDN w:val="0"/>
            <w:adjustRightInd w:val="0"/>
            <w:spacing w:before="184" w:after="120" w:line="259" w:lineRule="auto"/>
            <w:ind w:left="300"/>
            <w:rPr>
              <w:rFonts w:eastAsia="Times New Roman" w:cs="Arial"/>
              <w:i/>
              <w:lang w:eastAsia="fr-FR"/>
            </w:rPr>
          </w:pPr>
          <w:r w:rsidRPr="00C16227">
            <w:rPr>
              <w:rFonts w:eastAsia="Times New Roman" w:cs="Arial"/>
              <w:i/>
              <w:spacing w:val="-1"/>
              <w:w w:val="110"/>
              <w:lang w:eastAsia="fr-FR"/>
            </w:rPr>
            <w:t xml:space="preserve">L’inscription est validée par </w:t>
          </w:r>
          <w:r w:rsidR="00EB5571">
            <w:rPr>
              <w:rFonts w:eastAsia="Times New Roman" w:cs="Arial"/>
              <w:i/>
              <w:spacing w:val="-1"/>
              <w:w w:val="110"/>
              <w:lang w:eastAsia="fr-FR"/>
            </w:rPr>
            <w:t>(</w:t>
          </w:r>
          <w:r w:rsidRPr="00C16227">
            <w:rPr>
              <w:rFonts w:eastAsia="Times New Roman" w:cs="Arial"/>
              <w:i/>
              <w:spacing w:val="-1"/>
              <w:w w:val="110"/>
              <w:lang w:eastAsia="fr-FR"/>
            </w:rPr>
            <w:t>à préciser</w:t>
          </w:r>
          <w:r w:rsidR="00EB5571">
            <w:rPr>
              <w:rFonts w:eastAsia="Times New Roman" w:cs="Arial"/>
              <w:i/>
              <w:spacing w:val="-1"/>
              <w:w w:val="110"/>
              <w:lang w:eastAsia="fr-FR"/>
            </w:rPr>
            <w:t xml:space="preserve"> : </w:t>
          </w:r>
          <w:r w:rsidRPr="00C16227">
            <w:rPr>
              <w:rFonts w:eastAsia="Times New Roman" w:cs="Arial"/>
              <w:i/>
              <w:spacing w:val="-1"/>
              <w:w w:val="110"/>
              <w:lang w:eastAsia="fr-FR"/>
            </w:rPr>
            <w:t xml:space="preserve">N+1, DGS, </w:t>
          </w:r>
          <w:r w:rsidR="00794A57" w:rsidRPr="00C16227">
            <w:rPr>
              <w:rFonts w:eastAsia="Times New Roman" w:cs="Arial"/>
              <w:i/>
              <w:spacing w:val="-1"/>
              <w:w w:val="110"/>
              <w:lang w:eastAsia="fr-FR"/>
            </w:rPr>
            <w:t>responsable</w:t>
          </w:r>
          <w:r w:rsidRPr="00C16227">
            <w:rPr>
              <w:rFonts w:eastAsia="Times New Roman" w:cs="Arial"/>
              <w:i/>
              <w:spacing w:val="-1"/>
              <w:w w:val="110"/>
              <w:lang w:eastAsia="fr-FR"/>
            </w:rPr>
            <w:t xml:space="preserve"> formation, Maire…) </w:t>
          </w:r>
        </w:p>
        <w:p w14:paraId="56F8957A" w14:textId="40532C56" w:rsidR="00563AED" w:rsidRPr="001D5D48" w:rsidRDefault="00563AED" w:rsidP="00EB5571">
          <w:pPr>
            <w:widowControl w:val="0"/>
            <w:kinsoku w:val="0"/>
            <w:overflowPunct w:val="0"/>
            <w:autoSpaceDE w:val="0"/>
            <w:autoSpaceDN w:val="0"/>
            <w:adjustRightInd w:val="0"/>
            <w:spacing w:before="179" w:after="120" w:line="259" w:lineRule="auto"/>
            <w:ind w:left="300"/>
            <w:rPr>
              <w:rFonts w:eastAsia="Times New Roman" w:cs="Arial"/>
              <w:i/>
              <w:spacing w:val="-1"/>
              <w:w w:val="110"/>
              <w:lang w:eastAsia="fr-FR"/>
            </w:rPr>
          </w:pPr>
          <w:r w:rsidRPr="00C16227">
            <w:rPr>
              <w:rFonts w:eastAsia="Times New Roman" w:cs="Arial"/>
              <w:i/>
              <w:w w:val="110"/>
              <w:lang w:eastAsia="fr-FR"/>
            </w:rPr>
            <w:t>Le service (à préciser)</w:t>
          </w:r>
          <w:r w:rsidRPr="00C16227">
            <w:rPr>
              <w:rFonts w:eastAsia="Times New Roman" w:cs="Arial"/>
              <w:i/>
              <w:spacing w:val="-4"/>
              <w:w w:val="110"/>
              <w:lang w:eastAsia="fr-FR"/>
            </w:rPr>
            <w:t xml:space="preserve"> </w:t>
          </w:r>
          <w:r w:rsidRPr="00C16227">
            <w:rPr>
              <w:rFonts w:eastAsia="Times New Roman" w:cs="Arial"/>
              <w:i/>
              <w:spacing w:val="-2"/>
              <w:w w:val="110"/>
              <w:lang w:eastAsia="fr-FR"/>
            </w:rPr>
            <w:t>l’i</w:t>
          </w:r>
          <w:r w:rsidRPr="00C16227">
            <w:rPr>
              <w:rFonts w:eastAsia="Times New Roman" w:cs="Arial"/>
              <w:i/>
              <w:spacing w:val="-1"/>
              <w:w w:val="110"/>
              <w:lang w:eastAsia="fr-FR"/>
            </w:rPr>
            <w:t>nsc</w:t>
          </w:r>
          <w:r w:rsidRPr="00C16227">
            <w:rPr>
              <w:rFonts w:eastAsia="Times New Roman" w:cs="Arial"/>
              <w:i/>
              <w:spacing w:val="-2"/>
              <w:w w:val="110"/>
              <w:lang w:eastAsia="fr-FR"/>
            </w:rPr>
            <w:t>rit</w:t>
          </w:r>
          <w:r w:rsidRPr="00C16227">
            <w:rPr>
              <w:rFonts w:eastAsia="Times New Roman" w:cs="Arial"/>
              <w:i/>
              <w:spacing w:val="-3"/>
              <w:w w:val="110"/>
              <w:lang w:eastAsia="fr-FR"/>
            </w:rPr>
            <w:t xml:space="preserve"> </w:t>
          </w:r>
          <w:r w:rsidRPr="00C16227">
            <w:rPr>
              <w:rFonts w:eastAsia="Times New Roman" w:cs="Arial"/>
              <w:i/>
              <w:spacing w:val="-1"/>
              <w:w w:val="110"/>
              <w:lang w:eastAsia="fr-FR"/>
            </w:rPr>
            <w:t>su</w:t>
          </w:r>
          <w:r w:rsidRPr="00C16227">
            <w:rPr>
              <w:rFonts w:eastAsia="Times New Roman" w:cs="Arial"/>
              <w:i/>
              <w:spacing w:val="-2"/>
              <w:w w:val="110"/>
              <w:lang w:eastAsia="fr-FR"/>
            </w:rPr>
            <w:t>r</w:t>
          </w:r>
          <w:r w:rsidRPr="00C16227">
            <w:rPr>
              <w:rFonts w:eastAsia="Times New Roman" w:cs="Arial"/>
              <w:i/>
              <w:spacing w:val="-4"/>
              <w:w w:val="110"/>
              <w:lang w:eastAsia="fr-FR"/>
            </w:rPr>
            <w:t xml:space="preserve"> </w:t>
          </w:r>
          <w:r w:rsidRPr="00C16227">
            <w:rPr>
              <w:rFonts w:eastAsia="Times New Roman" w:cs="Arial"/>
              <w:i/>
              <w:w w:val="110"/>
              <w:lang w:eastAsia="fr-FR"/>
            </w:rPr>
            <w:t>la</w:t>
          </w:r>
          <w:r w:rsidRPr="00C16227">
            <w:rPr>
              <w:rFonts w:eastAsia="Times New Roman" w:cs="Arial"/>
              <w:i/>
              <w:spacing w:val="-4"/>
              <w:w w:val="110"/>
              <w:lang w:eastAsia="fr-FR"/>
            </w:rPr>
            <w:t xml:space="preserve"> </w:t>
          </w:r>
          <w:r w:rsidRPr="00C16227">
            <w:rPr>
              <w:rFonts w:eastAsia="Times New Roman" w:cs="Arial"/>
              <w:i/>
              <w:spacing w:val="-1"/>
              <w:w w:val="110"/>
              <w:lang w:eastAsia="fr-FR"/>
            </w:rPr>
            <w:t>p</w:t>
          </w:r>
          <w:r w:rsidRPr="00C16227">
            <w:rPr>
              <w:rFonts w:eastAsia="Times New Roman" w:cs="Arial"/>
              <w:i/>
              <w:spacing w:val="-2"/>
              <w:w w:val="110"/>
              <w:lang w:eastAsia="fr-FR"/>
            </w:rPr>
            <w:t>l</w:t>
          </w:r>
          <w:r w:rsidRPr="00C16227">
            <w:rPr>
              <w:rFonts w:eastAsia="Times New Roman" w:cs="Arial"/>
              <w:i/>
              <w:spacing w:val="-1"/>
              <w:w w:val="110"/>
              <w:lang w:eastAsia="fr-FR"/>
            </w:rPr>
            <w:t>a</w:t>
          </w:r>
          <w:r w:rsidRPr="00C16227">
            <w:rPr>
              <w:rFonts w:eastAsia="Times New Roman" w:cs="Arial"/>
              <w:i/>
              <w:spacing w:val="-2"/>
              <w:w w:val="110"/>
              <w:lang w:eastAsia="fr-FR"/>
            </w:rPr>
            <w:t>t</w:t>
          </w:r>
          <w:r w:rsidRPr="00C16227">
            <w:rPr>
              <w:rFonts w:eastAsia="Times New Roman" w:cs="Arial"/>
              <w:i/>
              <w:spacing w:val="-1"/>
              <w:w w:val="110"/>
              <w:lang w:eastAsia="fr-FR"/>
            </w:rPr>
            <w:t>e</w:t>
          </w:r>
          <w:r w:rsidRPr="00C16227">
            <w:rPr>
              <w:rFonts w:eastAsia="Times New Roman" w:cs="Arial"/>
              <w:i/>
              <w:spacing w:val="-2"/>
              <w:w w:val="110"/>
              <w:lang w:eastAsia="fr-FR"/>
            </w:rPr>
            <w:t>f</w:t>
          </w:r>
          <w:r w:rsidRPr="00C16227">
            <w:rPr>
              <w:rFonts w:eastAsia="Times New Roman" w:cs="Arial"/>
              <w:i/>
              <w:spacing w:val="-1"/>
              <w:w w:val="110"/>
              <w:lang w:eastAsia="fr-FR"/>
            </w:rPr>
            <w:t>o</w:t>
          </w:r>
          <w:r w:rsidRPr="00C16227">
            <w:rPr>
              <w:rFonts w:eastAsia="Times New Roman" w:cs="Arial"/>
              <w:i/>
              <w:spacing w:val="-2"/>
              <w:w w:val="110"/>
              <w:lang w:eastAsia="fr-FR"/>
            </w:rPr>
            <w:t>rm</w:t>
          </w:r>
          <w:r w:rsidRPr="00C16227">
            <w:rPr>
              <w:rFonts w:eastAsia="Times New Roman" w:cs="Arial"/>
              <w:i/>
              <w:spacing w:val="-1"/>
              <w:w w:val="110"/>
              <w:lang w:eastAsia="fr-FR"/>
            </w:rPr>
            <w:t>e</w:t>
          </w:r>
          <w:r w:rsidRPr="00C16227">
            <w:rPr>
              <w:rFonts w:eastAsia="Times New Roman" w:cs="Arial"/>
              <w:i/>
              <w:spacing w:val="81"/>
              <w:w w:val="125"/>
              <w:lang w:eastAsia="fr-FR"/>
            </w:rPr>
            <w:t xml:space="preserve"> </w:t>
          </w:r>
          <w:r w:rsidRPr="00C16227">
            <w:rPr>
              <w:rFonts w:eastAsia="Times New Roman" w:cs="Arial"/>
              <w:i/>
              <w:spacing w:val="-1"/>
              <w:w w:val="110"/>
              <w:lang w:eastAsia="fr-FR"/>
            </w:rPr>
            <w:t>d</w:t>
          </w:r>
          <w:r w:rsidRPr="00C16227">
            <w:rPr>
              <w:rFonts w:eastAsia="Times New Roman" w:cs="Arial"/>
              <w:i/>
              <w:spacing w:val="-2"/>
              <w:w w:val="110"/>
              <w:lang w:eastAsia="fr-FR"/>
            </w:rPr>
            <w:t>’i</w:t>
          </w:r>
          <w:r w:rsidRPr="00C16227">
            <w:rPr>
              <w:rFonts w:eastAsia="Times New Roman" w:cs="Arial"/>
              <w:i/>
              <w:spacing w:val="-1"/>
              <w:w w:val="110"/>
              <w:lang w:eastAsia="fr-FR"/>
            </w:rPr>
            <w:t>nsc</w:t>
          </w:r>
          <w:r w:rsidRPr="00C16227">
            <w:rPr>
              <w:rFonts w:eastAsia="Times New Roman" w:cs="Arial"/>
              <w:i/>
              <w:spacing w:val="-2"/>
              <w:w w:val="110"/>
              <w:lang w:eastAsia="fr-FR"/>
            </w:rPr>
            <w:t>ri</w:t>
          </w:r>
          <w:r w:rsidRPr="00C16227">
            <w:rPr>
              <w:rFonts w:eastAsia="Times New Roman" w:cs="Arial"/>
              <w:i/>
              <w:spacing w:val="-1"/>
              <w:w w:val="110"/>
              <w:lang w:eastAsia="fr-FR"/>
            </w:rPr>
            <w:t>p</w:t>
          </w:r>
          <w:r w:rsidRPr="00C16227">
            <w:rPr>
              <w:rFonts w:eastAsia="Times New Roman" w:cs="Arial"/>
              <w:i/>
              <w:spacing w:val="-2"/>
              <w:w w:val="110"/>
              <w:lang w:eastAsia="fr-FR"/>
            </w:rPr>
            <w:t>ti</w:t>
          </w:r>
          <w:r w:rsidRPr="00C16227">
            <w:rPr>
              <w:rFonts w:eastAsia="Times New Roman" w:cs="Arial"/>
              <w:i/>
              <w:spacing w:val="-1"/>
              <w:w w:val="110"/>
              <w:lang w:eastAsia="fr-FR"/>
            </w:rPr>
            <w:t>on</w:t>
          </w:r>
          <w:r w:rsidRPr="00C16227">
            <w:rPr>
              <w:rFonts w:eastAsia="Times New Roman" w:cs="Arial"/>
              <w:i/>
              <w:spacing w:val="-5"/>
              <w:w w:val="110"/>
              <w:lang w:eastAsia="fr-FR"/>
            </w:rPr>
            <w:t xml:space="preserve"> </w:t>
          </w:r>
          <w:r w:rsidRPr="00C16227">
            <w:rPr>
              <w:rFonts w:eastAsia="Times New Roman" w:cs="Arial"/>
              <w:i/>
              <w:spacing w:val="-1"/>
              <w:w w:val="110"/>
              <w:lang w:eastAsia="fr-FR"/>
            </w:rPr>
            <w:t>en</w:t>
          </w:r>
          <w:r w:rsidRPr="00C16227">
            <w:rPr>
              <w:rFonts w:eastAsia="Times New Roman" w:cs="Arial"/>
              <w:i/>
              <w:spacing w:val="-5"/>
              <w:w w:val="110"/>
              <w:lang w:eastAsia="fr-FR"/>
            </w:rPr>
            <w:t xml:space="preserve"> </w:t>
          </w:r>
          <w:r w:rsidRPr="00C16227">
            <w:rPr>
              <w:rFonts w:eastAsia="Times New Roman" w:cs="Arial"/>
              <w:i/>
              <w:w w:val="110"/>
              <w:lang w:eastAsia="fr-FR"/>
            </w:rPr>
            <w:t>ligne</w:t>
          </w:r>
          <w:r w:rsidRPr="00C16227">
            <w:rPr>
              <w:rFonts w:eastAsia="Times New Roman" w:cs="Arial"/>
              <w:i/>
              <w:spacing w:val="-6"/>
              <w:w w:val="110"/>
              <w:lang w:eastAsia="fr-FR"/>
            </w:rPr>
            <w:t xml:space="preserve"> </w:t>
          </w:r>
          <w:r w:rsidRPr="00C16227">
            <w:rPr>
              <w:rFonts w:eastAsia="Times New Roman" w:cs="Arial"/>
              <w:i/>
              <w:spacing w:val="-3"/>
              <w:w w:val="110"/>
              <w:lang w:eastAsia="fr-FR"/>
            </w:rPr>
            <w:t>(I</w:t>
          </w:r>
          <w:r w:rsidRPr="00C16227">
            <w:rPr>
              <w:rFonts w:eastAsia="Times New Roman" w:cs="Arial"/>
              <w:i/>
              <w:spacing w:val="-2"/>
              <w:w w:val="110"/>
              <w:lang w:eastAsia="fr-FR"/>
            </w:rPr>
            <w:t>E</w:t>
          </w:r>
          <w:r w:rsidRPr="00C16227">
            <w:rPr>
              <w:rFonts w:eastAsia="Times New Roman" w:cs="Arial"/>
              <w:i/>
              <w:spacing w:val="-3"/>
              <w:w w:val="110"/>
              <w:lang w:eastAsia="fr-FR"/>
            </w:rPr>
            <w:t>L)</w:t>
          </w:r>
          <w:r w:rsidRPr="00C16227">
            <w:rPr>
              <w:rFonts w:eastAsia="Times New Roman" w:cs="Arial"/>
              <w:i/>
              <w:spacing w:val="-4"/>
              <w:w w:val="110"/>
              <w:lang w:eastAsia="fr-FR"/>
            </w:rPr>
            <w:t xml:space="preserve"> </w:t>
          </w:r>
          <w:r w:rsidRPr="00C16227">
            <w:rPr>
              <w:rFonts w:eastAsia="Times New Roman" w:cs="Arial"/>
              <w:i/>
              <w:w w:val="110"/>
              <w:lang w:eastAsia="fr-FR"/>
            </w:rPr>
            <w:t>à</w:t>
          </w:r>
          <w:r w:rsidRPr="00C16227">
            <w:rPr>
              <w:rFonts w:eastAsia="Times New Roman" w:cs="Arial"/>
              <w:i/>
              <w:spacing w:val="-6"/>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a</w:t>
          </w:r>
          <w:r w:rsidRPr="00C16227">
            <w:rPr>
              <w:rFonts w:eastAsia="Times New Roman" w:cs="Arial"/>
              <w:i/>
              <w:spacing w:val="-2"/>
              <w:w w:val="110"/>
              <w:lang w:eastAsia="fr-FR"/>
            </w:rPr>
            <w:t>i</w:t>
          </w:r>
          <w:r w:rsidRPr="00C16227">
            <w:rPr>
              <w:rFonts w:eastAsia="Times New Roman" w:cs="Arial"/>
              <w:i/>
              <w:spacing w:val="-1"/>
              <w:w w:val="110"/>
              <w:lang w:eastAsia="fr-FR"/>
            </w:rPr>
            <w:t>de</w:t>
          </w:r>
          <w:r w:rsidRPr="00C16227">
            <w:rPr>
              <w:rFonts w:eastAsia="Times New Roman" w:cs="Arial"/>
              <w:i/>
              <w:spacing w:val="-4"/>
              <w:w w:val="110"/>
              <w:lang w:eastAsia="fr-FR"/>
            </w:rPr>
            <w:t xml:space="preserve"> </w:t>
          </w:r>
          <w:r w:rsidRPr="00C16227">
            <w:rPr>
              <w:rFonts w:eastAsia="Times New Roman" w:cs="Arial"/>
              <w:i/>
              <w:spacing w:val="-1"/>
              <w:w w:val="110"/>
              <w:lang w:eastAsia="fr-FR"/>
            </w:rPr>
            <w:t>du</w:t>
          </w:r>
          <w:r w:rsidRPr="00C16227">
            <w:rPr>
              <w:rFonts w:eastAsia="Times New Roman" w:cs="Arial"/>
              <w:i/>
              <w:spacing w:val="-5"/>
              <w:w w:val="110"/>
              <w:lang w:eastAsia="fr-FR"/>
            </w:rPr>
            <w:t xml:space="preserve"> </w:t>
          </w:r>
          <w:r w:rsidRPr="001D5D48">
            <w:rPr>
              <w:rFonts w:eastAsia="Times New Roman" w:cs="Arial"/>
              <w:i/>
              <w:spacing w:val="-1"/>
              <w:w w:val="110"/>
              <w:lang w:eastAsia="fr-FR"/>
            </w:rPr>
            <w:t>code</w:t>
          </w:r>
          <w:r w:rsidRPr="001D5D48">
            <w:rPr>
              <w:rFonts w:eastAsia="Times New Roman" w:cs="Arial"/>
              <w:i/>
              <w:spacing w:val="-6"/>
              <w:w w:val="110"/>
              <w:lang w:eastAsia="fr-FR"/>
            </w:rPr>
            <w:t xml:space="preserve"> </w:t>
          </w:r>
          <w:r w:rsidRPr="001D5D48">
            <w:rPr>
              <w:rFonts w:eastAsia="Times New Roman" w:cs="Arial"/>
              <w:i/>
              <w:spacing w:val="-1"/>
              <w:w w:val="110"/>
              <w:lang w:eastAsia="fr-FR"/>
            </w:rPr>
            <w:t>s</w:t>
          </w:r>
          <w:r w:rsidRPr="001D5D48">
            <w:rPr>
              <w:rFonts w:eastAsia="Times New Roman" w:cs="Arial"/>
              <w:i/>
              <w:spacing w:val="-2"/>
              <w:w w:val="110"/>
              <w:lang w:eastAsia="fr-FR"/>
            </w:rPr>
            <w:t>t</w:t>
          </w:r>
          <w:r w:rsidRPr="001D5D48">
            <w:rPr>
              <w:rFonts w:eastAsia="Times New Roman" w:cs="Arial"/>
              <w:i/>
              <w:spacing w:val="-1"/>
              <w:w w:val="110"/>
              <w:lang w:eastAsia="fr-FR"/>
            </w:rPr>
            <w:t>age</w:t>
          </w:r>
          <w:r w:rsidRPr="001D5D48">
            <w:rPr>
              <w:rFonts w:eastAsia="Times New Roman" w:cs="Arial"/>
              <w:i/>
              <w:spacing w:val="-2"/>
              <w:w w:val="110"/>
              <w:lang w:eastAsia="fr-FR"/>
            </w:rPr>
            <w:t>/</w:t>
          </w:r>
          <w:r w:rsidRPr="001D5D48">
            <w:rPr>
              <w:rFonts w:eastAsia="Times New Roman" w:cs="Arial"/>
              <w:i/>
              <w:spacing w:val="-1"/>
              <w:w w:val="110"/>
              <w:lang w:eastAsia="fr-FR"/>
            </w:rPr>
            <w:t>sess</w:t>
          </w:r>
          <w:r w:rsidRPr="001D5D48">
            <w:rPr>
              <w:rFonts w:eastAsia="Times New Roman" w:cs="Arial"/>
              <w:i/>
              <w:spacing w:val="-2"/>
              <w:w w:val="110"/>
              <w:lang w:eastAsia="fr-FR"/>
            </w:rPr>
            <w:t>i</w:t>
          </w:r>
          <w:r w:rsidRPr="001D5D48">
            <w:rPr>
              <w:rFonts w:eastAsia="Times New Roman" w:cs="Arial"/>
              <w:i/>
              <w:spacing w:val="-1"/>
              <w:w w:val="110"/>
              <w:lang w:eastAsia="fr-FR"/>
            </w:rPr>
            <w:t>on</w:t>
          </w:r>
          <w:r w:rsidR="00D46770" w:rsidRPr="001D5D48">
            <w:rPr>
              <w:rFonts w:eastAsia="Times New Roman" w:cs="Arial"/>
              <w:i/>
              <w:spacing w:val="-1"/>
              <w:w w:val="110"/>
              <w:lang w:eastAsia="fr-FR"/>
            </w:rPr>
            <w:t xml:space="preserve"> ou l’agent s’inscrit directement à partir de son compte</w:t>
          </w:r>
          <w:r w:rsidRPr="001D5D48">
            <w:rPr>
              <w:rFonts w:eastAsia="Times New Roman" w:cs="Arial"/>
              <w:i/>
              <w:spacing w:val="-1"/>
              <w:w w:val="110"/>
              <w:lang w:eastAsia="fr-FR"/>
            </w:rPr>
            <w:t xml:space="preserve">. </w:t>
          </w:r>
        </w:p>
        <w:p w14:paraId="198B45B6" w14:textId="32C94B80" w:rsidR="00563AED" w:rsidRPr="00C16227" w:rsidRDefault="00794A57" w:rsidP="00EB5571">
          <w:pPr>
            <w:widowControl w:val="0"/>
            <w:kinsoku w:val="0"/>
            <w:overflowPunct w:val="0"/>
            <w:autoSpaceDE w:val="0"/>
            <w:autoSpaceDN w:val="0"/>
            <w:adjustRightInd w:val="0"/>
            <w:spacing w:before="179" w:after="120" w:line="259" w:lineRule="auto"/>
            <w:ind w:left="300"/>
            <w:rPr>
              <w:rFonts w:eastAsia="Times New Roman" w:cs="Arial"/>
              <w:i/>
              <w:lang w:eastAsia="fr-FR"/>
            </w:rPr>
          </w:pPr>
          <w:r w:rsidRPr="00C16227">
            <w:rPr>
              <w:rFonts w:eastAsia="Times New Roman" w:cs="Arial"/>
              <w:i/>
              <w:spacing w:val="-2"/>
              <w:w w:val="115"/>
              <w:lang w:eastAsia="fr-FR"/>
            </w:rPr>
            <w:lastRenderedPageBreak/>
            <w:t>Inscription</w:t>
          </w:r>
          <w:r w:rsidR="00563AED" w:rsidRPr="00C16227">
            <w:rPr>
              <w:rFonts w:eastAsia="Times New Roman" w:cs="Arial"/>
              <w:i/>
              <w:spacing w:val="-24"/>
              <w:w w:val="115"/>
              <w:lang w:eastAsia="fr-FR"/>
            </w:rPr>
            <w:t xml:space="preserve"> </w:t>
          </w:r>
          <w:r w:rsidR="00563AED" w:rsidRPr="00C16227">
            <w:rPr>
              <w:rFonts w:eastAsia="Times New Roman" w:cs="Arial"/>
              <w:i/>
              <w:w w:val="115"/>
              <w:lang w:eastAsia="fr-FR"/>
            </w:rPr>
            <w:t>à</w:t>
          </w:r>
          <w:r w:rsidR="00563AED" w:rsidRPr="00C16227">
            <w:rPr>
              <w:rFonts w:eastAsia="Times New Roman" w:cs="Arial"/>
              <w:i/>
              <w:spacing w:val="-22"/>
              <w:w w:val="115"/>
              <w:lang w:eastAsia="fr-FR"/>
            </w:rPr>
            <w:t xml:space="preserve"> </w:t>
          </w:r>
          <w:r w:rsidR="00563AED" w:rsidRPr="00C16227">
            <w:rPr>
              <w:rFonts w:eastAsia="Times New Roman" w:cs="Arial"/>
              <w:i/>
              <w:spacing w:val="-2"/>
              <w:w w:val="115"/>
              <w:lang w:eastAsia="fr-FR"/>
            </w:rPr>
            <w:t>d</w:t>
          </w:r>
          <w:r w:rsidR="00563AED" w:rsidRPr="00C16227">
            <w:rPr>
              <w:rFonts w:eastAsia="Times New Roman" w:cs="Arial"/>
              <w:i/>
              <w:spacing w:val="-1"/>
              <w:w w:val="115"/>
              <w:lang w:eastAsia="fr-FR"/>
            </w:rPr>
            <w:t>es</w:t>
          </w:r>
          <w:r w:rsidR="00563AED" w:rsidRPr="00C16227">
            <w:rPr>
              <w:rFonts w:eastAsia="Times New Roman" w:cs="Arial"/>
              <w:i/>
              <w:spacing w:val="-26"/>
              <w:w w:val="115"/>
              <w:lang w:eastAsia="fr-FR"/>
            </w:rPr>
            <w:t xml:space="preserve"> </w:t>
          </w:r>
          <w:r w:rsidR="00563AED" w:rsidRPr="00C16227">
            <w:rPr>
              <w:rFonts w:eastAsia="Times New Roman" w:cs="Arial"/>
              <w:i/>
              <w:spacing w:val="-2"/>
              <w:w w:val="115"/>
              <w:lang w:eastAsia="fr-FR"/>
            </w:rPr>
            <w:t>form</w:t>
          </w:r>
          <w:r w:rsidR="00563AED" w:rsidRPr="00C16227">
            <w:rPr>
              <w:rFonts w:eastAsia="Times New Roman" w:cs="Arial"/>
              <w:i/>
              <w:spacing w:val="-1"/>
              <w:w w:val="115"/>
              <w:lang w:eastAsia="fr-FR"/>
            </w:rPr>
            <w:t>a</w:t>
          </w:r>
          <w:r w:rsidR="00563AED" w:rsidRPr="00C16227">
            <w:rPr>
              <w:rFonts w:eastAsia="Times New Roman" w:cs="Arial"/>
              <w:i/>
              <w:spacing w:val="-2"/>
              <w:w w:val="115"/>
              <w:lang w:eastAsia="fr-FR"/>
            </w:rPr>
            <w:t>tion</w:t>
          </w:r>
          <w:r w:rsidR="00563AED" w:rsidRPr="00C16227">
            <w:rPr>
              <w:rFonts w:eastAsia="Times New Roman" w:cs="Arial"/>
              <w:i/>
              <w:spacing w:val="-1"/>
              <w:w w:val="115"/>
              <w:lang w:eastAsia="fr-FR"/>
            </w:rPr>
            <w:t>s</w:t>
          </w:r>
          <w:r w:rsidR="00563AED" w:rsidRPr="00C16227">
            <w:rPr>
              <w:rFonts w:eastAsia="Times New Roman" w:cs="Arial"/>
              <w:i/>
              <w:spacing w:val="-25"/>
              <w:w w:val="115"/>
              <w:lang w:eastAsia="fr-FR"/>
            </w:rPr>
            <w:t xml:space="preserve"> </w:t>
          </w:r>
          <w:r w:rsidR="00563AED" w:rsidRPr="00C16227">
            <w:rPr>
              <w:rFonts w:eastAsia="Times New Roman" w:cs="Arial"/>
              <w:i/>
              <w:w w:val="115"/>
              <w:lang w:eastAsia="fr-FR"/>
            </w:rPr>
            <w:t>à</w:t>
          </w:r>
          <w:r w:rsidR="00563AED" w:rsidRPr="00C16227">
            <w:rPr>
              <w:rFonts w:eastAsia="Times New Roman" w:cs="Arial"/>
              <w:i/>
              <w:spacing w:val="-24"/>
              <w:w w:val="115"/>
              <w:lang w:eastAsia="fr-FR"/>
            </w:rPr>
            <w:t xml:space="preserve"> </w:t>
          </w:r>
          <w:r w:rsidR="00563AED" w:rsidRPr="00C16227">
            <w:rPr>
              <w:rFonts w:eastAsia="Times New Roman" w:cs="Arial"/>
              <w:i/>
              <w:spacing w:val="-2"/>
              <w:w w:val="115"/>
              <w:lang w:eastAsia="fr-FR"/>
            </w:rPr>
            <w:t>di</w:t>
          </w:r>
          <w:r w:rsidR="00563AED" w:rsidRPr="00C16227">
            <w:rPr>
              <w:rFonts w:eastAsia="Times New Roman" w:cs="Arial"/>
              <w:i/>
              <w:spacing w:val="-1"/>
              <w:w w:val="115"/>
              <w:lang w:eastAsia="fr-FR"/>
            </w:rPr>
            <w:t>s</w:t>
          </w:r>
          <w:r w:rsidR="00563AED" w:rsidRPr="00C16227">
            <w:rPr>
              <w:rFonts w:eastAsia="Times New Roman" w:cs="Arial"/>
              <w:i/>
              <w:spacing w:val="-2"/>
              <w:w w:val="115"/>
              <w:lang w:eastAsia="fr-FR"/>
            </w:rPr>
            <w:t>t</w:t>
          </w:r>
          <w:r w:rsidR="00563AED" w:rsidRPr="00C16227">
            <w:rPr>
              <w:rFonts w:eastAsia="Times New Roman" w:cs="Arial"/>
              <w:i/>
              <w:spacing w:val="-1"/>
              <w:w w:val="115"/>
              <w:lang w:eastAsia="fr-FR"/>
            </w:rPr>
            <w:t>a</w:t>
          </w:r>
          <w:r w:rsidR="00563AED" w:rsidRPr="00C16227">
            <w:rPr>
              <w:rFonts w:eastAsia="Times New Roman" w:cs="Arial"/>
              <w:i/>
              <w:spacing w:val="-2"/>
              <w:w w:val="115"/>
              <w:lang w:eastAsia="fr-FR"/>
            </w:rPr>
            <w:t>n</w:t>
          </w:r>
          <w:r w:rsidR="00563AED" w:rsidRPr="00C16227">
            <w:rPr>
              <w:rFonts w:eastAsia="Times New Roman" w:cs="Arial"/>
              <w:i/>
              <w:spacing w:val="-1"/>
              <w:w w:val="115"/>
              <w:lang w:eastAsia="fr-FR"/>
            </w:rPr>
            <w:t>c</w:t>
          </w:r>
          <w:r w:rsidR="00563AED" w:rsidRPr="00913BA8">
            <w:rPr>
              <w:rFonts w:eastAsia="Times New Roman" w:cs="Arial"/>
              <w:i/>
              <w:spacing w:val="-1"/>
              <w:w w:val="115"/>
              <w:lang w:eastAsia="fr-FR"/>
            </w:rPr>
            <w:t>e</w:t>
          </w:r>
          <w:r w:rsidR="00913BA8" w:rsidRPr="00913BA8">
            <w:rPr>
              <w:rFonts w:eastAsia="Times New Roman" w:cs="Arial"/>
              <w:i/>
              <w:spacing w:val="-25"/>
              <w:w w:val="115"/>
              <w:lang w:eastAsia="fr-FR"/>
            </w:rPr>
            <w:t xml:space="preserve"> </w:t>
          </w:r>
          <w:r w:rsidR="00563AED" w:rsidRPr="00C16227">
            <w:rPr>
              <w:rFonts w:eastAsia="Times New Roman" w:cs="Arial"/>
              <w:i/>
              <w:w w:val="115"/>
              <w:lang w:eastAsia="fr-FR"/>
            </w:rPr>
            <w:t>:</w:t>
          </w:r>
          <w:r w:rsidR="00563AED" w:rsidRPr="00C16227">
            <w:rPr>
              <w:rFonts w:eastAsia="Times New Roman" w:cs="Arial"/>
              <w:i/>
              <w:spacing w:val="-21"/>
              <w:w w:val="115"/>
              <w:lang w:eastAsia="fr-FR"/>
            </w:rPr>
            <w:t xml:space="preserve"> </w:t>
          </w:r>
          <w:r w:rsidR="00563AED" w:rsidRPr="00C16227">
            <w:rPr>
              <w:rFonts w:eastAsia="Times New Roman" w:cs="Arial"/>
              <w:i/>
              <w:w w:val="115"/>
              <w:lang w:eastAsia="fr-FR"/>
            </w:rPr>
            <w:t>Le</w:t>
          </w:r>
          <w:r w:rsidR="00563AED" w:rsidRPr="00C16227">
            <w:rPr>
              <w:rFonts w:eastAsia="Times New Roman" w:cs="Arial"/>
              <w:i/>
              <w:spacing w:val="-24"/>
              <w:w w:val="115"/>
              <w:lang w:eastAsia="fr-FR"/>
            </w:rPr>
            <w:t xml:space="preserve"> </w:t>
          </w:r>
          <w:r w:rsidR="00B15DCC">
            <w:rPr>
              <w:rFonts w:eastAsia="Times New Roman" w:cs="Arial"/>
              <w:i/>
              <w:spacing w:val="-3"/>
              <w:w w:val="115"/>
              <w:lang w:eastAsia="fr-FR"/>
            </w:rPr>
            <w:t>CNFPT</w:t>
          </w:r>
          <w:r w:rsidR="00563AED" w:rsidRPr="00C16227">
            <w:rPr>
              <w:rFonts w:eastAsia="Times New Roman" w:cs="Arial"/>
              <w:i/>
              <w:spacing w:val="-22"/>
              <w:w w:val="115"/>
              <w:lang w:eastAsia="fr-FR"/>
            </w:rPr>
            <w:t xml:space="preserve"> </w:t>
          </w:r>
          <w:r w:rsidR="00563AED" w:rsidRPr="00C16227">
            <w:rPr>
              <w:rFonts w:eastAsia="Times New Roman" w:cs="Arial"/>
              <w:i/>
              <w:spacing w:val="-2"/>
              <w:w w:val="115"/>
              <w:lang w:eastAsia="fr-FR"/>
            </w:rPr>
            <w:t>d</w:t>
          </w:r>
          <w:r w:rsidR="00563AED" w:rsidRPr="00C16227">
            <w:rPr>
              <w:rFonts w:eastAsia="Times New Roman" w:cs="Arial"/>
              <w:i/>
              <w:spacing w:val="-1"/>
              <w:w w:val="115"/>
              <w:lang w:eastAsia="fr-FR"/>
            </w:rPr>
            <w:t>é</w:t>
          </w:r>
          <w:r w:rsidR="00563AED" w:rsidRPr="00C16227">
            <w:rPr>
              <w:rFonts w:eastAsia="Times New Roman" w:cs="Arial"/>
              <w:i/>
              <w:spacing w:val="-2"/>
              <w:w w:val="115"/>
              <w:lang w:eastAsia="fr-FR"/>
            </w:rPr>
            <w:t>v</w:t>
          </w:r>
          <w:r w:rsidR="00563AED" w:rsidRPr="00C16227">
            <w:rPr>
              <w:rFonts w:eastAsia="Times New Roman" w:cs="Arial"/>
              <w:i/>
              <w:spacing w:val="-1"/>
              <w:w w:val="115"/>
              <w:lang w:eastAsia="fr-FR"/>
            </w:rPr>
            <w:t>e</w:t>
          </w:r>
          <w:r w:rsidR="00563AED" w:rsidRPr="00C16227">
            <w:rPr>
              <w:rFonts w:eastAsia="Times New Roman" w:cs="Arial"/>
              <w:i/>
              <w:spacing w:val="-2"/>
              <w:w w:val="115"/>
              <w:lang w:eastAsia="fr-FR"/>
            </w:rPr>
            <w:t>lopp</w:t>
          </w:r>
          <w:r w:rsidR="00563AED" w:rsidRPr="00C16227">
            <w:rPr>
              <w:rFonts w:eastAsia="Times New Roman" w:cs="Arial"/>
              <w:i/>
              <w:spacing w:val="-1"/>
              <w:w w:val="115"/>
              <w:lang w:eastAsia="fr-FR"/>
            </w:rPr>
            <w:t>e</w:t>
          </w:r>
          <w:r w:rsidR="00563AED" w:rsidRPr="00C16227">
            <w:rPr>
              <w:rFonts w:eastAsia="Times New Roman" w:cs="Arial"/>
              <w:i/>
              <w:spacing w:val="-23"/>
              <w:w w:val="115"/>
              <w:lang w:eastAsia="fr-FR"/>
            </w:rPr>
            <w:t xml:space="preserve"> </w:t>
          </w:r>
          <w:r w:rsidR="00563AED" w:rsidRPr="00C16227">
            <w:rPr>
              <w:rFonts w:eastAsia="Times New Roman" w:cs="Arial"/>
              <w:i/>
              <w:w w:val="115"/>
              <w:lang w:eastAsia="fr-FR"/>
            </w:rPr>
            <w:t>de</w:t>
          </w:r>
          <w:r w:rsidR="00563AED" w:rsidRPr="00C16227">
            <w:rPr>
              <w:rFonts w:eastAsia="Times New Roman" w:cs="Arial"/>
              <w:i/>
              <w:spacing w:val="-22"/>
              <w:w w:val="115"/>
              <w:lang w:eastAsia="fr-FR"/>
            </w:rPr>
            <w:t xml:space="preserve"> </w:t>
          </w:r>
          <w:r w:rsidR="00563AED" w:rsidRPr="00C16227">
            <w:rPr>
              <w:rFonts w:eastAsia="Times New Roman" w:cs="Arial"/>
              <w:i/>
              <w:spacing w:val="-3"/>
              <w:w w:val="115"/>
              <w:lang w:eastAsia="fr-FR"/>
            </w:rPr>
            <w:t>nouv</w:t>
          </w:r>
          <w:r w:rsidR="00563AED" w:rsidRPr="00C16227">
            <w:rPr>
              <w:rFonts w:eastAsia="Times New Roman" w:cs="Arial"/>
              <w:i/>
              <w:spacing w:val="-2"/>
              <w:w w:val="115"/>
              <w:lang w:eastAsia="fr-FR"/>
            </w:rPr>
            <w:t>ea</w:t>
          </w:r>
          <w:r w:rsidR="00563AED" w:rsidRPr="00C16227">
            <w:rPr>
              <w:rFonts w:eastAsia="Times New Roman" w:cs="Arial"/>
              <w:i/>
              <w:spacing w:val="-3"/>
              <w:w w:val="115"/>
              <w:lang w:eastAsia="fr-FR"/>
            </w:rPr>
            <w:t>ux</w:t>
          </w:r>
          <w:r w:rsidR="00563AED" w:rsidRPr="00C16227">
            <w:rPr>
              <w:rFonts w:eastAsia="Times New Roman" w:cs="Arial"/>
              <w:i/>
              <w:spacing w:val="-25"/>
              <w:w w:val="115"/>
              <w:lang w:eastAsia="fr-FR"/>
            </w:rPr>
            <w:t xml:space="preserve"> </w:t>
          </w:r>
          <w:r w:rsidR="00563AED" w:rsidRPr="00C16227">
            <w:rPr>
              <w:rFonts w:eastAsia="Times New Roman" w:cs="Arial"/>
              <w:i/>
              <w:spacing w:val="-2"/>
              <w:w w:val="115"/>
              <w:lang w:eastAsia="fr-FR"/>
            </w:rPr>
            <w:t>mod</w:t>
          </w:r>
          <w:r w:rsidR="00563AED" w:rsidRPr="00C16227">
            <w:rPr>
              <w:rFonts w:eastAsia="Times New Roman" w:cs="Arial"/>
              <w:i/>
              <w:spacing w:val="-1"/>
              <w:w w:val="115"/>
              <w:lang w:eastAsia="fr-FR"/>
            </w:rPr>
            <w:t>es</w:t>
          </w:r>
          <w:r w:rsidR="00563AED" w:rsidRPr="00C16227">
            <w:rPr>
              <w:rFonts w:eastAsia="Times New Roman" w:cs="Arial"/>
              <w:i/>
              <w:spacing w:val="-23"/>
              <w:w w:val="115"/>
              <w:lang w:eastAsia="fr-FR"/>
            </w:rPr>
            <w:t xml:space="preserve"> </w:t>
          </w:r>
          <w:r w:rsidR="00563AED" w:rsidRPr="00C16227">
            <w:rPr>
              <w:rFonts w:eastAsia="Times New Roman" w:cs="Arial"/>
              <w:i/>
              <w:w w:val="115"/>
              <w:lang w:eastAsia="fr-FR"/>
            </w:rPr>
            <w:t>de</w:t>
          </w:r>
          <w:r w:rsidR="00563AED" w:rsidRPr="00C16227">
            <w:rPr>
              <w:rFonts w:eastAsia="Times New Roman" w:cs="Arial"/>
              <w:i/>
              <w:spacing w:val="71"/>
              <w:w w:val="125"/>
              <w:lang w:eastAsia="fr-FR"/>
            </w:rPr>
            <w:t xml:space="preserve"> </w:t>
          </w:r>
          <w:r w:rsidR="00563AED" w:rsidRPr="00C16227">
            <w:rPr>
              <w:rFonts w:eastAsia="Times New Roman" w:cs="Arial"/>
              <w:i/>
              <w:spacing w:val="-2"/>
              <w:w w:val="115"/>
              <w:lang w:eastAsia="fr-FR"/>
            </w:rPr>
            <w:t>form</w:t>
          </w:r>
          <w:r w:rsidR="00563AED" w:rsidRPr="00C16227">
            <w:rPr>
              <w:rFonts w:eastAsia="Times New Roman" w:cs="Arial"/>
              <w:i/>
              <w:spacing w:val="-1"/>
              <w:w w:val="115"/>
              <w:lang w:eastAsia="fr-FR"/>
            </w:rPr>
            <w:t>a</w:t>
          </w:r>
          <w:r w:rsidR="00563AED" w:rsidRPr="00C16227">
            <w:rPr>
              <w:rFonts w:eastAsia="Times New Roman" w:cs="Arial"/>
              <w:i/>
              <w:spacing w:val="-2"/>
              <w:w w:val="115"/>
              <w:lang w:eastAsia="fr-FR"/>
            </w:rPr>
            <w:t>tion</w:t>
          </w:r>
          <w:r w:rsidR="00563AED" w:rsidRPr="00C16227">
            <w:rPr>
              <w:rFonts w:eastAsia="Times New Roman" w:cs="Arial"/>
              <w:i/>
              <w:spacing w:val="-32"/>
              <w:w w:val="115"/>
              <w:lang w:eastAsia="fr-FR"/>
            </w:rPr>
            <w:t xml:space="preserve"> </w:t>
          </w:r>
          <w:r w:rsidR="00563AED" w:rsidRPr="00C16227">
            <w:rPr>
              <w:rFonts w:eastAsia="Times New Roman" w:cs="Arial"/>
              <w:i/>
              <w:w w:val="115"/>
              <w:lang w:eastAsia="fr-FR"/>
            </w:rPr>
            <w:t>à</w:t>
          </w:r>
          <w:r w:rsidR="00563AED" w:rsidRPr="00C16227">
            <w:rPr>
              <w:rFonts w:eastAsia="Times New Roman" w:cs="Arial"/>
              <w:i/>
              <w:spacing w:val="-32"/>
              <w:w w:val="115"/>
              <w:lang w:eastAsia="fr-FR"/>
            </w:rPr>
            <w:t xml:space="preserve"> </w:t>
          </w:r>
          <w:r w:rsidR="00563AED" w:rsidRPr="00C16227">
            <w:rPr>
              <w:rFonts w:eastAsia="Times New Roman" w:cs="Arial"/>
              <w:i/>
              <w:spacing w:val="-2"/>
              <w:w w:val="115"/>
              <w:lang w:eastAsia="fr-FR"/>
            </w:rPr>
            <w:t>di</w:t>
          </w:r>
          <w:r w:rsidR="00563AED" w:rsidRPr="00C16227">
            <w:rPr>
              <w:rFonts w:eastAsia="Times New Roman" w:cs="Arial"/>
              <w:i/>
              <w:spacing w:val="-1"/>
              <w:w w:val="115"/>
              <w:lang w:eastAsia="fr-FR"/>
            </w:rPr>
            <w:t>s</w:t>
          </w:r>
          <w:r w:rsidR="00563AED" w:rsidRPr="00C16227">
            <w:rPr>
              <w:rFonts w:eastAsia="Times New Roman" w:cs="Arial"/>
              <w:i/>
              <w:spacing w:val="-2"/>
              <w:w w:val="115"/>
              <w:lang w:eastAsia="fr-FR"/>
            </w:rPr>
            <w:t>t</w:t>
          </w:r>
          <w:r w:rsidR="00563AED" w:rsidRPr="00C16227">
            <w:rPr>
              <w:rFonts w:eastAsia="Times New Roman" w:cs="Arial"/>
              <w:i/>
              <w:spacing w:val="-1"/>
              <w:w w:val="115"/>
              <w:lang w:eastAsia="fr-FR"/>
            </w:rPr>
            <w:t>a</w:t>
          </w:r>
          <w:r w:rsidR="00563AED" w:rsidRPr="00C16227">
            <w:rPr>
              <w:rFonts w:eastAsia="Times New Roman" w:cs="Arial"/>
              <w:i/>
              <w:spacing w:val="-2"/>
              <w:w w:val="115"/>
              <w:lang w:eastAsia="fr-FR"/>
            </w:rPr>
            <w:t>n</w:t>
          </w:r>
          <w:r w:rsidR="00563AED" w:rsidRPr="00C16227">
            <w:rPr>
              <w:rFonts w:eastAsia="Times New Roman" w:cs="Arial"/>
              <w:i/>
              <w:spacing w:val="-1"/>
              <w:w w:val="115"/>
              <w:lang w:eastAsia="fr-FR"/>
            </w:rPr>
            <w:t>ce</w:t>
          </w:r>
          <w:r w:rsidR="00563AED" w:rsidRPr="00C16227">
            <w:rPr>
              <w:rFonts w:eastAsia="Times New Roman" w:cs="Arial"/>
              <w:i/>
              <w:spacing w:val="-33"/>
              <w:w w:val="115"/>
              <w:lang w:eastAsia="fr-FR"/>
            </w:rPr>
            <w:t xml:space="preserve"> </w:t>
          </w:r>
          <w:r w:rsidR="00563AED" w:rsidRPr="00C16227">
            <w:rPr>
              <w:rFonts w:eastAsia="Times New Roman" w:cs="Arial"/>
              <w:i/>
              <w:w w:val="115"/>
              <w:lang w:eastAsia="fr-FR"/>
            </w:rPr>
            <w:t>:</w:t>
          </w:r>
          <w:r w:rsidR="00563AED" w:rsidRPr="00C16227">
            <w:rPr>
              <w:rFonts w:eastAsia="Times New Roman" w:cs="Arial"/>
              <w:i/>
              <w:spacing w:val="-29"/>
              <w:w w:val="115"/>
              <w:lang w:eastAsia="fr-FR"/>
            </w:rPr>
            <w:t xml:space="preserve"> </w:t>
          </w:r>
          <w:r w:rsidR="00563AED" w:rsidRPr="00C16227">
            <w:rPr>
              <w:rFonts w:eastAsia="Times New Roman" w:cs="Arial"/>
              <w:i/>
              <w:spacing w:val="-1"/>
              <w:w w:val="115"/>
              <w:lang w:eastAsia="fr-FR"/>
            </w:rPr>
            <w:t>sé</w:t>
          </w:r>
          <w:r w:rsidR="00563AED" w:rsidRPr="00C16227">
            <w:rPr>
              <w:rFonts w:eastAsia="Times New Roman" w:cs="Arial"/>
              <w:i/>
              <w:spacing w:val="-2"/>
              <w:w w:val="115"/>
              <w:lang w:eastAsia="fr-FR"/>
            </w:rPr>
            <w:t>min</w:t>
          </w:r>
          <w:r w:rsidR="00563AED" w:rsidRPr="00C16227">
            <w:rPr>
              <w:rFonts w:eastAsia="Times New Roman" w:cs="Arial"/>
              <w:i/>
              <w:spacing w:val="-1"/>
              <w:w w:val="115"/>
              <w:lang w:eastAsia="fr-FR"/>
            </w:rPr>
            <w:t>a</w:t>
          </w:r>
          <w:r w:rsidR="00563AED" w:rsidRPr="00C16227">
            <w:rPr>
              <w:rFonts w:eastAsia="Times New Roman" w:cs="Arial"/>
              <w:i/>
              <w:spacing w:val="-2"/>
              <w:w w:val="115"/>
              <w:lang w:eastAsia="fr-FR"/>
            </w:rPr>
            <w:t>ir</w:t>
          </w:r>
          <w:r w:rsidR="00563AED" w:rsidRPr="00C16227">
            <w:rPr>
              <w:rFonts w:eastAsia="Times New Roman" w:cs="Arial"/>
              <w:i/>
              <w:spacing w:val="-1"/>
              <w:w w:val="115"/>
              <w:lang w:eastAsia="fr-FR"/>
            </w:rPr>
            <w:t>es</w:t>
          </w:r>
          <w:r w:rsidR="00563AED" w:rsidRPr="00C16227">
            <w:rPr>
              <w:rFonts w:eastAsia="Times New Roman" w:cs="Arial"/>
              <w:i/>
              <w:spacing w:val="-30"/>
              <w:w w:val="115"/>
              <w:lang w:eastAsia="fr-FR"/>
            </w:rPr>
            <w:t xml:space="preserve"> </w:t>
          </w:r>
          <w:r w:rsidR="00563AED" w:rsidRPr="00C16227">
            <w:rPr>
              <w:rFonts w:eastAsia="Times New Roman" w:cs="Arial"/>
              <w:i/>
              <w:spacing w:val="-1"/>
              <w:w w:val="115"/>
              <w:lang w:eastAsia="fr-FR"/>
            </w:rPr>
            <w:t>e</w:t>
          </w:r>
          <w:r w:rsidR="00563AED" w:rsidRPr="00C16227">
            <w:rPr>
              <w:rFonts w:eastAsia="Times New Roman" w:cs="Arial"/>
              <w:i/>
              <w:spacing w:val="-2"/>
              <w:w w:val="115"/>
              <w:lang w:eastAsia="fr-FR"/>
            </w:rPr>
            <w:t>n</w:t>
          </w:r>
          <w:r w:rsidR="00563AED" w:rsidRPr="00C16227">
            <w:rPr>
              <w:rFonts w:eastAsia="Times New Roman" w:cs="Arial"/>
              <w:i/>
              <w:spacing w:val="-32"/>
              <w:w w:val="115"/>
              <w:lang w:eastAsia="fr-FR"/>
            </w:rPr>
            <w:t xml:space="preserve"> </w:t>
          </w:r>
          <w:r w:rsidR="00563AED" w:rsidRPr="00C16227">
            <w:rPr>
              <w:rFonts w:eastAsia="Times New Roman" w:cs="Arial"/>
              <w:i/>
              <w:spacing w:val="-2"/>
              <w:w w:val="115"/>
              <w:lang w:eastAsia="fr-FR"/>
            </w:rPr>
            <w:t>lign</w:t>
          </w:r>
          <w:r w:rsidR="00563AED" w:rsidRPr="00C16227">
            <w:rPr>
              <w:rFonts w:eastAsia="Times New Roman" w:cs="Arial"/>
              <w:i/>
              <w:spacing w:val="-1"/>
              <w:w w:val="115"/>
              <w:lang w:eastAsia="fr-FR"/>
            </w:rPr>
            <w:t>e</w:t>
          </w:r>
          <w:r w:rsidR="00563AED" w:rsidRPr="00C16227">
            <w:rPr>
              <w:rFonts w:eastAsia="Times New Roman" w:cs="Arial"/>
              <w:i/>
              <w:spacing w:val="-32"/>
              <w:w w:val="115"/>
              <w:lang w:eastAsia="fr-FR"/>
            </w:rPr>
            <w:t xml:space="preserve"> </w:t>
          </w:r>
          <w:r w:rsidR="00563AED" w:rsidRPr="00C16227">
            <w:rPr>
              <w:rFonts w:eastAsia="Times New Roman" w:cs="Arial"/>
              <w:i/>
              <w:spacing w:val="-2"/>
              <w:w w:val="115"/>
              <w:lang w:eastAsia="fr-FR"/>
            </w:rPr>
            <w:t>(MOOC),</w:t>
          </w:r>
          <w:r w:rsidR="00563AED" w:rsidRPr="00C16227">
            <w:rPr>
              <w:rFonts w:eastAsia="Times New Roman" w:cs="Arial"/>
              <w:i/>
              <w:spacing w:val="-30"/>
              <w:w w:val="115"/>
              <w:lang w:eastAsia="fr-FR"/>
            </w:rPr>
            <w:t xml:space="preserve"> </w:t>
          </w:r>
          <w:r w:rsidR="00563AED" w:rsidRPr="00C16227">
            <w:rPr>
              <w:rFonts w:eastAsia="Times New Roman" w:cs="Arial"/>
              <w:i/>
              <w:spacing w:val="-2"/>
              <w:w w:val="115"/>
              <w:lang w:eastAsia="fr-FR"/>
            </w:rPr>
            <w:t>w</w:t>
          </w:r>
          <w:r w:rsidR="00563AED" w:rsidRPr="00C16227">
            <w:rPr>
              <w:rFonts w:eastAsia="Times New Roman" w:cs="Arial"/>
              <w:i/>
              <w:spacing w:val="-1"/>
              <w:w w:val="115"/>
              <w:lang w:eastAsia="fr-FR"/>
            </w:rPr>
            <w:t>e</w:t>
          </w:r>
          <w:r w:rsidR="00563AED" w:rsidRPr="00C16227">
            <w:rPr>
              <w:rFonts w:eastAsia="Times New Roman" w:cs="Arial"/>
              <w:i/>
              <w:spacing w:val="-2"/>
              <w:w w:val="115"/>
              <w:lang w:eastAsia="fr-FR"/>
            </w:rPr>
            <w:t>bin</w:t>
          </w:r>
          <w:r w:rsidR="00563AED" w:rsidRPr="00C16227">
            <w:rPr>
              <w:rFonts w:eastAsia="Times New Roman" w:cs="Arial"/>
              <w:i/>
              <w:spacing w:val="-1"/>
              <w:w w:val="115"/>
              <w:lang w:eastAsia="fr-FR"/>
            </w:rPr>
            <w:t>a</w:t>
          </w:r>
          <w:r w:rsidR="00563AED" w:rsidRPr="00C16227">
            <w:rPr>
              <w:rFonts w:eastAsia="Times New Roman" w:cs="Arial"/>
              <w:i/>
              <w:spacing w:val="-2"/>
              <w:w w:val="115"/>
              <w:lang w:eastAsia="fr-FR"/>
            </w:rPr>
            <w:t>ir</w:t>
          </w:r>
          <w:r w:rsidR="00563AED" w:rsidRPr="00C16227">
            <w:rPr>
              <w:rFonts w:eastAsia="Times New Roman" w:cs="Arial"/>
              <w:i/>
              <w:spacing w:val="-1"/>
              <w:w w:val="115"/>
              <w:lang w:eastAsia="fr-FR"/>
            </w:rPr>
            <w:t>es</w:t>
          </w:r>
          <w:r w:rsidR="00563AED" w:rsidRPr="00C16227">
            <w:rPr>
              <w:rFonts w:eastAsia="Times New Roman" w:cs="Arial"/>
              <w:i/>
              <w:spacing w:val="-2"/>
              <w:w w:val="115"/>
              <w:lang w:eastAsia="fr-FR"/>
            </w:rPr>
            <w:t>,</w:t>
          </w:r>
          <w:r w:rsidR="00563AED" w:rsidRPr="00C16227">
            <w:rPr>
              <w:rFonts w:eastAsia="Times New Roman" w:cs="Arial"/>
              <w:i/>
              <w:spacing w:val="-30"/>
              <w:w w:val="115"/>
              <w:lang w:eastAsia="fr-FR"/>
            </w:rPr>
            <w:t xml:space="preserve"> </w:t>
          </w:r>
          <w:r w:rsidR="00563AED" w:rsidRPr="00C16227">
            <w:rPr>
              <w:rFonts w:eastAsia="Times New Roman" w:cs="Arial"/>
              <w:i/>
              <w:spacing w:val="-1"/>
              <w:w w:val="115"/>
              <w:lang w:eastAsia="fr-FR"/>
            </w:rPr>
            <w:t>e</w:t>
          </w:r>
          <w:r w:rsidR="00563AED" w:rsidRPr="00C16227">
            <w:rPr>
              <w:rFonts w:eastAsia="Times New Roman" w:cs="Arial"/>
              <w:i/>
              <w:spacing w:val="-2"/>
              <w:w w:val="115"/>
              <w:lang w:eastAsia="fr-FR"/>
            </w:rPr>
            <w:t>-</w:t>
          </w:r>
          <w:r w:rsidR="00563AED" w:rsidRPr="00C16227">
            <w:rPr>
              <w:rFonts w:eastAsia="Times New Roman" w:cs="Arial"/>
              <w:i/>
              <w:spacing w:val="-1"/>
              <w:w w:val="115"/>
              <w:lang w:eastAsia="fr-FR"/>
            </w:rPr>
            <w:t>c</w:t>
          </w:r>
          <w:r w:rsidR="00563AED" w:rsidRPr="00C16227">
            <w:rPr>
              <w:rFonts w:eastAsia="Times New Roman" w:cs="Arial"/>
              <w:i/>
              <w:spacing w:val="-2"/>
              <w:w w:val="115"/>
              <w:lang w:eastAsia="fr-FR"/>
            </w:rPr>
            <w:t>ommun</w:t>
          </w:r>
          <w:r w:rsidR="00563AED" w:rsidRPr="00C16227">
            <w:rPr>
              <w:rFonts w:eastAsia="Times New Roman" w:cs="Arial"/>
              <w:i/>
              <w:spacing w:val="-1"/>
              <w:w w:val="115"/>
              <w:lang w:eastAsia="fr-FR"/>
            </w:rPr>
            <w:t>a</w:t>
          </w:r>
          <w:r w:rsidR="00563AED" w:rsidRPr="00C16227">
            <w:rPr>
              <w:rFonts w:eastAsia="Times New Roman" w:cs="Arial"/>
              <w:i/>
              <w:spacing w:val="-2"/>
              <w:w w:val="115"/>
              <w:lang w:eastAsia="fr-FR"/>
            </w:rPr>
            <w:t>ut</w:t>
          </w:r>
          <w:r w:rsidR="00563AED" w:rsidRPr="00C16227">
            <w:rPr>
              <w:rFonts w:eastAsia="Times New Roman" w:cs="Arial"/>
              <w:i/>
              <w:spacing w:val="-1"/>
              <w:w w:val="115"/>
              <w:lang w:eastAsia="fr-FR"/>
            </w:rPr>
            <w:t>és</w:t>
          </w:r>
          <w:r w:rsidR="00563AED" w:rsidRPr="00C16227">
            <w:rPr>
              <w:rFonts w:eastAsia="Times New Roman" w:cs="Arial"/>
              <w:i/>
              <w:spacing w:val="-32"/>
              <w:w w:val="115"/>
              <w:lang w:eastAsia="fr-FR"/>
            </w:rPr>
            <w:t xml:space="preserve"> </w:t>
          </w:r>
          <w:r w:rsidR="00563AED" w:rsidRPr="00C16227">
            <w:rPr>
              <w:rFonts w:eastAsia="Times New Roman" w:cs="Arial"/>
              <w:i/>
              <w:spacing w:val="-2"/>
              <w:w w:val="115"/>
              <w:lang w:eastAsia="fr-FR"/>
            </w:rPr>
            <w:t>th</w:t>
          </w:r>
          <w:r w:rsidR="00563AED" w:rsidRPr="00C16227">
            <w:rPr>
              <w:rFonts w:eastAsia="Times New Roman" w:cs="Arial"/>
              <w:i/>
              <w:spacing w:val="-1"/>
              <w:w w:val="115"/>
              <w:lang w:eastAsia="fr-FR"/>
            </w:rPr>
            <w:t>é</w:t>
          </w:r>
          <w:r w:rsidR="00563AED" w:rsidRPr="00C16227">
            <w:rPr>
              <w:rFonts w:eastAsia="Times New Roman" w:cs="Arial"/>
              <w:i/>
              <w:spacing w:val="-2"/>
              <w:w w:val="115"/>
              <w:lang w:eastAsia="fr-FR"/>
            </w:rPr>
            <w:t>m</w:t>
          </w:r>
          <w:r w:rsidR="00563AED" w:rsidRPr="00C16227">
            <w:rPr>
              <w:rFonts w:eastAsia="Times New Roman" w:cs="Arial"/>
              <w:i/>
              <w:spacing w:val="-1"/>
              <w:w w:val="115"/>
              <w:lang w:eastAsia="fr-FR"/>
            </w:rPr>
            <w:t>a</w:t>
          </w:r>
          <w:r w:rsidR="00563AED" w:rsidRPr="00C16227">
            <w:rPr>
              <w:rFonts w:eastAsia="Times New Roman" w:cs="Arial"/>
              <w:i/>
              <w:spacing w:val="-2"/>
              <w:w w:val="115"/>
              <w:lang w:eastAsia="fr-FR"/>
            </w:rPr>
            <w:t>tiqu</w:t>
          </w:r>
          <w:r w:rsidR="00563AED" w:rsidRPr="00C16227">
            <w:rPr>
              <w:rFonts w:eastAsia="Times New Roman" w:cs="Arial"/>
              <w:i/>
              <w:spacing w:val="-1"/>
              <w:w w:val="115"/>
              <w:lang w:eastAsia="fr-FR"/>
            </w:rPr>
            <w:t>es</w:t>
          </w:r>
          <w:r w:rsidR="00563AED" w:rsidRPr="00C16227">
            <w:rPr>
              <w:rFonts w:eastAsia="Times New Roman" w:cs="Arial"/>
              <w:i/>
              <w:spacing w:val="-2"/>
              <w:w w:val="115"/>
              <w:lang w:eastAsia="fr-FR"/>
            </w:rPr>
            <w:t>,</w:t>
          </w:r>
          <w:r w:rsidR="00563AED" w:rsidRPr="00C16227">
            <w:rPr>
              <w:rFonts w:eastAsia="Times New Roman" w:cs="Arial"/>
              <w:i/>
              <w:lang w:eastAsia="fr-FR"/>
            </w:rPr>
            <w:t xml:space="preserve"> </w:t>
          </w:r>
          <w:r w:rsidR="00563AED" w:rsidRPr="00C16227">
            <w:rPr>
              <w:rFonts w:eastAsia="Times New Roman" w:cs="Arial"/>
              <w:i/>
              <w:spacing w:val="-2"/>
              <w:w w:val="115"/>
              <w:lang w:eastAsia="fr-FR"/>
            </w:rPr>
            <w:t>commun</w:t>
          </w:r>
          <w:r w:rsidR="00563AED" w:rsidRPr="00C16227">
            <w:rPr>
              <w:rFonts w:eastAsia="Times New Roman" w:cs="Arial"/>
              <w:i/>
              <w:spacing w:val="-1"/>
              <w:w w:val="115"/>
              <w:lang w:eastAsia="fr-FR"/>
            </w:rPr>
            <w:t>a</w:t>
          </w:r>
          <w:r w:rsidR="00563AED" w:rsidRPr="00C16227">
            <w:rPr>
              <w:rFonts w:eastAsia="Times New Roman" w:cs="Arial"/>
              <w:i/>
              <w:spacing w:val="-2"/>
              <w:w w:val="115"/>
              <w:lang w:eastAsia="fr-FR"/>
            </w:rPr>
            <w:t>ut</w:t>
          </w:r>
          <w:r w:rsidR="00563AED" w:rsidRPr="00C16227">
            <w:rPr>
              <w:rFonts w:eastAsia="Times New Roman" w:cs="Arial"/>
              <w:i/>
              <w:spacing w:val="-1"/>
              <w:w w:val="115"/>
              <w:lang w:eastAsia="fr-FR"/>
            </w:rPr>
            <w:t>és</w:t>
          </w:r>
          <w:r w:rsidR="00563AED" w:rsidRPr="00C16227">
            <w:rPr>
              <w:rFonts w:eastAsia="Times New Roman" w:cs="Arial"/>
              <w:i/>
              <w:spacing w:val="8"/>
              <w:w w:val="115"/>
              <w:lang w:eastAsia="fr-FR"/>
            </w:rPr>
            <w:t xml:space="preserve"> </w:t>
          </w:r>
          <w:r w:rsidR="00563AED" w:rsidRPr="00C16227">
            <w:rPr>
              <w:rFonts w:eastAsia="Times New Roman" w:cs="Arial"/>
              <w:i/>
              <w:w w:val="115"/>
              <w:lang w:eastAsia="fr-FR"/>
            </w:rPr>
            <w:t>de</w:t>
          </w:r>
          <w:r w:rsidR="00563AED" w:rsidRPr="00C16227">
            <w:rPr>
              <w:rFonts w:eastAsia="Times New Roman" w:cs="Arial"/>
              <w:i/>
              <w:spacing w:val="8"/>
              <w:w w:val="115"/>
              <w:lang w:eastAsia="fr-FR"/>
            </w:rPr>
            <w:t xml:space="preserve"> </w:t>
          </w:r>
          <w:r w:rsidR="00563AED" w:rsidRPr="00C16227">
            <w:rPr>
              <w:rFonts w:eastAsia="Times New Roman" w:cs="Arial"/>
              <w:i/>
              <w:spacing w:val="-2"/>
              <w:w w:val="115"/>
              <w:lang w:eastAsia="fr-FR"/>
            </w:rPr>
            <w:t>s</w:t>
          </w:r>
          <w:r w:rsidR="00563AED" w:rsidRPr="00C16227">
            <w:rPr>
              <w:rFonts w:eastAsia="Times New Roman" w:cs="Arial"/>
              <w:i/>
              <w:spacing w:val="-3"/>
              <w:w w:val="115"/>
              <w:lang w:eastAsia="fr-FR"/>
            </w:rPr>
            <w:t>t</w:t>
          </w:r>
          <w:r w:rsidR="00563AED" w:rsidRPr="00C16227">
            <w:rPr>
              <w:rFonts w:eastAsia="Times New Roman" w:cs="Arial"/>
              <w:i/>
              <w:spacing w:val="-2"/>
              <w:w w:val="115"/>
              <w:lang w:eastAsia="fr-FR"/>
            </w:rPr>
            <w:t>a</w:t>
          </w:r>
          <w:r w:rsidR="00563AED" w:rsidRPr="00C16227">
            <w:rPr>
              <w:rFonts w:eastAsia="Times New Roman" w:cs="Arial"/>
              <w:i/>
              <w:spacing w:val="-3"/>
              <w:w w:val="115"/>
              <w:lang w:eastAsia="fr-FR"/>
            </w:rPr>
            <w:t>g</w:t>
          </w:r>
          <w:r w:rsidR="00563AED" w:rsidRPr="00C16227">
            <w:rPr>
              <w:rFonts w:eastAsia="Times New Roman" w:cs="Arial"/>
              <w:i/>
              <w:spacing w:val="-2"/>
              <w:w w:val="115"/>
              <w:lang w:eastAsia="fr-FR"/>
            </w:rPr>
            <w:t>es</w:t>
          </w:r>
          <w:r w:rsidR="00563AED" w:rsidRPr="00C16227">
            <w:rPr>
              <w:rFonts w:eastAsia="Times New Roman" w:cs="Arial"/>
              <w:i/>
              <w:spacing w:val="-3"/>
              <w:w w:val="115"/>
              <w:lang w:eastAsia="fr-FR"/>
            </w:rPr>
            <w:t>,</w:t>
          </w:r>
          <w:r w:rsidR="00563AED" w:rsidRPr="00C16227">
            <w:rPr>
              <w:rFonts w:eastAsia="Times New Roman" w:cs="Arial"/>
              <w:i/>
              <w:spacing w:val="12"/>
              <w:w w:val="115"/>
              <w:lang w:eastAsia="fr-FR"/>
            </w:rPr>
            <w:t xml:space="preserve"> </w:t>
          </w:r>
          <w:r w:rsidR="00563AED" w:rsidRPr="00C16227">
            <w:rPr>
              <w:rFonts w:eastAsia="Times New Roman" w:cs="Arial"/>
              <w:i/>
              <w:spacing w:val="-1"/>
              <w:w w:val="115"/>
              <w:lang w:eastAsia="fr-FR"/>
            </w:rPr>
            <w:t>c</w:t>
          </w:r>
          <w:r w:rsidR="00563AED" w:rsidRPr="00C16227">
            <w:rPr>
              <w:rFonts w:eastAsia="Times New Roman" w:cs="Arial"/>
              <w:i/>
              <w:spacing w:val="-2"/>
              <w:w w:val="115"/>
              <w:lang w:eastAsia="fr-FR"/>
            </w:rPr>
            <w:t>l</w:t>
          </w:r>
          <w:r w:rsidR="00563AED" w:rsidRPr="00C16227">
            <w:rPr>
              <w:rFonts w:eastAsia="Times New Roman" w:cs="Arial"/>
              <w:i/>
              <w:spacing w:val="-1"/>
              <w:w w:val="115"/>
              <w:lang w:eastAsia="fr-FR"/>
            </w:rPr>
            <w:t>asses</w:t>
          </w:r>
          <w:r w:rsidR="00563AED" w:rsidRPr="00C16227">
            <w:rPr>
              <w:rFonts w:eastAsia="Times New Roman" w:cs="Arial"/>
              <w:i/>
              <w:spacing w:val="8"/>
              <w:w w:val="115"/>
              <w:lang w:eastAsia="fr-FR"/>
            </w:rPr>
            <w:t xml:space="preserve"> </w:t>
          </w:r>
          <w:r w:rsidR="00563AED" w:rsidRPr="00C16227">
            <w:rPr>
              <w:rFonts w:eastAsia="Times New Roman" w:cs="Arial"/>
              <w:i/>
              <w:spacing w:val="-2"/>
              <w:w w:val="115"/>
              <w:lang w:eastAsia="fr-FR"/>
            </w:rPr>
            <w:t>inv</w:t>
          </w:r>
          <w:r w:rsidR="00563AED" w:rsidRPr="00C16227">
            <w:rPr>
              <w:rFonts w:eastAsia="Times New Roman" w:cs="Arial"/>
              <w:i/>
              <w:spacing w:val="-1"/>
              <w:w w:val="115"/>
              <w:lang w:eastAsia="fr-FR"/>
            </w:rPr>
            <w:t>e</w:t>
          </w:r>
          <w:r w:rsidR="00563AED" w:rsidRPr="00C16227">
            <w:rPr>
              <w:rFonts w:eastAsia="Times New Roman" w:cs="Arial"/>
              <w:i/>
              <w:spacing w:val="-2"/>
              <w:w w:val="115"/>
              <w:lang w:eastAsia="fr-FR"/>
            </w:rPr>
            <w:t>r</w:t>
          </w:r>
          <w:r w:rsidR="00563AED" w:rsidRPr="00C16227">
            <w:rPr>
              <w:rFonts w:eastAsia="Times New Roman" w:cs="Arial"/>
              <w:i/>
              <w:spacing w:val="-1"/>
              <w:w w:val="115"/>
              <w:lang w:eastAsia="fr-FR"/>
            </w:rPr>
            <w:t>sées</w:t>
          </w:r>
          <w:r w:rsidR="00563AED" w:rsidRPr="00C16227">
            <w:rPr>
              <w:rFonts w:eastAsia="Times New Roman" w:cs="Arial"/>
              <w:i/>
              <w:spacing w:val="-2"/>
              <w:w w:val="115"/>
              <w:lang w:eastAsia="fr-FR"/>
            </w:rPr>
            <w:t>,</w:t>
          </w:r>
          <w:r w:rsidR="00563AED" w:rsidRPr="00C16227">
            <w:rPr>
              <w:rFonts w:eastAsia="Times New Roman" w:cs="Arial"/>
              <w:i/>
              <w:spacing w:val="10"/>
              <w:w w:val="115"/>
              <w:lang w:eastAsia="fr-FR"/>
            </w:rPr>
            <w:t xml:space="preserve"> </w:t>
          </w:r>
          <w:r w:rsidR="00563AED" w:rsidRPr="00C16227">
            <w:rPr>
              <w:rFonts w:eastAsia="Times New Roman" w:cs="Arial"/>
              <w:i/>
              <w:spacing w:val="-1"/>
              <w:w w:val="115"/>
              <w:lang w:eastAsia="fr-FR"/>
            </w:rPr>
            <w:t>e</w:t>
          </w:r>
          <w:r w:rsidR="00563AED" w:rsidRPr="00C16227">
            <w:rPr>
              <w:rFonts w:eastAsia="Times New Roman" w:cs="Arial"/>
              <w:i/>
              <w:spacing w:val="-2"/>
              <w:w w:val="115"/>
              <w:lang w:eastAsia="fr-FR"/>
            </w:rPr>
            <w:t>t</w:t>
          </w:r>
          <w:r w:rsidR="00563AED" w:rsidRPr="00C16227">
            <w:rPr>
              <w:rFonts w:eastAsia="Times New Roman" w:cs="Arial"/>
              <w:i/>
              <w:spacing w:val="-1"/>
              <w:w w:val="115"/>
              <w:lang w:eastAsia="fr-FR"/>
            </w:rPr>
            <w:t>c</w:t>
          </w:r>
          <w:r w:rsidR="00EB5571">
            <w:rPr>
              <w:rFonts w:eastAsia="Times New Roman" w:cs="Arial"/>
              <w:i/>
              <w:spacing w:val="-2"/>
              <w:w w:val="115"/>
              <w:lang w:eastAsia="fr-FR"/>
            </w:rPr>
            <w:t>…</w:t>
          </w:r>
        </w:p>
        <w:p w14:paraId="0EFE092C" w14:textId="46C5FC92" w:rsidR="00563AED" w:rsidRPr="00C16227" w:rsidRDefault="00563AED" w:rsidP="00EB5571">
          <w:pPr>
            <w:widowControl w:val="0"/>
            <w:kinsoku w:val="0"/>
            <w:overflowPunct w:val="0"/>
            <w:autoSpaceDE w:val="0"/>
            <w:autoSpaceDN w:val="0"/>
            <w:adjustRightInd w:val="0"/>
            <w:spacing w:before="181" w:after="120" w:line="258" w:lineRule="auto"/>
            <w:ind w:left="300"/>
            <w:rPr>
              <w:rFonts w:eastAsia="Times New Roman" w:cs="Arial"/>
              <w:i/>
              <w:lang w:eastAsia="fr-FR"/>
            </w:rPr>
          </w:pPr>
          <w:r w:rsidRPr="00C16227">
            <w:rPr>
              <w:rFonts w:eastAsia="Times New Roman" w:cs="Arial"/>
              <w:i/>
              <w:spacing w:val="-1"/>
              <w:w w:val="110"/>
              <w:lang w:eastAsia="fr-FR"/>
            </w:rPr>
            <w:t>Pou</w:t>
          </w:r>
          <w:r w:rsidRPr="00C16227">
            <w:rPr>
              <w:rFonts w:eastAsia="Times New Roman" w:cs="Arial"/>
              <w:i/>
              <w:spacing w:val="-2"/>
              <w:w w:val="110"/>
              <w:lang w:eastAsia="fr-FR"/>
            </w:rPr>
            <w:t>r</w:t>
          </w:r>
          <w:r w:rsidRPr="00C16227">
            <w:rPr>
              <w:rFonts w:eastAsia="Times New Roman" w:cs="Arial"/>
              <w:i/>
              <w:spacing w:val="8"/>
              <w:w w:val="110"/>
              <w:lang w:eastAsia="fr-FR"/>
            </w:rPr>
            <w:t xml:space="preserve"> </w:t>
          </w:r>
          <w:r w:rsidRPr="00C16227">
            <w:rPr>
              <w:rFonts w:eastAsia="Times New Roman" w:cs="Arial"/>
              <w:i/>
              <w:spacing w:val="-1"/>
              <w:w w:val="110"/>
              <w:lang w:eastAsia="fr-FR"/>
            </w:rPr>
            <w:t>pou</w:t>
          </w:r>
          <w:r w:rsidRPr="00C16227">
            <w:rPr>
              <w:rFonts w:eastAsia="Times New Roman" w:cs="Arial"/>
              <w:i/>
              <w:spacing w:val="-2"/>
              <w:w w:val="110"/>
              <w:lang w:eastAsia="fr-FR"/>
            </w:rPr>
            <w:t>v</w:t>
          </w:r>
          <w:r w:rsidRPr="00C16227">
            <w:rPr>
              <w:rFonts w:eastAsia="Times New Roman" w:cs="Arial"/>
              <w:i/>
              <w:spacing w:val="-1"/>
              <w:w w:val="110"/>
              <w:lang w:eastAsia="fr-FR"/>
            </w:rPr>
            <w:t>o</w:t>
          </w:r>
          <w:r w:rsidRPr="00C16227">
            <w:rPr>
              <w:rFonts w:eastAsia="Times New Roman" w:cs="Arial"/>
              <w:i/>
              <w:spacing w:val="-2"/>
              <w:w w:val="110"/>
              <w:lang w:eastAsia="fr-FR"/>
            </w:rPr>
            <w:t>ir</w:t>
          </w:r>
          <w:r w:rsidRPr="00C16227">
            <w:rPr>
              <w:rFonts w:eastAsia="Times New Roman" w:cs="Arial"/>
              <w:i/>
              <w:spacing w:val="7"/>
              <w:w w:val="110"/>
              <w:lang w:eastAsia="fr-FR"/>
            </w:rPr>
            <w:t xml:space="preserve"> </w:t>
          </w:r>
          <w:r w:rsidRPr="00C16227">
            <w:rPr>
              <w:rFonts w:eastAsia="Times New Roman" w:cs="Arial"/>
              <w:i/>
              <w:spacing w:val="-1"/>
              <w:w w:val="110"/>
              <w:lang w:eastAsia="fr-FR"/>
            </w:rPr>
            <w:t>s</w:t>
          </w:r>
          <w:r w:rsidRPr="00C16227">
            <w:rPr>
              <w:rFonts w:eastAsia="Times New Roman" w:cs="Arial"/>
              <w:i/>
              <w:spacing w:val="-2"/>
              <w:w w:val="110"/>
              <w:lang w:eastAsia="fr-FR"/>
            </w:rPr>
            <w:t>’i</w:t>
          </w:r>
          <w:r w:rsidRPr="00C16227">
            <w:rPr>
              <w:rFonts w:eastAsia="Times New Roman" w:cs="Arial"/>
              <w:i/>
              <w:spacing w:val="-1"/>
              <w:w w:val="110"/>
              <w:lang w:eastAsia="fr-FR"/>
            </w:rPr>
            <w:t>nsc</w:t>
          </w:r>
          <w:r w:rsidRPr="00C16227">
            <w:rPr>
              <w:rFonts w:eastAsia="Times New Roman" w:cs="Arial"/>
              <w:i/>
              <w:spacing w:val="-2"/>
              <w:w w:val="110"/>
              <w:lang w:eastAsia="fr-FR"/>
            </w:rPr>
            <w:t>rir</w:t>
          </w:r>
          <w:r w:rsidRPr="00C16227">
            <w:rPr>
              <w:rFonts w:eastAsia="Times New Roman" w:cs="Arial"/>
              <w:i/>
              <w:spacing w:val="-1"/>
              <w:w w:val="110"/>
              <w:lang w:eastAsia="fr-FR"/>
            </w:rPr>
            <w:t>e</w:t>
          </w:r>
          <w:r w:rsidRPr="00C16227">
            <w:rPr>
              <w:rFonts w:eastAsia="Times New Roman" w:cs="Arial"/>
              <w:i/>
              <w:spacing w:val="7"/>
              <w:w w:val="110"/>
              <w:lang w:eastAsia="fr-FR"/>
            </w:rPr>
            <w:t xml:space="preserve"> </w:t>
          </w:r>
          <w:r w:rsidRPr="00C16227">
            <w:rPr>
              <w:rFonts w:eastAsia="Times New Roman" w:cs="Arial"/>
              <w:i/>
              <w:w w:val="110"/>
              <w:lang w:eastAsia="fr-FR"/>
            </w:rPr>
            <w:t>à</w:t>
          </w:r>
          <w:r w:rsidRPr="00C16227">
            <w:rPr>
              <w:rFonts w:eastAsia="Times New Roman" w:cs="Arial"/>
              <w:i/>
              <w:spacing w:val="4"/>
              <w:w w:val="110"/>
              <w:lang w:eastAsia="fr-FR"/>
            </w:rPr>
            <w:t xml:space="preserve"> </w:t>
          </w:r>
          <w:r w:rsidRPr="00C16227">
            <w:rPr>
              <w:rFonts w:eastAsia="Times New Roman" w:cs="Arial"/>
              <w:i/>
              <w:w w:val="110"/>
              <w:lang w:eastAsia="fr-FR"/>
            </w:rPr>
            <w:t>une</w:t>
          </w:r>
          <w:r w:rsidRPr="00C16227">
            <w:rPr>
              <w:rFonts w:eastAsia="Times New Roman" w:cs="Arial"/>
              <w:i/>
              <w:spacing w:val="6"/>
              <w:w w:val="110"/>
              <w:lang w:eastAsia="fr-FR"/>
            </w:rPr>
            <w:t xml:space="preserve"> </w:t>
          </w:r>
          <w:r w:rsidRPr="00C16227">
            <w:rPr>
              <w:rFonts w:eastAsia="Times New Roman" w:cs="Arial"/>
              <w:i/>
              <w:spacing w:val="-2"/>
              <w:w w:val="110"/>
              <w:lang w:eastAsia="fr-FR"/>
            </w:rPr>
            <w:t>f</w:t>
          </w:r>
          <w:r w:rsidRPr="00C16227">
            <w:rPr>
              <w:rFonts w:eastAsia="Times New Roman" w:cs="Arial"/>
              <w:i/>
              <w:spacing w:val="-1"/>
              <w:w w:val="110"/>
              <w:lang w:eastAsia="fr-FR"/>
            </w:rPr>
            <w:t>o</w:t>
          </w:r>
          <w:r w:rsidRPr="00C16227">
            <w:rPr>
              <w:rFonts w:eastAsia="Times New Roman" w:cs="Arial"/>
              <w:i/>
              <w:spacing w:val="-2"/>
              <w:w w:val="110"/>
              <w:lang w:eastAsia="fr-FR"/>
            </w:rPr>
            <w:t>rm</w:t>
          </w:r>
          <w:r w:rsidRPr="00C16227">
            <w:rPr>
              <w:rFonts w:eastAsia="Times New Roman" w:cs="Arial"/>
              <w:i/>
              <w:spacing w:val="-1"/>
              <w:w w:val="110"/>
              <w:lang w:eastAsia="fr-FR"/>
            </w:rPr>
            <w:t>a</w:t>
          </w:r>
          <w:r w:rsidRPr="00C16227">
            <w:rPr>
              <w:rFonts w:eastAsia="Times New Roman" w:cs="Arial"/>
              <w:i/>
              <w:spacing w:val="-2"/>
              <w:w w:val="110"/>
              <w:lang w:eastAsia="fr-FR"/>
            </w:rPr>
            <w:t>ti</w:t>
          </w:r>
          <w:r w:rsidRPr="00C16227">
            <w:rPr>
              <w:rFonts w:eastAsia="Times New Roman" w:cs="Arial"/>
              <w:i/>
              <w:spacing w:val="-1"/>
              <w:w w:val="110"/>
              <w:lang w:eastAsia="fr-FR"/>
            </w:rPr>
            <w:t>on</w:t>
          </w:r>
          <w:r w:rsidRPr="00C16227">
            <w:rPr>
              <w:rFonts w:eastAsia="Times New Roman" w:cs="Arial"/>
              <w:i/>
              <w:spacing w:val="8"/>
              <w:w w:val="110"/>
              <w:lang w:eastAsia="fr-FR"/>
            </w:rPr>
            <w:t xml:space="preserve"> </w:t>
          </w:r>
          <w:r w:rsidRPr="00C16227">
            <w:rPr>
              <w:rFonts w:eastAsia="Times New Roman" w:cs="Arial"/>
              <w:i/>
              <w:spacing w:val="-1"/>
              <w:w w:val="110"/>
              <w:lang w:eastAsia="fr-FR"/>
            </w:rPr>
            <w:t>co</w:t>
          </w:r>
          <w:r w:rsidRPr="00C16227">
            <w:rPr>
              <w:rFonts w:eastAsia="Times New Roman" w:cs="Arial"/>
              <w:i/>
              <w:spacing w:val="-2"/>
              <w:w w:val="110"/>
              <w:lang w:eastAsia="fr-FR"/>
            </w:rPr>
            <w:t>m</w:t>
          </w:r>
          <w:r w:rsidRPr="00C16227">
            <w:rPr>
              <w:rFonts w:eastAsia="Times New Roman" w:cs="Arial"/>
              <w:i/>
              <w:spacing w:val="-1"/>
              <w:w w:val="110"/>
              <w:lang w:eastAsia="fr-FR"/>
            </w:rPr>
            <w:t>po</w:t>
          </w:r>
          <w:r w:rsidRPr="00C16227">
            <w:rPr>
              <w:rFonts w:eastAsia="Times New Roman" w:cs="Arial"/>
              <w:i/>
              <w:spacing w:val="-2"/>
              <w:w w:val="110"/>
              <w:lang w:eastAsia="fr-FR"/>
            </w:rPr>
            <w:t>rt</w:t>
          </w:r>
          <w:r w:rsidRPr="00C16227">
            <w:rPr>
              <w:rFonts w:eastAsia="Times New Roman" w:cs="Arial"/>
              <w:i/>
              <w:spacing w:val="-1"/>
              <w:w w:val="110"/>
              <w:lang w:eastAsia="fr-FR"/>
            </w:rPr>
            <w:t>an</w:t>
          </w:r>
          <w:r w:rsidRPr="00C16227">
            <w:rPr>
              <w:rFonts w:eastAsia="Times New Roman" w:cs="Arial"/>
              <w:i/>
              <w:spacing w:val="-2"/>
              <w:w w:val="110"/>
              <w:lang w:eastAsia="fr-FR"/>
            </w:rPr>
            <w:t>t</w:t>
          </w:r>
          <w:r w:rsidRPr="00C16227">
            <w:rPr>
              <w:rFonts w:eastAsia="Times New Roman" w:cs="Arial"/>
              <w:i/>
              <w:spacing w:val="8"/>
              <w:w w:val="110"/>
              <w:lang w:eastAsia="fr-FR"/>
            </w:rPr>
            <w:t xml:space="preserve"> </w:t>
          </w:r>
          <w:r w:rsidRPr="00C16227">
            <w:rPr>
              <w:rFonts w:eastAsia="Times New Roman" w:cs="Arial"/>
              <w:i/>
              <w:w w:val="110"/>
              <w:lang w:eastAsia="fr-FR"/>
            </w:rPr>
            <w:t>en</w:t>
          </w:r>
          <w:r w:rsidRPr="00C16227">
            <w:rPr>
              <w:rFonts w:eastAsia="Times New Roman" w:cs="Arial"/>
              <w:i/>
              <w:spacing w:val="6"/>
              <w:w w:val="110"/>
              <w:lang w:eastAsia="fr-FR"/>
            </w:rPr>
            <w:t xml:space="preserve"> </w:t>
          </w:r>
          <w:r w:rsidRPr="00C16227">
            <w:rPr>
              <w:rFonts w:eastAsia="Times New Roman" w:cs="Arial"/>
              <w:i/>
              <w:spacing w:val="-2"/>
              <w:w w:val="110"/>
              <w:lang w:eastAsia="fr-FR"/>
            </w:rPr>
            <w:t>t</w:t>
          </w:r>
          <w:r w:rsidRPr="00C16227">
            <w:rPr>
              <w:rFonts w:eastAsia="Times New Roman" w:cs="Arial"/>
              <w:i/>
              <w:spacing w:val="-1"/>
              <w:w w:val="110"/>
              <w:lang w:eastAsia="fr-FR"/>
            </w:rPr>
            <w:t>ou</w:t>
          </w:r>
          <w:r w:rsidRPr="00C16227">
            <w:rPr>
              <w:rFonts w:eastAsia="Times New Roman" w:cs="Arial"/>
              <w:i/>
              <w:spacing w:val="-2"/>
              <w:w w:val="110"/>
              <w:lang w:eastAsia="fr-FR"/>
            </w:rPr>
            <w:t>t</w:t>
          </w:r>
          <w:r w:rsidRPr="00C16227">
            <w:rPr>
              <w:rFonts w:eastAsia="Times New Roman" w:cs="Arial"/>
              <w:i/>
              <w:spacing w:val="11"/>
              <w:w w:val="110"/>
              <w:lang w:eastAsia="fr-FR"/>
            </w:rPr>
            <w:t xml:space="preserve"> </w:t>
          </w:r>
          <w:r w:rsidRPr="00C16227">
            <w:rPr>
              <w:rFonts w:eastAsia="Times New Roman" w:cs="Arial"/>
              <w:i/>
              <w:spacing w:val="-1"/>
              <w:w w:val="110"/>
              <w:lang w:eastAsia="fr-FR"/>
            </w:rPr>
            <w:t>ou</w:t>
          </w:r>
          <w:r w:rsidRPr="00C16227">
            <w:rPr>
              <w:rFonts w:eastAsia="Times New Roman" w:cs="Arial"/>
              <w:i/>
              <w:spacing w:val="6"/>
              <w:w w:val="110"/>
              <w:lang w:eastAsia="fr-FR"/>
            </w:rPr>
            <w:t xml:space="preserve"> </w:t>
          </w:r>
          <w:r w:rsidRPr="00C16227">
            <w:rPr>
              <w:rFonts w:eastAsia="Times New Roman" w:cs="Arial"/>
              <w:i/>
              <w:spacing w:val="-1"/>
              <w:w w:val="110"/>
              <w:lang w:eastAsia="fr-FR"/>
            </w:rPr>
            <w:t>pa</w:t>
          </w:r>
          <w:r w:rsidRPr="00C16227">
            <w:rPr>
              <w:rFonts w:eastAsia="Times New Roman" w:cs="Arial"/>
              <w:i/>
              <w:spacing w:val="-2"/>
              <w:w w:val="110"/>
              <w:lang w:eastAsia="fr-FR"/>
            </w:rPr>
            <w:t>rti</w:t>
          </w:r>
          <w:r w:rsidRPr="00C16227">
            <w:rPr>
              <w:rFonts w:eastAsia="Times New Roman" w:cs="Arial"/>
              <w:i/>
              <w:spacing w:val="-1"/>
              <w:w w:val="110"/>
              <w:lang w:eastAsia="fr-FR"/>
            </w:rPr>
            <w:t>e</w:t>
          </w:r>
          <w:r w:rsidRPr="00C16227">
            <w:rPr>
              <w:rFonts w:eastAsia="Times New Roman" w:cs="Arial"/>
              <w:i/>
              <w:spacing w:val="6"/>
              <w:w w:val="110"/>
              <w:lang w:eastAsia="fr-FR"/>
            </w:rPr>
            <w:t xml:space="preserve"> </w:t>
          </w:r>
          <w:r w:rsidRPr="00C16227">
            <w:rPr>
              <w:rFonts w:eastAsia="Times New Roman" w:cs="Arial"/>
              <w:i/>
              <w:w w:val="110"/>
              <w:lang w:eastAsia="fr-FR"/>
            </w:rPr>
            <w:t>une</w:t>
          </w:r>
          <w:r w:rsidRPr="00C16227">
            <w:rPr>
              <w:rFonts w:eastAsia="Times New Roman" w:cs="Arial"/>
              <w:i/>
              <w:spacing w:val="6"/>
              <w:w w:val="110"/>
              <w:lang w:eastAsia="fr-FR"/>
            </w:rPr>
            <w:t xml:space="preserve"> </w:t>
          </w:r>
          <w:r w:rsidRPr="00C16227">
            <w:rPr>
              <w:rFonts w:eastAsia="Times New Roman" w:cs="Arial"/>
              <w:i/>
              <w:spacing w:val="-1"/>
              <w:w w:val="110"/>
              <w:lang w:eastAsia="fr-FR"/>
            </w:rPr>
            <w:t>séquence</w:t>
          </w:r>
          <w:r w:rsidRPr="00C16227">
            <w:rPr>
              <w:rFonts w:eastAsia="Times New Roman" w:cs="Arial"/>
              <w:i/>
              <w:spacing w:val="7"/>
              <w:w w:val="110"/>
              <w:lang w:eastAsia="fr-FR"/>
            </w:rPr>
            <w:t xml:space="preserve"> </w:t>
          </w:r>
          <w:r w:rsidRPr="00C16227">
            <w:rPr>
              <w:rFonts w:eastAsia="Times New Roman" w:cs="Arial"/>
              <w:i/>
              <w:w w:val="110"/>
              <w:lang w:eastAsia="fr-FR"/>
            </w:rPr>
            <w:t>à</w:t>
          </w:r>
          <w:r w:rsidRPr="00C16227">
            <w:rPr>
              <w:rFonts w:eastAsia="Times New Roman" w:cs="Arial"/>
              <w:i/>
              <w:spacing w:val="6"/>
              <w:w w:val="110"/>
              <w:lang w:eastAsia="fr-FR"/>
            </w:rPr>
            <w:t xml:space="preserve"> </w:t>
          </w:r>
          <w:r w:rsidRPr="00C16227">
            <w:rPr>
              <w:rFonts w:eastAsia="Times New Roman" w:cs="Arial"/>
              <w:i/>
              <w:spacing w:val="-1"/>
              <w:w w:val="110"/>
              <w:lang w:eastAsia="fr-FR"/>
            </w:rPr>
            <w:t>d</w:t>
          </w:r>
          <w:r w:rsidRPr="00C16227">
            <w:rPr>
              <w:rFonts w:eastAsia="Times New Roman" w:cs="Arial"/>
              <w:i/>
              <w:spacing w:val="-2"/>
              <w:w w:val="110"/>
              <w:lang w:eastAsia="fr-FR"/>
            </w:rPr>
            <w:t>i</w:t>
          </w:r>
          <w:r w:rsidRPr="00C16227">
            <w:rPr>
              <w:rFonts w:eastAsia="Times New Roman" w:cs="Arial"/>
              <w:i/>
              <w:spacing w:val="-1"/>
              <w:w w:val="110"/>
              <w:lang w:eastAsia="fr-FR"/>
            </w:rPr>
            <w:t>s</w:t>
          </w:r>
          <w:r w:rsidRPr="00C16227">
            <w:rPr>
              <w:rFonts w:eastAsia="Times New Roman" w:cs="Arial"/>
              <w:i/>
              <w:spacing w:val="-2"/>
              <w:w w:val="110"/>
              <w:lang w:eastAsia="fr-FR"/>
            </w:rPr>
            <w:t>t</w:t>
          </w:r>
          <w:r w:rsidRPr="00C16227">
            <w:rPr>
              <w:rFonts w:eastAsia="Times New Roman" w:cs="Arial"/>
              <w:i/>
              <w:spacing w:val="-1"/>
              <w:w w:val="110"/>
              <w:lang w:eastAsia="fr-FR"/>
            </w:rPr>
            <w:t>ance,</w:t>
          </w:r>
          <w:r w:rsidRPr="00C16227">
            <w:rPr>
              <w:rFonts w:eastAsia="Times New Roman" w:cs="Arial"/>
              <w:i/>
              <w:spacing w:val="7"/>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es</w:t>
          </w:r>
          <w:r w:rsidRPr="00C16227">
            <w:rPr>
              <w:rFonts w:eastAsia="Times New Roman" w:cs="Arial"/>
              <w:i/>
              <w:spacing w:val="65"/>
              <w:w w:val="129"/>
              <w:lang w:eastAsia="fr-FR"/>
            </w:rPr>
            <w:t xml:space="preserve"> </w:t>
          </w:r>
          <w:r w:rsidRPr="00C16227">
            <w:rPr>
              <w:rFonts w:eastAsia="Times New Roman" w:cs="Arial"/>
              <w:i/>
              <w:spacing w:val="-1"/>
              <w:w w:val="110"/>
              <w:lang w:eastAsia="fr-FR"/>
            </w:rPr>
            <w:t>agen</w:t>
          </w:r>
          <w:r w:rsidRPr="00C16227">
            <w:rPr>
              <w:rFonts w:eastAsia="Times New Roman" w:cs="Arial"/>
              <w:i/>
              <w:spacing w:val="-2"/>
              <w:w w:val="110"/>
              <w:lang w:eastAsia="fr-FR"/>
            </w:rPr>
            <w:t>t</w:t>
          </w:r>
          <w:r w:rsidRPr="00C16227">
            <w:rPr>
              <w:rFonts w:eastAsia="Times New Roman" w:cs="Arial"/>
              <w:i/>
              <w:spacing w:val="-1"/>
              <w:w w:val="110"/>
              <w:lang w:eastAsia="fr-FR"/>
            </w:rPr>
            <w:t>s</w:t>
          </w:r>
          <w:r w:rsidRPr="00C16227">
            <w:rPr>
              <w:rFonts w:eastAsia="Times New Roman" w:cs="Arial"/>
              <w:i/>
              <w:spacing w:val="14"/>
              <w:w w:val="110"/>
              <w:lang w:eastAsia="fr-FR"/>
            </w:rPr>
            <w:t xml:space="preserve"> </w:t>
          </w:r>
          <w:r w:rsidRPr="00C16227">
            <w:rPr>
              <w:rFonts w:eastAsia="Times New Roman" w:cs="Arial"/>
              <w:i/>
              <w:spacing w:val="-1"/>
              <w:w w:val="110"/>
              <w:lang w:eastAsia="fr-FR"/>
            </w:rPr>
            <w:t>de</w:t>
          </w:r>
          <w:r w:rsidRPr="00C16227">
            <w:rPr>
              <w:rFonts w:eastAsia="Times New Roman" w:cs="Arial"/>
              <w:i/>
              <w:spacing w:val="-2"/>
              <w:w w:val="110"/>
              <w:lang w:eastAsia="fr-FR"/>
            </w:rPr>
            <w:t>vr</w:t>
          </w:r>
          <w:r w:rsidRPr="00C16227">
            <w:rPr>
              <w:rFonts w:eastAsia="Times New Roman" w:cs="Arial"/>
              <w:i/>
              <w:spacing w:val="-1"/>
              <w:w w:val="110"/>
              <w:lang w:eastAsia="fr-FR"/>
            </w:rPr>
            <w:t>on</w:t>
          </w:r>
          <w:r w:rsidRPr="00C16227">
            <w:rPr>
              <w:rFonts w:eastAsia="Times New Roman" w:cs="Arial"/>
              <w:i/>
              <w:spacing w:val="-2"/>
              <w:w w:val="110"/>
              <w:lang w:eastAsia="fr-FR"/>
            </w:rPr>
            <w:t>t</w:t>
          </w:r>
          <w:r w:rsidRPr="00C16227">
            <w:rPr>
              <w:rFonts w:eastAsia="Times New Roman" w:cs="Arial"/>
              <w:i/>
              <w:spacing w:val="15"/>
              <w:w w:val="110"/>
              <w:lang w:eastAsia="fr-FR"/>
            </w:rPr>
            <w:t xml:space="preserve"> </w:t>
          </w:r>
          <w:r w:rsidRPr="00C16227">
            <w:rPr>
              <w:rFonts w:eastAsia="Times New Roman" w:cs="Arial"/>
              <w:i/>
              <w:spacing w:val="-1"/>
              <w:w w:val="110"/>
              <w:lang w:eastAsia="fr-FR"/>
            </w:rPr>
            <w:t>d</w:t>
          </w:r>
          <w:r w:rsidRPr="00C16227">
            <w:rPr>
              <w:rFonts w:eastAsia="Times New Roman" w:cs="Arial"/>
              <w:i/>
              <w:spacing w:val="-2"/>
              <w:w w:val="110"/>
              <w:lang w:eastAsia="fr-FR"/>
            </w:rPr>
            <w:t>i</w:t>
          </w:r>
          <w:r w:rsidRPr="00C16227">
            <w:rPr>
              <w:rFonts w:eastAsia="Times New Roman" w:cs="Arial"/>
              <w:i/>
              <w:spacing w:val="-1"/>
              <w:w w:val="110"/>
              <w:lang w:eastAsia="fr-FR"/>
            </w:rPr>
            <w:t>spose</w:t>
          </w:r>
          <w:r w:rsidRPr="00C16227">
            <w:rPr>
              <w:rFonts w:eastAsia="Times New Roman" w:cs="Arial"/>
              <w:i/>
              <w:spacing w:val="-2"/>
              <w:w w:val="110"/>
              <w:lang w:eastAsia="fr-FR"/>
            </w:rPr>
            <w:t>r</w:t>
          </w:r>
          <w:r w:rsidRPr="00C16227">
            <w:rPr>
              <w:rFonts w:eastAsia="Times New Roman" w:cs="Arial"/>
              <w:i/>
              <w:spacing w:val="12"/>
              <w:w w:val="110"/>
              <w:lang w:eastAsia="fr-FR"/>
            </w:rPr>
            <w:t xml:space="preserve"> </w:t>
          </w:r>
          <w:r w:rsidRPr="00C16227">
            <w:rPr>
              <w:rFonts w:eastAsia="Times New Roman" w:cs="Arial"/>
              <w:i/>
              <w:spacing w:val="-1"/>
              <w:w w:val="110"/>
              <w:lang w:eastAsia="fr-FR"/>
            </w:rPr>
            <w:t>d</w:t>
          </w:r>
          <w:r w:rsidRPr="00C16227">
            <w:rPr>
              <w:rFonts w:eastAsia="Times New Roman" w:cs="Arial"/>
              <w:i/>
              <w:spacing w:val="-2"/>
              <w:w w:val="110"/>
              <w:lang w:eastAsia="fr-FR"/>
            </w:rPr>
            <w:t>’</w:t>
          </w:r>
          <w:r w:rsidRPr="00C16227">
            <w:rPr>
              <w:rFonts w:eastAsia="Times New Roman" w:cs="Arial"/>
              <w:i/>
              <w:spacing w:val="-1"/>
              <w:w w:val="110"/>
              <w:lang w:eastAsia="fr-FR"/>
            </w:rPr>
            <w:t>une</w:t>
          </w:r>
          <w:r w:rsidRPr="00C16227">
            <w:rPr>
              <w:rFonts w:eastAsia="Times New Roman" w:cs="Arial"/>
              <w:i/>
              <w:spacing w:val="15"/>
              <w:w w:val="110"/>
              <w:lang w:eastAsia="fr-FR"/>
            </w:rPr>
            <w:t xml:space="preserve"> </w:t>
          </w:r>
          <w:r w:rsidRPr="00C16227">
            <w:rPr>
              <w:rFonts w:eastAsia="Times New Roman" w:cs="Arial"/>
              <w:i/>
              <w:spacing w:val="-1"/>
              <w:w w:val="110"/>
              <w:lang w:eastAsia="fr-FR"/>
            </w:rPr>
            <w:t>ad</w:t>
          </w:r>
          <w:r w:rsidRPr="00C16227">
            <w:rPr>
              <w:rFonts w:eastAsia="Times New Roman" w:cs="Arial"/>
              <w:i/>
              <w:spacing w:val="-2"/>
              <w:w w:val="110"/>
              <w:lang w:eastAsia="fr-FR"/>
            </w:rPr>
            <w:t>r</w:t>
          </w:r>
          <w:r w:rsidRPr="00C16227">
            <w:rPr>
              <w:rFonts w:eastAsia="Times New Roman" w:cs="Arial"/>
              <w:i/>
              <w:spacing w:val="-1"/>
              <w:w w:val="110"/>
              <w:lang w:eastAsia="fr-FR"/>
            </w:rPr>
            <w:t>esse</w:t>
          </w:r>
          <w:r w:rsidRPr="00C16227">
            <w:rPr>
              <w:rFonts w:eastAsia="Times New Roman" w:cs="Arial"/>
              <w:i/>
              <w:spacing w:val="13"/>
              <w:w w:val="110"/>
              <w:lang w:eastAsia="fr-FR"/>
            </w:rPr>
            <w:t xml:space="preserve"> </w:t>
          </w:r>
          <w:r w:rsidRPr="00C16227">
            <w:rPr>
              <w:rFonts w:eastAsia="Times New Roman" w:cs="Arial"/>
              <w:i/>
              <w:spacing w:val="-1"/>
              <w:w w:val="110"/>
              <w:lang w:eastAsia="fr-FR"/>
            </w:rPr>
            <w:t>cou</w:t>
          </w:r>
          <w:r w:rsidRPr="00C16227">
            <w:rPr>
              <w:rFonts w:eastAsia="Times New Roman" w:cs="Arial"/>
              <w:i/>
              <w:spacing w:val="-2"/>
              <w:w w:val="110"/>
              <w:lang w:eastAsia="fr-FR"/>
            </w:rPr>
            <w:t>rri</w:t>
          </w:r>
          <w:r w:rsidRPr="00C16227">
            <w:rPr>
              <w:rFonts w:eastAsia="Times New Roman" w:cs="Arial"/>
              <w:i/>
              <w:spacing w:val="-1"/>
              <w:w w:val="110"/>
              <w:lang w:eastAsia="fr-FR"/>
            </w:rPr>
            <w:t>e</w:t>
          </w:r>
          <w:r w:rsidRPr="00C16227">
            <w:rPr>
              <w:rFonts w:eastAsia="Times New Roman" w:cs="Arial"/>
              <w:i/>
              <w:spacing w:val="-2"/>
              <w:w w:val="110"/>
              <w:lang w:eastAsia="fr-FR"/>
            </w:rPr>
            <w:t>l</w:t>
          </w:r>
          <w:r w:rsidRPr="00C16227">
            <w:rPr>
              <w:rFonts w:eastAsia="Times New Roman" w:cs="Arial"/>
              <w:i/>
              <w:spacing w:val="-1"/>
              <w:w w:val="110"/>
              <w:lang w:eastAsia="fr-FR"/>
            </w:rPr>
            <w:t xml:space="preserve"> individuelle, p</w:t>
          </w:r>
          <w:r w:rsidRPr="00C16227">
            <w:rPr>
              <w:rFonts w:eastAsia="Times New Roman" w:cs="Arial"/>
              <w:i/>
              <w:spacing w:val="-2"/>
              <w:w w:val="110"/>
              <w:lang w:eastAsia="fr-FR"/>
            </w:rPr>
            <w:t>r</w:t>
          </w:r>
          <w:r w:rsidRPr="00C16227">
            <w:rPr>
              <w:rFonts w:eastAsia="Times New Roman" w:cs="Arial"/>
              <w:i/>
              <w:spacing w:val="-1"/>
              <w:w w:val="110"/>
              <w:lang w:eastAsia="fr-FR"/>
            </w:rPr>
            <w:t>o</w:t>
          </w:r>
          <w:r w:rsidRPr="00C16227">
            <w:rPr>
              <w:rFonts w:eastAsia="Times New Roman" w:cs="Arial"/>
              <w:i/>
              <w:spacing w:val="-2"/>
              <w:w w:val="110"/>
              <w:lang w:eastAsia="fr-FR"/>
            </w:rPr>
            <w:t>f</w:t>
          </w:r>
          <w:r w:rsidRPr="00C16227">
            <w:rPr>
              <w:rFonts w:eastAsia="Times New Roman" w:cs="Arial"/>
              <w:i/>
              <w:spacing w:val="-1"/>
              <w:w w:val="110"/>
              <w:lang w:eastAsia="fr-FR"/>
            </w:rPr>
            <w:t>ess</w:t>
          </w:r>
          <w:r w:rsidRPr="00C16227">
            <w:rPr>
              <w:rFonts w:eastAsia="Times New Roman" w:cs="Arial"/>
              <w:i/>
              <w:spacing w:val="-2"/>
              <w:w w:val="110"/>
              <w:lang w:eastAsia="fr-FR"/>
            </w:rPr>
            <w:t>i</w:t>
          </w:r>
          <w:r w:rsidRPr="00C16227">
            <w:rPr>
              <w:rFonts w:eastAsia="Times New Roman" w:cs="Arial"/>
              <w:i/>
              <w:spacing w:val="-1"/>
              <w:w w:val="110"/>
              <w:lang w:eastAsia="fr-FR"/>
            </w:rPr>
            <w:t>onne</w:t>
          </w:r>
          <w:r w:rsidRPr="00C16227">
            <w:rPr>
              <w:rFonts w:eastAsia="Times New Roman" w:cs="Arial"/>
              <w:i/>
              <w:spacing w:val="-2"/>
              <w:w w:val="110"/>
              <w:lang w:eastAsia="fr-FR"/>
            </w:rPr>
            <w:t>ll</w:t>
          </w:r>
          <w:r w:rsidRPr="00C16227">
            <w:rPr>
              <w:rFonts w:eastAsia="Times New Roman" w:cs="Arial"/>
              <w:i/>
              <w:spacing w:val="-1"/>
              <w:w w:val="110"/>
              <w:lang w:eastAsia="fr-FR"/>
            </w:rPr>
            <w:t>e</w:t>
          </w:r>
          <w:r w:rsidRPr="00C16227">
            <w:rPr>
              <w:rFonts w:eastAsia="Times New Roman" w:cs="Arial"/>
              <w:i/>
              <w:spacing w:val="12"/>
              <w:w w:val="110"/>
              <w:lang w:eastAsia="fr-FR"/>
            </w:rPr>
            <w:t xml:space="preserve"> </w:t>
          </w:r>
          <w:r w:rsidRPr="00C16227">
            <w:rPr>
              <w:rFonts w:eastAsia="Times New Roman" w:cs="Arial"/>
              <w:i/>
              <w:w w:val="110"/>
              <w:lang w:eastAsia="fr-FR"/>
            </w:rPr>
            <w:t>ou</w:t>
          </w:r>
          <w:r w:rsidRPr="00C16227">
            <w:rPr>
              <w:rFonts w:eastAsia="Times New Roman" w:cs="Arial"/>
              <w:i/>
              <w:spacing w:val="15"/>
              <w:w w:val="110"/>
              <w:lang w:eastAsia="fr-FR"/>
            </w:rPr>
            <w:t xml:space="preserve"> </w:t>
          </w:r>
          <w:r w:rsidRPr="00C16227">
            <w:rPr>
              <w:rFonts w:eastAsia="Times New Roman" w:cs="Arial"/>
              <w:i/>
              <w:spacing w:val="-1"/>
              <w:w w:val="110"/>
              <w:lang w:eastAsia="fr-FR"/>
            </w:rPr>
            <w:t>pe</w:t>
          </w:r>
          <w:r w:rsidRPr="00C16227">
            <w:rPr>
              <w:rFonts w:eastAsia="Times New Roman" w:cs="Arial"/>
              <w:i/>
              <w:spacing w:val="-2"/>
              <w:w w:val="110"/>
              <w:lang w:eastAsia="fr-FR"/>
            </w:rPr>
            <w:t>r</w:t>
          </w:r>
          <w:r w:rsidRPr="00C16227">
            <w:rPr>
              <w:rFonts w:eastAsia="Times New Roman" w:cs="Arial"/>
              <w:i/>
              <w:spacing w:val="-1"/>
              <w:w w:val="110"/>
              <w:lang w:eastAsia="fr-FR"/>
            </w:rPr>
            <w:t>sonne</w:t>
          </w:r>
          <w:r w:rsidRPr="00C16227">
            <w:rPr>
              <w:rFonts w:eastAsia="Times New Roman" w:cs="Arial"/>
              <w:i/>
              <w:spacing w:val="-2"/>
              <w:w w:val="110"/>
              <w:lang w:eastAsia="fr-FR"/>
            </w:rPr>
            <w:t>ll</w:t>
          </w:r>
          <w:r w:rsidRPr="00C16227">
            <w:rPr>
              <w:rFonts w:eastAsia="Times New Roman" w:cs="Arial"/>
              <w:i/>
              <w:spacing w:val="-1"/>
              <w:w w:val="110"/>
              <w:lang w:eastAsia="fr-FR"/>
            </w:rPr>
            <w:t>e</w:t>
          </w:r>
          <w:r w:rsidRPr="00C16227">
            <w:rPr>
              <w:rFonts w:eastAsia="Times New Roman" w:cs="Arial"/>
              <w:i/>
              <w:spacing w:val="12"/>
              <w:w w:val="110"/>
              <w:lang w:eastAsia="fr-FR"/>
            </w:rPr>
            <w:t xml:space="preserve"> </w:t>
          </w:r>
          <w:r w:rsidRPr="00C16227">
            <w:rPr>
              <w:rFonts w:eastAsia="Times New Roman" w:cs="Arial"/>
              <w:i/>
              <w:w w:val="110"/>
              <w:lang w:eastAsia="fr-FR"/>
            </w:rPr>
            <w:t>(ce</w:t>
          </w:r>
          <w:r w:rsidRPr="00C16227">
            <w:rPr>
              <w:rFonts w:eastAsia="Times New Roman" w:cs="Arial"/>
              <w:i/>
              <w:spacing w:val="15"/>
              <w:w w:val="110"/>
              <w:lang w:eastAsia="fr-FR"/>
            </w:rPr>
            <w:t xml:space="preserve"> </w:t>
          </w:r>
          <w:r w:rsidRPr="00C16227">
            <w:rPr>
              <w:rFonts w:eastAsia="Times New Roman" w:cs="Arial"/>
              <w:i/>
              <w:spacing w:val="-2"/>
              <w:w w:val="110"/>
              <w:lang w:eastAsia="fr-FR"/>
            </w:rPr>
            <w:t>peu</w:t>
          </w:r>
          <w:r w:rsidRPr="00C16227">
            <w:rPr>
              <w:rFonts w:eastAsia="Times New Roman" w:cs="Arial"/>
              <w:i/>
              <w:spacing w:val="-3"/>
              <w:w w:val="110"/>
              <w:lang w:eastAsia="fr-FR"/>
            </w:rPr>
            <w:t>t</w:t>
          </w:r>
          <w:r w:rsidRPr="00C16227">
            <w:rPr>
              <w:rFonts w:eastAsia="Times New Roman" w:cs="Arial"/>
              <w:i/>
              <w:spacing w:val="17"/>
              <w:w w:val="110"/>
              <w:lang w:eastAsia="fr-FR"/>
            </w:rPr>
            <w:t xml:space="preserve"> </w:t>
          </w:r>
          <w:r w:rsidRPr="00C16227">
            <w:rPr>
              <w:rFonts w:eastAsia="Times New Roman" w:cs="Arial"/>
              <w:i/>
              <w:spacing w:val="-1"/>
              <w:w w:val="110"/>
              <w:lang w:eastAsia="fr-FR"/>
            </w:rPr>
            <w:t>ê</w:t>
          </w:r>
          <w:r w:rsidRPr="00C16227">
            <w:rPr>
              <w:rFonts w:eastAsia="Times New Roman" w:cs="Arial"/>
              <w:i/>
              <w:spacing w:val="-2"/>
              <w:w w:val="110"/>
              <w:lang w:eastAsia="fr-FR"/>
            </w:rPr>
            <w:t>tr</w:t>
          </w:r>
          <w:r w:rsidRPr="00C16227">
            <w:rPr>
              <w:rFonts w:eastAsia="Times New Roman" w:cs="Arial"/>
              <w:i/>
              <w:spacing w:val="-1"/>
              <w:w w:val="110"/>
              <w:lang w:eastAsia="fr-FR"/>
            </w:rPr>
            <w:t>e</w:t>
          </w:r>
          <w:r w:rsidRPr="00C16227">
            <w:rPr>
              <w:rFonts w:eastAsia="Times New Roman" w:cs="Arial"/>
              <w:i/>
              <w:spacing w:val="12"/>
              <w:w w:val="110"/>
              <w:lang w:eastAsia="fr-FR"/>
            </w:rPr>
            <w:t xml:space="preserve"> </w:t>
          </w:r>
          <w:r w:rsidRPr="00C16227">
            <w:rPr>
              <w:rFonts w:eastAsia="Times New Roman" w:cs="Arial"/>
              <w:i/>
              <w:spacing w:val="-2"/>
              <w:w w:val="110"/>
              <w:lang w:eastAsia="fr-FR"/>
            </w:rPr>
            <w:t>une</w:t>
          </w:r>
          <w:r w:rsidRPr="00C16227">
            <w:rPr>
              <w:rFonts w:eastAsia="Times New Roman" w:cs="Arial"/>
              <w:i/>
              <w:spacing w:val="12"/>
              <w:w w:val="110"/>
              <w:lang w:eastAsia="fr-FR"/>
            </w:rPr>
            <w:t xml:space="preserve"> </w:t>
          </w:r>
          <w:r w:rsidRPr="00C16227">
            <w:rPr>
              <w:rFonts w:eastAsia="Times New Roman" w:cs="Arial"/>
              <w:i/>
              <w:spacing w:val="-1"/>
              <w:w w:val="110"/>
              <w:lang w:eastAsia="fr-FR"/>
            </w:rPr>
            <w:t>ad</w:t>
          </w:r>
          <w:r w:rsidRPr="00C16227">
            <w:rPr>
              <w:rFonts w:eastAsia="Times New Roman" w:cs="Arial"/>
              <w:i/>
              <w:spacing w:val="-2"/>
              <w:w w:val="110"/>
              <w:lang w:eastAsia="fr-FR"/>
            </w:rPr>
            <w:t>r</w:t>
          </w:r>
          <w:r w:rsidRPr="00C16227">
            <w:rPr>
              <w:rFonts w:eastAsia="Times New Roman" w:cs="Arial"/>
              <w:i/>
              <w:spacing w:val="-1"/>
              <w:w w:val="110"/>
              <w:lang w:eastAsia="fr-FR"/>
            </w:rPr>
            <w:t>esse</w:t>
          </w:r>
          <w:r w:rsidRPr="00C16227">
            <w:rPr>
              <w:rFonts w:eastAsia="Times New Roman" w:cs="Arial"/>
              <w:i/>
              <w:spacing w:val="11"/>
              <w:w w:val="110"/>
              <w:lang w:eastAsia="fr-FR"/>
            </w:rPr>
            <w:t xml:space="preserve"> </w:t>
          </w:r>
          <w:r w:rsidRPr="00C16227">
            <w:rPr>
              <w:rFonts w:eastAsia="Times New Roman" w:cs="Arial"/>
              <w:i/>
              <w:spacing w:val="-1"/>
              <w:w w:val="110"/>
              <w:lang w:eastAsia="fr-FR"/>
            </w:rPr>
            <w:t>cou</w:t>
          </w:r>
          <w:r w:rsidRPr="00C16227">
            <w:rPr>
              <w:rFonts w:eastAsia="Times New Roman" w:cs="Arial"/>
              <w:i/>
              <w:spacing w:val="-2"/>
              <w:w w:val="110"/>
              <w:lang w:eastAsia="fr-FR"/>
            </w:rPr>
            <w:t>rri</w:t>
          </w:r>
          <w:r w:rsidRPr="00C16227">
            <w:rPr>
              <w:rFonts w:eastAsia="Times New Roman" w:cs="Arial"/>
              <w:i/>
              <w:spacing w:val="-1"/>
              <w:w w:val="110"/>
              <w:lang w:eastAsia="fr-FR"/>
            </w:rPr>
            <w:t>e</w:t>
          </w:r>
          <w:r w:rsidRPr="00C16227">
            <w:rPr>
              <w:rFonts w:eastAsia="Times New Roman" w:cs="Arial"/>
              <w:i/>
              <w:spacing w:val="-2"/>
              <w:w w:val="110"/>
              <w:lang w:eastAsia="fr-FR"/>
            </w:rPr>
            <w:t>l</w:t>
          </w:r>
          <w:r w:rsidRPr="00C16227">
            <w:rPr>
              <w:rFonts w:eastAsia="Times New Roman" w:cs="Arial"/>
              <w:i/>
              <w:spacing w:val="13"/>
              <w:w w:val="110"/>
              <w:lang w:eastAsia="fr-FR"/>
            </w:rPr>
            <w:t xml:space="preserve"> </w:t>
          </w:r>
          <w:r w:rsidRPr="00C16227">
            <w:rPr>
              <w:rFonts w:eastAsia="Times New Roman" w:cs="Arial"/>
              <w:i/>
              <w:w w:val="110"/>
              <w:lang w:eastAsia="fr-FR"/>
            </w:rPr>
            <w:t>que</w:t>
          </w:r>
          <w:r w:rsidRPr="00C16227">
            <w:rPr>
              <w:rFonts w:eastAsia="Times New Roman" w:cs="Arial"/>
              <w:i/>
              <w:spacing w:val="13"/>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agen</w:t>
          </w:r>
          <w:r w:rsidRPr="00C16227">
            <w:rPr>
              <w:rFonts w:eastAsia="Times New Roman" w:cs="Arial"/>
              <w:i/>
              <w:spacing w:val="-2"/>
              <w:w w:val="110"/>
              <w:lang w:eastAsia="fr-FR"/>
            </w:rPr>
            <w:t>t</w:t>
          </w:r>
          <w:r w:rsidRPr="00C16227">
            <w:rPr>
              <w:rFonts w:eastAsia="Times New Roman" w:cs="Arial"/>
              <w:i/>
              <w:spacing w:val="17"/>
              <w:w w:val="110"/>
              <w:lang w:eastAsia="fr-FR"/>
            </w:rPr>
            <w:t xml:space="preserve"> </w:t>
          </w:r>
          <w:r w:rsidRPr="00C16227">
            <w:rPr>
              <w:rFonts w:eastAsia="Times New Roman" w:cs="Arial"/>
              <w:i/>
              <w:spacing w:val="-1"/>
              <w:w w:val="110"/>
              <w:lang w:eastAsia="fr-FR"/>
            </w:rPr>
            <w:t>c</w:t>
          </w:r>
          <w:r w:rsidRPr="00C16227">
            <w:rPr>
              <w:rFonts w:eastAsia="Times New Roman" w:cs="Arial"/>
              <w:i/>
              <w:spacing w:val="-2"/>
              <w:w w:val="110"/>
              <w:lang w:eastAsia="fr-FR"/>
            </w:rPr>
            <w:t>r</w:t>
          </w:r>
          <w:r w:rsidRPr="00C16227">
            <w:rPr>
              <w:rFonts w:eastAsia="Times New Roman" w:cs="Arial"/>
              <w:i/>
              <w:spacing w:val="-1"/>
              <w:w w:val="110"/>
              <w:lang w:eastAsia="fr-FR"/>
            </w:rPr>
            <w:t>é</w:t>
          </w:r>
          <w:r w:rsidR="00EB5571">
            <w:rPr>
              <w:rFonts w:eastAsia="Times New Roman" w:cs="Arial"/>
              <w:i/>
              <w:spacing w:val="-1"/>
              <w:w w:val="110"/>
              <w:lang w:eastAsia="fr-FR"/>
            </w:rPr>
            <w:t>é</w:t>
          </w:r>
          <w:r w:rsidRPr="00C16227">
            <w:rPr>
              <w:rFonts w:eastAsia="Times New Roman" w:cs="Arial"/>
              <w:i/>
              <w:spacing w:val="13"/>
              <w:w w:val="110"/>
              <w:lang w:eastAsia="fr-FR"/>
            </w:rPr>
            <w:t xml:space="preserve"> </w:t>
          </w:r>
          <w:r w:rsidRPr="00C16227">
            <w:rPr>
              <w:rFonts w:eastAsia="Times New Roman" w:cs="Arial"/>
              <w:i/>
              <w:spacing w:val="-1"/>
              <w:w w:val="110"/>
              <w:lang w:eastAsia="fr-FR"/>
            </w:rPr>
            <w:t>spéc</w:t>
          </w:r>
          <w:r w:rsidRPr="00C16227">
            <w:rPr>
              <w:rFonts w:eastAsia="Times New Roman" w:cs="Arial"/>
              <w:i/>
              <w:spacing w:val="-2"/>
              <w:w w:val="110"/>
              <w:lang w:eastAsia="fr-FR"/>
            </w:rPr>
            <w:t>ifi</w:t>
          </w:r>
          <w:r w:rsidRPr="00C16227">
            <w:rPr>
              <w:rFonts w:eastAsia="Times New Roman" w:cs="Arial"/>
              <w:i/>
              <w:spacing w:val="-1"/>
              <w:w w:val="110"/>
              <w:lang w:eastAsia="fr-FR"/>
            </w:rPr>
            <w:t>que</w:t>
          </w:r>
          <w:r w:rsidRPr="00C16227">
            <w:rPr>
              <w:rFonts w:eastAsia="Times New Roman" w:cs="Arial"/>
              <w:i/>
              <w:spacing w:val="-2"/>
              <w:w w:val="110"/>
              <w:lang w:eastAsia="fr-FR"/>
            </w:rPr>
            <w:t>m</w:t>
          </w:r>
          <w:r w:rsidRPr="00C16227">
            <w:rPr>
              <w:rFonts w:eastAsia="Times New Roman" w:cs="Arial"/>
              <w:i/>
              <w:spacing w:val="-1"/>
              <w:w w:val="110"/>
              <w:lang w:eastAsia="fr-FR"/>
            </w:rPr>
            <w:t>en</w:t>
          </w:r>
          <w:r w:rsidRPr="00C16227">
            <w:rPr>
              <w:rFonts w:eastAsia="Times New Roman" w:cs="Arial"/>
              <w:i/>
              <w:spacing w:val="-2"/>
              <w:w w:val="110"/>
              <w:lang w:eastAsia="fr-FR"/>
            </w:rPr>
            <w:t>t</w:t>
          </w:r>
          <w:r w:rsidRPr="00C16227">
            <w:rPr>
              <w:rFonts w:eastAsia="Times New Roman" w:cs="Arial"/>
              <w:i/>
              <w:spacing w:val="15"/>
              <w:w w:val="110"/>
              <w:lang w:eastAsia="fr-FR"/>
            </w:rPr>
            <w:t xml:space="preserve"> </w:t>
          </w:r>
          <w:r w:rsidRPr="00C16227">
            <w:rPr>
              <w:rFonts w:eastAsia="Times New Roman" w:cs="Arial"/>
              <w:i/>
              <w:w w:val="110"/>
              <w:lang w:eastAsia="fr-FR"/>
            </w:rPr>
            <w:t>à</w:t>
          </w:r>
          <w:r w:rsidRPr="00C16227">
            <w:rPr>
              <w:rFonts w:eastAsia="Times New Roman" w:cs="Arial"/>
              <w:i/>
              <w:spacing w:val="15"/>
              <w:w w:val="110"/>
              <w:lang w:eastAsia="fr-FR"/>
            </w:rPr>
            <w:t xml:space="preserve"> </w:t>
          </w:r>
          <w:r w:rsidRPr="00C16227">
            <w:rPr>
              <w:rFonts w:eastAsia="Times New Roman" w:cs="Arial"/>
              <w:i/>
              <w:spacing w:val="-1"/>
              <w:w w:val="110"/>
              <w:lang w:eastAsia="fr-FR"/>
            </w:rPr>
            <w:t>ce</w:t>
          </w:r>
          <w:r w:rsidRPr="00C16227">
            <w:rPr>
              <w:rFonts w:eastAsia="Times New Roman" w:cs="Arial"/>
              <w:i/>
              <w:spacing w:val="-2"/>
              <w:w w:val="110"/>
              <w:lang w:eastAsia="fr-FR"/>
            </w:rPr>
            <w:t>t</w:t>
          </w:r>
          <w:r w:rsidRPr="00C16227">
            <w:rPr>
              <w:rFonts w:eastAsia="Times New Roman" w:cs="Arial"/>
              <w:i/>
              <w:spacing w:val="63"/>
              <w:lang w:eastAsia="fr-FR"/>
            </w:rPr>
            <w:t xml:space="preserve"> </w:t>
          </w:r>
          <w:r w:rsidRPr="00C16227">
            <w:rPr>
              <w:rFonts w:eastAsia="Times New Roman" w:cs="Arial"/>
              <w:i/>
              <w:spacing w:val="-1"/>
              <w:w w:val="110"/>
              <w:lang w:eastAsia="fr-FR"/>
            </w:rPr>
            <w:t>e</w:t>
          </w:r>
          <w:r w:rsidRPr="00C16227">
            <w:rPr>
              <w:rFonts w:eastAsia="Times New Roman" w:cs="Arial"/>
              <w:i/>
              <w:spacing w:val="-2"/>
              <w:w w:val="110"/>
              <w:lang w:eastAsia="fr-FR"/>
            </w:rPr>
            <w:t>ff</w:t>
          </w:r>
          <w:r w:rsidRPr="00C16227">
            <w:rPr>
              <w:rFonts w:eastAsia="Times New Roman" w:cs="Arial"/>
              <w:i/>
              <w:spacing w:val="-1"/>
              <w:w w:val="110"/>
              <w:lang w:eastAsia="fr-FR"/>
            </w:rPr>
            <w:t>e</w:t>
          </w:r>
          <w:r w:rsidRPr="00C16227">
            <w:rPr>
              <w:rFonts w:eastAsia="Times New Roman" w:cs="Arial"/>
              <w:i/>
              <w:spacing w:val="-2"/>
              <w:w w:val="110"/>
              <w:lang w:eastAsia="fr-FR"/>
            </w:rPr>
            <w:t>t)</w:t>
          </w:r>
          <w:r w:rsidRPr="00C16227">
            <w:rPr>
              <w:rFonts w:eastAsia="Times New Roman" w:cs="Arial"/>
              <w:i/>
              <w:spacing w:val="-29"/>
              <w:w w:val="110"/>
              <w:lang w:eastAsia="fr-FR"/>
            </w:rPr>
            <w:t xml:space="preserve"> </w:t>
          </w:r>
          <w:r w:rsidRPr="00C16227">
            <w:rPr>
              <w:rFonts w:eastAsia="Times New Roman" w:cs="Arial"/>
              <w:i/>
              <w:w w:val="110"/>
              <w:lang w:eastAsia="fr-FR"/>
            </w:rPr>
            <w:t>:</w:t>
          </w:r>
        </w:p>
        <w:p w14:paraId="42B29D59" w14:textId="20E24E0D" w:rsidR="00563AED" w:rsidRPr="00C16227" w:rsidRDefault="00697037" w:rsidP="007D6119">
          <w:pPr>
            <w:widowControl w:val="0"/>
            <w:numPr>
              <w:ilvl w:val="2"/>
              <w:numId w:val="3"/>
            </w:numPr>
            <w:tabs>
              <w:tab w:val="left" w:pos="719"/>
            </w:tabs>
            <w:kinsoku w:val="0"/>
            <w:overflowPunct w:val="0"/>
            <w:autoSpaceDE w:val="0"/>
            <w:autoSpaceDN w:val="0"/>
            <w:adjustRightInd w:val="0"/>
            <w:spacing w:before="162" w:after="120"/>
            <w:rPr>
              <w:rFonts w:eastAsia="Times New Roman" w:cs="Arial"/>
              <w:i/>
              <w:lang w:eastAsia="fr-FR"/>
            </w:rPr>
          </w:pPr>
          <w:r w:rsidRPr="00C16227">
            <w:rPr>
              <w:rFonts w:eastAsia="Times New Roman" w:cs="Arial"/>
              <w:i/>
              <w:w w:val="110"/>
              <w:lang w:eastAsia="fr-FR"/>
            </w:rPr>
            <w:t>Qui</w:t>
          </w:r>
          <w:r w:rsidR="00563AED" w:rsidRPr="00C16227">
            <w:rPr>
              <w:rFonts w:eastAsia="Times New Roman" w:cs="Arial"/>
              <w:i/>
              <w:spacing w:val="-9"/>
              <w:w w:val="110"/>
              <w:lang w:eastAsia="fr-FR"/>
            </w:rPr>
            <w:t xml:space="preserve"> </w:t>
          </w:r>
          <w:r w:rsidR="00563AED" w:rsidRPr="00C16227">
            <w:rPr>
              <w:rFonts w:eastAsia="Times New Roman" w:cs="Arial"/>
              <w:i/>
              <w:spacing w:val="-1"/>
              <w:w w:val="110"/>
              <w:lang w:eastAsia="fr-FR"/>
            </w:rPr>
            <w:t>es</w:t>
          </w:r>
          <w:r w:rsidR="00563AED" w:rsidRPr="00C16227">
            <w:rPr>
              <w:rFonts w:eastAsia="Times New Roman" w:cs="Arial"/>
              <w:i/>
              <w:spacing w:val="-2"/>
              <w:w w:val="110"/>
              <w:lang w:eastAsia="fr-FR"/>
            </w:rPr>
            <w:t>t</w:t>
          </w:r>
          <w:r w:rsidR="00563AED" w:rsidRPr="00C16227">
            <w:rPr>
              <w:rFonts w:eastAsia="Times New Roman" w:cs="Arial"/>
              <w:i/>
              <w:spacing w:val="-6"/>
              <w:w w:val="110"/>
              <w:lang w:eastAsia="fr-FR"/>
            </w:rPr>
            <w:t xml:space="preserve"> </w:t>
          </w:r>
          <w:r w:rsidR="00563AED" w:rsidRPr="00C16227">
            <w:rPr>
              <w:rFonts w:eastAsia="Times New Roman" w:cs="Arial"/>
              <w:i/>
              <w:spacing w:val="-2"/>
              <w:w w:val="110"/>
              <w:lang w:eastAsia="fr-FR"/>
            </w:rPr>
            <w:t>i</w:t>
          </w:r>
          <w:r w:rsidR="00563AED" w:rsidRPr="00C16227">
            <w:rPr>
              <w:rFonts w:eastAsia="Times New Roman" w:cs="Arial"/>
              <w:i/>
              <w:spacing w:val="-1"/>
              <w:w w:val="110"/>
              <w:lang w:eastAsia="fr-FR"/>
            </w:rPr>
            <w:t>nd</w:t>
          </w:r>
          <w:r w:rsidR="00563AED" w:rsidRPr="00C16227">
            <w:rPr>
              <w:rFonts w:eastAsia="Times New Roman" w:cs="Arial"/>
              <w:i/>
              <w:spacing w:val="-2"/>
              <w:w w:val="110"/>
              <w:lang w:eastAsia="fr-FR"/>
            </w:rPr>
            <w:t>i</w:t>
          </w:r>
          <w:r w:rsidR="00563AED" w:rsidRPr="00C16227">
            <w:rPr>
              <w:rFonts w:eastAsia="Times New Roman" w:cs="Arial"/>
              <w:i/>
              <w:spacing w:val="-1"/>
              <w:w w:val="110"/>
              <w:lang w:eastAsia="fr-FR"/>
            </w:rPr>
            <w:t>spensab</w:t>
          </w:r>
          <w:r w:rsidR="00563AED" w:rsidRPr="00C16227">
            <w:rPr>
              <w:rFonts w:eastAsia="Times New Roman" w:cs="Arial"/>
              <w:i/>
              <w:spacing w:val="-2"/>
              <w:w w:val="110"/>
              <w:lang w:eastAsia="fr-FR"/>
            </w:rPr>
            <w:t>l</w:t>
          </w:r>
          <w:r w:rsidR="00563AED" w:rsidRPr="00C16227">
            <w:rPr>
              <w:rFonts w:eastAsia="Times New Roman" w:cs="Arial"/>
              <w:i/>
              <w:spacing w:val="-1"/>
              <w:w w:val="110"/>
              <w:lang w:eastAsia="fr-FR"/>
            </w:rPr>
            <w:t>e</w:t>
          </w:r>
          <w:r w:rsidR="00563AED" w:rsidRPr="00C16227">
            <w:rPr>
              <w:rFonts w:eastAsia="Times New Roman" w:cs="Arial"/>
              <w:i/>
              <w:spacing w:val="-7"/>
              <w:w w:val="110"/>
              <w:lang w:eastAsia="fr-FR"/>
            </w:rPr>
            <w:t xml:space="preserve"> </w:t>
          </w:r>
          <w:r w:rsidR="00563AED" w:rsidRPr="00C16227">
            <w:rPr>
              <w:rFonts w:eastAsia="Times New Roman" w:cs="Arial"/>
              <w:i/>
              <w:spacing w:val="-2"/>
              <w:w w:val="110"/>
              <w:lang w:eastAsia="fr-FR"/>
            </w:rPr>
            <w:t>pou</w:t>
          </w:r>
          <w:r w:rsidR="00563AED" w:rsidRPr="00C16227">
            <w:rPr>
              <w:rFonts w:eastAsia="Times New Roman" w:cs="Arial"/>
              <w:i/>
              <w:spacing w:val="-3"/>
              <w:w w:val="110"/>
              <w:lang w:eastAsia="fr-FR"/>
            </w:rPr>
            <w:t>r</w:t>
          </w:r>
          <w:r w:rsidR="00563AED" w:rsidRPr="00C16227">
            <w:rPr>
              <w:rFonts w:eastAsia="Times New Roman" w:cs="Arial"/>
              <w:i/>
              <w:spacing w:val="-8"/>
              <w:w w:val="110"/>
              <w:lang w:eastAsia="fr-FR"/>
            </w:rPr>
            <w:t xml:space="preserve"> </w:t>
          </w:r>
          <w:r w:rsidR="00563AED" w:rsidRPr="00C16227">
            <w:rPr>
              <w:rFonts w:eastAsia="Times New Roman" w:cs="Arial"/>
              <w:i/>
              <w:spacing w:val="-2"/>
              <w:w w:val="110"/>
              <w:lang w:eastAsia="fr-FR"/>
            </w:rPr>
            <w:t>l’i</w:t>
          </w:r>
          <w:r w:rsidR="00563AED" w:rsidRPr="00C16227">
            <w:rPr>
              <w:rFonts w:eastAsia="Times New Roman" w:cs="Arial"/>
              <w:i/>
              <w:spacing w:val="-1"/>
              <w:w w:val="110"/>
              <w:lang w:eastAsia="fr-FR"/>
            </w:rPr>
            <w:t>nsc</w:t>
          </w:r>
          <w:r w:rsidR="00563AED" w:rsidRPr="00C16227">
            <w:rPr>
              <w:rFonts w:eastAsia="Times New Roman" w:cs="Arial"/>
              <w:i/>
              <w:spacing w:val="-2"/>
              <w:w w:val="110"/>
              <w:lang w:eastAsia="fr-FR"/>
            </w:rPr>
            <w:t>ri</w:t>
          </w:r>
          <w:r w:rsidR="00563AED" w:rsidRPr="00C16227">
            <w:rPr>
              <w:rFonts w:eastAsia="Times New Roman" w:cs="Arial"/>
              <w:i/>
              <w:spacing w:val="-1"/>
              <w:w w:val="110"/>
              <w:lang w:eastAsia="fr-FR"/>
            </w:rPr>
            <w:t>p</w:t>
          </w:r>
          <w:r w:rsidR="00563AED" w:rsidRPr="00C16227">
            <w:rPr>
              <w:rFonts w:eastAsia="Times New Roman" w:cs="Arial"/>
              <w:i/>
              <w:spacing w:val="-2"/>
              <w:w w:val="110"/>
              <w:lang w:eastAsia="fr-FR"/>
            </w:rPr>
            <w:t>ti</w:t>
          </w:r>
          <w:r w:rsidR="00563AED" w:rsidRPr="00C16227">
            <w:rPr>
              <w:rFonts w:eastAsia="Times New Roman" w:cs="Arial"/>
              <w:i/>
              <w:spacing w:val="-1"/>
              <w:w w:val="110"/>
              <w:lang w:eastAsia="fr-FR"/>
            </w:rPr>
            <w:t>on</w:t>
          </w:r>
          <w:r w:rsidR="00563AED" w:rsidRPr="00C16227">
            <w:rPr>
              <w:rFonts w:eastAsia="Times New Roman" w:cs="Arial"/>
              <w:i/>
              <w:spacing w:val="-7"/>
              <w:w w:val="110"/>
              <w:lang w:eastAsia="fr-FR"/>
            </w:rPr>
            <w:t xml:space="preserve"> </w:t>
          </w:r>
          <w:r w:rsidR="00563AED" w:rsidRPr="00C16227">
            <w:rPr>
              <w:rFonts w:eastAsia="Times New Roman" w:cs="Arial"/>
              <w:i/>
              <w:spacing w:val="-1"/>
              <w:w w:val="110"/>
              <w:lang w:eastAsia="fr-FR"/>
            </w:rPr>
            <w:t>en</w:t>
          </w:r>
          <w:r w:rsidR="00563AED" w:rsidRPr="00C16227">
            <w:rPr>
              <w:rFonts w:eastAsia="Times New Roman" w:cs="Arial"/>
              <w:i/>
              <w:spacing w:val="-9"/>
              <w:w w:val="110"/>
              <w:lang w:eastAsia="fr-FR"/>
            </w:rPr>
            <w:t xml:space="preserve"> </w:t>
          </w:r>
          <w:r w:rsidR="00563AED" w:rsidRPr="00C16227">
            <w:rPr>
              <w:rFonts w:eastAsia="Times New Roman" w:cs="Arial"/>
              <w:i/>
              <w:spacing w:val="-2"/>
              <w:w w:val="110"/>
              <w:lang w:eastAsia="fr-FR"/>
            </w:rPr>
            <w:t>li</w:t>
          </w:r>
          <w:r w:rsidR="00563AED" w:rsidRPr="00C16227">
            <w:rPr>
              <w:rFonts w:eastAsia="Times New Roman" w:cs="Arial"/>
              <w:i/>
              <w:spacing w:val="-1"/>
              <w:w w:val="110"/>
              <w:lang w:eastAsia="fr-FR"/>
            </w:rPr>
            <w:t>gne</w:t>
          </w:r>
        </w:p>
        <w:p w14:paraId="594B3A4B" w14:textId="2A7794B2" w:rsidR="00563AED" w:rsidRPr="00C16227" w:rsidRDefault="00697037" w:rsidP="007D6119">
          <w:pPr>
            <w:widowControl w:val="0"/>
            <w:numPr>
              <w:ilvl w:val="2"/>
              <w:numId w:val="3"/>
            </w:numPr>
            <w:tabs>
              <w:tab w:val="left" w:pos="719"/>
            </w:tabs>
            <w:kinsoku w:val="0"/>
            <w:overflowPunct w:val="0"/>
            <w:autoSpaceDE w:val="0"/>
            <w:autoSpaceDN w:val="0"/>
            <w:adjustRightInd w:val="0"/>
            <w:spacing w:before="179" w:after="120" w:line="259" w:lineRule="auto"/>
            <w:rPr>
              <w:rFonts w:eastAsia="Times New Roman" w:cs="Arial"/>
              <w:i/>
              <w:lang w:eastAsia="fr-FR"/>
            </w:rPr>
          </w:pPr>
          <w:r w:rsidRPr="00C16227">
            <w:rPr>
              <w:rFonts w:eastAsia="Times New Roman" w:cs="Arial"/>
              <w:i/>
              <w:w w:val="110"/>
              <w:lang w:eastAsia="fr-FR"/>
            </w:rPr>
            <w:t>Qui</w:t>
          </w:r>
          <w:r w:rsidR="00563AED" w:rsidRPr="00C16227">
            <w:rPr>
              <w:rFonts w:eastAsia="Times New Roman" w:cs="Arial"/>
              <w:i/>
              <w:spacing w:val="-4"/>
              <w:w w:val="110"/>
              <w:lang w:eastAsia="fr-FR"/>
            </w:rPr>
            <w:t xml:space="preserve"> </w:t>
          </w:r>
          <w:r w:rsidR="00563AED" w:rsidRPr="00C16227">
            <w:rPr>
              <w:rFonts w:eastAsia="Times New Roman" w:cs="Arial"/>
              <w:i/>
              <w:spacing w:val="-2"/>
              <w:w w:val="110"/>
              <w:lang w:eastAsia="fr-FR"/>
            </w:rPr>
            <w:t>l</w:t>
          </w:r>
          <w:r w:rsidR="00563AED" w:rsidRPr="00C16227">
            <w:rPr>
              <w:rFonts w:eastAsia="Times New Roman" w:cs="Arial"/>
              <w:i/>
              <w:spacing w:val="-1"/>
              <w:w w:val="110"/>
              <w:lang w:eastAsia="fr-FR"/>
            </w:rPr>
            <w:t>eu</w:t>
          </w:r>
          <w:r w:rsidR="00563AED" w:rsidRPr="00C16227">
            <w:rPr>
              <w:rFonts w:eastAsia="Times New Roman" w:cs="Arial"/>
              <w:i/>
              <w:spacing w:val="-2"/>
              <w:w w:val="110"/>
              <w:lang w:eastAsia="fr-FR"/>
            </w:rPr>
            <w:t>r</w:t>
          </w:r>
          <w:r w:rsidR="00563AED" w:rsidRPr="00C16227">
            <w:rPr>
              <w:rFonts w:eastAsia="Times New Roman" w:cs="Arial"/>
              <w:i/>
              <w:spacing w:val="-4"/>
              <w:w w:val="110"/>
              <w:lang w:eastAsia="fr-FR"/>
            </w:rPr>
            <w:t xml:space="preserve"> </w:t>
          </w:r>
          <w:r w:rsidR="00563AED" w:rsidRPr="00C16227">
            <w:rPr>
              <w:rFonts w:eastAsia="Times New Roman" w:cs="Arial"/>
              <w:i/>
              <w:spacing w:val="-1"/>
              <w:w w:val="110"/>
              <w:lang w:eastAsia="fr-FR"/>
            </w:rPr>
            <w:t>se</w:t>
          </w:r>
          <w:r w:rsidR="00563AED" w:rsidRPr="00C16227">
            <w:rPr>
              <w:rFonts w:eastAsia="Times New Roman" w:cs="Arial"/>
              <w:i/>
              <w:spacing w:val="-2"/>
              <w:w w:val="110"/>
              <w:lang w:eastAsia="fr-FR"/>
            </w:rPr>
            <w:t>rt</w:t>
          </w:r>
          <w:r w:rsidR="00563AED" w:rsidRPr="00C16227">
            <w:rPr>
              <w:rFonts w:eastAsia="Times New Roman" w:cs="Arial"/>
              <w:i/>
              <w:spacing w:val="-3"/>
              <w:w w:val="110"/>
              <w:lang w:eastAsia="fr-FR"/>
            </w:rPr>
            <w:t xml:space="preserve"> </w:t>
          </w:r>
          <w:r w:rsidR="00563AED" w:rsidRPr="00C16227">
            <w:rPr>
              <w:rFonts w:eastAsia="Times New Roman" w:cs="Arial"/>
              <w:i/>
              <w:spacing w:val="-1"/>
              <w:w w:val="110"/>
              <w:lang w:eastAsia="fr-FR"/>
            </w:rPr>
            <w:t>d</w:t>
          </w:r>
          <w:r w:rsidR="00563AED" w:rsidRPr="00C16227">
            <w:rPr>
              <w:rFonts w:eastAsia="Times New Roman" w:cs="Arial"/>
              <w:i/>
              <w:spacing w:val="-2"/>
              <w:w w:val="110"/>
              <w:lang w:eastAsia="fr-FR"/>
            </w:rPr>
            <w:t>’i</w:t>
          </w:r>
          <w:r w:rsidR="00563AED" w:rsidRPr="00C16227">
            <w:rPr>
              <w:rFonts w:eastAsia="Times New Roman" w:cs="Arial"/>
              <w:i/>
              <w:spacing w:val="-1"/>
              <w:w w:val="110"/>
              <w:lang w:eastAsia="fr-FR"/>
            </w:rPr>
            <w:t>den</w:t>
          </w:r>
          <w:r w:rsidR="00563AED" w:rsidRPr="00C16227">
            <w:rPr>
              <w:rFonts w:eastAsia="Times New Roman" w:cs="Arial"/>
              <w:i/>
              <w:spacing w:val="-2"/>
              <w:w w:val="110"/>
              <w:lang w:eastAsia="fr-FR"/>
            </w:rPr>
            <w:t>tifi</w:t>
          </w:r>
          <w:r w:rsidR="00563AED" w:rsidRPr="00C16227">
            <w:rPr>
              <w:rFonts w:eastAsia="Times New Roman" w:cs="Arial"/>
              <w:i/>
              <w:spacing w:val="-1"/>
              <w:w w:val="110"/>
              <w:lang w:eastAsia="fr-FR"/>
            </w:rPr>
            <w:t>an</w:t>
          </w:r>
          <w:r w:rsidR="00563AED" w:rsidRPr="00C16227">
            <w:rPr>
              <w:rFonts w:eastAsia="Times New Roman" w:cs="Arial"/>
              <w:i/>
              <w:spacing w:val="-2"/>
              <w:w w:val="110"/>
              <w:lang w:eastAsia="fr-FR"/>
            </w:rPr>
            <w:t>t</w:t>
          </w:r>
          <w:r w:rsidR="00563AED" w:rsidRPr="00C16227">
            <w:rPr>
              <w:rFonts w:eastAsia="Times New Roman" w:cs="Arial"/>
              <w:i/>
              <w:spacing w:val="-1"/>
              <w:w w:val="110"/>
              <w:lang w:eastAsia="fr-FR"/>
            </w:rPr>
            <w:t xml:space="preserve"> </w:t>
          </w:r>
          <w:r w:rsidR="00563AED" w:rsidRPr="00C16227">
            <w:rPr>
              <w:rFonts w:eastAsia="Times New Roman" w:cs="Arial"/>
              <w:i/>
              <w:spacing w:val="-2"/>
              <w:w w:val="110"/>
              <w:lang w:eastAsia="fr-FR"/>
            </w:rPr>
            <w:t>pou</w:t>
          </w:r>
          <w:r w:rsidR="00563AED" w:rsidRPr="00C16227">
            <w:rPr>
              <w:rFonts w:eastAsia="Times New Roman" w:cs="Arial"/>
              <w:i/>
              <w:spacing w:val="-3"/>
              <w:w w:val="110"/>
              <w:lang w:eastAsia="fr-FR"/>
            </w:rPr>
            <w:t>r</w:t>
          </w:r>
          <w:r w:rsidR="00563AED" w:rsidRPr="00C16227">
            <w:rPr>
              <w:rFonts w:eastAsia="Times New Roman" w:cs="Arial"/>
              <w:i/>
              <w:spacing w:val="-2"/>
              <w:w w:val="110"/>
              <w:lang w:eastAsia="fr-FR"/>
            </w:rPr>
            <w:t xml:space="preserve"> </w:t>
          </w:r>
          <w:r w:rsidR="00563AED" w:rsidRPr="00C16227">
            <w:rPr>
              <w:rFonts w:eastAsia="Times New Roman" w:cs="Arial"/>
              <w:i/>
              <w:w w:val="110"/>
              <w:lang w:eastAsia="fr-FR"/>
            </w:rPr>
            <w:t>se</w:t>
          </w:r>
          <w:r w:rsidR="00563AED" w:rsidRPr="00C16227">
            <w:rPr>
              <w:rFonts w:eastAsia="Times New Roman" w:cs="Arial"/>
              <w:i/>
              <w:spacing w:val="-8"/>
              <w:w w:val="110"/>
              <w:lang w:eastAsia="fr-FR"/>
            </w:rPr>
            <w:t xml:space="preserve"> </w:t>
          </w:r>
          <w:r w:rsidR="00563AED" w:rsidRPr="00C16227">
            <w:rPr>
              <w:rFonts w:eastAsia="Times New Roman" w:cs="Arial"/>
              <w:i/>
              <w:spacing w:val="-1"/>
              <w:w w:val="110"/>
              <w:lang w:eastAsia="fr-FR"/>
            </w:rPr>
            <w:t>connec</w:t>
          </w:r>
          <w:r w:rsidR="00563AED" w:rsidRPr="00C16227">
            <w:rPr>
              <w:rFonts w:eastAsia="Times New Roman" w:cs="Arial"/>
              <w:i/>
              <w:spacing w:val="-2"/>
              <w:w w:val="110"/>
              <w:lang w:eastAsia="fr-FR"/>
            </w:rPr>
            <w:t>t</w:t>
          </w:r>
          <w:r w:rsidR="00563AED" w:rsidRPr="00C16227">
            <w:rPr>
              <w:rFonts w:eastAsia="Times New Roman" w:cs="Arial"/>
              <w:i/>
              <w:spacing w:val="-1"/>
              <w:w w:val="110"/>
              <w:lang w:eastAsia="fr-FR"/>
            </w:rPr>
            <w:t>e</w:t>
          </w:r>
          <w:r w:rsidR="00563AED" w:rsidRPr="00C16227">
            <w:rPr>
              <w:rFonts w:eastAsia="Times New Roman" w:cs="Arial"/>
              <w:i/>
              <w:spacing w:val="-2"/>
              <w:w w:val="110"/>
              <w:lang w:eastAsia="fr-FR"/>
            </w:rPr>
            <w:t>r</w:t>
          </w:r>
          <w:r w:rsidR="00563AED" w:rsidRPr="00C16227">
            <w:rPr>
              <w:rFonts w:eastAsia="Times New Roman" w:cs="Arial"/>
              <w:i/>
              <w:spacing w:val="-4"/>
              <w:w w:val="110"/>
              <w:lang w:eastAsia="fr-FR"/>
            </w:rPr>
            <w:t xml:space="preserve"> </w:t>
          </w:r>
          <w:r w:rsidR="00563AED" w:rsidRPr="00C16227">
            <w:rPr>
              <w:rFonts w:eastAsia="Times New Roman" w:cs="Arial"/>
              <w:i/>
              <w:w w:val="110"/>
              <w:lang w:eastAsia="fr-FR"/>
            </w:rPr>
            <w:t>à</w:t>
          </w:r>
          <w:r w:rsidR="00563AED" w:rsidRPr="00C16227">
            <w:rPr>
              <w:rFonts w:eastAsia="Times New Roman" w:cs="Arial"/>
              <w:i/>
              <w:spacing w:val="-3"/>
              <w:w w:val="110"/>
              <w:lang w:eastAsia="fr-FR"/>
            </w:rPr>
            <w:t xml:space="preserve"> </w:t>
          </w:r>
          <w:r w:rsidR="00563AED" w:rsidRPr="00C16227">
            <w:rPr>
              <w:rFonts w:eastAsia="Times New Roman" w:cs="Arial"/>
              <w:i/>
              <w:w w:val="110"/>
              <w:lang w:eastAsia="fr-FR"/>
            </w:rPr>
            <w:t>la</w:t>
          </w:r>
          <w:r w:rsidR="00563AED" w:rsidRPr="00C16227">
            <w:rPr>
              <w:rFonts w:eastAsia="Times New Roman" w:cs="Arial"/>
              <w:i/>
              <w:spacing w:val="-5"/>
              <w:w w:val="110"/>
              <w:lang w:eastAsia="fr-FR"/>
            </w:rPr>
            <w:t xml:space="preserve"> </w:t>
          </w:r>
          <w:r w:rsidR="00563AED" w:rsidRPr="00C16227">
            <w:rPr>
              <w:rFonts w:eastAsia="Times New Roman" w:cs="Arial"/>
              <w:i/>
              <w:spacing w:val="-1"/>
              <w:w w:val="110"/>
              <w:lang w:eastAsia="fr-FR"/>
            </w:rPr>
            <w:t>p</w:t>
          </w:r>
          <w:r w:rsidR="00563AED" w:rsidRPr="00C16227">
            <w:rPr>
              <w:rFonts w:eastAsia="Times New Roman" w:cs="Arial"/>
              <w:i/>
              <w:spacing w:val="-2"/>
              <w:w w:val="110"/>
              <w:lang w:eastAsia="fr-FR"/>
            </w:rPr>
            <w:t>l</w:t>
          </w:r>
          <w:r w:rsidR="00563AED" w:rsidRPr="00C16227">
            <w:rPr>
              <w:rFonts w:eastAsia="Times New Roman" w:cs="Arial"/>
              <w:i/>
              <w:spacing w:val="-1"/>
              <w:w w:val="110"/>
              <w:lang w:eastAsia="fr-FR"/>
            </w:rPr>
            <w:t>a</w:t>
          </w:r>
          <w:r w:rsidR="00563AED" w:rsidRPr="00C16227">
            <w:rPr>
              <w:rFonts w:eastAsia="Times New Roman" w:cs="Arial"/>
              <w:i/>
              <w:spacing w:val="-2"/>
              <w:w w:val="110"/>
              <w:lang w:eastAsia="fr-FR"/>
            </w:rPr>
            <w:t>t</w:t>
          </w:r>
          <w:r w:rsidR="00563AED" w:rsidRPr="00C16227">
            <w:rPr>
              <w:rFonts w:eastAsia="Times New Roman" w:cs="Arial"/>
              <w:i/>
              <w:spacing w:val="-1"/>
              <w:w w:val="110"/>
              <w:lang w:eastAsia="fr-FR"/>
            </w:rPr>
            <w:t>e</w:t>
          </w:r>
          <w:r w:rsidR="00563AED" w:rsidRPr="00C16227">
            <w:rPr>
              <w:rFonts w:eastAsia="Times New Roman" w:cs="Arial"/>
              <w:i/>
              <w:spacing w:val="-2"/>
              <w:w w:val="110"/>
              <w:lang w:eastAsia="fr-FR"/>
            </w:rPr>
            <w:t>f</w:t>
          </w:r>
          <w:r w:rsidR="00563AED" w:rsidRPr="00C16227">
            <w:rPr>
              <w:rFonts w:eastAsia="Times New Roman" w:cs="Arial"/>
              <w:i/>
              <w:spacing w:val="-1"/>
              <w:w w:val="110"/>
              <w:lang w:eastAsia="fr-FR"/>
            </w:rPr>
            <w:t>o</w:t>
          </w:r>
          <w:r w:rsidR="00563AED" w:rsidRPr="00C16227">
            <w:rPr>
              <w:rFonts w:eastAsia="Times New Roman" w:cs="Arial"/>
              <w:i/>
              <w:spacing w:val="-2"/>
              <w:w w:val="110"/>
              <w:lang w:eastAsia="fr-FR"/>
            </w:rPr>
            <w:t>rm</w:t>
          </w:r>
          <w:r w:rsidR="00563AED" w:rsidRPr="00C16227">
            <w:rPr>
              <w:rFonts w:eastAsia="Times New Roman" w:cs="Arial"/>
              <w:i/>
              <w:spacing w:val="-1"/>
              <w:w w:val="110"/>
              <w:lang w:eastAsia="fr-FR"/>
            </w:rPr>
            <w:t>e</w:t>
          </w:r>
          <w:r w:rsidR="00563AED" w:rsidRPr="00C16227">
            <w:rPr>
              <w:rFonts w:eastAsia="Times New Roman" w:cs="Arial"/>
              <w:i/>
              <w:spacing w:val="-4"/>
              <w:w w:val="110"/>
              <w:lang w:eastAsia="fr-FR"/>
            </w:rPr>
            <w:t xml:space="preserve"> </w:t>
          </w:r>
          <w:r w:rsidR="00563AED" w:rsidRPr="00C16227">
            <w:rPr>
              <w:rFonts w:eastAsia="Times New Roman" w:cs="Arial"/>
              <w:i/>
              <w:spacing w:val="-1"/>
              <w:w w:val="110"/>
              <w:lang w:eastAsia="fr-FR"/>
            </w:rPr>
            <w:t>Fo</w:t>
          </w:r>
          <w:r w:rsidR="00563AED" w:rsidRPr="00C16227">
            <w:rPr>
              <w:rFonts w:eastAsia="Times New Roman" w:cs="Arial"/>
              <w:i/>
              <w:spacing w:val="-2"/>
              <w:w w:val="110"/>
              <w:lang w:eastAsia="fr-FR"/>
            </w:rPr>
            <w:t>rm</w:t>
          </w:r>
          <w:r w:rsidR="00563AED" w:rsidRPr="00C16227">
            <w:rPr>
              <w:rFonts w:eastAsia="Times New Roman" w:cs="Arial"/>
              <w:i/>
              <w:spacing w:val="-1"/>
              <w:w w:val="110"/>
              <w:lang w:eastAsia="fr-FR"/>
            </w:rPr>
            <w:t>ad</w:t>
          </w:r>
          <w:r w:rsidR="00563AED" w:rsidRPr="00C16227">
            <w:rPr>
              <w:rFonts w:eastAsia="Times New Roman" w:cs="Arial"/>
              <w:i/>
              <w:spacing w:val="-2"/>
              <w:w w:val="110"/>
              <w:lang w:eastAsia="fr-FR"/>
            </w:rPr>
            <w:t>i</w:t>
          </w:r>
          <w:r w:rsidR="00563AED" w:rsidRPr="00C16227">
            <w:rPr>
              <w:rFonts w:eastAsia="Times New Roman" w:cs="Arial"/>
              <w:i/>
              <w:spacing w:val="-1"/>
              <w:w w:val="110"/>
              <w:lang w:eastAsia="fr-FR"/>
            </w:rPr>
            <w:t>s</w:t>
          </w:r>
          <w:r w:rsidR="00563AED" w:rsidRPr="00C16227">
            <w:rPr>
              <w:rFonts w:eastAsia="Times New Roman" w:cs="Arial"/>
              <w:i/>
              <w:spacing w:val="-2"/>
              <w:w w:val="110"/>
              <w:lang w:eastAsia="fr-FR"/>
            </w:rPr>
            <w:t>t</w:t>
          </w:r>
          <w:r w:rsidR="00563AED" w:rsidRPr="00C16227">
            <w:rPr>
              <w:rFonts w:eastAsia="Times New Roman" w:cs="Arial"/>
              <w:i/>
              <w:spacing w:val="-1"/>
              <w:w w:val="110"/>
              <w:lang w:eastAsia="fr-FR"/>
            </w:rPr>
            <w:t xml:space="preserve"> du</w:t>
          </w:r>
          <w:r w:rsidR="00563AED" w:rsidRPr="00C16227">
            <w:rPr>
              <w:rFonts w:eastAsia="Times New Roman" w:cs="Arial"/>
              <w:i/>
              <w:spacing w:val="-8"/>
              <w:w w:val="110"/>
              <w:lang w:eastAsia="fr-FR"/>
            </w:rPr>
            <w:t xml:space="preserve"> </w:t>
          </w:r>
          <w:r w:rsidR="00B15DCC">
            <w:rPr>
              <w:rFonts w:eastAsia="Times New Roman" w:cs="Arial"/>
              <w:i/>
              <w:spacing w:val="-8"/>
              <w:w w:val="110"/>
              <w:lang w:eastAsia="fr-FR"/>
            </w:rPr>
            <w:t>CNFPT</w:t>
          </w:r>
          <w:r w:rsidR="00563AED" w:rsidRPr="00C16227">
            <w:rPr>
              <w:rFonts w:eastAsia="Times New Roman" w:cs="Arial"/>
              <w:i/>
              <w:spacing w:val="-1"/>
              <w:w w:val="110"/>
              <w:lang w:eastAsia="fr-FR"/>
            </w:rPr>
            <w:t>.</w:t>
          </w:r>
          <w:r w:rsidR="00563AED" w:rsidRPr="00C16227">
            <w:rPr>
              <w:rFonts w:eastAsia="Times New Roman" w:cs="Arial"/>
              <w:i/>
              <w:spacing w:val="-5"/>
              <w:w w:val="110"/>
              <w:lang w:eastAsia="fr-FR"/>
            </w:rPr>
            <w:t xml:space="preserve"> </w:t>
          </w:r>
          <w:r w:rsidR="00563AED" w:rsidRPr="00C16227">
            <w:rPr>
              <w:rFonts w:eastAsia="Times New Roman" w:cs="Arial"/>
              <w:i/>
              <w:spacing w:val="-2"/>
              <w:w w:val="110"/>
              <w:lang w:eastAsia="fr-FR"/>
            </w:rPr>
            <w:t>(</w:t>
          </w:r>
          <w:r w:rsidRPr="00C16227">
            <w:rPr>
              <w:rFonts w:eastAsia="Times New Roman" w:cs="Arial"/>
              <w:i/>
              <w:spacing w:val="-1"/>
              <w:w w:val="110"/>
              <w:lang w:eastAsia="fr-FR"/>
            </w:rPr>
            <w:t>Plateforme</w:t>
          </w:r>
          <w:r w:rsidR="00913BA8">
            <w:rPr>
              <w:rFonts w:eastAsia="Times New Roman" w:cs="Arial"/>
              <w:i/>
              <w:spacing w:val="67"/>
              <w:w w:val="125"/>
              <w:lang w:eastAsia="fr-FR"/>
            </w:rPr>
            <w:t xml:space="preserve"> </w:t>
          </w:r>
          <w:r w:rsidR="00563AED" w:rsidRPr="00C16227">
            <w:rPr>
              <w:rFonts w:eastAsia="Times New Roman" w:cs="Arial"/>
              <w:i/>
              <w:spacing w:val="-1"/>
              <w:w w:val="110"/>
              <w:lang w:eastAsia="fr-FR"/>
            </w:rPr>
            <w:t>d</w:t>
          </w:r>
          <w:r w:rsidR="00563AED" w:rsidRPr="00C16227">
            <w:rPr>
              <w:rFonts w:eastAsia="Times New Roman" w:cs="Arial"/>
              <w:i/>
              <w:spacing w:val="-2"/>
              <w:w w:val="110"/>
              <w:lang w:eastAsia="fr-FR"/>
            </w:rPr>
            <w:t>’</w:t>
          </w:r>
          <w:r w:rsidR="00563AED" w:rsidRPr="00C16227">
            <w:rPr>
              <w:rFonts w:eastAsia="Times New Roman" w:cs="Arial"/>
              <w:i/>
              <w:spacing w:val="-1"/>
              <w:w w:val="110"/>
              <w:lang w:eastAsia="fr-FR"/>
            </w:rPr>
            <w:t>hébe</w:t>
          </w:r>
          <w:r w:rsidR="00563AED" w:rsidRPr="00C16227">
            <w:rPr>
              <w:rFonts w:eastAsia="Times New Roman" w:cs="Arial"/>
              <w:i/>
              <w:spacing w:val="-2"/>
              <w:w w:val="110"/>
              <w:lang w:eastAsia="fr-FR"/>
            </w:rPr>
            <w:t>r</w:t>
          </w:r>
          <w:r w:rsidR="00563AED" w:rsidRPr="00C16227">
            <w:rPr>
              <w:rFonts w:eastAsia="Times New Roman" w:cs="Arial"/>
              <w:i/>
              <w:spacing w:val="-1"/>
              <w:w w:val="110"/>
              <w:lang w:eastAsia="fr-FR"/>
            </w:rPr>
            <w:t>ge</w:t>
          </w:r>
          <w:r w:rsidR="00563AED" w:rsidRPr="00C16227">
            <w:rPr>
              <w:rFonts w:eastAsia="Times New Roman" w:cs="Arial"/>
              <w:i/>
              <w:spacing w:val="-2"/>
              <w:w w:val="110"/>
              <w:lang w:eastAsia="fr-FR"/>
            </w:rPr>
            <w:t>m</w:t>
          </w:r>
          <w:r w:rsidR="00563AED" w:rsidRPr="00C16227">
            <w:rPr>
              <w:rFonts w:eastAsia="Times New Roman" w:cs="Arial"/>
              <w:i/>
              <w:spacing w:val="-1"/>
              <w:w w:val="110"/>
              <w:lang w:eastAsia="fr-FR"/>
            </w:rPr>
            <w:t>en</w:t>
          </w:r>
          <w:r w:rsidR="00563AED" w:rsidRPr="00C16227">
            <w:rPr>
              <w:rFonts w:eastAsia="Times New Roman" w:cs="Arial"/>
              <w:i/>
              <w:spacing w:val="-2"/>
              <w:w w:val="110"/>
              <w:lang w:eastAsia="fr-FR"/>
            </w:rPr>
            <w:t>t</w:t>
          </w:r>
          <w:r w:rsidR="00563AED" w:rsidRPr="00C16227">
            <w:rPr>
              <w:rFonts w:eastAsia="Times New Roman" w:cs="Arial"/>
              <w:i/>
              <w:spacing w:val="18"/>
              <w:w w:val="110"/>
              <w:lang w:eastAsia="fr-FR"/>
            </w:rPr>
            <w:t xml:space="preserve"> </w:t>
          </w:r>
          <w:r w:rsidR="00563AED" w:rsidRPr="00C16227">
            <w:rPr>
              <w:rFonts w:eastAsia="Times New Roman" w:cs="Arial"/>
              <w:i/>
              <w:w w:val="110"/>
              <w:lang w:eastAsia="fr-FR"/>
            </w:rPr>
            <w:t>des</w:t>
          </w:r>
          <w:r w:rsidR="00563AED" w:rsidRPr="00C16227">
            <w:rPr>
              <w:rFonts w:eastAsia="Times New Roman" w:cs="Arial"/>
              <w:i/>
              <w:spacing w:val="18"/>
              <w:w w:val="110"/>
              <w:lang w:eastAsia="fr-FR"/>
            </w:rPr>
            <w:t xml:space="preserve"> </w:t>
          </w:r>
          <w:r w:rsidR="00563AED" w:rsidRPr="00C16227">
            <w:rPr>
              <w:rFonts w:eastAsia="Times New Roman" w:cs="Arial"/>
              <w:i/>
              <w:spacing w:val="-1"/>
              <w:w w:val="110"/>
              <w:lang w:eastAsia="fr-FR"/>
            </w:rPr>
            <w:t>ac</w:t>
          </w:r>
          <w:r w:rsidR="00563AED" w:rsidRPr="00C16227">
            <w:rPr>
              <w:rFonts w:eastAsia="Times New Roman" w:cs="Arial"/>
              <w:i/>
              <w:spacing w:val="-2"/>
              <w:w w:val="110"/>
              <w:lang w:eastAsia="fr-FR"/>
            </w:rPr>
            <w:t>tivit</w:t>
          </w:r>
          <w:r w:rsidR="00563AED" w:rsidRPr="00C16227">
            <w:rPr>
              <w:rFonts w:eastAsia="Times New Roman" w:cs="Arial"/>
              <w:i/>
              <w:spacing w:val="-1"/>
              <w:w w:val="110"/>
              <w:lang w:eastAsia="fr-FR"/>
            </w:rPr>
            <w:t>és</w:t>
          </w:r>
          <w:r w:rsidR="00563AED" w:rsidRPr="00C16227">
            <w:rPr>
              <w:rFonts w:eastAsia="Times New Roman" w:cs="Arial"/>
              <w:i/>
              <w:spacing w:val="21"/>
              <w:w w:val="110"/>
              <w:lang w:eastAsia="fr-FR"/>
            </w:rPr>
            <w:t xml:space="preserve"> </w:t>
          </w:r>
          <w:r w:rsidR="00563AED" w:rsidRPr="00C16227">
            <w:rPr>
              <w:rFonts w:eastAsia="Times New Roman" w:cs="Arial"/>
              <w:i/>
              <w:w w:val="110"/>
              <w:lang w:eastAsia="fr-FR"/>
            </w:rPr>
            <w:t>à</w:t>
          </w:r>
          <w:r w:rsidR="00563AED" w:rsidRPr="00C16227">
            <w:rPr>
              <w:rFonts w:eastAsia="Times New Roman" w:cs="Arial"/>
              <w:i/>
              <w:spacing w:val="19"/>
              <w:w w:val="110"/>
              <w:lang w:eastAsia="fr-FR"/>
            </w:rPr>
            <w:t xml:space="preserve"> </w:t>
          </w:r>
          <w:r w:rsidR="00563AED" w:rsidRPr="00C16227">
            <w:rPr>
              <w:rFonts w:eastAsia="Times New Roman" w:cs="Arial"/>
              <w:i/>
              <w:spacing w:val="-1"/>
              <w:w w:val="110"/>
              <w:lang w:eastAsia="fr-FR"/>
            </w:rPr>
            <w:t>d</w:t>
          </w:r>
          <w:r w:rsidR="00563AED" w:rsidRPr="00C16227">
            <w:rPr>
              <w:rFonts w:eastAsia="Times New Roman" w:cs="Arial"/>
              <w:i/>
              <w:spacing w:val="-2"/>
              <w:w w:val="110"/>
              <w:lang w:eastAsia="fr-FR"/>
            </w:rPr>
            <w:t>i</w:t>
          </w:r>
          <w:r w:rsidR="00563AED" w:rsidRPr="00C16227">
            <w:rPr>
              <w:rFonts w:eastAsia="Times New Roman" w:cs="Arial"/>
              <w:i/>
              <w:spacing w:val="-1"/>
              <w:w w:val="110"/>
              <w:lang w:eastAsia="fr-FR"/>
            </w:rPr>
            <w:t>s</w:t>
          </w:r>
          <w:r w:rsidR="00563AED" w:rsidRPr="00C16227">
            <w:rPr>
              <w:rFonts w:eastAsia="Times New Roman" w:cs="Arial"/>
              <w:i/>
              <w:spacing w:val="-2"/>
              <w:w w:val="110"/>
              <w:lang w:eastAsia="fr-FR"/>
            </w:rPr>
            <w:t>t</w:t>
          </w:r>
          <w:r w:rsidR="00563AED" w:rsidRPr="00C16227">
            <w:rPr>
              <w:rFonts w:eastAsia="Times New Roman" w:cs="Arial"/>
              <w:i/>
              <w:spacing w:val="-1"/>
              <w:w w:val="110"/>
              <w:lang w:eastAsia="fr-FR"/>
            </w:rPr>
            <w:t>ance</w:t>
          </w:r>
          <w:r w:rsidR="00563AED" w:rsidRPr="00C16227">
            <w:rPr>
              <w:rFonts w:eastAsia="Times New Roman" w:cs="Arial"/>
              <w:i/>
              <w:spacing w:val="-2"/>
              <w:w w:val="110"/>
              <w:lang w:eastAsia="fr-FR"/>
            </w:rPr>
            <w:t>)</w:t>
          </w:r>
        </w:p>
      </w:sdtContent>
    </w:sdt>
    <w:p w14:paraId="36083CB8" w14:textId="77777777" w:rsidR="006751F8" w:rsidRDefault="006751F8" w:rsidP="006751F8">
      <w:pPr>
        <w:widowControl w:val="0"/>
        <w:kinsoku w:val="0"/>
        <w:overflowPunct w:val="0"/>
        <w:autoSpaceDE w:val="0"/>
        <w:autoSpaceDN w:val="0"/>
        <w:adjustRightInd w:val="0"/>
        <w:spacing w:after="120"/>
        <w:rPr>
          <w:rFonts w:cs="Arial"/>
        </w:rPr>
      </w:pPr>
    </w:p>
    <w:p w14:paraId="750E20C7" w14:textId="77777777" w:rsidR="00563AED" w:rsidRPr="00C16227" w:rsidRDefault="00563AED" w:rsidP="007D6119">
      <w:pPr>
        <w:pStyle w:val="Paragraphedeliste"/>
        <w:widowControl w:val="0"/>
        <w:numPr>
          <w:ilvl w:val="0"/>
          <w:numId w:val="14"/>
        </w:numPr>
        <w:kinsoku w:val="0"/>
        <w:overflowPunct w:val="0"/>
        <w:autoSpaceDE w:val="0"/>
        <w:autoSpaceDN w:val="0"/>
        <w:adjustRightInd w:val="0"/>
        <w:spacing w:after="120"/>
        <w:rPr>
          <w:rFonts w:eastAsia="Times New Roman" w:cs="Arial"/>
          <w:b/>
          <w:lang w:eastAsia="fr-FR"/>
        </w:rPr>
      </w:pPr>
      <w:r w:rsidRPr="00C16227">
        <w:rPr>
          <w:rFonts w:eastAsia="Times New Roman" w:cs="Arial"/>
          <w:b/>
          <w:lang w:eastAsia="fr-FR"/>
        </w:rPr>
        <w:t>Formations organisées par un autre organisme</w:t>
      </w:r>
    </w:p>
    <w:sdt>
      <w:sdtPr>
        <w:rPr>
          <w:rFonts w:cs="Arial"/>
          <w:i/>
        </w:rPr>
        <w:id w:val="-1213807131"/>
      </w:sdtPr>
      <w:sdtEndPr/>
      <w:sdtContent>
        <w:p w14:paraId="3A0C6C80" w14:textId="77777777" w:rsidR="00563AED" w:rsidRPr="00C16227" w:rsidRDefault="00563AED" w:rsidP="00E14790">
          <w:pPr>
            <w:spacing w:after="120"/>
            <w:rPr>
              <w:rFonts w:cs="Arial"/>
              <w:i/>
            </w:rPr>
          </w:pPr>
          <w:r w:rsidRPr="00C16227">
            <w:rPr>
              <w:rFonts w:cs="Arial"/>
              <w:i/>
              <w:spacing w:val="-2"/>
              <w:w w:val="110"/>
            </w:rPr>
            <w:t>L</w:t>
          </w:r>
          <w:r w:rsidRPr="00C16227">
            <w:rPr>
              <w:rFonts w:cs="Arial"/>
              <w:i/>
              <w:spacing w:val="-1"/>
              <w:w w:val="110"/>
            </w:rPr>
            <w:t>a</w:t>
          </w:r>
          <w:r w:rsidRPr="00C16227">
            <w:rPr>
              <w:rFonts w:cs="Arial"/>
              <w:i/>
              <w:spacing w:val="1"/>
              <w:w w:val="110"/>
            </w:rPr>
            <w:t xml:space="preserve"> </w:t>
          </w:r>
          <w:r w:rsidRPr="00C16227">
            <w:rPr>
              <w:rFonts w:cs="Arial"/>
              <w:i/>
              <w:spacing w:val="-1"/>
              <w:w w:val="110"/>
            </w:rPr>
            <w:t>co</w:t>
          </w:r>
          <w:r w:rsidRPr="00C16227">
            <w:rPr>
              <w:rFonts w:cs="Arial"/>
              <w:i/>
              <w:spacing w:val="-2"/>
              <w:w w:val="110"/>
            </w:rPr>
            <w:t>ll</w:t>
          </w:r>
          <w:r w:rsidRPr="00C16227">
            <w:rPr>
              <w:rFonts w:cs="Arial"/>
              <w:i/>
              <w:spacing w:val="-1"/>
              <w:w w:val="110"/>
            </w:rPr>
            <w:t>ec</w:t>
          </w:r>
          <w:r w:rsidRPr="00C16227">
            <w:rPr>
              <w:rFonts w:cs="Arial"/>
              <w:i/>
              <w:spacing w:val="-2"/>
              <w:w w:val="110"/>
            </w:rPr>
            <w:t>tivit</w:t>
          </w:r>
          <w:r w:rsidRPr="00C16227">
            <w:rPr>
              <w:rFonts w:cs="Arial"/>
              <w:i/>
              <w:spacing w:val="-1"/>
              <w:w w:val="110"/>
            </w:rPr>
            <w:t>é peu</w:t>
          </w:r>
          <w:r w:rsidRPr="00C16227">
            <w:rPr>
              <w:rFonts w:cs="Arial"/>
              <w:i/>
              <w:spacing w:val="-2"/>
              <w:w w:val="110"/>
            </w:rPr>
            <w:t>t</w:t>
          </w:r>
          <w:r w:rsidRPr="00C16227">
            <w:rPr>
              <w:rFonts w:cs="Arial"/>
              <w:i/>
              <w:spacing w:val="1"/>
              <w:w w:val="110"/>
            </w:rPr>
            <w:t xml:space="preserve"> </w:t>
          </w:r>
          <w:r w:rsidRPr="00C16227">
            <w:rPr>
              <w:rFonts w:cs="Arial"/>
              <w:i/>
              <w:spacing w:val="-1"/>
              <w:w w:val="110"/>
            </w:rPr>
            <w:t>p</w:t>
          </w:r>
          <w:r w:rsidRPr="00C16227">
            <w:rPr>
              <w:rFonts w:cs="Arial"/>
              <w:i/>
              <w:spacing w:val="-2"/>
              <w:w w:val="110"/>
            </w:rPr>
            <w:t>r</w:t>
          </w:r>
          <w:r w:rsidRPr="00C16227">
            <w:rPr>
              <w:rFonts w:cs="Arial"/>
              <w:i/>
              <w:spacing w:val="-1"/>
              <w:w w:val="110"/>
            </w:rPr>
            <w:t>éc</w:t>
          </w:r>
          <w:r w:rsidRPr="00C16227">
            <w:rPr>
              <w:rFonts w:cs="Arial"/>
              <w:i/>
              <w:spacing w:val="-2"/>
              <w:w w:val="110"/>
            </w:rPr>
            <w:t>i</w:t>
          </w:r>
          <w:r w:rsidRPr="00C16227">
            <w:rPr>
              <w:rFonts w:cs="Arial"/>
              <w:i/>
              <w:spacing w:val="-1"/>
              <w:w w:val="110"/>
            </w:rPr>
            <w:t>se</w:t>
          </w:r>
          <w:r w:rsidRPr="00C16227">
            <w:rPr>
              <w:rFonts w:cs="Arial"/>
              <w:i/>
              <w:spacing w:val="-2"/>
              <w:w w:val="110"/>
            </w:rPr>
            <w:t xml:space="preserve">r </w:t>
          </w:r>
          <w:r w:rsidRPr="00C16227">
            <w:rPr>
              <w:rFonts w:cs="Arial"/>
              <w:i/>
              <w:w w:val="110"/>
            </w:rPr>
            <w:t>qui,</w:t>
          </w:r>
          <w:r w:rsidRPr="00C16227">
            <w:rPr>
              <w:rFonts w:cs="Arial"/>
              <w:i/>
              <w:spacing w:val="-1"/>
              <w:w w:val="110"/>
            </w:rPr>
            <w:t xml:space="preserve"> dans</w:t>
          </w:r>
          <w:r w:rsidRPr="00C16227">
            <w:rPr>
              <w:rFonts w:cs="Arial"/>
              <w:i/>
              <w:spacing w:val="-4"/>
              <w:w w:val="110"/>
            </w:rPr>
            <w:t xml:space="preserve"> </w:t>
          </w:r>
          <w:r w:rsidRPr="00C16227">
            <w:rPr>
              <w:rFonts w:cs="Arial"/>
              <w:i/>
              <w:spacing w:val="-2"/>
              <w:w w:val="110"/>
            </w:rPr>
            <w:t>l’</w:t>
          </w:r>
          <w:r w:rsidRPr="00C16227">
            <w:rPr>
              <w:rFonts w:cs="Arial"/>
              <w:i/>
              <w:spacing w:val="-1"/>
              <w:w w:val="110"/>
            </w:rPr>
            <w:t>o</w:t>
          </w:r>
          <w:r w:rsidRPr="00C16227">
            <w:rPr>
              <w:rFonts w:cs="Arial"/>
              <w:i/>
              <w:spacing w:val="-2"/>
              <w:w w:val="110"/>
            </w:rPr>
            <w:t>r</w:t>
          </w:r>
          <w:r w:rsidRPr="00C16227">
            <w:rPr>
              <w:rFonts w:cs="Arial"/>
              <w:i/>
              <w:spacing w:val="-1"/>
              <w:w w:val="110"/>
            </w:rPr>
            <w:t>gan</w:t>
          </w:r>
          <w:r w:rsidRPr="00C16227">
            <w:rPr>
              <w:rFonts w:cs="Arial"/>
              <w:i/>
              <w:spacing w:val="-2"/>
              <w:w w:val="110"/>
            </w:rPr>
            <w:t>i</w:t>
          </w:r>
          <w:r w:rsidRPr="00C16227">
            <w:rPr>
              <w:rFonts w:cs="Arial"/>
              <w:i/>
              <w:spacing w:val="-1"/>
              <w:w w:val="110"/>
            </w:rPr>
            <w:t>sa</w:t>
          </w:r>
          <w:r w:rsidRPr="00C16227">
            <w:rPr>
              <w:rFonts w:cs="Arial"/>
              <w:i/>
              <w:spacing w:val="-2"/>
              <w:w w:val="110"/>
            </w:rPr>
            <w:t>ti</w:t>
          </w:r>
          <w:r w:rsidRPr="00C16227">
            <w:rPr>
              <w:rFonts w:cs="Arial"/>
              <w:i/>
              <w:spacing w:val="-1"/>
              <w:w w:val="110"/>
            </w:rPr>
            <w:t xml:space="preserve">on </w:t>
          </w:r>
          <w:r w:rsidRPr="00C16227">
            <w:rPr>
              <w:rFonts w:cs="Arial"/>
              <w:i/>
              <w:spacing w:val="-2"/>
              <w:w w:val="110"/>
            </w:rPr>
            <w:t>i</w:t>
          </w:r>
          <w:r w:rsidRPr="00C16227">
            <w:rPr>
              <w:rFonts w:cs="Arial"/>
              <w:i/>
              <w:spacing w:val="-1"/>
              <w:w w:val="110"/>
            </w:rPr>
            <w:t>n</w:t>
          </w:r>
          <w:r w:rsidRPr="00C16227">
            <w:rPr>
              <w:rFonts w:cs="Arial"/>
              <w:i/>
              <w:spacing w:val="-2"/>
              <w:w w:val="110"/>
            </w:rPr>
            <w:t>t</w:t>
          </w:r>
          <w:r w:rsidRPr="00C16227">
            <w:rPr>
              <w:rFonts w:cs="Arial"/>
              <w:i/>
              <w:spacing w:val="-1"/>
              <w:w w:val="110"/>
            </w:rPr>
            <w:t>e</w:t>
          </w:r>
          <w:r w:rsidRPr="00C16227">
            <w:rPr>
              <w:rFonts w:cs="Arial"/>
              <w:i/>
              <w:spacing w:val="-2"/>
              <w:w w:val="110"/>
            </w:rPr>
            <w:t>r</w:t>
          </w:r>
          <w:r w:rsidRPr="00C16227">
            <w:rPr>
              <w:rFonts w:cs="Arial"/>
              <w:i/>
              <w:spacing w:val="-1"/>
              <w:w w:val="110"/>
            </w:rPr>
            <w:t>ne,</w:t>
          </w:r>
          <w:r w:rsidRPr="00C16227">
            <w:rPr>
              <w:rFonts w:cs="Arial"/>
              <w:i/>
              <w:spacing w:val="1"/>
              <w:w w:val="110"/>
            </w:rPr>
            <w:t xml:space="preserve"> </w:t>
          </w:r>
          <w:r w:rsidRPr="00C16227">
            <w:rPr>
              <w:rFonts w:cs="Arial"/>
              <w:i/>
              <w:spacing w:val="-1"/>
              <w:w w:val="110"/>
            </w:rPr>
            <w:t>assu</w:t>
          </w:r>
          <w:r w:rsidRPr="00C16227">
            <w:rPr>
              <w:rFonts w:cs="Arial"/>
              <w:i/>
              <w:spacing w:val="-2"/>
              <w:w w:val="110"/>
            </w:rPr>
            <w:t>r</w:t>
          </w:r>
          <w:r w:rsidRPr="00C16227">
            <w:rPr>
              <w:rFonts w:cs="Arial"/>
              <w:i/>
              <w:spacing w:val="-1"/>
              <w:w w:val="110"/>
            </w:rPr>
            <w:t>e</w:t>
          </w:r>
          <w:r w:rsidRPr="00C16227">
            <w:rPr>
              <w:rFonts w:cs="Arial"/>
              <w:i/>
              <w:spacing w:val="-3"/>
              <w:w w:val="110"/>
            </w:rPr>
            <w:t xml:space="preserve"> </w:t>
          </w:r>
          <w:r w:rsidRPr="00C16227">
            <w:rPr>
              <w:rFonts w:cs="Arial"/>
              <w:i/>
              <w:spacing w:val="-2"/>
              <w:w w:val="110"/>
            </w:rPr>
            <w:t>l’i</w:t>
          </w:r>
          <w:r w:rsidRPr="00C16227">
            <w:rPr>
              <w:rFonts w:cs="Arial"/>
              <w:i/>
              <w:spacing w:val="-1"/>
              <w:w w:val="110"/>
            </w:rPr>
            <w:t>nsc</w:t>
          </w:r>
          <w:r w:rsidRPr="00C16227">
            <w:rPr>
              <w:rFonts w:cs="Arial"/>
              <w:i/>
              <w:spacing w:val="-2"/>
              <w:w w:val="110"/>
            </w:rPr>
            <w:t>ri</w:t>
          </w:r>
          <w:r w:rsidRPr="00C16227">
            <w:rPr>
              <w:rFonts w:cs="Arial"/>
              <w:i/>
              <w:spacing w:val="-1"/>
              <w:w w:val="110"/>
            </w:rPr>
            <w:t>p</w:t>
          </w:r>
          <w:r w:rsidRPr="00C16227">
            <w:rPr>
              <w:rFonts w:cs="Arial"/>
              <w:i/>
              <w:spacing w:val="-2"/>
              <w:w w:val="110"/>
            </w:rPr>
            <w:t>ti</w:t>
          </w:r>
          <w:r w:rsidRPr="00C16227">
            <w:rPr>
              <w:rFonts w:cs="Arial"/>
              <w:i/>
              <w:spacing w:val="-1"/>
              <w:w w:val="110"/>
            </w:rPr>
            <w:t>on</w:t>
          </w:r>
          <w:r w:rsidRPr="00C16227">
            <w:rPr>
              <w:rFonts w:cs="Arial"/>
              <w:i/>
              <w:w w:val="110"/>
            </w:rPr>
            <w:t xml:space="preserve"> </w:t>
          </w:r>
          <w:r w:rsidRPr="00C16227">
            <w:rPr>
              <w:rFonts w:cs="Arial"/>
              <w:i/>
              <w:spacing w:val="-2"/>
              <w:w w:val="110"/>
            </w:rPr>
            <w:t>des</w:t>
          </w:r>
          <w:r w:rsidRPr="00C16227">
            <w:rPr>
              <w:rFonts w:cs="Arial"/>
              <w:i/>
              <w:spacing w:val="1"/>
              <w:w w:val="110"/>
            </w:rPr>
            <w:t xml:space="preserve"> </w:t>
          </w:r>
          <w:r w:rsidRPr="00C16227">
            <w:rPr>
              <w:rFonts w:cs="Arial"/>
              <w:i/>
              <w:spacing w:val="-1"/>
              <w:w w:val="110"/>
            </w:rPr>
            <w:t>agen</w:t>
          </w:r>
          <w:r w:rsidRPr="00C16227">
            <w:rPr>
              <w:rFonts w:cs="Arial"/>
              <w:i/>
              <w:spacing w:val="-2"/>
              <w:w w:val="110"/>
            </w:rPr>
            <w:t>t</w:t>
          </w:r>
          <w:r w:rsidRPr="00C16227">
            <w:rPr>
              <w:rFonts w:cs="Arial"/>
              <w:i/>
              <w:spacing w:val="-1"/>
              <w:w w:val="110"/>
            </w:rPr>
            <w:t>s</w:t>
          </w:r>
          <w:r w:rsidRPr="00C16227">
            <w:rPr>
              <w:rFonts w:cs="Arial"/>
              <w:i/>
              <w:spacing w:val="-2"/>
              <w:w w:val="110"/>
            </w:rPr>
            <w:t xml:space="preserve"> </w:t>
          </w:r>
          <w:r w:rsidRPr="00C16227">
            <w:rPr>
              <w:rFonts w:cs="Arial"/>
              <w:i/>
              <w:spacing w:val="-1"/>
              <w:w w:val="110"/>
            </w:rPr>
            <w:t>e</w:t>
          </w:r>
          <w:r w:rsidRPr="00C16227">
            <w:rPr>
              <w:rFonts w:cs="Arial"/>
              <w:i/>
              <w:spacing w:val="-2"/>
              <w:w w:val="110"/>
            </w:rPr>
            <w:t xml:space="preserve">t </w:t>
          </w:r>
          <w:r w:rsidRPr="00C16227">
            <w:rPr>
              <w:rFonts w:cs="Arial"/>
              <w:i/>
              <w:w w:val="110"/>
            </w:rPr>
            <w:t>le</w:t>
          </w:r>
          <w:r w:rsidRPr="00C16227">
            <w:rPr>
              <w:rFonts w:cs="Arial"/>
              <w:i/>
              <w:spacing w:val="-1"/>
              <w:w w:val="110"/>
            </w:rPr>
            <w:t xml:space="preserve"> </w:t>
          </w:r>
          <w:r w:rsidRPr="00C16227">
            <w:rPr>
              <w:rFonts w:cs="Arial"/>
              <w:i/>
              <w:spacing w:val="-2"/>
              <w:w w:val="110"/>
            </w:rPr>
            <w:t>su</w:t>
          </w:r>
          <w:r w:rsidRPr="00C16227">
            <w:rPr>
              <w:rFonts w:cs="Arial"/>
              <w:i/>
              <w:spacing w:val="-3"/>
              <w:w w:val="110"/>
            </w:rPr>
            <w:t>ivi</w:t>
          </w:r>
          <w:r w:rsidRPr="00C16227">
            <w:rPr>
              <w:rFonts w:cs="Arial"/>
              <w:i/>
              <w:spacing w:val="51"/>
              <w:w w:val="80"/>
            </w:rPr>
            <w:t xml:space="preserve"> </w:t>
          </w:r>
          <w:r w:rsidRPr="00C16227">
            <w:rPr>
              <w:rFonts w:cs="Arial"/>
              <w:i/>
              <w:spacing w:val="-1"/>
              <w:w w:val="110"/>
            </w:rPr>
            <w:t>ad</w:t>
          </w:r>
          <w:r w:rsidRPr="00C16227">
            <w:rPr>
              <w:rFonts w:cs="Arial"/>
              <w:i/>
              <w:spacing w:val="-2"/>
              <w:w w:val="110"/>
            </w:rPr>
            <w:t>mi</w:t>
          </w:r>
          <w:r w:rsidRPr="00C16227">
            <w:rPr>
              <w:rFonts w:cs="Arial"/>
              <w:i/>
              <w:spacing w:val="-1"/>
              <w:w w:val="110"/>
            </w:rPr>
            <w:t>n</w:t>
          </w:r>
          <w:r w:rsidRPr="00C16227">
            <w:rPr>
              <w:rFonts w:cs="Arial"/>
              <w:i/>
              <w:spacing w:val="-2"/>
              <w:w w:val="110"/>
            </w:rPr>
            <w:t>i</w:t>
          </w:r>
          <w:r w:rsidRPr="00C16227">
            <w:rPr>
              <w:rFonts w:cs="Arial"/>
              <w:i/>
              <w:spacing w:val="-1"/>
              <w:w w:val="110"/>
            </w:rPr>
            <w:t>s</w:t>
          </w:r>
          <w:r w:rsidRPr="00C16227">
            <w:rPr>
              <w:rFonts w:cs="Arial"/>
              <w:i/>
              <w:spacing w:val="-2"/>
              <w:w w:val="110"/>
            </w:rPr>
            <w:t>tr</w:t>
          </w:r>
          <w:r w:rsidRPr="00C16227">
            <w:rPr>
              <w:rFonts w:cs="Arial"/>
              <w:i/>
              <w:spacing w:val="-1"/>
              <w:w w:val="110"/>
            </w:rPr>
            <w:t>a</w:t>
          </w:r>
          <w:r w:rsidRPr="00C16227">
            <w:rPr>
              <w:rFonts w:cs="Arial"/>
              <w:i/>
              <w:spacing w:val="-2"/>
              <w:w w:val="110"/>
            </w:rPr>
            <w:t>tif</w:t>
          </w:r>
          <w:r w:rsidRPr="00C16227">
            <w:rPr>
              <w:rFonts w:cs="Arial"/>
              <w:i/>
              <w:spacing w:val="5"/>
              <w:w w:val="110"/>
            </w:rPr>
            <w:t xml:space="preserve"> </w:t>
          </w:r>
          <w:r w:rsidRPr="00C16227">
            <w:rPr>
              <w:rFonts w:cs="Arial"/>
              <w:i/>
              <w:w w:val="110"/>
            </w:rPr>
            <w:t>de</w:t>
          </w:r>
          <w:r w:rsidRPr="00C16227">
            <w:rPr>
              <w:rFonts w:cs="Arial"/>
              <w:i/>
              <w:spacing w:val="-1"/>
              <w:w w:val="110"/>
            </w:rPr>
            <w:t xml:space="preserve"> </w:t>
          </w:r>
          <w:r w:rsidRPr="00C16227">
            <w:rPr>
              <w:rFonts w:cs="Arial"/>
              <w:i/>
              <w:spacing w:val="-3"/>
              <w:w w:val="110"/>
            </w:rPr>
            <w:t>l</w:t>
          </w:r>
          <w:r w:rsidRPr="00C16227">
            <w:rPr>
              <w:rFonts w:cs="Arial"/>
              <w:i/>
              <w:spacing w:val="-2"/>
              <w:w w:val="110"/>
            </w:rPr>
            <w:t>a f</w:t>
          </w:r>
          <w:r w:rsidRPr="00C16227">
            <w:rPr>
              <w:rFonts w:cs="Arial"/>
              <w:i/>
              <w:spacing w:val="-1"/>
              <w:w w:val="110"/>
            </w:rPr>
            <w:t>o</w:t>
          </w:r>
          <w:r w:rsidRPr="00C16227">
            <w:rPr>
              <w:rFonts w:cs="Arial"/>
              <w:i/>
              <w:spacing w:val="-2"/>
              <w:w w:val="110"/>
            </w:rPr>
            <w:t>rm</w:t>
          </w:r>
          <w:r w:rsidRPr="00C16227">
            <w:rPr>
              <w:rFonts w:cs="Arial"/>
              <w:i/>
              <w:spacing w:val="-1"/>
              <w:w w:val="110"/>
            </w:rPr>
            <w:t>a</w:t>
          </w:r>
          <w:r w:rsidRPr="00C16227">
            <w:rPr>
              <w:rFonts w:cs="Arial"/>
              <w:i/>
              <w:spacing w:val="-2"/>
              <w:w w:val="110"/>
            </w:rPr>
            <w:t>ti</w:t>
          </w:r>
          <w:r w:rsidRPr="00C16227">
            <w:rPr>
              <w:rFonts w:cs="Arial"/>
              <w:i/>
              <w:spacing w:val="-1"/>
              <w:w w:val="110"/>
            </w:rPr>
            <w:t>on</w:t>
          </w:r>
          <w:r w:rsidRPr="00C16227">
            <w:rPr>
              <w:rFonts w:cs="Arial"/>
              <w:i/>
              <w:w w:val="110"/>
            </w:rPr>
            <w:t xml:space="preserve"> :</w:t>
          </w:r>
          <w:r w:rsidRPr="00C16227">
            <w:rPr>
              <w:rFonts w:cs="Arial"/>
              <w:i/>
              <w:spacing w:val="1"/>
              <w:w w:val="110"/>
            </w:rPr>
            <w:t xml:space="preserve"> </w:t>
          </w:r>
          <w:r w:rsidRPr="00C16227">
            <w:rPr>
              <w:rFonts w:cs="Arial"/>
              <w:i/>
              <w:spacing w:val="-1"/>
              <w:w w:val="110"/>
            </w:rPr>
            <w:t>ges</w:t>
          </w:r>
          <w:r w:rsidRPr="00C16227">
            <w:rPr>
              <w:rFonts w:cs="Arial"/>
              <w:i/>
              <w:spacing w:val="-2"/>
              <w:w w:val="110"/>
            </w:rPr>
            <w:t>ti</w:t>
          </w:r>
          <w:r w:rsidRPr="00C16227">
            <w:rPr>
              <w:rFonts w:cs="Arial"/>
              <w:i/>
              <w:spacing w:val="-1"/>
              <w:w w:val="110"/>
            </w:rPr>
            <w:t>onna</w:t>
          </w:r>
          <w:r w:rsidRPr="00C16227">
            <w:rPr>
              <w:rFonts w:cs="Arial"/>
              <w:i/>
              <w:spacing w:val="-2"/>
              <w:w w:val="110"/>
            </w:rPr>
            <w:t>ir</w:t>
          </w:r>
          <w:r w:rsidRPr="00C16227">
            <w:rPr>
              <w:rFonts w:cs="Arial"/>
              <w:i/>
              <w:spacing w:val="-1"/>
              <w:w w:val="110"/>
            </w:rPr>
            <w:t>e des</w:t>
          </w:r>
          <w:r w:rsidRPr="00C16227">
            <w:rPr>
              <w:rFonts w:cs="Arial"/>
              <w:i/>
              <w:spacing w:val="1"/>
              <w:w w:val="110"/>
            </w:rPr>
            <w:t xml:space="preserve"> </w:t>
          </w:r>
          <w:r w:rsidRPr="00C16227">
            <w:rPr>
              <w:rFonts w:cs="Arial"/>
              <w:i/>
              <w:spacing w:val="-1"/>
              <w:w w:val="110"/>
            </w:rPr>
            <w:t>R</w:t>
          </w:r>
          <w:r w:rsidRPr="00C16227">
            <w:rPr>
              <w:rFonts w:cs="Arial"/>
              <w:i/>
              <w:spacing w:val="-2"/>
              <w:w w:val="110"/>
            </w:rPr>
            <w:t>H</w:t>
          </w:r>
          <w:r w:rsidRPr="00C16227">
            <w:rPr>
              <w:rFonts w:cs="Arial"/>
              <w:i/>
              <w:spacing w:val="-1"/>
              <w:w w:val="110"/>
            </w:rPr>
            <w:t>,</w:t>
          </w:r>
          <w:r w:rsidRPr="00C16227">
            <w:rPr>
              <w:rFonts w:cs="Arial"/>
              <w:i/>
              <w:w w:val="110"/>
            </w:rPr>
            <w:t xml:space="preserve"> </w:t>
          </w:r>
          <w:r w:rsidRPr="00C16227">
            <w:rPr>
              <w:rFonts w:cs="Arial"/>
              <w:i/>
              <w:spacing w:val="-1"/>
              <w:w w:val="110"/>
            </w:rPr>
            <w:t>agen</w:t>
          </w:r>
          <w:r w:rsidRPr="00C16227">
            <w:rPr>
              <w:rFonts w:cs="Arial"/>
              <w:i/>
              <w:spacing w:val="-2"/>
              <w:w w:val="110"/>
            </w:rPr>
            <w:t>t</w:t>
          </w:r>
          <w:r w:rsidRPr="00C16227">
            <w:rPr>
              <w:rFonts w:cs="Arial"/>
              <w:i/>
              <w:spacing w:val="1"/>
              <w:w w:val="110"/>
            </w:rPr>
            <w:t xml:space="preserve"> </w:t>
          </w:r>
          <w:r w:rsidRPr="00C16227">
            <w:rPr>
              <w:rFonts w:cs="Arial"/>
              <w:i/>
              <w:spacing w:val="-1"/>
              <w:w w:val="110"/>
            </w:rPr>
            <w:t>ad</w:t>
          </w:r>
          <w:r w:rsidRPr="00C16227">
            <w:rPr>
              <w:rFonts w:cs="Arial"/>
              <w:i/>
              <w:spacing w:val="-2"/>
              <w:w w:val="110"/>
            </w:rPr>
            <w:t>mi</w:t>
          </w:r>
          <w:r w:rsidRPr="00C16227">
            <w:rPr>
              <w:rFonts w:cs="Arial"/>
              <w:i/>
              <w:spacing w:val="-1"/>
              <w:w w:val="110"/>
            </w:rPr>
            <w:t>n</w:t>
          </w:r>
          <w:r w:rsidRPr="00C16227">
            <w:rPr>
              <w:rFonts w:cs="Arial"/>
              <w:i/>
              <w:spacing w:val="-2"/>
              <w:w w:val="110"/>
            </w:rPr>
            <w:t>i</w:t>
          </w:r>
          <w:r w:rsidRPr="00C16227">
            <w:rPr>
              <w:rFonts w:cs="Arial"/>
              <w:i/>
              <w:spacing w:val="-1"/>
              <w:w w:val="110"/>
            </w:rPr>
            <w:t>s</w:t>
          </w:r>
          <w:r w:rsidRPr="00C16227">
            <w:rPr>
              <w:rFonts w:cs="Arial"/>
              <w:i/>
              <w:spacing w:val="-2"/>
              <w:w w:val="110"/>
            </w:rPr>
            <w:t>tr</w:t>
          </w:r>
          <w:r w:rsidRPr="00C16227">
            <w:rPr>
              <w:rFonts w:cs="Arial"/>
              <w:i/>
              <w:spacing w:val="-1"/>
              <w:w w:val="110"/>
            </w:rPr>
            <w:t>a</w:t>
          </w:r>
          <w:r w:rsidRPr="00C16227">
            <w:rPr>
              <w:rFonts w:cs="Arial"/>
              <w:i/>
              <w:spacing w:val="-2"/>
              <w:w w:val="110"/>
            </w:rPr>
            <w:t>tif</w:t>
          </w:r>
          <w:r w:rsidRPr="00C16227">
            <w:rPr>
              <w:rFonts w:cs="Arial"/>
              <w:i/>
              <w:spacing w:val="5"/>
              <w:w w:val="110"/>
            </w:rPr>
            <w:t xml:space="preserve"> </w:t>
          </w:r>
          <w:r w:rsidRPr="00C16227">
            <w:rPr>
              <w:rFonts w:cs="Arial"/>
              <w:i/>
              <w:spacing w:val="-1"/>
              <w:w w:val="110"/>
            </w:rPr>
            <w:t>ou</w:t>
          </w:r>
          <w:r w:rsidRPr="00C16227">
            <w:rPr>
              <w:rFonts w:cs="Arial"/>
              <w:i/>
              <w:spacing w:val="-3"/>
              <w:w w:val="110"/>
            </w:rPr>
            <w:t xml:space="preserve"> </w:t>
          </w:r>
          <w:r w:rsidRPr="00C16227">
            <w:rPr>
              <w:rFonts w:cs="Arial"/>
              <w:i/>
              <w:spacing w:val="-1"/>
              <w:w w:val="110"/>
            </w:rPr>
            <w:t>un</w:t>
          </w:r>
          <w:r w:rsidRPr="00C16227">
            <w:rPr>
              <w:rFonts w:cs="Arial"/>
              <w:i/>
              <w:w w:val="110"/>
            </w:rPr>
            <w:t xml:space="preserve"> </w:t>
          </w:r>
          <w:r w:rsidRPr="00C16227">
            <w:rPr>
              <w:rFonts w:cs="Arial"/>
              <w:i/>
              <w:spacing w:val="-1"/>
              <w:w w:val="110"/>
            </w:rPr>
            <w:t>au</w:t>
          </w:r>
          <w:r w:rsidRPr="00C16227">
            <w:rPr>
              <w:rFonts w:cs="Arial"/>
              <w:i/>
              <w:spacing w:val="-2"/>
              <w:w w:val="110"/>
            </w:rPr>
            <w:t>tr</w:t>
          </w:r>
          <w:r w:rsidRPr="00C16227">
            <w:rPr>
              <w:rFonts w:cs="Arial"/>
              <w:i/>
              <w:spacing w:val="-1"/>
              <w:w w:val="110"/>
            </w:rPr>
            <w:t>e</w:t>
          </w:r>
          <w:r w:rsidRPr="00C16227">
            <w:rPr>
              <w:rFonts w:cs="Arial"/>
              <w:i/>
              <w:spacing w:val="1"/>
              <w:w w:val="110"/>
            </w:rPr>
            <w:t xml:space="preserve"> </w:t>
          </w:r>
          <w:r w:rsidRPr="00C16227">
            <w:rPr>
              <w:rFonts w:cs="Arial"/>
              <w:i/>
              <w:spacing w:val="-1"/>
              <w:w w:val="110"/>
            </w:rPr>
            <w:t>agen</w:t>
          </w:r>
          <w:r w:rsidRPr="00C16227">
            <w:rPr>
              <w:rFonts w:cs="Arial"/>
              <w:i/>
              <w:spacing w:val="-2"/>
              <w:w w:val="110"/>
            </w:rPr>
            <w:t>t.</w:t>
          </w:r>
        </w:p>
      </w:sdtContent>
    </w:sdt>
    <w:p w14:paraId="09AB4E3C" w14:textId="77777777" w:rsidR="00563AED" w:rsidRPr="00C16227" w:rsidRDefault="00563AED" w:rsidP="00E14790">
      <w:pPr>
        <w:spacing w:after="120"/>
        <w:rPr>
          <w:rFonts w:cs="Arial"/>
        </w:rPr>
      </w:pPr>
    </w:p>
    <w:p w14:paraId="0BE4FE36" w14:textId="77777777" w:rsidR="00563AED" w:rsidRPr="006751F8" w:rsidRDefault="00563AED" w:rsidP="007D6119">
      <w:pPr>
        <w:pStyle w:val="Paragraphedeliste"/>
        <w:widowControl w:val="0"/>
        <w:numPr>
          <w:ilvl w:val="0"/>
          <w:numId w:val="15"/>
        </w:numPr>
        <w:kinsoku w:val="0"/>
        <w:overflowPunct w:val="0"/>
        <w:autoSpaceDE w:val="0"/>
        <w:autoSpaceDN w:val="0"/>
        <w:adjustRightInd w:val="0"/>
        <w:spacing w:before="72" w:after="240"/>
        <w:ind w:left="425" w:hanging="425"/>
        <w:contextualSpacing w:val="0"/>
        <w:outlineLvl w:val="1"/>
        <w:rPr>
          <w:rFonts w:eastAsia="Times New Roman" w:cs="Arial"/>
          <w:b/>
          <w:w w:val="115"/>
          <w:lang w:eastAsia="fr-FR"/>
        </w:rPr>
      </w:pPr>
      <w:bookmarkStart w:id="25" w:name="_Toc157762585"/>
      <w:r w:rsidRPr="006751F8">
        <w:rPr>
          <w:rFonts w:eastAsia="Times New Roman" w:cs="Arial"/>
          <w:b/>
          <w:w w:val="115"/>
          <w:lang w:eastAsia="fr-FR"/>
        </w:rPr>
        <w:t>La prise en charge des frais pédagogiques</w:t>
      </w:r>
      <w:bookmarkEnd w:id="25"/>
    </w:p>
    <w:sdt>
      <w:sdtPr>
        <w:rPr>
          <w:rFonts w:cs="Arial"/>
          <w:i/>
        </w:rPr>
        <w:id w:val="-972828568"/>
      </w:sdtPr>
      <w:sdtEndPr/>
      <w:sdtContent>
        <w:p w14:paraId="6AF909BF" w14:textId="77777777" w:rsidR="00563AED" w:rsidRPr="00B15DCC" w:rsidRDefault="00563AED" w:rsidP="0018714D">
          <w:pPr>
            <w:pStyle w:val="Corpsdetexte"/>
            <w:kinsoku w:val="0"/>
            <w:overflowPunct w:val="0"/>
            <w:spacing w:before="181"/>
            <w:ind w:left="148"/>
            <w:rPr>
              <w:rFonts w:eastAsia="Times New Roman" w:cs="Arial"/>
              <w:i/>
              <w:lang w:eastAsia="fr-FR"/>
            </w:rPr>
          </w:pPr>
          <w:r w:rsidRPr="00B15DCC">
            <w:rPr>
              <w:rFonts w:eastAsia="Times New Roman" w:cs="Arial"/>
              <w:i/>
              <w:spacing w:val="-2"/>
              <w:w w:val="115"/>
              <w:lang w:eastAsia="fr-FR"/>
            </w:rPr>
            <w:t>L</w:t>
          </w:r>
          <w:r w:rsidRPr="00B15DCC">
            <w:rPr>
              <w:rFonts w:eastAsia="Times New Roman" w:cs="Arial"/>
              <w:i/>
              <w:spacing w:val="-1"/>
              <w:w w:val="115"/>
              <w:lang w:eastAsia="fr-FR"/>
            </w:rPr>
            <w:t>a</w:t>
          </w:r>
          <w:r w:rsidRPr="00B15DCC">
            <w:rPr>
              <w:rFonts w:eastAsia="Times New Roman" w:cs="Arial"/>
              <w:i/>
              <w:spacing w:val="-17"/>
              <w:w w:val="115"/>
              <w:lang w:eastAsia="fr-FR"/>
            </w:rPr>
            <w:t xml:space="preserve"> </w:t>
          </w:r>
          <w:r w:rsidRPr="00B15DCC">
            <w:rPr>
              <w:rFonts w:eastAsia="Times New Roman" w:cs="Arial"/>
              <w:i/>
              <w:spacing w:val="-1"/>
              <w:w w:val="115"/>
              <w:lang w:eastAsia="fr-FR"/>
            </w:rPr>
            <w:t>c</w:t>
          </w:r>
          <w:r w:rsidRPr="00B15DCC">
            <w:rPr>
              <w:rFonts w:eastAsia="Times New Roman" w:cs="Arial"/>
              <w:i/>
              <w:spacing w:val="-2"/>
              <w:w w:val="115"/>
              <w:lang w:eastAsia="fr-FR"/>
            </w:rPr>
            <w:t>oll</w:t>
          </w:r>
          <w:r w:rsidRPr="00B15DCC">
            <w:rPr>
              <w:rFonts w:eastAsia="Times New Roman" w:cs="Arial"/>
              <w:i/>
              <w:spacing w:val="-1"/>
              <w:w w:val="115"/>
              <w:lang w:eastAsia="fr-FR"/>
            </w:rPr>
            <w:t>ec</w:t>
          </w:r>
          <w:r w:rsidRPr="00B15DCC">
            <w:rPr>
              <w:rFonts w:eastAsia="Times New Roman" w:cs="Arial"/>
              <w:i/>
              <w:spacing w:val="-2"/>
              <w:w w:val="115"/>
              <w:lang w:eastAsia="fr-FR"/>
            </w:rPr>
            <w:t>tivit</w:t>
          </w:r>
          <w:r w:rsidRPr="00B15DCC">
            <w:rPr>
              <w:rFonts w:eastAsia="Times New Roman" w:cs="Arial"/>
              <w:i/>
              <w:spacing w:val="-1"/>
              <w:w w:val="115"/>
              <w:lang w:eastAsia="fr-FR"/>
            </w:rPr>
            <w:t>é</w:t>
          </w:r>
          <w:r w:rsidRPr="00B15DCC">
            <w:rPr>
              <w:rFonts w:eastAsia="Times New Roman" w:cs="Arial"/>
              <w:i/>
              <w:spacing w:val="-18"/>
              <w:w w:val="115"/>
              <w:lang w:eastAsia="fr-FR"/>
            </w:rPr>
            <w:t xml:space="preserve"> </w:t>
          </w:r>
          <w:r w:rsidRPr="00B15DCC">
            <w:rPr>
              <w:rFonts w:eastAsia="Times New Roman" w:cs="Arial"/>
              <w:i/>
              <w:spacing w:val="-2"/>
              <w:w w:val="115"/>
              <w:lang w:eastAsia="fr-FR"/>
            </w:rPr>
            <w:t>p</w:t>
          </w:r>
          <w:r w:rsidRPr="00B15DCC">
            <w:rPr>
              <w:rFonts w:eastAsia="Times New Roman" w:cs="Arial"/>
              <w:i/>
              <w:spacing w:val="-1"/>
              <w:w w:val="115"/>
              <w:lang w:eastAsia="fr-FR"/>
            </w:rPr>
            <w:t>e</w:t>
          </w:r>
          <w:r w:rsidRPr="00B15DCC">
            <w:rPr>
              <w:rFonts w:eastAsia="Times New Roman" w:cs="Arial"/>
              <w:i/>
              <w:spacing w:val="-2"/>
              <w:w w:val="115"/>
              <w:lang w:eastAsia="fr-FR"/>
            </w:rPr>
            <w:t>ut</w:t>
          </w:r>
          <w:r w:rsidRPr="00B15DCC">
            <w:rPr>
              <w:rFonts w:eastAsia="Times New Roman" w:cs="Arial"/>
              <w:i/>
              <w:spacing w:val="-16"/>
              <w:w w:val="115"/>
              <w:lang w:eastAsia="fr-FR"/>
            </w:rPr>
            <w:t xml:space="preserve"> </w:t>
          </w:r>
          <w:r w:rsidRPr="00B15DCC">
            <w:rPr>
              <w:rFonts w:eastAsia="Times New Roman" w:cs="Arial"/>
              <w:i/>
              <w:spacing w:val="-2"/>
              <w:w w:val="115"/>
              <w:lang w:eastAsia="fr-FR"/>
            </w:rPr>
            <w:t>pr</w:t>
          </w:r>
          <w:r w:rsidRPr="00B15DCC">
            <w:rPr>
              <w:rFonts w:eastAsia="Times New Roman" w:cs="Arial"/>
              <w:i/>
              <w:spacing w:val="-1"/>
              <w:w w:val="115"/>
              <w:lang w:eastAsia="fr-FR"/>
            </w:rPr>
            <w:t>éc</w:t>
          </w:r>
          <w:r w:rsidRPr="00B15DCC">
            <w:rPr>
              <w:rFonts w:eastAsia="Times New Roman" w:cs="Arial"/>
              <w:i/>
              <w:spacing w:val="-2"/>
              <w:w w:val="115"/>
              <w:lang w:eastAsia="fr-FR"/>
            </w:rPr>
            <w:t>i</w:t>
          </w:r>
          <w:r w:rsidRPr="00B15DCC">
            <w:rPr>
              <w:rFonts w:eastAsia="Times New Roman" w:cs="Arial"/>
              <w:i/>
              <w:spacing w:val="-1"/>
              <w:w w:val="115"/>
              <w:lang w:eastAsia="fr-FR"/>
            </w:rPr>
            <w:t>se</w:t>
          </w:r>
          <w:r w:rsidRPr="00B15DCC">
            <w:rPr>
              <w:rFonts w:eastAsia="Times New Roman" w:cs="Arial"/>
              <w:i/>
              <w:spacing w:val="-2"/>
              <w:w w:val="115"/>
              <w:lang w:eastAsia="fr-FR"/>
            </w:rPr>
            <w:t>r</w:t>
          </w:r>
          <w:r w:rsidRPr="00B15DCC">
            <w:rPr>
              <w:rFonts w:eastAsia="Times New Roman" w:cs="Arial"/>
              <w:i/>
              <w:spacing w:val="-18"/>
              <w:w w:val="115"/>
              <w:lang w:eastAsia="fr-FR"/>
            </w:rPr>
            <w:t xml:space="preserve"> </w:t>
          </w:r>
          <w:r w:rsidRPr="00B15DCC">
            <w:rPr>
              <w:rFonts w:eastAsia="Times New Roman" w:cs="Arial"/>
              <w:i/>
              <w:w w:val="115"/>
              <w:lang w:eastAsia="fr-FR"/>
            </w:rPr>
            <w:t>sa</w:t>
          </w:r>
          <w:r w:rsidRPr="00B15DCC">
            <w:rPr>
              <w:rFonts w:eastAsia="Times New Roman" w:cs="Arial"/>
              <w:i/>
              <w:spacing w:val="-19"/>
              <w:w w:val="115"/>
              <w:lang w:eastAsia="fr-FR"/>
            </w:rPr>
            <w:t xml:space="preserve"> </w:t>
          </w:r>
          <w:r w:rsidRPr="00B15DCC">
            <w:rPr>
              <w:rFonts w:eastAsia="Times New Roman" w:cs="Arial"/>
              <w:i/>
              <w:spacing w:val="-2"/>
              <w:w w:val="115"/>
              <w:lang w:eastAsia="fr-FR"/>
            </w:rPr>
            <w:t>po</w:t>
          </w:r>
          <w:r w:rsidRPr="00B15DCC">
            <w:rPr>
              <w:rFonts w:eastAsia="Times New Roman" w:cs="Arial"/>
              <w:i/>
              <w:spacing w:val="-1"/>
              <w:w w:val="115"/>
              <w:lang w:eastAsia="fr-FR"/>
            </w:rPr>
            <w:t>s</w:t>
          </w:r>
          <w:r w:rsidRPr="00B15DCC">
            <w:rPr>
              <w:rFonts w:eastAsia="Times New Roman" w:cs="Arial"/>
              <w:i/>
              <w:spacing w:val="-2"/>
              <w:w w:val="115"/>
              <w:lang w:eastAsia="fr-FR"/>
            </w:rPr>
            <w:t>ition</w:t>
          </w:r>
          <w:r w:rsidRPr="00B15DCC">
            <w:rPr>
              <w:rFonts w:eastAsia="Times New Roman" w:cs="Arial"/>
              <w:i/>
              <w:spacing w:val="-20"/>
              <w:w w:val="115"/>
              <w:lang w:eastAsia="fr-FR"/>
            </w:rPr>
            <w:t xml:space="preserve"> </w:t>
          </w:r>
          <w:r w:rsidRPr="00B15DCC">
            <w:rPr>
              <w:rFonts w:eastAsia="Times New Roman" w:cs="Arial"/>
              <w:i/>
              <w:w w:val="115"/>
              <w:lang w:eastAsia="fr-FR"/>
            </w:rPr>
            <w:t>face</w:t>
          </w:r>
          <w:r w:rsidRPr="00B15DCC">
            <w:rPr>
              <w:rFonts w:eastAsia="Times New Roman" w:cs="Arial"/>
              <w:i/>
              <w:spacing w:val="-19"/>
              <w:w w:val="115"/>
              <w:lang w:eastAsia="fr-FR"/>
            </w:rPr>
            <w:t xml:space="preserve"> </w:t>
          </w:r>
          <w:r w:rsidRPr="00B15DCC">
            <w:rPr>
              <w:rFonts w:eastAsia="Times New Roman" w:cs="Arial"/>
              <w:i/>
              <w:w w:val="115"/>
              <w:lang w:eastAsia="fr-FR"/>
            </w:rPr>
            <w:t>à</w:t>
          </w:r>
          <w:r w:rsidRPr="00B15DCC">
            <w:rPr>
              <w:rFonts w:eastAsia="Times New Roman" w:cs="Arial"/>
              <w:i/>
              <w:spacing w:val="-19"/>
              <w:w w:val="115"/>
              <w:lang w:eastAsia="fr-FR"/>
            </w:rPr>
            <w:t xml:space="preserve"> </w:t>
          </w:r>
          <w:r w:rsidRPr="00B15DCC">
            <w:rPr>
              <w:rFonts w:eastAsia="Times New Roman" w:cs="Arial"/>
              <w:i/>
              <w:w w:val="115"/>
              <w:lang w:eastAsia="fr-FR"/>
            </w:rPr>
            <w:t>la</w:t>
          </w:r>
          <w:r w:rsidRPr="00B15DCC">
            <w:rPr>
              <w:rFonts w:eastAsia="Times New Roman" w:cs="Arial"/>
              <w:i/>
              <w:spacing w:val="-20"/>
              <w:w w:val="115"/>
              <w:lang w:eastAsia="fr-FR"/>
            </w:rPr>
            <w:t xml:space="preserve"> </w:t>
          </w:r>
          <w:r w:rsidRPr="00B15DCC">
            <w:rPr>
              <w:rFonts w:eastAsia="Times New Roman" w:cs="Arial"/>
              <w:i/>
              <w:spacing w:val="-2"/>
              <w:w w:val="115"/>
              <w:lang w:eastAsia="fr-FR"/>
            </w:rPr>
            <w:t>pri</w:t>
          </w:r>
          <w:r w:rsidRPr="00B15DCC">
            <w:rPr>
              <w:rFonts w:eastAsia="Times New Roman" w:cs="Arial"/>
              <w:i/>
              <w:spacing w:val="-1"/>
              <w:w w:val="115"/>
              <w:lang w:eastAsia="fr-FR"/>
            </w:rPr>
            <w:t>se</w:t>
          </w:r>
          <w:r w:rsidRPr="00B15DCC">
            <w:rPr>
              <w:rFonts w:eastAsia="Times New Roman" w:cs="Arial"/>
              <w:i/>
              <w:spacing w:val="-18"/>
              <w:w w:val="115"/>
              <w:lang w:eastAsia="fr-FR"/>
            </w:rPr>
            <w:t xml:space="preserve"> </w:t>
          </w:r>
          <w:r w:rsidRPr="00B15DCC">
            <w:rPr>
              <w:rFonts w:eastAsia="Times New Roman" w:cs="Arial"/>
              <w:i/>
              <w:w w:val="115"/>
              <w:lang w:eastAsia="fr-FR"/>
            </w:rPr>
            <w:t>en</w:t>
          </w:r>
          <w:r w:rsidRPr="00B15DCC">
            <w:rPr>
              <w:rFonts w:eastAsia="Times New Roman" w:cs="Arial"/>
              <w:i/>
              <w:spacing w:val="-21"/>
              <w:w w:val="115"/>
              <w:lang w:eastAsia="fr-FR"/>
            </w:rPr>
            <w:t xml:space="preserve"> </w:t>
          </w:r>
          <w:r w:rsidRPr="00B15DCC">
            <w:rPr>
              <w:rFonts w:eastAsia="Times New Roman" w:cs="Arial"/>
              <w:i/>
              <w:w w:val="115"/>
              <w:lang w:eastAsia="fr-FR"/>
            </w:rPr>
            <w:t>charge</w:t>
          </w:r>
          <w:r w:rsidRPr="00B15DCC">
            <w:rPr>
              <w:rFonts w:eastAsia="Times New Roman" w:cs="Arial"/>
              <w:i/>
              <w:spacing w:val="-19"/>
              <w:w w:val="115"/>
              <w:lang w:eastAsia="fr-FR"/>
            </w:rPr>
            <w:t xml:space="preserve"> </w:t>
          </w:r>
          <w:r w:rsidRPr="00B15DCC">
            <w:rPr>
              <w:rFonts w:eastAsia="Times New Roman" w:cs="Arial"/>
              <w:i/>
              <w:spacing w:val="-2"/>
              <w:w w:val="115"/>
              <w:lang w:eastAsia="fr-FR"/>
            </w:rPr>
            <w:t>d</w:t>
          </w:r>
          <w:r w:rsidRPr="00B15DCC">
            <w:rPr>
              <w:rFonts w:eastAsia="Times New Roman" w:cs="Arial"/>
              <w:i/>
              <w:spacing w:val="-1"/>
              <w:w w:val="115"/>
              <w:lang w:eastAsia="fr-FR"/>
            </w:rPr>
            <w:t>es</w:t>
          </w:r>
          <w:r w:rsidRPr="00B15DCC">
            <w:rPr>
              <w:rFonts w:eastAsia="Times New Roman" w:cs="Arial"/>
              <w:i/>
              <w:spacing w:val="-18"/>
              <w:w w:val="115"/>
              <w:lang w:eastAsia="fr-FR"/>
            </w:rPr>
            <w:t xml:space="preserve"> </w:t>
          </w:r>
          <w:r w:rsidRPr="00B15DCC">
            <w:rPr>
              <w:rFonts w:eastAsia="Times New Roman" w:cs="Arial"/>
              <w:i/>
              <w:spacing w:val="-1"/>
              <w:w w:val="115"/>
              <w:lang w:eastAsia="fr-FR"/>
            </w:rPr>
            <w:t>c</w:t>
          </w:r>
          <w:r w:rsidRPr="00B15DCC">
            <w:rPr>
              <w:rFonts w:eastAsia="Times New Roman" w:cs="Arial"/>
              <w:i/>
              <w:spacing w:val="-2"/>
              <w:w w:val="115"/>
              <w:lang w:eastAsia="fr-FR"/>
            </w:rPr>
            <w:t>oût</w:t>
          </w:r>
          <w:r w:rsidRPr="00B15DCC">
            <w:rPr>
              <w:rFonts w:eastAsia="Times New Roman" w:cs="Arial"/>
              <w:i/>
              <w:spacing w:val="-1"/>
              <w:w w:val="115"/>
              <w:lang w:eastAsia="fr-FR"/>
            </w:rPr>
            <w:t>s</w:t>
          </w:r>
          <w:r w:rsidRPr="00B15DCC">
            <w:rPr>
              <w:rFonts w:eastAsia="Times New Roman" w:cs="Arial"/>
              <w:i/>
              <w:spacing w:val="-19"/>
              <w:w w:val="115"/>
              <w:lang w:eastAsia="fr-FR"/>
            </w:rPr>
            <w:t xml:space="preserve"> </w:t>
          </w:r>
          <w:r w:rsidRPr="00B15DCC">
            <w:rPr>
              <w:rFonts w:eastAsia="Times New Roman" w:cs="Arial"/>
              <w:i/>
              <w:w w:val="115"/>
              <w:lang w:eastAsia="fr-FR"/>
            </w:rPr>
            <w:t>de</w:t>
          </w:r>
          <w:r w:rsidRPr="00B15DCC">
            <w:rPr>
              <w:rFonts w:eastAsia="Times New Roman" w:cs="Arial"/>
              <w:i/>
              <w:spacing w:val="-18"/>
              <w:w w:val="115"/>
              <w:lang w:eastAsia="fr-FR"/>
            </w:rPr>
            <w:t xml:space="preserve"> </w:t>
          </w:r>
          <w:r w:rsidRPr="00B15DCC">
            <w:rPr>
              <w:rFonts w:eastAsia="Times New Roman" w:cs="Arial"/>
              <w:i/>
              <w:spacing w:val="-2"/>
              <w:w w:val="115"/>
              <w:lang w:eastAsia="fr-FR"/>
            </w:rPr>
            <w:t>form</w:t>
          </w:r>
          <w:r w:rsidRPr="00B15DCC">
            <w:rPr>
              <w:rFonts w:eastAsia="Times New Roman" w:cs="Arial"/>
              <w:i/>
              <w:spacing w:val="-1"/>
              <w:w w:val="115"/>
              <w:lang w:eastAsia="fr-FR"/>
            </w:rPr>
            <w:t>a</w:t>
          </w:r>
          <w:r w:rsidRPr="00B15DCC">
            <w:rPr>
              <w:rFonts w:eastAsia="Times New Roman" w:cs="Arial"/>
              <w:i/>
              <w:spacing w:val="-2"/>
              <w:w w:val="115"/>
              <w:lang w:eastAsia="fr-FR"/>
            </w:rPr>
            <w:t xml:space="preserve">tion : </w:t>
          </w:r>
        </w:p>
        <w:p w14:paraId="6EF7E410" w14:textId="4D885BE2" w:rsidR="00563AED" w:rsidRPr="00B15DCC" w:rsidRDefault="00563AED" w:rsidP="0018714D">
          <w:pPr>
            <w:widowControl w:val="0"/>
            <w:kinsoku w:val="0"/>
            <w:overflowPunct w:val="0"/>
            <w:autoSpaceDE w:val="0"/>
            <w:autoSpaceDN w:val="0"/>
            <w:adjustRightInd w:val="0"/>
            <w:spacing w:after="120" w:line="258" w:lineRule="auto"/>
            <w:ind w:right="399"/>
            <w:rPr>
              <w:rFonts w:eastAsia="Times New Roman" w:cs="Arial"/>
              <w:i/>
              <w:spacing w:val="-1"/>
              <w:w w:val="110"/>
              <w:lang w:eastAsia="fr-FR"/>
            </w:rPr>
          </w:pPr>
          <w:r w:rsidRPr="00B15DCC">
            <w:rPr>
              <w:rFonts w:eastAsia="Times New Roman" w:cs="Arial"/>
              <w:i/>
              <w:spacing w:val="-2"/>
              <w:w w:val="110"/>
              <w:lang w:eastAsia="fr-FR"/>
            </w:rPr>
            <w:t>D</w:t>
          </w:r>
          <w:r w:rsidRPr="00B15DCC">
            <w:rPr>
              <w:rFonts w:eastAsia="Times New Roman" w:cs="Arial"/>
              <w:i/>
              <w:spacing w:val="-1"/>
              <w:w w:val="110"/>
              <w:lang w:eastAsia="fr-FR"/>
            </w:rPr>
            <w:t>ans</w:t>
          </w:r>
          <w:r w:rsidRPr="00B15DCC">
            <w:rPr>
              <w:rFonts w:eastAsia="Times New Roman" w:cs="Arial"/>
              <w:i/>
              <w:spacing w:val="3"/>
              <w:w w:val="110"/>
              <w:lang w:eastAsia="fr-FR"/>
            </w:rPr>
            <w:t xml:space="preserve"> </w:t>
          </w:r>
          <w:r w:rsidRPr="00B15DCC">
            <w:rPr>
              <w:rFonts w:eastAsia="Times New Roman" w:cs="Arial"/>
              <w:i/>
              <w:spacing w:val="-3"/>
              <w:w w:val="110"/>
              <w:lang w:eastAsia="fr-FR"/>
            </w:rPr>
            <w:t>l</w:t>
          </w:r>
          <w:r w:rsidRPr="00B15DCC">
            <w:rPr>
              <w:rFonts w:eastAsia="Times New Roman" w:cs="Arial"/>
              <w:i/>
              <w:spacing w:val="-2"/>
              <w:w w:val="110"/>
              <w:lang w:eastAsia="fr-FR"/>
            </w:rPr>
            <w:t>e</w:t>
          </w:r>
          <w:r w:rsidRPr="00B15DCC">
            <w:rPr>
              <w:rFonts w:eastAsia="Times New Roman" w:cs="Arial"/>
              <w:i/>
              <w:spacing w:val="1"/>
              <w:w w:val="110"/>
              <w:lang w:eastAsia="fr-FR"/>
            </w:rPr>
            <w:t xml:space="preserve"> </w:t>
          </w:r>
          <w:r w:rsidRPr="00B15DCC">
            <w:rPr>
              <w:rFonts w:eastAsia="Times New Roman" w:cs="Arial"/>
              <w:i/>
              <w:w w:val="110"/>
              <w:lang w:eastAsia="fr-FR"/>
            </w:rPr>
            <w:t>cas</w:t>
          </w:r>
          <w:r w:rsidRPr="00B15DCC">
            <w:rPr>
              <w:rFonts w:eastAsia="Times New Roman" w:cs="Arial"/>
              <w:i/>
              <w:spacing w:val="-1"/>
              <w:w w:val="110"/>
              <w:lang w:eastAsia="fr-FR"/>
            </w:rPr>
            <w:t xml:space="preserve"> </w:t>
          </w:r>
          <w:r w:rsidR="00FF0C38" w:rsidRPr="00B15DCC">
            <w:rPr>
              <w:rFonts w:eastAsia="Times New Roman" w:cs="Arial"/>
              <w:i/>
              <w:spacing w:val="-1"/>
              <w:w w:val="110"/>
              <w:lang w:eastAsia="fr-FR"/>
            </w:rPr>
            <w:t xml:space="preserve">d’un congé de formation professionnelle, </w:t>
          </w:r>
          <w:r w:rsidRPr="00B15DCC">
            <w:rPr>
              <w:rFonts w:eastAsia="Times New Roman" w:cs="Arial"/>
              <w:i/>
              <w:spacing w:val="-1"/>
              <w:w w:val="110"/>
              <w:lang w:eastAsia="fr-FR"/>
            </w:rPr>
            <w:t>d</w:t>
          </w:r>
          <w:r w:rsidRPr="00B15DCC">
            <w:rPr>
              <w:rFonts w:eastAsia="Times New Roman" w:cs="Arial"/>
              <w:i/>
              <w:spacing w:val="-2"/>
              <w:w w:val="110"/>
              <w:lang w:eastAsia="fr-FR"/>
            </w:rPr>
            <w:t>’</w:t>
          </w:r>
          <w:r w:rsidRPr="00B15DCC">
            <w:rPr>
              <w:rFonts w:eastAsia="Times New Roman" w:cs="Arial"/>
              <w:i/>
              <w:spacing w:val="-1"/>
              <w:w w:val="110"/>
              <w:lang w:eastAsia="fr-FR"/>
            </w:rPr>
            <w:t>un</w:t>
          </w:r>
          <w:r w:rsidRPr="00B15DCC">
            <w:rPr>
              <w:rFonts w:eastAsia="Times New Roman" w:cs="Arial"/>
              <w:i/>
              <w:spacing w:val="1"/>
              <w:w w:val="110"/>
              <w:lang w:eastAsia="fr-FR"/>
            </w:rPr>
            <w:t xml:space="preserve"> </w:t>
          </w:r>
          <w:r w:rsidRPr="00B15DCC">
            <w:rPr>
              <w:rFonts w:eastAsia="Times New Roman" w:cs="Arial"/>
              <w:i/>
              <w:spacing w:val="-1"/>
              <w:w w:val="110"/>
              <w:lang w:eastAsia="fr-FR"/>
            </w:rPr>
            <w:t>b</w:t>
          </w:r>
          <w:r w:rsidRPr="00B15DCC">
            <w:rPr>
              <w:rFonts w:eastAsia="Times New Roman" w:cs="Arial"/>
              <w:i/>
              <w:spacing w:val="-2"/>
              <w:w w:val="110"/>
              <w:lang w:eastAsia="fr-FR"/>
            </w:rPr>
            <w:t>il</w:t>
          </w:r>
          <w:r w:rsidRPr="00B15DCC">
            <w:rPr>
              <w:rFonts w:eastAsia="Times New Roman" w:cs="Arial"/>
              <w:i/>
              <w:spacing w:val="-1"/>
              <w:w w:val="110"/>
              <w:lang w:eastAsia="fr-FR"/>
            </w:rPr>
            <w:t>an</w:t>
          </w:r>
          <w:r w:rsidRPr="00B15DCC">
            <w:rPr>
              <w:rFonts w:eastAsia="Times New Roman" w:cs="Arial"/>
              <w:i/>
              <w:spacing w:val="2"/>
              <w:w w:val="110"/>
              <w:lang w:eastAsia="fr-FR"/>
            </w:rPr>
            <w:t xml:space="preserve"> </w:t>
          </w:r>
          <w:r w:rsidRPr="00B15DCC">
            <w:rPr>
              <w:rFonts w:eastAsia="Times New Roman" w:cs="Arial"/>
              <w:i/>
              <w:spacing w:val="-2"/>
              <w:w w:val="110"/>
              <w:lang w:eastAsia="fr-FR"/>
            </w:rPr>
            <w:t>de</w:t>
          </w:r>
          <w:r w:rsidRPr="00B15DCC">
            <w:rPr>
              <w:rFonts w:eastAsia="Times New Roman" w:cs="Arial"/>
              <w:i/>
              <w:spacing w:val="2"/>
              <w:w w:val="110"/>
              <w:lang w:eastAsia="fr-FR"/>
            </w:rPr>
            <w:t xml:space="preserve"> </w:t>
          </w:r>
          <w:r w:rsidRPr="00B15DCC">
            <w:rPr>
              <w:rFonts w:eastAsia="Times New Roman" w:cs="Arial"/>
              <w:i/>
              <w:spacing w:val="-1"/>
              <w:w w:val="110"/>
              <w:lang w:eastAsia="fr-FR"/>
            </w:rPr>
            <w:t>co</w:t>
          </w:r>
          <w:r w:rsidRPr="00B15DCC">
            <w:rPr>
              <w:rFonts w:eastAsia="Times New Roman" w:cs="Arial"/>
              <w:i/>
              <w:spacing w:val="-2"/>
              <w:w w:val="110"/>
              <w:lang w:eastAsia="fr-FR"/>
            </w:rPr>
            <w:t>m</w:t>
          </w:r>
          <w:r w:rsidRPr="00B15DCC">
            <w:rPr>
              <w:rFonts w:eastAsia="Times New Roman" w:cs="Arial"/>
              <w:i/>
              <w:spacing w:val="-1"/>
              <w:w w:val="110"/>
              <w:lang w:eastAsia="fr-FR"/>
            </w:rPr>
            <w:t>pé</w:t>
          </w:r>
          <w:r w:rsidRPr="00B15DCC">
            <w:rPr>
              <w:rFonts w:eastAsia="Times New Roman" w:cs="Arial"/>
              <w:i/>
              <w:spacing w:val="-2"/>
              <w:w w:val="110"/>
              <w:lang w:eastAsia="fr-FR"/>
            </w:rPr>
            <w:t>t</w:t>
          </w:r>
          <w:r w:rsidRPr="00B15DCC">
            <w:rPr>
              <w:rFonts w:eastAsia="Times New Roman" w:cs="Arial"/>
              <w:i/>
              <w:spacing w:val="-1"/>
              <w:w w:val="110"/>
              <w:lang w:eastAsia="fr-FR"/>
            </w:rPr>
            <w:t xml:space="preserve">ences </w:t>
          </w:r>
          <w:r w:rsidRPr="00B15DCC">
            <w:rPr>
              <w:rFonts w:eastAsia="Times New Roman" w:cs="Arial"/>
              <w:i/>
              <w:w w:val="110"/>
              <w:lang w:eastAsia="fr-FR"/>
            </w:rPr>
            <w:t>ou</w:t>
          </w:r>
          <w:r w:rsidRPr="00B15DCC">
            <w:rPr>
              <w:rFonts w:eastAsia="Times New Roman" w:cs="Arial"/>
              <w:i/>
              <w:spacing w:val="1"/>
              <w:w w:val="110"/>
              <w:lang w:eastAsia="fr-FR"/>
            </w:rPr>
            <w:t xml:space="preserve"> </w:t>
          </w:r>
          <w:r w:rsidRPr="00B15DCC">
            <w:rPr>
              <w:rFonts w:eastAsia="Times New Roman" w:cs="Arial"/>
              <w:i/>
              <w:spacing w:val="-1"/>
              <w:w w:val="110"/>
              <w:lang w:eastAsia="fr-FR"/>
            </w:rPr>
            <w:t>d</w:t>
          </w:r>
          <w:r w:rsidRPr="00B15DCC">
            <w:rPr>
              <w:rFonts w:eastAsia="Times New Roman" w:cs="Arial"/>
              <w:i/>
              <w:spacing w:val="-2"/>
              <w:w w:val="110"/>
              <w:lang w:eastAsia="fr-FR"/>
            </w:rPr>
            <w:t>’</w:t>
          </w:r>
          <w:r w:rsidRPr="00B15DCC">
            <w:rPr>
              <w:rFonts w:eastAsia="Times New Roman" w:cs="Arial"/>
              <w:i/>
              <w:spacing w:val="-1"/>
              <w:w w:val="110"/>
              <w:lang w:eastAsia="fr-FR"/>
            </w:rPr>
            <w:t>une</w:t>
          </w:r>
          <w:r w:rsidRPr="00B15DCC">
            <w:rPr>
              <w:rFonts w:eastAsia="Times New Roman" w:cs="Arial"/>
              <w:i/>
              <w:w w:val="110"/>
              <w:lang w:eastAsia="fr-FR"/>
            </w:rPr>
            <w:t xml:space="preserve"> </w:t>
          </w:r>
          <w:r w:rsidRPr="00B15DCC">
            <w:rPr>
              <w:rFonts w:eastAsia="Times New Roman" w:cs="Arial"/>
              <w:i/>
              <w:spacing w:val="-2"/>
              <w:w w:val="110"/>
              <w:lang w:eastAsia="fr-FR"/>
            </w:rPr>
            <w:t>v</w:t>
          </w:r>
          <w:r w:rsidRPr="00B15DCC">
            <w:rPr>
              <w:rFonts w:eastAsia="Times New Roman" w:cs="Arial"/>
              <w:i/>
              <w:spacing w:val="-1"/>
              <w:w w:val="110"/>
              <w:lang w:eastAsia="fr-FR"/>
            </w:rPr>
            <w:t>a</w:t>
          </w:r>
          <w:r w:rsidRPr="00B15DCC">
            <w:rPr>
              <w:rFonts w:eastAsia="Times New Roman" w:cs="Arial"/>
              <w:i/>
              <w:spacing w:val="-2"/>
              <w:w w:val="110"/>
              <w:lang w:eastAsia="fr-FR"/>
            </w:rPr>
            <w:t>li</w:t>
          </w:r>
          <w:r w:rsidRPr="00B15DCC">
            <w:rPr>
              <w:rFonts w:eastAsia="Times New Roman" w:cs="Arial"/>
              <w:i/>
              <w:spacing w:val="-1"/>
              <w:w w:val="110"/>
              <w:lang w:eastAsia="fr-FR"/>
            </w:rPr>
            <w:t>da</w:t>
          </w:r>
          <w:r w:rsidRPr="00B15DCC">
            <w:rPr>
              <w:rFonts w:eastAsia="Times New Roman" w:cs="Arial"/>
              <w:i/>
              <w:spacing w:val="-2"/>
              <w:w w:val="110"/>
              <w:lang w:eastAsia="fr-FR"/>
            </w:rPr>
            <w:t>ti</w:t>
          </w:r>
          <w:r w:rsidRPr="00B15DCC">
            <w:rPr>
              <w:rFonts w:eastAsia="Times New Roman" w:cs="Arial"/>
              <w:i/>
              <w:spacing w:val="-1"/>
              <w:w w:val="110"/>
              <w:lang w:eastAsia="fr-FR"/>
            </w:rPr>
            <w:t>on</w:t>
          </w:r>
          <w:r w:rsidRPr="00B15DCC">
            <w:rPr>
              <w:rFonts w:eastAsia="Times New Roman" w:cs="Arial"/>
              <w:i/>
              <w:spacing w:val="3"/>
              <w:w w:val="110"/>
              <w:lang w:eastAsia="fr-FR"/>
            </w:rPr>
            <w:t xml:space="preserve"> </w:t>
          </w:r>
          <w:r w:rsidRPr="00B15DCC">
            <w:rPr>
              <w:rFonts w:eastAsia="Times New Roman" w:cs="Arial"/>
              <w:i/>
              <w:spacing w:val="-2"/>
              <w:w w:val="110"/>
              <w:lang w:eastAsia="fr-FR"/>
            </w:rPr>
            <w:t>des</w:t>
          </w:r>
          <w:r w:rsidRPr="00B15DCC">
            <w:rPr>
              <w:rFonts w:eastAsia="Times New Roman" w:cs="Arial"/>
              <w:i/>
              <w:spacing w:val="4"/>
              <w:w w:val="110"/>
              <w:lang w:eastAsia="fr-FR"/>
            </w:rPr>
            <w:t xml:space="preserve"> </w:t>
          </w:r>
          <w:r w:rsidRPr="00B15DCC">
            <w:rPr>
              <w:rFonts w:eastAsia="Times New Roman" w:cs="Arial"/>
              <w:i/>
              <w:spacing w:val="-1"/>
              <w:w w:val="110"/>
              <w:lang w:eastAsia="fr-FR"/>
            </w:rPr>
            <w:t>acqu</w:t>
          </w:r>
          <w:r w:rsidRPr="00B15DCC">
            <w:rPr>
              <w:rFonts w:eastAsia="Times New Roman" w:cs="Arial"/>
              <w:i/>
              <w:spacing w:val="-2"/>
              <w:w w:val="110"/>
              <w:lang w:eastAsia="fr-FR"/>
            </w:rPr>
            <w:t>i</w:t>
          </w:r>
          <w:r w:rsidRPr="00B15DCC">
            <w:rPr>
              <w:rFonts w:eastAsia="Times New Roman" w:cs="Arial"/>
              <w:i/>
              <w:spacing w:val="-1"/>
              <w:w w:val="110"/>
              <w:lang w:eastAsia="fr-FR"/>
            </w:rPr>
            <w:t>s</w:t>
          </w:r>
          <w:r w:rsidRPr="00B15DCC">
            <w:rPr>
              <w:rFonts w:eastAsia="Times New Roman" w:cs="Arial"/>
              <w:i/>
              <w:spacing w:val="1"/>
              <w:w w:val="110"/>
              <w:lang w:eastAsia="fr-FR"/>
            </w:rPr>
            <w:t xml:space="preserve"> </w:t>
          </w:r>
          <w:r w:rsidRPr="00B15DCC">
            <w:rPr>
              <w:rFonts w:eastAsia="Times New Roman" w:cs="Arial"/>
              <w:i/>
              <w:spacing w:val="-1"/>
              <w:w w:val="110"/>
              <w:lang w:eastAsia="fr-FR"/>
            </w:rPr>
            <w:t>de</w:t>
          </w:r>
          <w:r w:rsidRPr="00B15DCC">
            <w:rPr>
              <w:rFonts w:eastAsia="Times New Roman" w:cs="Arial"/>
              <w:i/>
              <w:w w:val="110"/>
              <w:lang w:eastAsia="fr-FR"/>
            </w:rPr>
            <w:t xml:space="preserve"> </w:t>
          </w:r>
          <w:r w:rsidRPr="00B15DCC">
            <w:rPr>
              <w:rFonts w:eastAsia="Times New Roman" w:cs="Arial"/>
              <w:i/>
              <w:spacing w:val="-2"/>
              <w:w w:val="110"/>
              <w:lang w:eastAsia="fr-FR"/>
            </w:rPr>
            <w:t>l’</w:t>
          </w:r>
          <w:r w:rsidRPr="00B15DCC">
            <w:rPr>
              <w:rFonts w:eastAsia="Times New Roman" w:cs="Arial"/>
              <w:i/>
              <w:spacing w:val="-1"/>
              <w:w w:val="110"/>
              <w:lang w:eastAsia="fr-FR"/>
            </w:rPr>
            <w:t>e</w:t>
          </w:r>
          <w:r w:rsidRPr="00B15DCC">
            <w:rPr>
              <w:rFonts w:eastAsia="Times New Roman" w:cs="Arial"/>
              <w:i/>
              <w:spacing w:val="-2"/>
              <w:w w:val="110"/>
              <w:lang w:eastAsia="fr-FR"/>
            </w:rPr>
            <w:t>x</w:t>
          </w:r>
          <w:r w:rsidRPr="00B15DCC">
            <w:rPr>
              <w:rFonts w:eastAsia="Times New Roman" w:cs="Arial"/>
              <w:i/>
              <w:spacing w:val="-1"/>
              <w:w w:val="110"/>
              <w:lang w:eastAsia="fr-FR"/>
            </w:rPr>
            <w:t>pé</w:t>
          </w:r>
          <w:r w:rsidRPr="00B15DCC">
            <w:rPr>
              <w:rFonts w:eastAsia="Times New Roman" w:cs="Arial"/>
              <w:i/>
              <w:spacing w:val="-2"/>
              <w:w w:val="110"/>
              <w:lang w:eastAsia="fr-FR"/>
            </w:rPr>
            <w:t>ri</w:t>
          </w:r>
          <w:r w:rsidRPr="00B15DCC">
            <w:rPr>
              <w:rFonts w:eastAsia="Times New Roman" w:cs="Arial"/>
              <w:i/>
              <w:spacing w:val="-1"/>
              <w:w w:val="110"/>
              <w:lang w:eastAsia="fr-FR"/>
            </w:rPr>
            <w:t>ence</w:t>
          </w:r>
          <w:r w:rsidRPr="00B15DCC">
            <w:rPr>
              <w:rFonts w:eastAsia="Times New Roman" w:cs="Arial"/>
              <w:i/>
              <w:spacing w:val="1"/>
              <w:w w:val="110"/>
              <w:lang w:eastAsia="fr-FR"/>
            </w:rPr>
            <w:t xml:space="preserve"> </w:t>
          </w:r>
          <w:r w:rsidRPr="00B15DCC">
            <w:rPr>
              <w:rFonts w:eastAsia="Times New Roman" w:cs="Arial"/>
              <w:i/>
              <w:spacing w:val="-2"/>
              <w:w w:val="110"/>
              <w:lang w:eastAsia="fr-FR"/>
            </w:rPr>
            <w:t>(VA</w:t>
          </w:r>
          <w:r w:rsidRPr="00B15DCC">
            <w:rPr>
              <w:rFonts w:eastAsia="Times New Roman" w:cs="Arial"/>
              <w:i/>
              <w:spacing w:val="-1"/>
              <w:w w:val="110"/>
              <w:lang w:eastAsia="fr-FR"/>
            </w:rPr>
            <w:t>E</w:t>
          </w:r>
          <w:r w:rsidRPr="00B15DCC">
            <w:rPr>
              <w:rFonts w:eastAsia="Times New Roman" w:cs="Arial"/>
              <w:i/>
              <w:spacing w:val="-2"/>
              <w:w w:val="110"/>
              <w:lang w:eastAsia="fr-FR"/>
            </w:rPr>
            <w:t>)</w:t>
          </w:r>
          <w:r w:rsidRPr="00B15DCC">
            <w:rPr>
              <w:rFonts w:eastAsia="Times New Roman" w:cs="Arial"/>
              <w:i/>
              <w:spacing w:val="-1"/>
              <w:w w:val="110"/>
              <w:lang w:eastAsia="fr-FR"/>
            </w:rPr>
            <w:t>,</w:t>
          </w:r>
          <w:r w:rsidRPr="00B15DCC">
            <w:rPr>
              <w:rFonts w:eastAsia="Times New Roman" w:cs="Arial"/>
              <w:i/>
              <w:spacing w:val="1"/>
              <w:w w:val="110"/>
              <w:lang w:eastAsia="fr-FR"/>
            </w:rPr>
            <w:t xml:space="preserve"> </w:t>
          </w:r>
          <w:r w:rsidRPr="00B15DCC">
            <w:rPr>
              <w:rFonts w:eastAsia="Times New Roman" w:cs="Arial"/>
              <w:i/>
              <w:w w:val="110"/>
              <w:lang w:eastAsia="fr-FR"/>
            </w:rPr>
            <w:t>si</w:t>
          </w:r>
          <w:r w:rsidRPr="00B15DCC">
            <w:rPr>
              <w:rFonts w:eastAsia="Times New Roman" w:cs="Arial"/>
              <w:i/>
              <w:spacing w:val="1"/>
              <w:w w:val="110"/>
              <w:lang w:eastAsia="fr-FR"/>
            </w:rPr>
            <w:t xml:space="preserve"> </w:t>
          </w:r>
          <w:r w:rsidRPr="00B15DCC">
            <w:rPr>
              <w:rFonts w:eastAsia="Times New Roman" w:cs="Arial"/>
              <w:i/>
              <w:w w:val="110"/>
              <w:lang w:eastAsia="fr-FR"/>
            </w:rPr>
            <w:t>la</w:t>
          </w:r>
          <w:r w:rsidRPr="00B15DCC">
            <w:rPr>
              <w:rFonts w:eastAsia="Times New Roman" w:cs="Arial"/>
              <w:i/>
              <w:spacing w:val="47"/>
              <w:w w:val="125"/>
              <w:lang w:eastAsia="fr-FR"/>
            </w:rPr>
            <w:t xml:space="preserve"> </w:t>
          </w:r>
          <w:r w:rsidRPr="00B15DCC">
            <w:rPr>
              <w:rFonts w:eastAsia="Times New Roman" w:cs="Arial"/>
              <w:i/>
              <w:spacing w:val="-1"/>
              <w:w w:val="110"/>
              <w:lang w:eastAsia="fr-FR"/>
            </w:rPr>
            <w:t>co</w:t>
          </w:r>
          <w:r w:rsidRPr="00B15DCC">
            <w:rPr>
              <w:rFonts w:eastAsia="Times New Roman" w:cs="Arial"/>
              <w:i/>
              <w:spacing w:val="-2"/>
              <w:w w:val="110"/>
              <w:lang w:eastAsia="fr-FR"/>
            </w:rPr>
            <w:t>ll</w:t>
          </w:r>
          <w:r w:rsidRPr="00B15DCC">
            <w:rPr>
              <w:rFonts w:eastAsia="Times New Roman" w:cs="Arial"/>
              <w:i/>
              <w:spacing w:val="-1"/>
              <w:w w:val="110"/>
              <w:lang w:eastAsia="fr-FR"/>
            </w:rPr>
            <w:t>ec</w:t>
          </w:r>
          <w:r w:rsidRPr="00B15DCC">
            <w:rPr>
              <w:rFonts w:eastAsia="Times New Roman" w:cs="Arial"/>
              <w:i/>
              <w:spacing w:val="-2"/>
              <w:w w:val="110"/>
              <w:lang w:eastAsia="fr-FR"/>
            </w:rPr>
            <w:t>tivit</w:t>
          </w:r>
          <w:r w:rsidRPr="00B15DCC">
            <w:rPr>
              <w:rFonts w:eastAsia="Times New Roman" w:cs="Arial"/>
              <w:i/>
              <w:spacing w:val="-1"/>
              <w:w w:val="110"/>
              <w:lang w:eastAsia="fr-FR"/>
            </w:rPr>
            <w:t>é</w:t>
          </w:r>
          <w:r w:rsidRPr="00B15DCC">
            <w:rPr>
              <w:rFonts w:eastAsia="Times New Roman" w:cs="Arial"/>
              <w:i/>
              <w:spacing w:val="12"/>
              <w:w w:val="110"/>
              <w:lang w:eastAsia="fr-FR"/>
            </w:rPr>
            <w:t xml:space="preserve"> </w:t>
          </w:r>
          <w:r w:rsidRPr="00B15DCC">
            <w:rPr>
              <w:rFonts w:eastAsia="Times New Roman" w:cs="Arial"/>
              <w:i/>
              <w:spacing w:val="-1"/>
              <w:w w:val="110"/>
              <w:lang w:eastAsia="fr-FR"/>
            </w:rPr>
            <w:t>souha</w:t>
          </w:r>
          <w:r w:rsidRPr="00B15DCC">
            <w:rPr>
              <w:rFonts w:eastAsia="Times New Roman" w:cs="Arial"/>
              <w:i/>
              <w:spacing w:val="-2"/>
              <w:w w:val="110"/>
              <w:lang w:eastAsia="fr-FR"/>
            </w:rPr>
            <w:t>it</w:t>
          </w:r>
          <w:r w:rsidRPr="00B15DCC">
            <w:rPr>
              <w:rFonts w:eastAsia="Times New Roman" w:cs="Arial"/>
              <w:i/>
              <w:spacing w:val="-1"/>
              <w:w w:val="110"/>
              <w:lang w:eastAsia="fr-FR"/>
            </w:rPr>
            <w:t>e</w:t>
          </w:r>
          <w:r w:rsidRPr="00B15DCC">
            <w:rPr>
              <w:rFonts w:eastAsia="Times New Roman" w:cs="Arial"/>
              <w:i/>
              <w:spacing w:val="12"/>
              <w:w w:val="110"/>
              <w:lang w:eastAsia="fr-FR"/>
            </w:rPr>
            <w:t xml:space="preserve"> </w:t>
          </w:r>
          <w:r w:rsidRPr="00B15DCC">
            <w:rPr>
              <w:rFonts w:eastAsia="Times New Roman" w:cs="Arial"/>
              <w:i/>
              <w:spacing w:val="-1"/>
              <w:w w:val="110"/>
              <w:lang w:eastAsia="fr-FR"/>
            </w:rPr>
            <w:t>p</w:t>
          </w:r>
          <w:r w:rsidRPr="00B15DCC">
            <w:rPr>
              <w:rFonts w:eastAsia="Times New Roman" w:cs="Arial"/>
              <w:i/>
              <w:spacing w:val="-2"/>
              <w:w w:val="110"/>
              <w:lang w:eastAsia="fr-FR"/>
            </w:rPr>
            <w:t>r</w:t>
          </w:r>
          <w:r w:rsidRPr="00B15DCC">
            <w:rPr>
              <w:rFonts w:eastAsia="Times New Roman" w:cs="Arial"/>
              <w:i/>
              <w:spacing w:val="-1"/>
              <w:w w:val="110"/>
              <w:lang w:eastAsia="fr-FR"/>
            </w:rPr>
            <w:t>end</w:t>
          </w:r>
          <w:r w:rsidRPr="00B15DCC">
            <w:rPr>
              <w:rFonts w:eastAsia="Times New Roman" w:cs="Arial"/>
              <w:i/>
              <w:spacing w:val="-2"/>
              <w:w w:val="110"/>
              <w:lang w:eastAsia="fr-FR"/>
            </w:rPr>
            <w:t>r</w:t>
          </w:r>
          <w:r w:rsidRPr="00B15DCC">
            <w:rPr>
              <w:rFonts w:eastAsia="Times New Roman" w:cs="Arial"/>
              <w:i/>
              <w:spacing w:val="-1"/>
              <w:w w:val="110"/>
              <w:lang w:eastAsia="fr-FR"/>
            </w:rPr>
            <w:t>e</w:t>
          </w:r>
          <w:r w:rsidRPr="00B15DCC">
            <w:rPr>
              <w:rFonts w:eastAsia="Times New Roman" w:cs="Arial"/>
              <w:i/>
              <w:spacing w:val="9"/>
              <w:w w:val="110"/>
              <w:lang w:eastAsia="fr-FR"/>
            </w:rPr>
            <w:t xml:space="preserve"> </w:t>
          </w:r>
          <w:r w:rsidRPr="00B15DCC">
            <w:rPr>
              <w:rFonts w:eastAsia="Times New Roman" w:cs="Arial"/>
              <w:i/>
              <w:w w:val="110"/>
              <w:lang w:eastAsia="fr-FR"/>
            </w:rPr>
            <w:t>en</w:t>
          </w:r>
          <w:r w:rsidRPr="00B15DCC">
            <w:rPr>
              <w:rFonts w:eastAsia="Times New Roman" w:cs="Arial"/>
              <w:i/>
              <w:spacing w:val="10"/>
              <w:w w:val="110"/>
              <w:lang w:eastAsia="fr-FR"/>
            </w:rPr>
            <w:t xml:space="preserve"> </w:t>
          </w:r>
          <w:r w:rsidRPr="00B15DCC">
            <w:rPr>
              <w:rFonts w:eastAsia="Times New Roman" w:cs="Arial"/>
              <w:i/>
              <w:w w:val="110"/>
              <w:lang w:eastAsia="fr-FR"/>
            </w:rPr>
            <w:t>charge</w:t>
          </w:r>
          <w:r w:rsidRPr="00B15DCC">
            <w:rPr>
              <w:rFonts w:eastAsia="Times New Roman" w:cs="Arial"/>
              <w:i/>
              <w:spacing w:val="10"/>
              <w:w w:val="110"/>
              <w:lang w:eastAsia="fr-FR"/>
            </w:rPr>
            <w:t xml:space="preserve"> </w:t>
          </w:r>
          <w:r w:rsidRPr="00B15DCC">
            <w:rPr>
              <w:rFonts w:eastAsia="Times New Roman" w:cs="Arial"/>
              <w:i/>
              <w:spacing w:val="-2"/>
              <w:w w:val="110"/>
              <w:lang w:eastAsia="fr-FR"/>
            </w:rPr>
            <w:t>l</w:t>
          </w:r>
          <w:r w:rsidRPr="00B15DCC">
            <w:rPr>
              <w:rFonts w:eastAsia="Times New Roman" w:cs="Arial"/>
              <w:i/>
              <w:spacing w:val="-1"/>
              <w:w w:val="110"/>
              <w:lang w:eastAsia="fr-FR"/>
            </w:rPr>
            <w:t>es</w:t>
          </w:r>
          <w:r w:rsidRPr="00B15DCC">
            <w:rPr>
              <w:rFonts w:eastAsia="Times New Roman" w:cs="Arial"/>
              <w:i/>
              <w:spacing w:val="8"/>
              <w:w w:val="110"/>
              <w:lang w:eastAsia="fr-FR"/>
            </w:rPr>
            <w:t xml:space="preserve"> </w:t>
          </w:r>
          <w:r w:rsidRPr="00B15DCC">
            <w:rPr>
              <w:rFonts w:eastAsia="Times New Roman" w:cs="Arial"/>
              <w:i/>
              <w:w w:val="110"/>
              <w:lang w:eastAsia="fr-FR"/>
            </w:rPr>
            <w:t>frais</w:t>
          </w:r>
          <w:r w:rsidRPr="00B15DCC">
            <w:rPr>
              <w:rFonts w:eastAsia="Times New Roman" w:cs="Arial"/>
              <w:i/>
              <w:spacing w:val="9"/>
              <w:w w:val="110"/>
              <w:lang w:eastAsia="fr-FR"/>
            </w:rPr>
            <w:t xml:space="preserve"> </w:t>
          </w:r>
          <w:r w:rsidRPr="00B15DCC">
            <w:rPr>
              <w:rFonts w:eastAsia="Times New Roman" w:cs="Arial"/>
              <w:i/>
              <w:spacing w:val="-1"/>
              <w:w w:val="110"/>
              <w:lang w:eastAsia="fr-FR"/>
            </w:rPr>
            <w:t>pédagog</w:t>
          </w:r>
          <w:r w:rsidRPr="00B15DCC">
            <w:rPr>
              <w:rFonts w:eastAsia="Times New Roman" w:cs="Arial"/>
              <w:i/>
              <w:spacing w:val="-2"/>
              <w:w w:val="110"/>
              <w:lang w:eastAsia="fr-FR"/>
            </w:rPr>
            <w:t>i</w:t>
          </w:r>
          <w:r w:rsidRPr="00B15DCC">
            <w:rPr>
              <w:rFonts w:eastAsia="Times New Roman" w:cs="Arial"/>
              <w:i/>
              <w:spacing w:val="-1"/>
              <w:w w:val="110"/>
              <w:lang w:eastAsia="fr-FR"/>
            </w:rPr>
            <w:t>ques,</w:t>
          </w:r>
          <w:r w:rsidRPr="00B15DCC">
            <w:rPr>
              <w:rFonts w:eastAsia="Times New Roman" w:cs="Arial"/>
              <w:i/>
              <w:spacing w:val="12"/>
              <w:w w:val="110"/>
              <w:lang w:eastAsia="fr-FR"/>
            </w:rPr>
            <w:t xml:space="preserve"> </w:t>
          </w:r>
          <w:r w:rsidRPr="00B15DCC">
            <w:rPr>
              <w:rFonts w:eastAsia="Times New Roman" w:cs="Arial"/>
              <w:i/>
              <w:spacing w:val="-2"/>
              <w:w w:val="110"/>
              <w:lang w:eastAsia="fr-FR"/>
            </w:rPr>
            <w:t>e</w:t>
          </w:r>
          <w:r w:rsidRPr="00B15DCC">
            <w:rPr>
              <w:rFonts w:eastAsia="Times New Roman" w:cs="Arial"/>
              <w:i/>
              <w:spacing w:val="-3"/>
              <w:w w:val="110"/>
              <w:lang w:eastAsia="fr-FR"/>
            </w:rPr>
            <w:t>ll</w:t>
          </w:r>
          <w:r w:rsidRPr="00B15DCC">
            <w:rPr>
              <w:rFonts w:eastAsia="Times New Roman" w:cs="Arial"/>
              <w:i/>
              <w:spacing w:val="-2"/>
              <w:w w:val="110"/>
              <w:lang w:eastAsia="fr-FR"/>
            </w:rPr>
            <w:t>e</w:t>
          </w:r>
          <w:r w:rsidRPr="00B15DCC">
            <w:rPr>
              <w:rFonts w:eastAsia="Times New Roman" w:cs="Arial"/>
              <w:i/>
              <w:spacing w:val="11"/>
              <w:w w:val="110"/>
              <w:lang w:eastAsia="fr-FR"/>
            </w:rPr>
            <w:t xml:space="preserve"> </w:t>
          </w:r>
          <w:r w:rsidRPr="00B15DCC">
            <w:rPr>
              <w:rFonts w:eastAsia="Times New Roman" w:cs="Arial"/>
              <w:i/>
              <w:spacing w:val="-1"/>
              <w:w w:val="110"/>
              <w:lang w:eastAsia="fr-FR"/>
            </w:rPr>
            <w:t>de</w:t>
          </w:r>
          <w:r w:rsidRPr="00B15DCC">
            <w:rPr>
              <w:rFonts w:eastAsia="Times New Roman" w:cs="Arial"/>
              <w:i/>
              <w:spacing w:val="-2"/>
              <w:w w:val="110"/>
              <w:lang w:eastAsia="fr-FR"/>
            </w:rPr>
            <w:t>vr</w:t>
          </w:r>
          <w:r w:rsidRPr="00B15DCC">
            <w:rPr>
              <w:rFonts w:eastAsia="Times New Roman" w:cs="Arial"/>
              <w:i/>
              <w:spacing w:val="-1"/>
              <w:w w:val="110"/>
              <w:lang w:eastAsia="fr-FR"/>
            </w:rPr>
            <w:t>a</w:t>
          </w:r>
          <w:r w:rsidRPr="00B15DCC">
            <w:rPr>
              <w:rFonts w:eastAsia="Times New Roman" w:cs="Arial"/>
              <w:i/>
              <w:spacing w:val="9"/>
              <w:w w:val="110"/>
              <w:lang w:eastAsia="fr-FR"/>
            </w:rPr>
            <w:t xml:space="preserve"> </w:t>
          </w:r>
          <w:r w:rsidRPr="00B15DCC">
            <w:rPr>
              <w:rFonts w:eastAsia="Times New Roman" w:cs="Arial"/>
              <w:i/>
              <w:spacing w:val="-1"/>
              <w:w w:val="110"/>
              <w:lang w:eastAsia="fr-FR"/>
            </w:rPr>
            <w:t>s</w:t>
          </w:r>
          <w:r w:rsidRPr="00B15DCC">
            <w:rPr>
              <w:rFonts w:eastAsia="Times New Roman" w:cs="Arial"/>
              <w:i/>
              <w:spacing w:val="-2"/>
              <w:w w:val="110"/>
              <w:lang w:eastAsia="fr-FR"/>
            </w:rPr>
            <w:t>i</w:t>
          </w:r>
          <w:r w:rsidRPr="00B15DCC">
            <w:rPr>
              <w:rFonts w:eastAsia="Times New Roman" w:cs="Arial"/>
              <w:i/>
              <w:spacing w:val="-1"/>
              <w:w w:val="110"/>
              <w:lang w:eastAsia="fr-FR"/>
            </w:rPr>
            <w:t>gne</w:t>
          </w:r>
          <w:r w:rsidRPr="00B15DCC">
            <w:rPr>
              <w:rFonts w:eastAsia="Times New Roman" w:cs="Arial"/>
              <w:i/>
              <w:spacing w:val="-2"/>
              <w:w w:val="110"/>
              <w:lang w:eastAsia="fr-FR"/>
            </w:rPr>
            <w:t>r</w:t>
          </w:r>
          <w:r w:rsidRPr="00B15DCC">
            <w:rPr>
              <w:rFonts w:eastAsia="Times New Roman" w:cs="Arial"/>
              <w:i/>
              <w:spacing w:val="11"/>
              <w:w w:val="110"/>
              <w:lang w:eastAsia="fr-FR"/>
            </w:rPr>
            <w:t xml:space="preserve"> </w:t>
          </w:r>
          <w:r w:rsidRPr="00B15DCC">
            <w:rPr>
              <w:rFonts w:eastAsia="Times New Roman" w:cs="Arial"/>
              <w:i/>
              <w:spacing w:val="-1"/>
              <w:w w:val="110"/>
              <w:lang w:eastAsia="fr-FR"/>
            </w:rPr>
            <w:t>une</w:t>
          </w:r>
          <w:r w:rsidRPr="00B15DCC">
            <w:rPr>
              <w:rFonts w:eastAsia="Times New Roman" w:cs="Arial"/>
              <w:i/>
              <w:spacing w:val="9"/>
              <w:w w:val="110"/>
              <w:lang w:eastAsia="fr-FR"/>
            </w:rPr>
            <w:t xml:space="preserve"> </w:t>
          </w:r>
          <w:r w:rsidRPr="00B15DCC">
            <w:rPr>
              <w:rFonts w:eastAsia="Times New Roman" w:cs="Arial"/>
              <w:i/>
              <w:spacing w:val="-1"/>
              <w:w w:val="110"/>
              <w:lang w:eastAsia="fr-FR"/>
            </w:rPr>
            <w:t>con</w:t>
          </w:r>
          <w:r w:rsidRPr="00B15DCC">
            <w:rPr>
              <w:rFonts w:eastAsia="Times New Roman" w:cs="Arial"/>
              <w:i/>
              <w:spacing w:val="-2"/>
              <w:w w:val="110"/>
              <w:lang w:eastAsia="fr-FR"/>
            </w:rPr>
            <w:t>v</w:t>
          </w:r>
          <w:r w:rsidRPr="00B15DCC">
            <w:rPr>
              <w:rFonts w:eastAsia="Times New Roman" w:cs="Arial"/>
              <w:i/>
              <w:spacing w:val="-1"/>
              <w:w w:val="110"/>
              <w:lang w:eastAsia="fr-FR"/>
            </w:rPr>
            <w:t>en</w:t>
          </w:r>
          <w:r w:rsidRPr="00B15DCC">
            <w:rPr>
              <w:rFonts w:eastAsia="Times New Roman" w:cs="Arial"/>
              <w:i/>
              <w:spacing w:val="-2"/>
              <w:w w:val="110"/>
              <w:lang w:eastAsia="fr-FR"/>
            </w:rPr>
            <w:t>ti</w:t>
          </w:r>
          <w:r w:rsidRPr="00B15DCC">
            <w:rPr>
              <w:rFonts w:eastAsia="Times New Roman" w:cs="Arial"/>
              <w:i/>
              <w:spacing w:val="-1"/>
              <w:w w:val="110"/>
              <w:lang w:eastAsia="fr-FR"/>
            </w:rPr>
            <w:t>on</w:t>
          </w:r>
          <w:r w:rsidRPr="00B15DCC">
            <w:rPr>
              <w:rFonts w:eastAsia="Times New Roman" w:cs="Arial"/>
              <w:i/>
              <w:spacing w:val="12"/>
              <w:w w:val="110"/>
              <w:lang w:eastAsia="fr-FR"/>
            </w:rPr>
            <w:t xml:space="preserve"> </w:t>
          </w:r>
          <w:r w:rsidRPr="00B15DCC">
            <w:rPr>
              <w:rFonts w:eastAsia="Times New Roman" w:cs="Arial"/>
              <w:i/>
              <w:spacing w:val="-2"/>
              <w:w w:val="110"/>
              <w:lang w:eastAsia="fr-FR"/>
            </w:rPr>
            <w:t>a</w:t>
          </w:r>
          <w:r w:rsidRPr="00B15DCC">
            <w:rPr>
              <w:rFonts w:eastAsia="Times New Roman" w:cs="Arial"/>
              <w:i/>
              <w:spacing w:val="-3"/>
              <w:w w:val="110"/>
              <w:lang w:eastAsia="fr-FR"/>
            </w:rPr>
            <w:t>v</w:t>
          </w:r>
          <w:r w:rsidRPr="00B15DCC">
            <w:rPr>
              <w:rFonts w:eastAsia="Times New Roman" w:cs="Arial"/>
              <w:i/>
              <w:spacing w:val="-2"/>
              <w:w w:val="110"/>
              <w:lang w:eastAsia="fr-FR"/>
            </w:rPr>
            <w:t>ec</w:t>
          </w:r>
          <w:r w:rsidRPr="00B15DCC">
            <w:rPr>
              <w:rFonts w:eastAsia="Times New Roman" w:cs="Arial"/>
              <w:i/>
              <w:spacing w:val="67"/>
              <w:w w:val="113"/>
              <w:lang w:eastAsia="fr-FR"/>
            </w:rPr>
            <w:t xml:space="preserve"> </w:t>
          </w:r>
          <w:r w:rsidRPr="00B15DCC">
            <w:rPr>
              <w:rFonts w:eastAsia="Times New Roman" w:cs="Arial"/>
              <w:i/>
              <w:spacing w:val="-2"/>
              <w:w w:val="110"/>
              <w:lang w:eastAsia="fr-FR"/>
            </w:rPr>
            <w:t>l’</w:t>
          </w:r>
          <w:r w:rsidRPr="00B15DCC">
            <w:rPr>
              <w:rFonts w:eastAsia="Times New Roman" w:cs="Arial"/>
              <w:i/>
              <w:spacing w:val="-1"/>
              <w:w w:val="110"/>
              <w:lang w:eastAsia="fr-FR"/>
            </w:rPr>
            <w:t>agen</w:t>
          </w:r>
          <w:r w:rsidRPr="00B15DCC">
            <w:rPr>
              <w:rFonts w:eastAsia="Times New Roman" w:cs="Arial"/>
              <w:i/>
              <w:spacing w:val="-2"/>
              <w:w w:val="110"/>
              <w:lang w:eastAsia="fr-FR"/>
            </w:rPr>
            <w:t>t</w:t>
          </w:r>
          <w:r w:rsidRPr="00B15DCC">
            <w:rPr>
              <w:rFonts w:eastAsia="Times New Roman" w:cs="Arial"/>
              <w:i/>
              <w:spacing w:val="5"/>
              <w:w w:val="110"/>
              <w:lang w:eastAsia="fr-FR"/>
            </w:rPr>
            <w:t xml:space="preserve"> </w:t>
          </w:r>
          <w:r w:rsidRPr="00B15DCC">
            <w:rPr>
              <w:rFonts w:eastAsia="Times New Roman" w:cs="Arial"/>
              <w:i/>
              <w:spacing w:val="-1"/>
              <w:w w:val="110"/>
              <w:lang w:eastAsia="fr-FR"/>
            </w:rPr>
            <w:t>e</w:t>
          </w:r>
          <w:r w:rsidRPr="00B15DCC">
            <w:rPr>
              <w:rFonts w:eastAsia="Times New Roman" w:cs="Arial"/>
              <w:i/>
              <w:spacing w:val="-2"/>
              <w:w w:val="110"/>
              <w:lang w:eastAsia="fr-FR"/>
            </w:rPr>
            <w:t>t</w:t>
          </w:r>
          <w:r w:rsidRPr="00B15DCC">
            <w:rPr>
              <w:rFonts w:eastAsia="Times New Roman" w:cs="Arial"/>
              <w:i/>
              <w:spacing w:val="1"/>
              <w:w w:val="110"/>
              <w:lang w:eastAsia="fr-FR"/>
            </w:rPr>
            <w:t xml:space="preserve"> </w:t>
          </w:r>
          <w:r w:rsidRPr="00B15DCC">
            <w:rPr>
              <w:rFonts w:eastAsia="Times New Roman" w:cs="Arial"/>
              <w:i/>
              <w:spacing w:val="-2"/>
              <w:w w:val="110"/>
              <w:lang w:eastAsia="fr-FR"/>
            </w:rPr>
            <w:t>l’</w:t>
          </w:r>
          <w:r w:rsidRPr="00B15DCC">
            <w:rPr>
              <w:rFonts w:eastAsia="Times New Roman" w:cs="Arial"/>
              <w:i/>
              <w:spacing w:val="-1"/>
              <w:w w:val="110"/>
              <w:lang w:eastAsia="fr-FR"/>
            </w:rPr>
            <w:t>o</w:t>
          </w:r>
          <w:r w:rsidRPr="00B15DCC">
            <w:rPr>
              <w:rFonts w:eastAsia="Times New Roman" w:cs="Arial"/>
              <w:i/>
              <w:spacing w:val="-2"/>
              <w:w w:val="110"/>
              <w:lang w:eastAsia="fr-FR"/>
            </w:rPr>
            <w:t>r</w:t>
          </w:r>
          <w:r w:rsidRPr="00B15DCC">
            <w:rPr>
              <w:rFonts w:eastAsia="Times New Roman" w:cs="Arial"/>
              <w:i/>
              <w:spacing w:val="-1"/>
              <w:w w:val="110"/>
              <w:lang w:eastAsia="fr-FR"/>
            </w:rPr>
            <w:t>gan</w:t>
          </w:r>
          <w:r w:rsidRPr="00B15DCC">
            <w:rPr>
              <w:rFonts w:eastAsia="Times New Roman" w:cs="Arial"/>
              <w:i/>
              <w:spacing w:val="-2"/>
              <w:w w:val="110"/>
              <w:lang w:eastAsia="fr-FR"/>
            </w:rPr>
            <w:t>i</w:t>
          </w:r>
          <w:r w:rsidRPr="00B15DCC">
            <w:rPr>
              <w:rFonts w:eastAsia="Times New Roman" w:cs="Arial"/>
              <w:i/>
              <w:spacing w:val="-1"/>
              <w:w w:val="110"/>
              <w:lang w:eastAsia="fr-FR"/>
            </w:rPr>
            <w:t>s</w:t>
          </w:r>
          <w:r w:rsidRPr="00B15DCC">
            <w:rPr>
              <w:rFonts w:eastAsia="Times New Roman" w:cs="Arial"/>
              <w:i/>
              <w:spacing w:val="-2"/>
              <w:w w:val="110"/>
              <w:lang w:eastAsia="fr-FR"/>
            </w:rPr>
            <w:t>m</w:t>
          </w:r>
          <w:r w:rsidRPr="00B15DCC">
            <w:rPr>
              <w:rFonts w:eastAsia="Times New Roman" w:cs="Arial"/>
              <w:i/>
              <w:spacing w:val="-1"/>
              <w:w w:val="110"/>
              <w:lang w:eastAsia="fr-FR"/>
            </w:rPr>
            <w:t>e</w:t>
          </w:r>
          <w:r w:rsidRPr="00B15DCC">
            <w:rPr>
              <w:rFonts w:eastAsia="Times New Roman" w:cs="Arial"/>
              <w:i/>
              <w:spacing w:val="1"/>
              <w:w w:val="110"/>
              <w:lang w:eastAsia="fr-FR"/>
            </w:rPr>
            <w:t xml:space="preserve"> </w:t>
          </w:r>
          <w:r w:rsidRPr="00B15DCC">
            <w:rPr>
              <w:rFonts w:eastAsia="Times New Roman" w:cs="Arial"/>
              <w:i/>
              <w:w w:val="110"/>
              <w:lang w:eastAsia="fr-FR"/>
            </w:rPr>
            <w:t>de</w:t>
          </w:r>
          <w:r w:rsidRPr="00B15DCC">
            <w:rPr>
              <w:rFonts w:eastAsia="Times New Roman" w:cs="Arial"/>
              <w:i/>
              <w:spacing w:val="-1"/>
              <w:w w:val="110"/>
              <w:lang w:eastAsia="fr-FR"/>
            </w:rPr>
            <w:t xml:space="preserve"> </w:t>
          </w:r>
          <w:r w:rsidRPr="00B15DCC">
            <w:rPr>
              <w:rFonts w:eastAsia="Times New Roman" w:cs="Arial"/>
              <w:i/>
              <w:spacing w:val="-2"/>
              <w:w w:val="110"/>
              <w:lang w:eastAsia="fr-FR"/>
            </w:rPr>
            <w:t>f</w:t>
          </w:r>
          <w:r w:rsidRPr="00B15DCC">
            <w:rPr>
              <w:rFonts w:eastAsia="Times New Roman" w:cs="Arial"/>
              <w:i/>
              <w:spacing w:val="-1"/>
              <w:w w:val="110"/>
              <w:lang w:eastAsia="fr-FR"/>
            </w:rPr>
            <w:t>o</w:t>
          </w:r>
          <w:r w:rsidRPr="00B15DCC">
            <w:rPr>
              <w:rFonts w:eastAsia="Times New Roman" w:cs="Arial"/>
              <w:i/>
              <w:spacing w:val="-2"/>
              <w:w w:val="110"/>
              <w:lang w:eastAsia="fr-FR"/>
            </w:rPr>
            <w:t>rm</w:t>
          </w:r>
          <w:r w:rsidRPr="00B15DCC">
            <w:rPr>
              <w:rFonts w:eastAsia="Times New Roman" w:cs="Arial"/>
              <w:i/>
              <w:spacing w:val="-1"/>
              <w:w w:val="110"/>
              <w:lang w:eastAsia="fr-FR"/>
            </w:rPr>
            <w:t>a</w:t>
          </w:r>
          <w:r w:rsidRPr="00B15DCC">
            <w:rPr>
              <w:rFonts w:eastAsia="Times New Roman" w:cs="Arial"/>
              <w:i/>
              <w:spacing w:val="-2"/>
              <w:w w:val="110"/>
              <w:lang w:eastAsia="fr-FR"/>
            </w:rPr>
            <w:t>ti</w:t>
          </w:r>
          <w:r w:rsidRPr="00B15DCC">
            <w:rPr>
              <w:rFonts w:eastAsia="Times New Roman" w:cs="Arial"/>
              <w:i/>
              <w:spacing w:val="-1"/>
              <w:w w:val="110"/>
              <w:lang w:eastAsia="fr-FR"/>
            </w:rPr>
            <w:t>on.</w:t>
          </w:r>
          <w:r w:rsidRPr="00B15DCC">
            <w:rPr>
              <w:rFonts w:eastAsia="Times New Roman" w:cs="Arial"/>
              <w:i/>
              <w:w w:val="110"/>
              <w:lang w:eastAsia="fr-FR"/>
            </w:rPr>
            <w:t xml:space="preserve"> </w:t>
          </w:r>
          <w:r w:rsidRPr="00B15DCC">
            <w:rPr>
              <w:rFonts w:eastAsia="Times New Roman" w:cs="Arial"/>
              <w:i/>
              <w:spacing w:val="-1"/>
              <w:w w:val="110"/>
              <w:lang w:eastAsia="fr-FR"/>
            </w:rPr>
            <w:t>E</w:t>
          </w:r>
          <w:r w:rsidRPr="00B15DCC">
            <w:rPr>
              <w:rFonts w:eastAsia="Times New Roman" w:cs="Arial"/>
              <w:i/>
              <w:spacing w:val="-2"/>
              <w:w w:val="110"/>
              <w:lang w:eastAsia="fr-FR"/>
            </w:rPr>
            <w:t>ll</w:t>
          </w:r>
          <w:r w:rsidRPr="00B15DCC">
            <w:rPr>
              <w:rFonts w:eastAsia="Times New Roman" w:cs="Arial"/>
              <w:i/>
              <w:spacing w:val="-1"/>
              <w:w w:val="110"/>
              <w:lang w:eastAsia="fr-FR"/>
            </w:rPr>
            <w:t>e</w:t>
          </w:r>
          <w:r w:rsidRPr="00B15DCC">
            <w:rPr>
              <w:rFonts w:eastAsia="Times New Roman" w:cs="Arial"/>
              <w:i/>
              <w:spacing w:val="2"/>
              <w:w w:val="110"/>
              <w:lang w:eastAsia="fr-FR"/>
            </w:rPr>
            <w:t xml:space="preserve"> </w:t>
          </w:r>
          <w:r w:rsidRPr="00B15DCC">
            <w:rPr>
              <w:rFonts w:eastAsia="Times New Roman" w:cs="Arial"/>
              <w:i/>
              <w:w w:val="110"/>
              <w:lang w:eastAsia="fr-FR"/>
            </w:rPr>
            <w:t>peut</w:t>
          </w:r>
          <w:r w:rsidRPr="00B15DCC">
            <w:rPr>
              <w:rFonts w:eastAsia="Times New Roman" w:cs="Arial"/>
              <w:i/>
              <w:spacing w:val="3"/>
              <w:w w:val="110"/>
              <w:lang w:eastAsia="fr-FR"/>
            </w:rPr>
            <w:t xml:space="preserve"> </w:t>
          </w:r>
          <w:r w:rsidRPr="00B15DCC">
            <w:rPr>
              <w:rFonts w:eastAsia="Times New Roman" w:cs="Arial"/>
              <w:i/>
              <w:spacing w:val="-2"/>
              <w:w w:val="110"/>
              <w:lang w:eastAsia="fr-FR"/>
            </w:rPr>
            <w:t>auss</w:t>
          </w:r>
          <w:r w:rsidRPr="00B15DCC">
            <w:rPr>
              <w:rFonts w:eastAsia="Times New Roman" w:cs="Arial"/>
              <w:i/>
              <w:spacing w:val="-3"/>
              <w:w w:val="110"/>
              <w:lang w:eastAsia="fr-FR"/>
            </w:rPr>
            <w:t>i</w:t>
          </w:r>
          <w:r w:rsidRPr="00B15DCC">
            <w:rPr>
              <w:rFonts w:eastAsia="Times New Roman" w:cs="Arial"/>
              <w:i/>
              <w:spacing w:val="2"/>
              <w:w w:val="110"/>
              <w:lang w:eastAsia="fr-FR"/>
            </w:rPr>
            <w:t xml:space="preserve"> </w:t>
          </w:r>
          <w:r w:rsidRPr="00B15DCC">
            <w:rPr>
              <w:rFonts w:eastAsia="Times New Roman" w:cs="Arial"/>
              <w:i/>
              <w:spacing w:val="-2"/>
              <w:w w:val="110"/>
              <w:lang w:eastAsia="fr-FR"/>
            </w:rPr>
            <w:t>i</w:t>
          </w:r>
          <w:r w:rsidRPr="00B15DCC">
            <w:rPr>
              <w:rFonts w:eastAsia="Times New Roman" w:cs="Arial"/>
              <w:i/>
              <w:spacing w:val="-1"/>
              <w:w w:val="110"/>
              <w:lang w:eastAsia="fr-FR"/>
            </w:rPr>
            <w:t>nd</w:t>
          </w:r>
          <w:r w:rsidRPr="00B15DCC">
            <w:rPr>
              <w:rFonts w:eastAsia="Times New Roman" w:cs="Arial"/>
              <w:i/>
              <w:spacing w:val="-2"/>
              <w:w w:val="110"/>
              <w:lang w:eastAsia="fr-FR"/>
            </w:rPr>
            <w:t>i</w:t>
          </w:r>
          <w:r w:rsidRPr="00B15DCC">
            <w:rPr>
              <w:rFonts w:eastAsia="Times New Roman" w:cs="Arial"/>
              <w:i/>
              <w:spacing w:val="-1"/>
              <w:w w:val="110"/>
              <w:lang w:eastAsia="fr-FR"/>
            </w:rPr>
            <w:t>que</w:t>
          </w:r>
          <w:r w:rsidRPr="00B15DCC">
            <w:rPr>
              <w:rFonts w:eastAsia="Times New Roman" w:cs="Arial"/>
              <w:i/>
              <w:spacing w:val="-2"/>
              <w:w w:val="110"/>
              <w:lang w:eastAsia="fr-FR"/>
            </w:rPr>
            <w:t>r</w:t>
          </w:r>
          <w:r w:rsidRPr="00B15DCC">
            <w:rPr>
              <w:rFonts w:eastAsia="Times New Roman" w:cs="Arial"/>
              <w:i/>
              <w:w w:val="110"/>
              <w:lang w:eastAsia="fr-FR"/>
            </w:rPr>
            <w:t xml:space="preserve"> </w:t>
          </w:r>
          <w:r w:rsidRPr="00B15DCC">
            <w:rPr>
              <w:rFonts w:eastAsia="Times New Roman" w:cs="Arial"/>
              <w:i/>
              <w:spacing w:val="-1"/>
              <w:w w:val="110"/>
              <w:lang w:eastAsia="fr-FR"/>
            </w:rPr>
            <w:t>qu</w:t>
          </w:r>
          <w:r w:rsidRPr="00B15DCC">
            <w:rPr>
              <w:rFonts w:eastAsia="Times New Roman" w:cs="Arial"/>
              <w:i/>
              <w:spacing w:val="-2"/>
              <w:w w:val="110"/>
              <w:lang w:eastAsia="fr-FR"/>
            </w:rPr>
            <w:t>’</w:t>
          </w:r>
          <w:r w:rsidRPr="00B15DCC">
            <w:rPr>
              <w:rFonts w:eastAsia="Times New Roman" w:cs="Arial"/>
              <w:i/>
              <w:spacing w:val="-1"/>
              <w:w w:val="110"/>
              <w:lang w:eastAsia="fr-FR"/>
            </w:rPr>
            <w:t>en</w:t>
          </w:r>
          <w:r w:rsidRPr="00B15DCC">
            <w:rPr>
              <w:rFonts w:eastAsia="Times New Roman" w:cs="Arial"/>
              <w:i/>
              <w:spacing w:val="2"/>
              <w:w w:val="110"/>
              <w:lang w:eastAsia="fr-FR"/>
            </w:rPr>
            <w:t xml:space="preserve"> </w:t>
          </w:r>
          <w:r w:rsidRPr="00B15DCC">
            <w:rPr>
              <w:rFonts w:eastAsia="Times New Roman" w:cs="Arial"/>
              <w:i/>
              <w:w w:val="110"/>
              <w:lang w:eastAsia="fr-FR"/>
            </w:rPr>
            <w:t xml:space="preserve">cas </w:t>
          </w:r>
          <w:r w:rsidRPr="00B15DCC">
            <w:rPr>
              <w:rFonts w:eastAsia="Times New Roman" w:cs="Arial"/>
              <w:i/>
              <w:spacing w:val="-1"/>
              <w:w w:val="110"/>
              <w:lang w:eastAsia="fr-FR"/>
            </w:rPr>
            <w:t>d</w:t>
          </w:r>
          <w:r w:rsidRPr="00B15DCC">
            <w:rPr>
              <w:rFonts w:eastAsia="Times New Roman" w:cs="Arial"/>
              <w:i/>
              <w:spacing w:val="-2"/>
              <w:w w:val="110"/>
              <w:lang w:eastAsia="fr-FR"/>
            </w:rPr>
            <w:t>'</w:t>
          </w:r>
          <w:r w:rsidRPr="00B15DCC">
            <w:rPr>
              <w:rFonts w:eastAsia="Times New Roman" w:cs="Arial"/>
              <w:i/>
              <w:spacing w:val="-1"/>
              <w:w w:val="110"/>
              <w:lang w:eastAsia="fr-FR"/>
            </w:rPr>
            <w:t>absence</w:t>
          </w:r>
          <w:r w:rsidRPr="00B15DCC">
            <w:rPr>
              <w:rFonts w:eastAsia="Times New Roman" w:cs="Arial"/>
              <w:i/>
              <w:spacing w:val="3"/>
              <w:w w:val="110"/>
              <w:lang w:eastAsia="fr-FR"/>
            </w:rPr>
            <w:t xml:space="preserve"> </w:t>
          </w:r>
          <w:r w:rsidRPr="00B15DCC">
            <w:rPr>
              <w:rFonts w:eastAsia="Times New Roman" w:cs="Arial"/>
              <w:i/>
              <w:spacing w:val="-1"/>
              <w:w w:val="110"/>
              <w:lang w:eastAsia="fr-FR"/>
            </w:rPr>
            <w:t>de</w:t>
          </w:r>
          <w:r w:rsidRPr="00B15DCC">
            <w:rPr>
              <w:rFonts w:eastAsia="Times New Roman" w:cs="Arial"/>
              <w:i/>
              <w:spacing w:val="1"/>
              <w:w w:val="110"/>
              <w:lang w:eastAsia="fr-FR"/>
            </w:rPr>
            <w:t xml:space="preserve"> </w:t>
          </w:r>
          <w:r w:rsidRPr="00B15DCC">
            <w:rPr>
              <w:rFonts w:eastAsia="Times New Roman" w:cs="Arial"/>
              <w:i/>
              <w:spacing w:val="-1"/>
              <w:w w:val="110"/>
              <w:lang w:eastAsia="fr-FR"/>
            </w:rPr>
            <w:t>su</w:t>
          </w:r>
          <w:r w:rsidRPr="00B15DCC">
            <w:rPr>
              <w:rFonts w:eastAsia="Times New Roman" w:cs="Arial"/>
              <w:i/>
              <w:spacing w:val="-2"/>
              <w:w w:val="110"/>
              <w:lang w:eastAsia="fr-FR"/>
            </w:rPr>
            <w:t>ivi</w:t>
          </w:r>
          <w:r w:rsidRPr="00B15DCC">
            <w:rPr>
              <w:rFonts w:eastAsia="Times New Roman" w:cs="Arial"/>
              <w:i/>
              <w:spacing w:val="2"/>
              <w:w w:val="110"/>
              <w:lang w:eastAsia="fr-FR"/>
            </w:rPr>
            <w:t xml:space="preserve"> </w:t>
          </w:r>
          <w:r w:rsidRPr="00B15DCC">
            <w:rPr>
              <w:rFonts w:eastAsia="Times New Roman" w:cs="Arial"/>
              <w:i/>
              <w:spacing w:val="-1"/>
              <w:w w:val="110"/>
              <w:lang w:eastAsia="fr-FR"/>
            </w:rPr>
            <w:t>de</w:t>
          </w:r>
          <w:r w:rsidRPr="00B15DCC">
            <w:rPr>
              <w:rFonts w:eastAsia="Times New Roman" w:cs="Arial"/>
              <w:i/>
              <w:spacing w:val="2"/>
              <w:w w:val="110"/>
              <w:lang w:eastAsia="fr-FR"/>
            </w:rPr>
            <w:t xml:space="preserve"> </w:t>
          </w:r>
          <w:r w:rsidRPr="00B15DCC">
            <w:rPr>
              <w:rFonts w:eastAsia="Times New Roman" w:cs="Arial"/>
              <w:i/>
              <w:w w:val="110"/>
              <w:lang w:eastAsia="fr-FR"/>
            </w:rPr>
            <w:t>tout ou</w:t>
          </w:r>
          <w:r w:rsidRPr="00B15DCC">
            <w:rPr>
              <w:rFonts w:eastAsia="Times New Roman" w:cs="Arial"/>
              <w:i/>
              <w:spacing w:val="67"/>
              <w:w w:val="111"/>
              <w:lang w:eastAsia="fr-FR"/>
            </w:rPr>
            <w:t xml:space="preserve"> </w:t>
          </w:r>
          <w:r w:rsidRPr="00B15DCC">
            <w:rPr>
              <w:rFonts w:eastAsia="Times New Roman" w:cs="Arial"/>
              <w:i/>
              <w:spacing w:val="-1"/>
              <w:w w:val="110"/>
              <w:lang w:eastAsia="fr-FR"/>
            </w:rPr>
            <w:t>pa</w:t>
          </w:r>
          <w:r w:rsidRPr="00B15DCC">
            <w:rPr>
              <w:rFonts w:eastAsia="Times New Roman" w:cs="Arial"/>
              <w:i/>
              <w:spacing w:val="-2"/>
              <w:w w:val="110"/>
              <w:lang w:eastAsia="fr-FR"/>
            </w:rPr>
            <w:t>rti</w:t>
          </w:r>
          <w:r w:rsidRPr="00B15DCC">
            <w:rPr>
              <w:rFonts w:eastAsia="Times New Roman" w:cs="Arial"/>
              <w:i/>
              <w:spacing w:val="-1"/>
              <w:w w:val="110"/>
              <w:lang w:eastAsia="fr-FR"/>
            </w:rPr>
            <w:t>e</w:t>
          </w:r>
          <w:r w:rsidRPr="00B15DCC">
            <w:rPr>
              <w:rFonts w:eastAsia="Times New Roman" w:cs="Arial"/>
              <w:i/>
              <w:spacing w:val="8"/>
              <w:w w:val="110"/>
              <w:lang w:eastAsia="fr-FR"/>
            </w:rPr>
            <w:t xml:space="preserve"> </w:t>
          </w:r>
          <w:r w:rsidRPr="00B15DCC">
            <w:rPr>
              <w:rFonts w:eastAsia="Times New Roman" w:cs="Arial"/>
              <w:i/>
              <w:spacing w:val="-1"/>
              <w:w w:val="110"/>
              <w:lang w:eastAsia="fr-FR"/>
            </w:rPr>
            <w:t>de</w:t>
          </w:r>
          <w:r w:rsidRPr="00B15DCC">
            <w:rPr>
              <w:rFonts w:eastAsia="Times New Roman" w:cs="Arial"/>
              <w:i/>
              <w:spacing w:val="7"/>
              <w:w w:val="110"/>
              <w:lang w:eastAsia="fr-FR"/>
            </w:rPr>
            <w:t xml:space="preserve"> </w:t>
          </w:r>
          <w:r w:rsidRPr="00B15DCC">
            <w:rPr>
              <w:rFonts w:eastAsia="Times New Roman" w:cs="Arial"/>
              <w:i/>
              <w:spacing w:val="-3"/>
              <w:w w:val="110"/>
              <w:lang w:eastAsia="fr-FR"/>
            </w:rPr>
            <w:t>l</w:t>
          </w:r>
          <w:r w:rsidRPr="00B15DCC">
            <w:rPr>
              <w:rFonts w:eastAsia="Times New Roman" w:cs="Arial"/>
              <w:i/>
              <w:spacing w:val="-2"/>
              <w:w w:val="110"/>
              <w:lang w:eastAsia="fr-FR"/>
            </w:rPr>
            <w:t>a</w:t>
          </w:r>
          <w:r w:rsidRPr="00B15DCC">
            <w:rPr>
              <w:rFonts w:eastAsia="Times New Roman" w:cs="Arial"/>
              <w:i/>
              <w:spacing w:val="5"/>
              <w:w w:val="110"/>
              <w:lang w:eastAsia="fr-FR"/>
            </w:rPr>
            <w:t xml:space="preserve"> </w:t>
          </w:r>
          <w:r w:rsidRPr="00B15DCC">
            <w:rPr>
              <w:rFonts w:eastAsia="Times New Roman" w:cs="Arial"/>
              <w:i/>
              <w:spacing w:val="-2"/>
              <w:w w:val="110"/>
              <w:lang w:eastAsia="fr-FR"/>
            </w:rPr>
            <w:t>f</w:t>
          </w:r>
          <w:r w:rsidRPr="00B15DCC">
            <w:rPr>
              <w:rFonts w:eastAsia="Times New Roman" w:cs="Arial"/>
              <w:i/>
              <w:spacing w:val="-1"/>
              <w:w w:val="110"/>
              <w:lang w:eastAsia="fr-FR"/>
            </w:rPr>
            <w:t>o</w:t>
          </w:r>
          <w:r w:rsidRPr="00B15DCC">
            <w:rPr>
              <w:rFonts w:eastAsia="Times New Roman" w:cs="Arial"/>
              <w:i/>
              <w:spacing w:val="-2"/>
              <w:w w:val="110"/>
              <w:lang w:eastAsia="fr-FR"/>
            </w:rPr>
            <w:t>rm</w:t>
          </w:r>
          <w:r w:rsidRPr="00B15DCC">
            <w:rPr>
              <w:rFonts w:eastAsia="Times New Roman" w:cs="Arial"/>
              <w:i/>
              <w:spacing w:val="-1"/>
              <w:w w:val="110"/>
              <w:lang w:eastAsia="fr-FR"/>
            </w:rPr>
            <w:t>a</w:t>
          </w:r>
          <w:r w:rsidRPr="00B15DCC">
            <w:rPr>
              <w:rFonts w:eastAsia="Times New Roman" w:cs="Arial"/>
              <w:i/>
              <w:spacing w:val="-2"/>
              <w:w w:val="110"/>
              <w:lang w:eastAsia="fr-FR"/>
            </w:rPr>
            <w:t>ti</w:t>
          </w:r>
          <w:r w:rsidRPr="00B15DCC">
            <w:rPr>
              <w:rFonts w:eastAsia="Times New Roman" w:cs="Arial"/>
              <w:i/>
              <w:spacing w:val="-1"/>
              <w:w w:val="110"/>
              <w:lang w:eastAsia="fr-FR"/>
            </w:rPr>
            <w:t>on</w:t>
          </w:r>
          <w:r w:rsidRPr="00B15DCC">
            <w:rPr>
              <w:rFonts w:eastAsia="Times New Roman" w:cs="Arial"/>
              <w:i/>
              <w:spacing w:val="7"/>
              <w:w w:val="110"/>
              <w:lang w:eastAsia="fr-FR"/>
            </w:rPr>
            <w:t xml:space="preserve"> </w:t>
          </w:r>
          <w:r w:rsidRPr="00B15DCC">
            <w:rPr>
              <w:rFonts w:eastAsia="Times New Roman" w:cs="Arial"/>
              <w:i/>
              <w:spacing w:val="-1"/>
              <w:w w:val="110"/>
              <w:lang w:eastAsia="fr-FR"/>
            </w:rPr>
            <w:t>sans</w:t>
          </w:r>
          <w:r w:rsidRPr="00B15DCC">
            <w:rPr>
              <w:rFonts w:eastAsia="Times New Roman" w:cs="Arial"/>
              <w:i/>
              <w:spacing w:val="7"/>
              <w:w w:val="110"/>
              <w:lang w:eastAsia="fr-FR"/>
            </w:rPr>
            <w:t xml:space="preserve"> </w:t>
          </w:r>
          <w:r w:rsidRPr="00B15DCC">
            <w:rPr>
              <w:rFonts w:eastAsia="Times New Roman" w:cs="Arial"/>
              <w:i/>
              <w:spacing w:val="-2"/>
              <w:w w:val="110"/>
              <w:lang w:eastAsia="fr-FR"/>
            </w:rPr>
            <w:t>m</w:t>
          </w:r>
          <w:r w:rsidRPr="00B15DCC">
            <w:rPr>
              <w:rFonts w:eastAsia="Times New Roman" w:cs="Arial"/>
              <w:i/>
              <w:spacing w:val="-1"/>
              <w:w w:val="110"/>
              <w:lang w:eastAsia="fr-FR"/>
            </w:rPr>
            <w:t>o</w:t>
          </w:r>
          <w:r w:rsidRPr="00B15DCC">
            <w:rPr>
              <w:rFonts w:eastAsia="Times New Roman" w:cs="Arial"/>
              <w:i/>
              <w:spacing w:val="-2"/>
              <w:w w:val="110"/>
              <w:lang w:eastAsia="fr-FR"/>
            </w:rPr>
            <w:t>tif</w:t>
          </w:r>
          <w:r w:rsidRPr="00B15DCC">
            <w:rPr>
              <w:rFonts w:eastAsia="Times New Roman" w:cs="Arial"/>
              <w:i/>
              <w:spacing w:val="8"/>
              <w:w w:val="110"/>
              <w:lang w:eastAsia="fr-FR"/>
            </w:rPr>
            <w:t xml:space="preserve"> </w:t>
          </w:r>
          <w:r w:rsidRPr="00B15DCC">
            <w:rPr>
              <w:rFonts w:eastAsia="Times New Roman" w:cs="Arial"/>
              <w:i/>
              <w:spacing w:val="-2"/>
              <w:w w:val="110"/>
              <w:lang w:eastAsia="fr-FR"/>
            </w:rPr>
            <w:t>v</w:t>
          </w:r>
          <w:r w:rsidRPr="00B15DCC">
            <w:rPr>
              <w:rFonts w:eastAsia="Times New Roman" w:cs="Arial"/>
              <w:i/>
              <w:spacing w:val="-1"/>
              <w:w w:val="110"/>
              <w:lang w:eastAsia="fr-FR"/>
            </w:rPr>
            <w:t>a</w:t>
          </w:r>
          <w:r w:rsidRPr="00B15DCC">
            <w:rPr>
              <w:rFonts w:eastAsia="Times New Roman" w:cs="Arial"/>
              <w:i/>
              <w:spacing w:val="-2"/>
              <w:w w:val="110"/>
              <w:lang w:eastAsia="fr-FR"/>
            </w:rPr>
            <w:t>l</w:t>
          </w:r>
          <w:r w:rsidRPr="00B15DCC">
            <w:rPr>
              <w:rFonts w:eastAsia="Times New Roman" w:cs="Arial"/>
              <w:i/>
              <w:spacing w:val="-1"/>
              <w:w w:val="110"/>
              <w:lang w:eastAsia="fr-FR"/>
            </w:rPr>
            <w:t>ab</w:t>
          </w:r>
          <w:r w:rsidRPr="00B15DCC">
            <w:rPr>
              <w:rFonts w:eastAsia="Times New Roman" w:cs="Arial"/>
              <w:i/>
              <w:spacing w:val="-2"/>
              <w:w w:val="110"/>
              <w:lang w:eastAsia="fr-FR"/>
            </w:rPr>
            <w:t>l</w:t>
          </w:r>
          <w:r w:rsidRPr="00B15DCC">
            <w:rPr>
              <w:rFonts w:eastAsia="Times New Roman" w:cs="Arial"/>
              <w:i/>
              <w:spacing w:val="-1"/>
              <w:w w:val="110"/>
              <w:lang w:eastAsia="fr-FR"/>
            </w:rPr>
            <w:t>e,</w:t>
          </w:r>
          <w:r w:rsidRPr="00B15DCC">
            <w:rPr>
              <w:rFonts w:eastAsia="Times New Roman" w:cs="Arial"/>
              <w:i/>
              <w:spacing w:val="11"/>
              <w:w w:val="110"/>
              <w:lang w:eastAsia="fr-FR"/>
            </w:rPr>
            <w:t xml:space="preserve"> </w:t>
          </w:r>
          <w:r w:rsidRPr="00B15DCC">
            <w:rPr>
              <w:rFonts w:eastAsia="Times New Roman" w:cs="Arial"/>
              <w:i/>
              <w:spacing w:val="-2"/>
              <w:w w:val="110"/>
              <w:lang w:eastAsia="fr-FR"/>
            </w:rPr>
            <w:t>l'</w:t>
          </w:r>
          <w:r w:rsidRPr="00B15DCC">
            <w:rPr>
              <w:rFonts w:eastAsia="Times New Roman" w:cs="Arial"/>
              <w:i/>
              <w:spacing w:val="-1"/>
              <w:w w:val="110"/>
              <w:lang w:eastAsia="fr-FR"/>
            </w:rPr>
            <w:t>agen</w:t>
          </w:r>
          <w:r w:rsidRPr="00B15DCC">
            <w:rPr>
              <w:rFonts w:eastAsia="Times New Roman" w:cs="Arial"/>
              <w:i/>
              <w:spacing w:val="-2"/>
              <w:w w:val="110"/>
              <w:lang w:eastAsia="fr-FR"/>
            </w:rPr>
            <w:t>t</w:t>
          </w:r>
          <w:r w:rsidRPr="00B15DCC">
            <w:rPr>
              <w:rFonts w:eastAsia="Times New Roman" w:cs="Arial"/>
              <w:i/>
              <w:spacing w:val="5"/>
              <w:w w:val="110"/>
              <w:lang w:eastAsia="fr-FR"/>
            </w:rPr>
            <w:t xml:space="preserve"> </w:t>
          </w:r>
          <w:r w:rsidRPr="00B15DCC">
            <w:rPr>
              <w:rFonts w:eastAsia="Times New Roman" w:cs="Arial"/>
              <w:i/>
              <w:spacing w:val="-1"/>
              <w:w w:val="110"/>
              <w:lang w:eastAsia="fr-FR"/>
            </w:rPr>
            <w:t>de</w:t>
          </w:r>
          <w:r w:rsidRPr="00B15DCC">
            <w:rPr>
              <w:rFonts w:eastAsia="Times New Roman" w:cs="Arial"/>
              <w:i/>
              <w:spacing w:val="-2"/>
              <w:w w:val="110"/>
              <w:lang w:eastAsia="fr-FR"/>
            </w:rPr>
            <w:t>vr</w:t>
          </w:r>
          <w:r w:rsidRPr="00B15DCC">
            <w:rPr>
              <w:rFonts w:eastAsia="Times New Roman" w:cs="Arial"/>
              <w:i/>
              <w:spacing w:val="-1"/>
              <w:w w:val="110"/>
              <w:lang w:eastAsia="fr-FR"/>
            </w:rPr>
            <w:t>a</w:t>
          </w:r>
          <w:r w:rsidRPr="00B15DCC">
            <w:rPr>
              <w:rFonts w:eastAsia="Times New Roman" w:cs="Arial"/>
              <w:i/>
              <w:spacing w:val="7"/>
              <w:w w:val="110"/>
              <w:lang w:eastAsia="fr-FR"/>
            </w:rPr>
            <w:t xml:space="preserve"> </w:t>
          </w:r>
          <w:r w:rsidRPr="00B15DCC">
            <w:rPr>
              <w:rFonts w:eastAsia="Times New Roman" w:cs="Arial"/>
              <w:i/>
              <w:spacing w:val="-2"/>
              <w:w w:val="110"/>
              <w:lang w:eastAsia="fr-FR"/>
            </w:rPr>
            <w:t>r</w:t>
          </w:r>
          <w:r w:rsidRPr="00B15DCC">
            <w:rPr>
              <w:rFonts w:eastAsia="Times New Roman" w:cs="Arial"/>
              <w:i/>
              <w:spacing w:val="-1"/>
              <w:w w:val="110"/>
              <w:lang w:eastAsia="fr-FR"/>
            </w:rPr>
            <w:t>e</w:t>
          </w:r>
          <w:r w:rsidRPr="00B15DCC">
            <w:rPr>
              <w:rFonts w:eastAsia="Times New Roman" w:cs="Arial"/>
              <w:i/>
              <w:spacing w:val="-2"/>
              <w:w w:val="110"/>
              <w:lang w:eastAsia="fr-FR"/>
            </w:rPr>
            <w:t>m</w:t>
          </w:r>
          <w:r w:rsidRPr="00B15DCC">
            <w:rPr>
              <w:rFonts w:eastAsia="Times New Roman" w:cs="Arial"/>
              <w:i/>
              <w:spacing w:val="-1"/>
              <w:w w:val="110"/>
              <w:lang w:eastAsia="fr-FR"/>
            </w:rPr>
            <w:t>bou</w:t>
          </w:r>
          <w:r w:rsidRPr="00B15DCC">
            <w:rPr>
              <w:rFonts w:eastAsia="Times New Roman" w:cs="Arial"/>
              <w:i/>
              <w:spacing w:val="-2"/>
              <w:w w:val="110"/>
              <w:lang w:eastAsia="fr-FR"/>
            </w:rPr>
            <w:t>r</w:t>
          </w:r>
          <w:r w:rsidRPr="00B15DCC">
            <w:rPr>
              <w:rFonts w:eastAsia="Times New Roman" w:cs="Arial"/>
              <w:i/>
              <w:spacing w:val="-1"/>
              <w:w w:val="110"/>
              <w:lang w:eastAsia="fr-FR"/>
            </w:rPr>
            <w:t>se</w:t>
          </w:r>
          <w:r w:rsidRPr="00B15DCC">
            <w:rPr>
              <w:rFonts w:eastAsia="Times New Roman" w:cs="Arial"/>
              <w:i/>
              <w:spacing w:val="-2"/>
              <w:w w:val="110"/>
              <w:lang w:eastAsia="fr-FR"/>
            </w:rPr>
            <w:t>r</w:t>
          </w:r>
          <w:r w:rsidRPr="00B15DCC">
            <w:rPr>
              <w:rFonts w:eastAsia="Times New Roman" w:cs="Arial"/>
              <w:i/>
              <w:spacing w:val="9"/>
              <w:w w:val="110"/>
              <w:lang w:eastAsia="fr-FR"/>
            </w:rPr>
            <w:t xml:space="preserve"> </w:t>
          </w:r>
          <w:r w:rsidRPr="00B15DCC">
            <w:rPr>
              <w:rFonts w:eastAsia="Times New Roman" w:cs="Arial"/>
              <w:i/>
              <w:w w:val="110"/>
              <w:lang w:eastAsia="fr-FR"/>
            </w:rPr>
            <w:t>les</w:t>
          </w:r>
          <w:r w:rsidRPr="00B15DCC">
            <w:rPr>
              <w:rFonts w:eastAsia="Times New Roman" w:cs="Arial"/>
              <w:i/>
              <w:spacing w:val="5"/>
              <w:w w:val="110"/>
              <w:lang w:eastAsia="fr-FR"/>
            </w:rPr>
            <w:t xml:space="preserve"> </w:t>
          </w:r>
          <w:r w:rsidRPr="00B15DCC">
            <w:rPr>
              <w:rFonts w:eastAsia="Times New Roman" w:cs="Arial"/>
              <w:i/>
              <w:spacing w:val="-2"/>
              <w:w w:val="110"/>
              <w:lang w:eastAsia="fr-FR"/>
            </w:rPr>
            <w:t>fr</w:t>
          </w:r>
          <w:r w:rsidRPr="00B15DCC">
            <w:rPr>
              <w:rFonts w:eastAsia="Times New Roman" w:cs="Arial"/>
              <w:i/>
              <w:spacing w:val="-1"/>
              <w:w w:val="110"/>
              <w:lang w:eastAsia="fr-FR"/>
            </w:rPr>
            <w:t>a</w:t>
          </w:r>
          <w:r w:rsidRPr="00B15DCC">
            <w:rPr>
              <w:rFonts w:eastAsia="Times New Roman" w:cs="Arial"/>
              <w:i/>
              <w:spacing w:val="-2"/>
              <w:w w:val="110"/>
              <w:lang w:eastAsia="fr-FR"/>
            </w:rPr>
            <w:t>i</w:t>
          </w:r>
          <w:r w:rsidRPr="00B15DCC">
            <w:rPr>
              <w:rFonts w:eastAsia="Times New Roman" w:cs="Arial"/>
              <w:i/>
              <w:spacing w:val="-1"/>
              <w:w w:val="110"/>
              <w:lang w:eastAsia="fr-FR"/>
            </w:rPr>
            <w:t>s</w:t>
          </w:r>
          <w:r w:rsidRPr="00B15DCC">
            <w:rPr>
              <w:rFonts w:eastAsia="Times New Roman" w:cs="Arial"/>
              <w:i/>
              <w:spacing w:val="8"/>
              <w:w w:val="110"/>
              <w:lang w:eastAsia="fr-FR"/>
            </w:rPr>
            <w:t xml:space="preserve"> </w:t>
          </w:r>
          <w:r w:rsidRPr="00B15DCC">
            <w:rPr>
              <w:rFonts w:eastAsia="Times New Roman" w:cs="Arial"/>
              <w:i/>
              <w:spacing w:val="-1"/>
              <w:w w:val="110"/>
              <w:lang w:eastAsia="fr-FR"/>
            </w:rPr>
            <w:t>pédagog</w:t>
          </w:r>
          <w:r w:rsidRPr="00B15DCC">
            <w:rPr>
              <w:rFonts w:eastAsia="Times New Roman" w:cs="Arial"/>
              <w:i/>
              <w:spacing w:val="-2"/>
              <w:w w:val="110"/>
              <w:lang w:eastAsia="fr-FR"/>
            </w:rPr>
            <w:t>i</w:t>
          </w:r>
          <w:r w:rsidRPr="00B15DCC">
            <w:rPr>
              <w:rFonts w:eastAsia="Times New Roman" w:cs="Arial"/>
              <w:i/>
              <w:spacing w:val="-1"/>
              <w:w w:val="110"/>
              <w:lang w:eastAsia="fr-FR"/>
            </w:rPr>
            <w:t>ques</w:t>
          </w:r>
        </w:p>
        <w:p w14:paraId="36F5276F" w14:textId="044DD244" w:rsidR="00563AED" w:rsidRDefault="00283270" w:rsidP="0018714D">
          <w:pPr>
            <w:widowControl w:val="0"/>
            <w:kinsoku w:val="0"/>
            <w:overflowPunct w:val="0"/>
            <w:autoSpaceDE w:val="0"/>
            <w:autoSpaceDN w:val="0"/>
            <w:adjustRightInd w:val="0"/>
            <w:spacing w:after="120" w:line="258" w:lineRule="auto"/>
            <w:ind w:right="399"/>
            <w:rPr>
              <w:rFonts w:eastAsia="Times New Roman" w:cs="Arial"/>
              <w:i/>
              <w:spacing w:val="-1"/>
              <w:w w:val="110"/>
              <w:lang w:eastAsia="fr-FR"/>
            </w:rPr>
          </w:pPr>
          <w:r w:rsidRPr="00B15DCC">
            <w:rPr>
              <w:rFonts w:eastAsia="Times New Roman" w:cs="Arial"/>
              <w:i/>
              <w:spacing w:val="-1"/>
              <w:w w:val="110"/>
              <w:lang w:eastAsia="fr-FR"/>
            </w:rPr>
            <w:t xml:space="preserve">Dans le cas du compte personnel de formation et du congé de transition professionnelle, l’accord de l’employeur l’engage à prendre en charge les frais pédagogiques de la formation. Il peut limiter cette prise en charge et délibérer sur un montant maximum. </w:t>
          </w:r>
          <w:r w:rsidR="00B15DCC" w:rsidRPr="00B15DCC">
            <w:rPr>
              <w:rFonts w:eastAsia="Times New Roman" w:cs="Arial"/>
              <w:i/>
              <w:spacing w:val="-1"/>
              <w:w w:val="110"/>
              <w:u w:val="single"/>
              <w:lang w:eastAsia="fr-FR"/>
            </w:rPr>
            <w:t>Attention :</w:t>
          </w:r>
          <w:r w:rsidR="00B15DCC" w:rsidRPr="00B15DCC">
            <w:rPr>
              <w:rFonts w:eastAsia="Times New Roman" w:cs="Arial"/>
              <w:i/>
              <w:spacing w:val="-1"/>
              <w:w w:val="110"/>
              <w:lang w:eastAsia="fr-FR"/>
            </w:rPr>
            <w:t xml:space="preserve"> </w:t>
          </w:r>
          <w:r w:rsidRPr="00B15DCC">
            <w:rPr>
              <w:rFonts w:eastAsia="Times New Roman" w:cs="Arial"/>
              <w:i/>
              <w:spacing w:val="-1"/>
              <w:w w:val="110"/>
              <w:lang w:eastAsia="fr-FR"/>
            </w:rPr>
            <w:t xml:space="preserve">L’absence de délibération l’oblige à prendre l’intégralité de la formation à sa charge. </w:t>
          </w:r>
        </w:p>
        <w:p w14:paraId="67D31C61" w14:textId="77777777" w:rsidR="00304D6A" w:rsidRPr="00B15DCC" w:rsidRDefault="003A5593" w:rsidP="0018714D">
          <w:pPr>
            <w:widowControl w:val="0"/>
            <w:kinsoku w:val="0"/>
            <w:overflowPunct w:val="0"/>
            <w:autoSpaceDE w:val="0"/>
            <w:autoSpaceDN w:val="0"/>
            <w:adjustRightInd w:val="0"/>
            <w:spacing w:after="120" w:line="258" w:lineRule="auto"/>
            <w:ind w:right="399"/>
            <w:rPr>
              <w:rFonts w:eastAsia="Times New Roman" w:cs="Arial"/>
              <w:i/>
              <w:lang w:eastAsia="fr-FR"/>
            </w:rPr>
          </w:pPr>
        </w:p>
      </w:sdtContent>
    </w:sdt>
    <w:p w14:paraId="75F69D45" w14:textId="11513987" w:rsidR="00C30C69" w:rsidRPr="006751F8" w:rsidRDefault="00C30C69" w:rsidP="007D6119">
      <w:pPr>
        <w:pStyle w:val="Paragraphedeliste"/>
        <w:widowControl w:val="0"/>
        <w:numPr>
          <w:ilvl w:val="0"/>
          <w:numId w:val="15"/>
        </w:numPr>
        <w:kinsoku w:val="0"/>
        <w:overflowPunct w:val="0"/>
        <w:autoSpaceDE w:val="0"/>
        <w:autoSpaceDN w:val="0"/>
        <w:adjustRightInd w:val="0"/>
        <w:spacing w:before="72" w:after="240"/>
        <w:ind w:left="425" w:hanging="425"/>
        <w:contextualSpacing w:val="0"/>
        <w:outlineLvl w:val="1"/>
        <w:rPr>
          <w:rFonts w:eastAsia="Times New Roman" w:cs="Arial"/>
          <w:b/>
          <w:w w:val="115"/>
          <w:lang w:eastAsia="fr-FR"/>
        </w:rPr>
      </w:pPr>
      <w:bookmarkStart w:id="26" w:name="_Toc157762586"/>
      <w:r w:rsidRPr="006751F8">
        <w:rPr>
          <w:rFonts w:eastAsia="Times New Roman" w:cs="Arial"/>
          <w:b/>
          <w:w w:val="115"/>
          <w:lang w:eastAsia="fr-FR"/>
        </w:rPr>
        <w:t>La prise en charge des frais de déplacement</w:t>
      </w:r>
      <w:r w:rsidR="0045714D">
        <w:rPr>
          <w:rFonts w:eastAsia="Times New Roman" w:cs="Arial"/>
          <w:b/>
          <w:w w:val="115"/>
          <w:lang w:eastAsia="fr-FR"/>
        </w:rPr>
        <w:t xml:space="preserve"> (décret 2007-1845 du 326 décembre 2007)</w:t>
      </w:r>
      <w:bookmarkEnd w:id="26"/>
      <w:r w:rsidR="0045714D">
        <w:rPr>
          <w:rFonts w:eastAsia="Times New Roman" w:cs="Arial"/>
          <w:b/>
          <w:w w:val="115"/>
          <w:lang w:eastAsia="fr-FR"/>
        </w:rPr>
        <w:t xml:space="preserve"> </w:t>
      </w:r>
    </w:p>
    <w:p w14:paraId="10FC5901" w14:textId="77777777" w:rsidR="00F51F35" w:rsidRPr="00C16227" w:rsidRDefault="00C30C69" w:rsidP="0018714D">
      <w:pPr>
        <w:spacing w:after="120"/>
        <w:rPr>
          <w:rFonts w:cs="Arial"/>
        </w:rPr>
      </w:pPr>
      <w:r w:rsidRPr="00C16227">
        <w:rPr>
          <w:rFonts w:cs="Arial"/>
        </w:rPr>
        <w:t>Des dispositions spécifiques existent pour :</w:t>
      </w:r>
    </w:p>
    <w:p w14:paraId="3BEF356F" w14:textId="437E13BB" w:rsidR="00F51F35" w:rsidRPr="00C16227" w:rsidRDefault="0018714D" w:rsidP="007D6119">
      <w:pPr>
        <w:pStyle w:val="Paragraphedeliste"/>
        <w:numPr>
          <w:ilvl w:val="2"/>
          <w:numId w:val="3"/>
        </w:numPr>
        <w:spacing w:after="120"/>
        <w:rPr>
          <w:rFonts w:cs="Arial"/>
        </w:rPr>
      </w:pPr>
      <w:r w:rsidRPr="00C16227">
        <w:rPr>
          <w:rFonts w:eastAsia="Times New Roman" w:cs="Arial"/>
          <w:spacing w:val="-2"/>
          <w:w w:val="115"/>
          <w:lang w:eastAsia="fr-FR"/>
        </w:rPr>
        <w:t>Les</w:t>
      </w:r>
      <w:r w:rsidR="00C30C69" w:rsidRPr="00C16227">
        <w:rPr>
          <w:rFonts w:eastAsia="Times New Roman" w:cs="Arial"/>
          <w:spacing w:val="-20"/>
          <w:w w:val="115"/>
          <w:lang w:eastAsia="fr-FR"/>
        </w:rPr>
        <w:t xml:space="preserve"> </w:t>
      </w:r>
      <w:r w:rsidR="00C30C69" w:rsidRPr="00C16227">
        <w:rPr>
          <w:rFonts w:eastAsia="Times New Roman" w:cs="Arial"/>
          <w:spacing w:val="-2"/>
          <w:w w:val="115"/>
          <w:lang w:eastAsia="fr-FR"/>
        </w:rPr>
        <w:t>form</w:t>
      </w:r>
      <w:r w:rsidR="00C30C69" w:rsidRPr="00C16227">
        <w:rPr>
          <w:rFonts w:eastAsia="Times New Roman" w:cs="Arial"/>
          <w:spacing w:val="-1"/>
          <w:w w:val="115"/>
          <w:lang w:eastAsia="fr-FR"/>
        </w:rPr>
        <w:t>a</w:t>
      </w:r>
      <w:r w:rsidR="00C30C69" w:rsidRPr="00C16227">
        <w:rPr>
          <w:rFonts w:eastAsia="Times New Roman" w:cs="Arial"/>
          <w:spacing w:val="-2"/>
          <w:w w:val="115"/>
          <w:lang w:eastAsia="fr-FR"/>
        </w:rPr>
        <w:t>tion</w:t>
      </w:r>
      <w:r w:rsidR="00C30C69" w:rsidRPr="00C16227">
        <w:rPr>
          <w:rFonts w:eastAsia="Times New Roman" w:cs="Arial"/>
          <w:spacing w:val="-1"/>
          <w:w w:val="115"/>
          <w:lang w:eastAsia="fr-FR"/>
        </w:rPr>
        <w:t>s</w:t>
      </w:r>
      <w:r w:rsidR="00C30C69" w:rsidRPr="00C16227">
        <w:rPr>
          <w:rFonts w:eastAsia="Times New Roman" w:cs="Arial"/>
          <w:spacing w:val="-15"/>
          <w:w w:val="115"/>
          <w:lang w:eastAsia="fr-FR"/>
        </w:rPr>
        <w:t xml:space="preserve"> </w:t>
      </w:r>
      <w:r w:rsidR="00C30C69" w:rsidRPr="00C16227">
        <w:rPr>
          <w:rFonts w:eastAsia="Times New Roman" w:cs="Arial"/>
          <w:spacing w:val="-2"/>
          <w:w w:val="115"/>
          <w:lang w:eastAsia="fr-FR"/>
        </w:rPr>
        <w:t>d</w:t>
      </w:r>
      <w:r w:rsidR="00C30C69" w:rsidRPr="00C16227">
        <w:rPr>
          <w:rFonts w:eastAsia="Times New Roman" w:cs="Arial"/>
          <w:spacing w:val="-1"/>
          <w:w w:val="115"/>
          <w:lang w:eastAsia="fr-FR"/>
        </w:rPr>
        <w:t>e</w:t>
      </w:r>
      <w:r w:rsidR="00C30C69" w:rsidRPr="00C16227">
        <w:rPr>
          <w:rFonts w:eastAsia="Times New Roman" w:cs="Arial"/>
          <w:spacing w:val="-18"/>
          <w:w w:val="115"/>
          <w:lang w:eastAsia="fr-FR"/>
        </w:rPr>
        <w:t xml:space="preserve"> </w:t>
      </w:r>
      <w:r w:rsidR="00C30C69" w:rsidRPr="00C16227">
        <w:rPr>
          <w:rFonts w:eastAsia="Times New Roman" w:cs="Arial"/>
          <w:spacing w:val="-2"/>
          <w:w w:val="115"/>
          <w:lang w:eastAsia="fr-FR"/>
        </w:rPr>
        <w:t>pr</w:t>
      </w:r>
      <w:r w:rsidR="00C30C69" w:rsidRPr="00C16227">
        <w:rPr>
          <w:rFonts w:eastAsia="Times New Roman" w:cs="Arial"/>
          <w:spacing w:val="-1"/>
          <w:w w:val="115"/>
          <w:lang w:eastAsia="fr-FR"/>
        </w:rPr>
        <w:t>é</w:t>
      </w:r>
      <w:r w:rsidR="00C30C69" w:rsidRPr="00C16227">
        <w:rPr>
          <w:rFonts w:eastAsia="Times New Roman" w:cs="Arial"/>
          <w:spacing w:val="-2"/>
          <w:w w:val="115"/>
          <w:lang w:eastAsia="fr-FR"/>
        </w:rPr>
        <w:t>p</w:t>
      </w:r>
      <w:r w:rsidR="00C30C69" w:rsidRPr="00C16227">
        <w:rPr>
          <w:rFonts w:eastAsia="Times New Roman" w:cs="Arial"/>
          <w:spacing w:val="-1"/>
          <w:w w:val="115"/>
          <w:lang w:eastAsia="fr-FR"/>
        </w:rPr>
        <w:t>a</w:t>
      </w:r>
      <w:r w:rsidR="00C30C69" w:rsidRPr="00C16227">
        <w:rPr>
          <w:rFonts w:eastAsia="Times New Roman" w:cs="Arial"/>
          <w:spacing w:val="-2"/>
          <w:w w:val="115"/>
          <w:lang w:eastAsia="fr-FR"/>
        </w:rPr>
        <w:t>r</w:t>
      </w:r>
      <w:r w:rsidR="00C30C69" w:rsidRPr="00C16227">
        <w:rPr>
          <w:rFonts w:eastAsia="Times New Roman" w:cs="Arial"/>
          <w:spacing w:val="-1"/>
          <w:w w:val="115"/>
          <w:lang w:eastAsia="fr-FR"/>
        </w:rPr>
        <w:t>a</w:t>
      </w:r>
      <w:r w:rsidR="00C30C69" w:rsidRPr="00C16227">
        <w:rPr>
          <w:rFonts w:eastAsia="Times New Roman" w:cs="Arial"/>
          <w:spacing w:val="-2"/>
          <w:w w:val="115"/>
          <w:lang w:eastAsia="fr-FR"/>
        </w:rPr>
        <w:t>tion</w:t>
      </w:r>
      <w:r w:rsidR="00C30C69" w:rsidRPr="00C16227">
        <w:rPr>
          <w:rFonts w:eastAsia="Times New Roman" w:cs="Arial"/>
          <w:spacing w:val="-1"/>
          <w:w w:val="115"/>
          <w:lang w:eastAsia="fr-FR"/>
        </w:rPr>
        <w:t>s</w:t>
      </w:r>
      <w:r w:rsidR="00C30C69" w:rsidRPr="00C16227">
        <w:rPr>
          <w:rFonts w:eastAsia="Times New Roman" w:cs="Arial"/>
          <w:spacing w:val="-18"/>
          <w:w w:val="115"/>
          <w:lang w:eastAsia="fr-FR"/>
        </w:rPr>
        <w:t xml:space="preserve"> </w:t>
      </w:r>
      <w:r w:rsidR="00C30C69" w:rsidRPr="00C16227">
        <w:rPr>
          <w:rFonts w:eastAsia="Times New Roman" w:cs="Arial"/>
          <w:w w:val="115"/>
          <w:lang w:eastAsia="fr-FR"/>
        </w:rPr>
        <w:t>aux</w:t>
      </w:r>
      <w:r w:rsidR="00C30C69" w:rsidRPr="00C16227">
        <w:rPr>
          <w:rFonts w:eastAsia="Times New Roman" w:cs="Arial"/>
          <w:spacing w:val="-19"/>
          <w:w w:val="115"/>
          <w:lang w:eastAsia="fr-FR"/>
        </w:rPr>
        <w:t xml:space="preserve"> </w:t>
      </w:r>
      <w:r w:rsidR="00C30C69" w:rsidRPr="00C16227">
        <w:rPr>
          <w:rFonts w:eastAsia="Times New Roman" w:cs="Arial"/>
          <w:spacing w:val="-1"/>
          <w:w w:val="115"/>
          <w:lang w:eastAsia="fr-FR"/>
        </w:rPr>
        <w:t>c</w:t>
      </w:r>
      <w:r w:rsidR="00C30C69" w:rsidRPr="00C16227">
        <w:rPr>
          <w:rFonts w:eastAsia="Times New Roman" w:cs="Arial"/>
          <w:spacing w:val="-2"/>
          <w:w w:val="115"/>
          <w:lang w:eastAsia="fr-FR"/>
        </w:rPr>
        <w:t>on</w:t>
      </w:r>
      <w:r w:rsidR="00C30C69" w:rsidRPr="00C16227">
        <w:rPr>
          <w:rFonts w:eastAsia="Times New Roman" w:cs="Arial"/>
          <w:spacing w:val="-1"/>
          <w:w w:val="115"/>
          <w:lang w:eastAsia="fr-FR"/>
        </w:rPr>
        <w:t>c</w:t>
      </w:r>
      <w:r w:rsidR="00C30C69" w:rsidRPr="00C16227">
        <w:rPr>
          <w:rFonts w:eastAsia="Times New Roman" w:cs="Arial"/>
          <w:spacing w:val="-2"/>
          <w:w w:val="115"/>
          <w:lang w:eastAsia="fr-FR"/>
        </w:rPr>
        <w:t>our</w:t>
      </w:r>
      <w:r w:rsidR="00C30C69" w:rsidRPr="00C16227">
        <w:rPr>
          <w:rFonts w:eastAsia="Times New Roman" w:cs="Arial"/>
          <w:spacing w:val="-1"/>
          <w:w w:val="115"/>
          <w:lang w:eastAsia="fr-FR"/>
        </w:rPr>
        <w:t>s</w:t>
      </w:r>
      <w:r w:rsidR="00C30C69" w:rsidRPr="00C16227">
        <w:rPr>
          <w:rFonts w:eastAsia="Times New Roman" w:cs="Arial"/>
          <w:spacing w:val="-18"/>
          <w:w w:val="115"/>
          <w:lang w:eastAsia="fr-FR"/>
        </w:rPr>
        <w:t xml:space="preserve"> </w:t>
      </w:r>
      <w:r w:rsidR="00C30C69" w:rsidRPr="00C16227">
        <w:rPr>
          <w:rFonts w:eastAsia="Times New Roman" w:cs="Arial"/>
          <w:spacing w:val="-2"/>
          <w:w w:val="115"/>
          <w:lang w:eastAsia="fr-FR"/>
        </w:rPr>
        <w:t>e</w:t>
      </w:r>
      <w:r w:rsidR="00C30C69" w:rsidRPr="00C16227">
        <w:rPr>
          <w:rFonts w:eastAsia="Times New Roman" w:cs="Arial"/>
          <w:spacing w:val="-3"/>
          <w:w w:val="115"/>
          <w:lang w:eastAsia="fr-FR"/>
        </w:rPr>
        <w:t>t</w:t>
      </w:r>
      <w:r w:rsidR="00C30C69" w:rsidRPr="00C16227">
        <w:rPr>
          <w:rFonts w:eastAsia="Times New Roman" w:cs="Arial"/>
          <w:spacing w:val="-15"/>
          <w:w w:val="115"/>
          <w:lang w:eastAsia="fr-FR"/>
        </w:rPr>
        <w:t xml:space="preserve"> </w:t>
      </w:r>
      <w:r w:rsidR="00C30C69" w:rsidRPr="00C16227">
        <w:rPr>
          <w:rFonts w:eastAsia="Times New Roman" w:cs="Arial"/>
          <w:spacing w:val="-2"/>
          <w:w w:val="115"/>
          <w:lang w:eastAsia="fr-FR"/>
        </w:rPr>
        <w:t>e</w:t>
      </w:r>
      <w:r w:rsidR="00C30C69" w:rsidRPr="00C16227">
        <w:rPr>
          <w:rFonts w:eastAsia="Times New Roman" w:cs="Arial"/>
          <w:spacing w:val="-3"/>
          <w:w w:val="115"/>
          <w:lang w:eastAsia="fr-FR"/>
        </w:rPr>
        <w:t>x</w:t>
      </w:r>
      <w:r w:rsidR="00C30C69" w:rsidRPr="00C16227">
        <w:rPr>
          <w:rFonts w:eastAsia="Times New Roman" w:cs="Arial"/>
          <w:spacing w:val="-2"/>
          <w:w w:val="115"/>
          <w:lang w:eastAsia="fr-FR"/>
        </w:rPr>
        <w:t>a</w:t>
      </w:r>
      <w:r w:rsidR="00C30C69" w:rsidRPr="00C16227">
        <w:rPr>
          <w:rFonts w:eastAsia="Times New Roman" w:cs="Arial"/>
          <w:spacing w:val="-3"/>
          <w:w w:val="115"/>
          <w:lang w:eastAsia="fr-FR"/>
        </w:rPr>
        <w:t>m</w:t>
      </w:r>
      <w:r w:rsidR="00C30C69" w:rsidRPr="00C16227">
        <w:rPr>
          <w:rFonts w:eastAsia="Times New Roman" w:cs="Arial"/>
          <w:spacing w:val="-2"/>
          <w:w w:val="115"/>
          <w:lang w:eastAsia="fr-FR"/>
        </w:rPr>
        <w:t>e</w:t>
      </w:r>
      <w:r w:rsidR="00C30C69" w:rsidRPr="00C16227">
        <w:rPr>
          <w:rFonts w:eastAsia="Times New Roman" w:cs="Arial"/>
          <w:spacing w:val="-3"/>
          <w:w w:val="115"/>
          <w:lang w:eastAsia="fr-FR"/>
        </w:rPr>
        <w:t>n</w:t>
      </w:r>
      <w:r w:rsidR="00C30C69" w:rsidRPr="00C16227">
        <w:rPr>
          <w:rFonts w:eastAsia="Times New Roman" w:cs="Arial"/>
          <w:spacing w:val="-2"/>
          <w:w w:val="115"/>
          <w:lang w:eastAsia="fr-FR"/>
        </w:rPr>
        <w:t>s</w:t>
      </w:r>
      <w:r w:rsidR="00C30C69" w:rsidRPr="00C16227">
        <w:rPr>
          <w:rFonts w:eastAsia="Times New Roman" w:cs="Arial"/>
          <w:spacing w:val="-16"/>
          <w:w w:val="115"/>
          <w:lang w:eastAsia="fr-FR"/>
        </w:rPr>
        <w:t xml:space="preserve"> </w:t>
      </w:r>
      <w:r w:rsidR="00C30C69" w:rsidRPr="00C16227">
        <w:rPr>
          <w:rFonts w:eastAsia="Times New Roman" w:cs="Arial"/>
          <w:spacing w:val="-2"/>
          <w:w w:val="115"/>
          <w:lang w:eastAsia="fr-FR"/>
        </w:rPr>
        <w:t>prof</w:t>
      </w:r>
      <w:r w:rsidR="00C30C69" w:rsidRPr="00C16227">
        <w:rPr>
          <w:rFonts w:eastAsia="Times New Roman" w:cs="Arial"/>
          <w:spacing w:val="-1"/>
          <w:w w:val="115"/>
          <w:lang w:eastAsia="fr-FR"/>
        </w:rPr>
        <w:t>ess</w:t>
      </w:r>
      <w:r w:rsidR="00C30C69" w:rsidRPr="00C16227">
        <w:rPr>
          <w:rFonts w:eastAsia="Times New Roman" w:cs="Arial"/>
          <w:spacing w:val="-2"/>
          <w:w w:val="115"/>
          <w:lang w:eastAsia="fr-FR"/>
        </w:rPr>
        <w:t>ionn</w:t>
      </w:r>
      <w:r w:rsidR="00C30C69" w:rsidRPr="00C16227">
        <w:rPr>
          <w:rFonts w:eastAsia="Times New Roman" w:cs="Arial"/>
          <w:spacing w:val="-1"/>
          <w:w w:val="115"/>
          <w:lang w:eastAsia="fr-FR"/>
        </w:rPr>
        <w:t>e</w:t>
      </w:r>
      <w:r w:rsidR="00C30C69" w:rsidRPr="00C16227">
        <w:rPr>
          <w:rFonts w:eastAsia="Times New Roman" w:cs="Arial"/>
          <w:spacing w:val="-2"/>
          <w:w w:val="115"/>
          <w:lang w:eastAsia="fr-FR"/>
        </w:rPr>
        <w:t>l</w:t>
      </w:r>
      <w:r w:rsidR="00C30C69" w:rsidRPr="00C16227">
        <w:rPr>
          <w:rFonts w:eastAsia="Times New Roman" w:cs="Arial"/>
          <w:spacing w:val="-1"/>
          <w:w w:val="115"/>
          <w:lang w:eastAsia="fr-FR"/>
        </w:rPr>
        <w:t>s</w:t>
      </w:r>
      <w:r w:rsidR="00AC313F">
        <w:rPr>
          <w:rFonts w:eastAsia="Times New Roman" w:cs="Arial"/>
          <w:spacing w:val="-1"/>
          <w:w w:val="115"/>
          <w:lang w:eastAsia="fr-FR"/>
        </w:rPr>
        <w:t> ;</w:t>
      </w:r>
    </w:p>
    <w:p w14:paraId="62E1B465" w14:textId="4095165A" w:rsidR="00F51F35" w:rsidRPr="00C16227" w:rsidRDefault="0018714D" w:rsidP="007D6119">
      <w:pPr>
        <w:pStyle w:val="Paragraphedeliste"/>
        <w:numPr>
          <w:ilvl w:val="2"/>
          <w:numId w:val="3"/>
        </w:numPr>
        <w:spacing w:before="100" w:beforeAutospacing="1" w:after="120"/>
        <w:rPr>
          <w:rFonts w:cs="Arial"/>
        </w:rPr>
      </w:pPr>
      <w:r w:rsidRPr="00C16227">
        <w:rPr>
          <w:rFonts w:eastAsia="Times New Roman" w:cs="Arial"/>
          <w:spacing w:val="-2"/>
          <w:w w:val="110"/>
          <w:lang w:eastAsia="fr-FR"/>
        </w:rPr>
        <w:t>Les</w:t>
      </w:r>
      <w:r w:rsidR="00C30C69" w:rsidRPr="00C16227">
        <w:rPr>
          <w:rFonts w:eastAsia="Times New Roman" w:cs="Arial"/>
          <w:spacing w:val="10"/>
          <w:w w:val="110"/>
          <w:lang w:eastAsia="fr-FR"/>
        </w:rPr>
        <w:t xml:space="preserve"> </w:t>
      </w:r>
      <w:r w:rsidR="00C30C69" w:rsidRPr="00C16227">
        <w:rPr>
          <w:rFonts w:eastAsia="Times New Roman" w:cs="Arial"/>
          <w:spacing w:val="-1"/>
          <w:w w:val="110"/>
          <w:lang w:eastAsia="fr-FR"/>
        </w:rPr>
        <w:t>de</w:t>
      </w:r>
      <w:r w:rsidR="00C30C69" w:rsidRPr="00C16227">
        <w:rPr>
          <w:rFonts w:eastAsia="Times New Roman" w:cs="Arial"/>
          <w:spacing w:val="-2"/>
          <w:w w:val="110"/>
          <w:lang w:eastAsia="fr-FR"/>
        </w:rPr>
        <w:t>m</w:t>
      </w:r>
      <w:r w:rsidR="00C30C69" w:rsidRPr="00C16227">
        <w:rPr>
          <w:rFonts w:eastAsia="Times New Roman" w:cs="Arial"/>
          <w:spacing w:val="-1"/>
          <w:w w:val="110"/>
          <w:lang w:eastAsia="fr-FR"/>
        </w:rPr>
        <w:t>andes</w:t>
      </w:r>
      <w:r w:rsidR="00C30C69" w:rsidRPr="00C16227">
        <w:rPr>
          <w:rFonts w:eastAsia="Times New Roman" w:cs="Arial"/>
          <w:spacing w:val="11"/>
          <w:w w:val="110"/>
          <w:lang w:eastAsia="fr-FR"/>
        </w:rPr>
        <w:t xml:space="preserve"> </w:t>
      </w:r>
      <w:r w:rsidR="00C30C69" w:rsidRPr="00C16227">
        <w:rPr>
          <w:rFonts w:eastAsia="Times New Roman" w:cs="Arial"/>
          <w:spacing w:val="-1"/>
          <w:w w:val="110"/>
          <w:lang w:eastAsia="fr-FR"/>
        </w:rPr>
        <w:t>de</w:t>
      </w:r>
      <w:r w:rsidR="00C30C69" w:rsidRPr="00C16227">
        <w:rPr>
          <w:rFonts w:eastAsia="Times New Roman" w:cs="Arial"/>
          <w:spacing w:val="9"/>
          <w:w w:val="110"/>
          <w:lang w:eastAsia="fr-FR"/>
        </w:rPr>
        <w:t xml:space="preserve"> </w:t>
      </w:r>
      <w:r w:rsidR="00C30C69" w:rsidRPr="00C16227">
        <w:rPr>
          <w:rFonts w:eastAsia="Times New Roman" w:cs="Arial"/>
          <w:spacing w:val="-2"/>
          <w:w w:val="110"/>
          <w:lang w:eastAsia="fr-FR"/>
        </w:rPr>
        <w:t>f</w:t>
      </w:r>
      <w:r w:rsidR="00C30C69" w:rsidRPr="00C16227">
        <w:rPr>
          <w:rFonts w:eastAsia="Times New Roman" w:cs="Arial"/>
          <w:spacing w:val="-1"/>
          <w:w w:val="110"/>
          <w:lang w:eastAsia="fr-FR"/>
        </w:rPr>
        <w:t>o</w:t>
      </w:r>
      <w:r w:rsidR="00C30C69" w:rsidRPr="00C16227">
        <w:rPr>
          <w:rFonts w:eastAsia="Times New Roman" w:cs="Arial"/>
          <w:spacing w:val="-2"/>
          <w:w w:val="110"/>
          <w:lang w:eastAsia="fr-FR"/>
        </w:rPr>
        <w:t>rm</w:t>
      </w:r>
      <w:r w:rsidR="00C30C69" w:rsidRPr="00C16227">
        <w:rPr>
          <w:rFonts w:eastAsia="Times New Roman" w:cs="Arial"/>
          <w:spacing w:val="-1"/>
          <w:w w:val="110"/>
          <w:lang w:eastAsia="fr-FR"/>
        </w:rPr>
        <w:t>a</w:t>
      </w:r>
      <w:r w:rsidR="00C30C69" w:rsidRPr="00C16227">
        <w:rPr>
          <w:rFonts w:eastAsia="Times New Roman" w:cs="Arial"/>
          <w:spacing w:val="-2"/>
          <w:w w:val="110"/>
          <w:lang w:eastAsia="fr-FR"/>
        </w:rPr>
        <w:t>ti</w:t>
      </w:r>
      <w:r w:rsidR="00C30C69" w:rsidRPr="00C16227">
        <w:rPr>
          <w:rFonts w:eastAsia="Times New Roman" w:cs="Arial"/>
          <w:spacing w:val="-1"/>
          <w:w w:val="110"/>
          <w:lang w:eastAsia="fr-FR"/>
        </w:rPr>
        <w:t>ons</w:t>
      </w:r>
      <w:r w:rsidR="00C30C69" w:rsidRPr="00C16227">
        <w:rPr>
          <w:rFonts w:eastAsia="Times New Roman" w:cs="Arial"/>
          <w:spacing w:val="14"/>
          <w:w w:val="110"/>
          <w:lang w:eastAsia="fr-FR"/>
        </w:rPr>
        <w:t xml:space="preserve"> </w:t>
      </w:r>
      <w:r w:rsidR="00C30C69" w:rsidRPr="00C16227">
        <w:rPr>
          <w:rFonts w:eastAsia="Times New Roman" w:cs="Arial"/>
          <w:spacing w:val="-1"/>
          <w:w w:val="110"/>
          <w:lang w:eastAsia="fr-FR"/>
        </w:rPr>
        <w:t>pe</w:t>
      </w:r>
      <w:r w:rsidR="00C30C69" w:rsidRPr="00C16227">
        <w:rPr>
          <w:rFonts w:eastAsia="Times New Roman" w:cs="Arial"/>
          <w:spacing w:val="-2"/>
          <w:w w:val="110"/>
          <w:lang w:eastAsia="fr-FR"/>
        </w:rPr>
        <w:t>r</w:t>
      </w:r>
      <w:r w:rsidR="00C30C69" w:rsidRPr="00C16227">
        <w:rPr>
          <w:rFonts w:eastAsia="Times New Roman" w:cs="Arial"/>
          <w:spacing w:val="-1"/>
          <w:w w:val="110"/>
          <w:lang w:eastAsia="fr-FR"/>
        </w:rPr>
        <w:t>sonne</w:t>
      </w:r>
      <w:r w:rsidR="00C30C69" w:rsidRPr="00C16227">
        <w:rPr>
          <w:rFonts w:eastAsia="Times New Roman" w:cs="Arial"/>
          <w:spacing w:val="-2"/>
          <w:w w:val="110"/>
          <w:lang w:eastAsia="fr-FR"/>
        </w:rPr>
        <w:t>ll</w:t>
      </w:r>
      <w:r w:rsidR="00C30C69" w:rsidRPr="00C16227">
        <w:rPr>
          <w:rFonts w:eastAsia="Times New Roman" w:cs="Arial"/>
          <w:spacing w:val="-1"/>
          <w:w w:val="110"/>
          <w:lang w:eastAsia="fr-FR"/>
        </w:rPr>
        <w:t>es</w:t>
      </w:r>
      <w:r w:rsidR="00C30C69" w:rsidRPr="00C16227">
        <w:rPr>
          <w:rFonts w:eastAsia="Times New Roman" w:cs="Arial"/>
          <w:spacing w:val="8"/>
          <w:w w:val="110"/>
          <w:lang w:eastAsia="fr-FR"/>
        </w:rPr>
        <w:t xml:space="preserve"> </w:t>
      </w:r>
      <w:r w:rsidR="00C30C69" w:rsidRPr="00C16227">
        <w:rPr>
          <w:rFonts w:eastAsia="Times New Roman" w:cs="Arial"/>
          <w:spacing w:val="-2"/>
          <w:w w:val="110"/>
          <w:lang w:eastAsia="fr-FR"/>
        </w:rPr>
        <w:t>(</w:t>
      </w:r>
      <w:r w:rsidR="00C30C69" w:rsidRPr="00C16227">
        <w:rPr>
          <w:rFonts w:eastAsia="Times New Roman" w:cs="Arial"/>
          <w:spacing w:val="-1"/>
          <w:w w:val="110"/>
          <w:lang w:eastAsia="fr-FR"/>
        </w:rPr>
        <w:t>b</w:t>
      </w:r>
      <w:r w:rsidR="00C30C69" w:rsidRPr="00C16227">
        <w:rPr>
          <w:rFonts w:eastAsia="Times New Roman" w:cs="Arial"/>
          <w:spacing w:val="-2"/>
          <w:w w:val="110"/>
          <w:lang w:eastAsia="fr-FR"/>
        </w:rPr>
        <w:t>il</w:t>
      </w:r>
      <w:r w:rsidR="00C30C69" w:rsidRPr="00C16227">
        <w:rPr>
          <w:rFonts w:eastAsia="Times New Roman" w:cs="Arial"/>
          <w:spacing w:val="-1"/>
          <w:w w:val="110"/>
          <w:lang w:eastAsia="fr-FR"/>
        </w:rPr>
        <w:t>an</w:t>
      </w:r>
      <w:r w:rsidR="00C30C69" w:rsidRPr="00C16227">
        <w:rPr>
          <w:rFonts w:eastAsia="Times New Roman" w:cs="Arial"/>
          <w:spacing w:val="12"/>
          <w:w w:val="110"/>
          <w:lang w:eastAsia="fr-FR"/>
        </w:rPr>
        <w:t xml:space="preserve"> </w:t>
      </w:r>
      <w:r w:rsidR="00C30C69" w:rsidRPr="00C16227">
        <w:rPr>
          <w:rFonts w:eastAsia="Times New Roman" w:cs="Arial"/>
          <w:spacing w:val="-2"/>
          <w:w w:val="110"/>
          <w:lang w:eastAsia="fr-FR"/>
        </w:rPr>
        <w:t>de</w:t>
      </w:r>
      <w:r w:rsidR="00C30C69" w:rsidRPr="00C16227">
        <w:rPr>
          <w:rFonts w:eastAsia="Times New Roman" w:cs="Arial"/>
          <w:spacing w:val="11"/>
          <w:w w:val="110"/>
          <w:lang w:eastAsia="fr-FR"/>
        </w:rPr>
        <w:t xml:space="preserve"> </w:t>
      </w:r>
      <w:r w:rsidR="00C30C69" w:rsidRPr="00C16227">
        <w:rPr>
          <w:rFonts w:eastAsia="Times New Roman" w:cs="Arial"/>
          <w:spacing w:val="-1"/>
          <w:w w:val="110"/>
          <w:lang w:eastAsia="fr-FR"/>
        </w:rPr>
        <w:t>co</w:t>
      </w:r>
      <w:r w:rsidR="00C30C69" w:rsidRPr="00C16227">
        <w:rPr>
          <w:rFonts w:eastAsia="Times New Roman" w:cs="Arial"/>
          <w:spacing w:val="-2"/>
          <w:w w:val="110"/>
          <w:lang w:eastAsia="fr-FR"/>
        </w:rPr>
        <w:t>m</w:t>
      </w:r>
      <w:r w:rsidR="00C30C69" w:rsidRPr="00C16227">
        <w:rPr>
          <w:rFonts w:eastAsia="Times New Roman" w:cs="Arial"/>
          <w:spacing w:val="-1"/>
          <w:w w:val="110"/>
          <w:lang w:eastAsia="fr-FR"/>
        </w:rPr>
        <w:t>pé</w:t>
      </w:r>
      <w:r w:rsidR="00C30C69" w:rsidRPr="00C16227">
        <w:rPr>
          <w:rFonts w:eastAsia="Times New Roman" w:cs="Arial"/>
          <w:spacing w:val="-2"/>
          <w:w w:val="110"/>
          <w:lang w:eastAsia="fr-FR"/>
        </w:rPr>
        <w:t>t</w:t>
      </w:r>
      <w:r w:rsidR="00C30C69" w:rsidRPr="00C16227">
        <w:rPr>
          <w:rFonts w:eastAsia="Times New Roman" w:cs="Arial"/>
          <w:spacing w:val="-1"/>
          <w:w w:val="110"/>
          <w:lang w:eastAsia="fr-FR"/>
        </w:rPr>
        <w:t>ences,</w:t>
      </w:r>
      <w:r w:rsidR="00C30C69" w:rsidRPr="00C16227">
        <w:rPr>
          <w:rFonts w:eastAsia="Times New Roman" w:cs="Arial"/>
          <w:spacing w:val="14"/>
          <w:w w:val="110"/>
          <w:lang w:eastAsia="fr-FR"/>
        </w:rPr>
        <w:t xml:space="preserve"> </w:t>
      </w:r>
      <w:r w:rsidR="00C30C69" w:rsidRPr="00C16227">
        <w:rPr>
          <w:rFonts w:eastAsia="Times New Roman" w:cs="Arial"/>
          <w:spacing w:val="-2"/>
          <w:w w:val="110"/>
          <w:lang w:eastAsia="fr-FR"/>
        </w:rPr>
        <w:t>VA</w:t>
      </w:r>
      <w:r w:rsidR="00C30C69" w:rsidRPr="00C16227">
        <w:rPr>
          <w:rFonts w:eastAsia="Times New Roman" w:cs="Arial"/>
          <w:spacing w:val="-1"/>
          <w:w w:val="110"/>
          <w:lang w:eastAsia="fr-FR"/>
        </w:rPr>
        <w:t>E,</w:t>
      </w:r>
      <w:r w:rsidR="00C30C69" w:rsidRPr="00C16227">
        <w:rPr>
          <w:rFonts w:eastAsia="Times New Roman" w:cs="Arial"/>
          <w:spacing w:val="9"/>
          <w:w w:val="110"/>
          <w:lang w:eastAsia="fr-FR"/>
        </w:rPr>
        <w:t xml:space="preserve"> </w:t>
      </w:r>
      <w:r w:rsidR="00C30C69" w:rsidRPr="00C16227">
        <w:rPr>
          <w:rFonts w:eastAsia="Times New Roman" w:cs="Arial"/>
          <w:spacing w:val="-1"/>
          <w:w w:val="110"/>
          <w:lang w:eastAsia="fr-FR"/>
        </w:rPr>
        <w:t>congé</w:t>
      </w:r>
      <w:r w:rsidR="00C30C69" w:rsidRPr="00C16227">
        <w:rPr>
          <w:rFonts w:eastAsia="Times New Roman" w:cs="Arial"/>
          <w:spacing w:val="9"/>
          <w:w w:val="110"/>
          <w:lang w:eastAsia="fr-FR"/>
        </w:rPr>
        <w:t xml:space="preserve"> </w:t>
      </w:r>
      <w:r w:rsidR="00C30C69" w:rsidRPr="00C16227">
        <w:rPr>
          <w:rFonts w:eastAsia="Times New Roman" w:cs="Arial"/>
          <w:spacing w:val="-1"/>
          <w:w w:val="110"/>
          <w:lang w:eastAsia="fr-FR"/>
        </w:rPr>
        <w:t>de</w:t>
      </w:r>
      <w:r w:rsidR="00C30C69" w:rsidRPr="00C16227">
        <w:rPr>
          <w:rFonts w:eastAsia="Times New Roman" w:cs="Arial"/>
          <w:spacing w:val="9"/>
          <w:w w:val="110"/>
          <w:lang w:eastAsia="fr-FR"/>
        </w:rPr>
        <w:t xml:space="preserve"> </w:t>
      </w:r>
      <w:r w:rsidR="00C30C69" w:rsidRPr="00C16227">
        <w:rPr>
          <w:rFonts w:eastAsia="Times New Roman" w:cs="Arial"/>
          <w:spacing w:val="-2"/>
          <w:w w:val="110"/>
          <w:lang w:eastAsia="fr-FR"/>
        </w:rPr>
        <w:t>f</w:t>
      </w:r>
      <w:r w:rsidR="00C30C69" w:rsidRPr="00C16227">
        <w:rPr>
          <w:rFonts w:eastAsia="Times New Roman" w:cs="Arial"/>
          <w:spacing w:val="-1"/>
          <w:w w:val="110"/>
          <w:lang w:eastAsia="fr-FR"/>
        </w:rPr>
        <w:t>o</w:t>
      </w:r>
      <w:r w:rsidR="00C30C69" w:rsidRPr="00C16227">
        <w:rPr>
          <w:rFonts w:eastAsia="Times New Roman" w:cs="Arial"/>
          <w:spacing w:val="-2"/>
          <w:w w:val="110"/>
          <w:lang w:eastAsia="fr-FR"/>
        </w:rPr>
        <w:t>rm</w:t>
      </w:r>
      <w:r w:rsidR="00C30C69" w:rsidRPr="00C16227">
        <w:rPr>
          <w:rFonts w:eastAsia="Times New Roman" w:cs="Arial"/>
          <w:spacing w:val="-1"/>
          <w:w w:val="110"/>
          <w:lang w:eastAsia="fr-FR"/>
        </w:rPr>
        <w:t>a</w:t>
      </w:r>
      <w:r w:rsidR="00C30C69" w:rsidRPr="00C16227">
        <w:rPr>
          <w:rFonts w:eastAsia="Times New Roman" w:cs="Arial"/>
          <w:spacing w:val="-2"/>
          <w:w w:val="110"/>
          <w:lang w:eastAsia="fr-FR"/>
        </w:rPr>
        <w:t>ti</w:t>
      </w:r>
      <w:r w:rsidR="00C30C69" w:rsidRPr="00C16227">
        <w:rPr>
          <w:rFonts w:eastAsia="Times New Roman" w:cs="Arial"/>
          <w:spacing w:val="-1"/>
          <w:w w:val="110"/>
          <w:lang w:eastAsia="fr-FR"/>
        </w:rPr>
        <w:t>on</w:t>
      </w:r>
      <w:r w:rsidR="00C30C69" w:rsidRPr="00C16227">
        <w:rPr>
          <w:rFonts w:eastAsia="Times New Roman" w:cs="Arial"/>
          <w:spacing w:val="61"/>
          <w:w w:val="111"/>
          <w:lang w:eastAsia="fr-FR"/>
        </w:rPr>
        <w:t xml:space="preserve"> </w:t>
      </w:r>
      <w:r w:rsidR="00C30C69" w:rsidRPr="00C16227">
        <w:rPr>
          <w:rFonts w:eastAsia="Times New Roman" w:cs="Arial"/>
          <w:spacing w:val="-1"/>
          <w:w w:val="110"/>
          <w:lang w:eastAsia="fr-FR"/>
        </w:rPr>
        <w:t>p</w:t>
      </w:r>
      <w:r w:rsidR="00C30C69" w:rsidRPr="00C16227">
        <w:rPr>
          <w:rFonts w:eastAsia="Times New Roman" w:cs="Arial"/>
          <w:spacing w:val="-2"/>
          <w:w w:val="110"/>
          <w:lang w:eastAsia="fr-FR"/>
        </w:rPr>
        <w:t>r</w:t>
      </w:r>
      <w:r w:rsidR="00C30C69" w:rsidRPr="00C16227">
        <w:rPr>
          <w:rFonts w:eastAsia="Times New Roman" w:cs="Arial"/>
          <w:spacing w:val="-1"/>
          <w:w w:val="110"/>
          <w:lang w:eastAsia="fr-FR"/>
        </w:rPr>
        <w:t>o</w:t>
      </w:r>
      <w:r w:rsidR="00C30C69" w:rsidRPr="00C16227">
        <w:rPr>
          <w:rFonts w:eastAsia="Times New Roman" w:cs="Arial"/>
          <w:spacing w:val="-2"/>
          <w:w w:val="110"/>
          <w:lang w:eastAsia="fr-FR"/>
        </w:rPr>
        <w:t>f</w:t>
      </w:r>
      <w:r w:rsidR="00C30C69" w:rsidRPr="00C16227">
        <w:rPr>
          <w:rFonts w:eastAsia="Times New Roman" w:cs="Arial"/>
          <w:spacing w:val="-1"/>
          <w:w w:val="110"/>
          <w:lang w:eastAsia="fr-FR"/>
        </w:rPr>
        <w:t>ess</w:t>
      </w:r>
      <w:r w:rsidR="00C30C69" w:rsidRPr="00C16227">
        <w:rPr>
          <w:rFonts w:eastAsia="Times New Roman" w:cs="Arial"/>
          <w:spacing w:val="-2"/>
          <w:w w:val="110"/>
          <w:lang w:eastAsia="fr-FR"/>
        </w:rPr>
        <w:t>i</w:t>
      </w:r>
      <w:r w:rsidR="00C30C69" w:rsidRPr="00C16227">
        <w:rPr>
          <w:rFonts w:eastAsia="Times New Roman" w:cs="Arial"/>
          <w:spacing w:val="-1"/>
          <w:w w:val="110"/>
          <w:lang w:eastAsia="fr-FR"/>
        </w:rPr>
        <w:t>onne</w:t>
      </w:r>
      <w:r w:rsidR="00C30C69" w:rsidRPr="00C16227">
        <w:rPr>
          <w:rFonts w:eastAsia="Times New Roman" w:cs="Arial"/>
          <w:spacing w:val="-2"/>
          <w:w w:val="110"/>
          <w:lang w:eastAsia="fr-FR"/>
        </w:rPr>
        <w:t>ll</w:t>
      </w:r>
      <w:r w:rsidR="00C30C69" w:rsidRPr="00C16227">
        <w:rPr>
          <w:rFonts w:eastAsia="Times New Roman" w:cs="Arial"/>
          <w:spacing w:val="-1"/>
          <w:w w:val="110"/>
          <w:lang w:eastAsia="fr-FR"/>
        </w:rPr>
        <w:t>e</w:t>
      </w:r>
      <w:r w:rsidR="008A7902">
        <w:rPr>
          <w:rFonts w:eastAsia="Times New Roman" w:cs="Arial"/>
          <w:spacing w:val="-1"/>
          <w:w w:val="110"/>
          <w:lang w:eastAsia="fr-FR"/>
        </w:rPr>
        <w:t>, congé de transition professionnelle</w:t>
      </w:r>
      <w:r w:rsidR="00C30C69" w:rsidRPr="00C16227">
        <w:rPr>
          <w:rFonts w:eastAsia="Times New Roman" w:cs="Arial"/>
          <w:spacing w:val="-2"/>
          <w:w w:val="110"/>
          <w:lang w:eastAsia="fr-FR"/>
        </w:rPr>
        <w:t>)</w:t>
      </w:r>
      <w:r w:rsidR="00AC313F">
        <w:rPr>
          <w:rFonts w:eastAsia="Times New Roman" w:cs="Arial"/>
          <w:spacing w:val="-2"/>
          <w:w w:val="110"/>
          <w:lang w:eastAsia="fr-FR"/>
        </w:rPr>
        <w:t> ;</w:t>
      </w:r>
    </w:p>
    <w:p w14:paraId="07D27511" w14:textId="53C26456" w:rsidR="00F51F35" w:rsidRPr="00C16227" w:rsidRDefault="0018714D" w:rsidP="007D6119">
      <w:pPr>
        <w:pStyle w:val="Paragraphedeliste"/>
        <w:numPr>
          <w:ilvl w:val="2"/>
          <w:numId w:val="3"/>
        </w:numPr>
        <w:spacing w:before="100" w:beforeAutospacing="1" w:after="120"/>
        <w:rPr>
          <w:rFonts w:cs="Arial"/>
        </w:rPr>
      </w:pPr>
      <w:r w:rsidRPr="00C16227">
        <w:rPr>
          <w:rFonts w:eastAsia="Times New Roman" w:cs="Arial"/>
          <w:w w:val="110"/>
          <w:lang w:eastAsia="fr-FR"/>
        </w:rPr>
        <w:t>La</w:t>
      </w:r>
      <w:r w:rsidR="00C30C69" w:rsidRPr="00C16227">
        <w:rPr>
          <w:rFonts w:eastAsia="Times New Roman" w:cs="Arial"/>
          <w:spacing w:val="-5"/>
          <w:w w:val="110"/>
          <w:lang w:eastAsia="fr-FR"/>
        </w:rPr>
        <w:t xml:space="preserve"> </w:t>
      </w:r>
      <w:r w:rsidR="00C30C69" w:rsidRPr="00C16227">
        <w:rPr>
          <w:rFonts w:eastAsia="Times New Roman" w:cs="Arial"/>
          <w:spacing w:val="-2"/>
          <w:w w:val="110"/>
          <w:lang w:eastAsia="fr-FR"/>
        </w:rPr>
        <w:t>m</w:t>
      </w:r>
      <w:r w:rsidR="00C30C69" w:rsidRPr="00C16227">
        <w:rPr>
          <w:rFonts w:eastAsia="Times New Roman" w:cs="Arial"/>
          <w:spacing w:val="-1"/>
          <w:w w:val="110"/>
          <w:lang w:eastAsia="fr-FR"/>
        </w:rPr>
        <w:t>ob</w:t>
      </w:r>
      <w:r w:rsidR="00C30C69" w:rsidRPr="00C16227">
        <w:rPr>
          <w:rFonts w:eastAsia="Times New Roman" w:cs="Arial"/>
          <w:spacing w:val="-2"/>
          <w:w w:val="110"/>
          <w:lang w:eastAsia="fr-FR"/>
        </w:rPr>
        <w:t>ili</w:t>
      </w:r>
      <w:r w:rsidR="00C30C69" w:rsidRPr="00C16227">
        <w:rPr>
          <w:rFonts w:eastAsia="Times New Roman" w:cs="Arial"/>
          <w:spacing w:val="-1"/>
          <w:w w:val="110"/>
          <w:lang w:eastAsia="fr-FR"/>
        </w:rPr>
        <w:t>sa</w:t>
      </w:r>
      <w:r w:rsidR="00C30C69" w:rsidRPr="00C16227">
        <w:rPr>
          <w:rFonts w:eastAsia="Times New Roman" w:cs="Arial"/>
          <w:spacing w:val="-2"/>
          <w:w w:val="110"/>
          <w:lang w:eastAsia="fr-FR"/>
        </w:rPr>
        <w:t>ti</w:t>
      </w:r>
      <w:r w:rsidR="00C30C69" w:rsidRPr="00C16227">
        <w:rPr>
          <w:rFonts w:eastAsia="Times New Roman" w:cs="Arial"/>
          <w:spacing w:val="-1"/>
          <w:w w:val="110"/>
          <w:lang w:eastAsia="fr-FR"/>
        </w:rPr>
        <w:t>on</w:t>
      </w:r>
      <w:r w:rsidR="00C30C69" w:rsidRPr="00C16227">
        <w:rPr>
          <w:rFonts w:eastAsia="Times New Roman" w:cs="Arial"/>
          <w:spacing w:val="-3"/>
          <w:w w:val="110"/>
          <w:lang w:eastAsia="fr-FR"/>
        </w:rPr>
        <w:t xml:space="preserve"> </w:t>
      </w:r>
      <w:r w:rsidR="00C30C69" w:rsidRPr="00C16227">
        <w:rPr>
          <w:rFonts w:eastAsia="Times New Roman" w:cs="Arial"/>
          <w:spacing w:val="-1"/>
          <w:w w:val="110"/>
          <w:lang w:eastAsia="fr-FR"/>
        </w:rPr>
        <w:t>du</w:t>
      </w:r>
      <w:r w:rsidR="00C30C69" w:rsidRPr="00C16227">
        <w:rPr>
          <w:rFonts w:eastAsia="Times New Roman" w:cs="Arial"/>
          <w:spacing w:val="-4"/>
          <w:w w:val="110"/>
          <w:lang w:eastAsia="fr-FR"/>
        </w:rPr>
        <w:t xml:space="preserve"> </w:t>
      </w:r>
      <w:r w:rsidR="00C30C69" w:rsidRPr="00C16227">
        <w:rPr>
          <w:rFonts w:eastAsia="Times New Roman" w:cs="Arial"/>
          <w:spacing w:val="-1"/>
          <w:w w:val="110"/>
          <w:lang w:eastAsia="fr-FR"/>
        </w:rPr>
        <w:t>co</w:t>
      </w:r>
      <w:r w:rsidR="00C30C69" w:rsidRPr="00C16227">
        <w:rPr>
          <w:rFonts w:eastAsia="Times New Roman" w:cs="Arial"/>
          <w:spacing w:val="-2"/>
          <w:w w:val="110"/>
          <w:lang w:eastAsia="fr-FR"/>
        </w:rPr>
        <w:t>m</w:t>
      </w:r>
      <w:r w:rsidR="00C30C69" w:rsidRPr="00C16227">
        <w:rPr>
          <w:rFonts w:eastAsia="Times New Roman" w:cs="Arial"/>
          <w:spacing w:val="-1"/>
          <w:w w:val="110"/>
          <w:lang w:eastAsia="fr-FR"/>
        </w:rPr>
        <w:t>p</w:t>
      </w:r>
      <w:r w:rsidR="00C30C69" w:rsidRPr="00C16227">
        <w:rPr>
          <w:rFonts w:eastAsia="Times New Roman" w:cs="Arial"/>
          <w:spacing w:val="-2"/>
          <w:w w:val="110"/>
          <w:lang w:eastAsia="fr-FR"/>
        </w:rPr>
        <w:t>t</w:t>
      </w:r>
      <w:r w:rsidR="00C30C69" w:rsidRPr="00C16227">
        <w:rPr>
          <w:rFonts w:eastAsia="Times New Roman" w:cs="Arial"/>
          <w:spacing w:val="-1"/>
          <w:w w:val="110"/>
          <w:lang w:eastAsia="fr-FR"/>
        </w:rPr>
        <w:t>e</w:t>
      </w:r>
      <w:r w:rsidR="00C30C69" w:rsidRPr="00C16227">
        <w:rPr>
          <w:rFonts w:eastAsia="Times New Roman" w:cs="Arial"/>
          <w:spacing w:val="-3"/>
          <w:w w:val="110"/>
          <w:lang w:eastAsia="fr-FR"/>
        </w:rPr>
        <w:t xml:space="preserve"> </w:t>
      </w:r>
      <w:r w:rsidR="00C30C69" w:rsidRPr="00C16227">
        <w:rPr>
          <w:rFonts w:eastAsia="Times New Roman" w:cs="Arial"/>
          <w:spacing w:val="-1"/>
          <w:w w:val="110"/>
          <w:lang w:eastAsia="fr-FR"/>
        </w:rPr>
        <w:t>pe</w:t>
      </w:r>
      <w:r w:rsidR="00C30C69" w:rsidRPr="00C16227">
        <w:rPr>
          <w:rFonts w:eastAsia="Times New Roman" w:cs="Arial"/>
          <w:spacing w:val="-2"/>
          <w:w w:val="110"/>
          <w:lang w:eastAsia="fr-FR"/>
        </w:rPr>
        <w:t>r</w:t>
      </w:r>
      <w:r w:rsidR="00C30C69" w:rsidRPr="00C16227">
        <w:rPr>
          <w:rFonts w:eastAsia="Times New Roman" w:cs="Arial"/>
          <w:spacing w:val="-1"/>
          <w:w w:val="110"/>
          <w:lang w:eastAsia="fr-FR"/>
        </w:rPr>
        <w:t>sonne</w:t>
      </w:r>
      <w:r w:rsidR="00C30C69" w:rsidRPr="00C16227">
        <w:rPr>
          <w:rFonts w:eastAsia="Times New Roman" w:cs="Arial"/>
          <w:spacing w:val="-2"/>
          <w:w w:val="110"/>
          <w:lang w:eastAsia="fr-FR"/>
        </w:rPr>
        <w:t>l</w:t>
      </w:r>
      <w:r w:rsidR="00C30C69" w:rsidRPr="00C16227">
        <w:rPr>
          <w:rFonts w:eastAsia="Times New Roman" w:cs="Arial"/>
          <w:spacing w:val="-4"/>
          <w:w w:val="110"/>
          <w:lang w:eastAsia="fr-FR"/>
        </w:rPr>
        <w:t xml:space="preserve"> </w:t>
      </w:r>
      <w:r w:rsidR="00C30C69" w:rsidRPr="00C16227">
        <w:rPr>
          <w:rFonts w:eastAsia="Times New Roman" w:cs="Arial"/>
          <w:spacing w:val="-1"/>
          <w:w w:val="110"/>
          <w:lang w:eastAsia="fr-FR"/>
        </w:rPr>
        <w:t>de</w:t>
      </w:r>
      <w:r w:rsidR="00C30C69" w:rsidRPr="00C16227">
        <w:rPr>
          <w:rFonts w:eastAsia="Times New Roman" w:cs="Arial"/>
          <w:spacing w:val="-6"/>
          <w:w w:val="110"/>
          <w:lang w:eastAsia="fr-FR"/>
        </w:rPr>
        <w:t xml:space="preserve"> </w:t>
      </w:r>
      <w:r w:rsidR="00C30C69" w:rsidRPr="00C16227">
        <w:rPr>
          <w:rFonts w:eastAsia="Times New Roman" w:cs="Arial"/>
          <w:spacing w:val="-2"/>
          <w:w w:val="110"/>
          <w:lang w:eastAsia="fr-FR"/>
        </w:rPr>
        <w:t>f</w:t>
      </w:r>
      <w:r w:rsidR="00C30C69" w:rsidRPr="00C16227">
        <w:rPr>
          <w:rFonts w:eastAsia="Times New Roman" w:cs="Arial"/>
          <w:spacing w:val="-1"/>
          <w:w w:val="110"/>
          <w:lang w:eastAsia="fr-FR"/>
        </w:rPr>
        <w:t>o</w:t>
      </w:r>
      <w:r w:rsidR="00C30C69" w:rsidRPr="00C16227">
        <w:rPr>
          <w:rFonts w:eastAsia="Times New Roman" w:cs="Arial"/>
          <w:spacing w:val="-2"/>
          <w:w w:val="110"/>
          <w:lang w:eastAsia="fr-FR"/>
        </w:rPr>
        <w:t>rm</w:t>
      </w:r>
      <w:r w:rsidR="00C30C69" w:rsidRPr="00C16227">
        <w:rPr>
          <w:rFonts w:eastAsia="Times New Roman" w:cs="Arial"/>
          <w:spacing w:val="-1"/>
          <w:w w:val="110"/>
          <w:lang w:eastAsia="fr-FR"/>
        </w:rPr>
        <w:t>a</w:t>
      </w:r>
      <w:r w:rsidR="00C30C69" w:rsidRPr="00C16227">
        <w:rPr>
          <w:rFonts w:eastAsia="Times New Roman" w:cs="Arial"/>
          <w:spacing w:val="-2"/>
          <w:w w:val="110"/>
          <w:lang w:eastAsia="fr-FR"/>
        </w:rPr>
        <w:t>ti</w:t>
      </w:r>
      <w:r w:rsidR="00C30C69" w:rsidRPr="00C16227">
        <w:rPr>
          <w:rFonts w:eastAsia="Times New Roman" w:cs="Arial"/>
          <w:spacing w:val="-1"/>
          <w:w w:val="110"/>
          <w:lang w:eastAsia="fr-FR"/>
        </w:rPr>
        <w:t>o</w:t>
      </w:r>
      <w:r w:rsidR="00AC313F">
        <w:rPr>
          <w:rFonts w:eastAsia="Times New Roman" w:cs="Arial"/>
          <w:spacing w:val="-1"/>
          <w:w w:val="110"/>
          <w:lang w:eastAsia="fr-FR"/>
        </w:rPr>
        <w:t xml:space="preserve">n. </w:t>
      </w:r>
    </w:p>
    <w:p w14:paraId="001C15B3" w14:textId="0AB047FB" w:rsidR="005127C0" w:rsidRDefault="00C30C69" w:rsidP="0018714D">
      <w:pPr>
        <w:spacing w:after="0"/>
        <w:ind w:left="449"/>
        <w:rPr>
          <w:rFonts w:eastAsia="Times New Roman" w:cs="Arial"/>
          <w:spacing w:val="-2"/>
          <w:w w:val="110"/>
          <w:lang w:eastAsia="fr-FR"/>
        </w:rPr>
      </w:pPr>
      <w:r w:rsidRPr="00D9509B">
        <w:rPr>
          <w:rFonts w:eastAsia="Times New Roman" w:cs="Arial"/>
          <w:spacing w:val="-1"/>
          <w:w w:val="110"/>
          <w:lang w:eastAsia="fr-FR"/>
        </w:rPr>
        <w:t>Se</w:t>
      </w:r>
      <w:r w:rsidRPr="00D9509B">
        <w:rPr>
          <w:rFonts w:eastAsia="Times New Roman" w:cs="Arial"/>
          <w:spacing w:val="15"/>
          <w:w w:val="110"/>
          <w:lang w:eastAsia="fr-FR"/>
        </w:rPr>
        <w:t xml:space="preserve"> </w:t>
      </w:r>
      <w:r w:rsidRPr="00D9509B">
        <w:rPr>
          <w:rFonts w:eastAsia="Times New Roman" w:cs="Arial"/>
          <w:spacing w:val="-2"/>
          <w:w w:val="110"/>
          <w:lang w:eastAsia="fr-FR"/>
        </w:rPr>
        <w:t>r</w:t>
      </w:r>
      <w:r w:rsidRPr="00D9509B">
        <w:rPr>
          <w:rFonts w:eastAsia="Times New Roman" w:cs="Arial"/>
          <w:spacing w:val="-1"/>
          <w:w w:val="110"/>
          <w:lang w:eastAsia="fr-FR"/>
        </w:rPr>
        <w:t>epo</w:t>
      </w:r>
      <w:r w:rsidRPr="00D9509B">
        <w:rPr>
          <w:rFonts w:eastAsia="Times New Roman" w:cs="Arial"/>
          <w:spacing w:val="-2"/>
          <w:w w:val="110"/>
          <w:lang w:eastAsia="fr-FR"/>
        </w:rPr>
        <w:t>rt</w:t>
      </w:r>
      <w:r w:rsidRPr="00D9509B">
        <w:rPr>
          <w:rFonts w:eastAsia="Times New Roman" w:cs="Arial"/>
          <w:spacing w:val="-1"/>
          <w:w w:val="110"/>
          <w:lang w:eastAsia="fr-FR"/>
        </w:rPr>
        <w:t>e</w:t>
      </w:r>
      <w:r w:rsidRPr="00D9509B">
        <w:rPr>
          <w:rFonts w:eastAsia="Times New Roman" w:cs="Arial"/>
          <w:spacing w:val="-2"/>
          <w:w w:val="110"/>
          <w:lang w:eastAsia="fr-FR"/>
        </w:rPr>
        <w:t>r</w:t>
      </w:r>
      <w:r w:rsidRPr="00D9509B">
        <w:rPr>
          <w:rFonts w:eastAsia="Times New Roman" w:cs="Arial"/>
          <w:spacing w:val="15"/>
          <w:w w:val="110"/>
          <w:lang w:eastAsia="fr-FR"/>
        </w:rPr>
        <w:t xml:space="preserve"> </w:t>
      </w:r>
      <w:r w:rsidRPr="00D9509B">
        <w:rPr>
          <w:rFonts w:eastAsia="Times New Roman" w:cs="Arial"/>
          <w:spacing w:val="-1"/>
          <w:w w:val="110"/>
          <w:lang w:eastAsia="fr-FR"/>
        </w:rPr>
        <w:t>au</w:t>
      </w:r>
      <w:r w:rsidRPr="00D9509B">
        <w:rPr>
          <w:rFonts w:eastAsia="Times New Roman" w:cs="Arial"/>
          <w:spacing w:val="-2"/>
          <w:w w:val="110"/>
          <w:lang w:eastAsia="fr-FR"/>
        </w:rPr>
        <w:t>x</w:t>
      </w:r>
      <w:r w:rsidRPr="00D9509B">
        <w:rPr>
          <w:rFonts w:eastAsia="Times New Roman" w:cs="Arial"/>
          <w:spacing w:val="13"/>
          <w:w w:val="110"/>
          <w:lang w:eastAsia="fr-FR"/>
        </w:rPr>
        <w:t xml:space="preserve"> </w:t>
      </w:r>
      <w:r w:rsidRPr="00D9509B">
        <w:rPr>
          <w:rFonts w:eastAsia="Times New Roman" w:cs="Arial"/>
          <w:spacing w:val="-1"/>
          <w:w w:val="110"/>
          <w:lang w:eastAsia="fr-FR"/>
        </w:rPr>
        <w:t>chap</w:t>
      </w:r>
      <w:r w:rsidRPr="00D9509B">
        <w:rPr>
          <w:rFonts w:eastAsia="Times New Roman" w:cs="Arial"/>
          <w:spacing w:val="-2"/>
          <w:w w:val="110"/>
          <w:lang w:eastAsia="fr-FR"/>
        </w:rPr>
        <w:t>itr</w:t>
      </w:r>
      <w:r w:rsidRPr="00D9509B">
        <w:rPr>
          <w:rFonts w:eastAsia="Times New Roman" w:cs="Arial"/>
          <w:spacing w:val="-1"/>
          <w:w w:val="110"/>
          <w:lang w:eastAsia="fr-FR"/>
        </w:rPr>
        <w:t>es</w:t>
      </w:r>
      <w:r w:rsidRPr="00D9509B">
        <w:rPr>
          <w:rFonts w:eastAsia="Times New Roman" w:cs="Arial"/>
          <w:spacing w:val="15"/>
          <w:w w:val="110"/>
          <w:lang w:eastAsia="fr-FR"/>
        </w:rPr>
        <w:t xml:space="preserve"> </w:t>
      </w:r>
      <w:r w:rsidR="00D9509B" w:rsidRPr="00D9509B">
        <w:rPr>
          <w:rFonts w:eastAsia="Times New Roman" w:cs="Arial"/>
          <w:w w:val="110"/>
          <w:lang w:eastAsia="fr-FR"/>
        </w:rPr>
        <w:t>correspondants</w:t>
      </w:r>
      <w:r w:rsidRPr="00D9509B">
        <w:rPr>
          <w:rFonts w:eastAsia="Times New Roman" w:cs="Arial"/>
          <w:spacing w:val="-2"/>
          <w:w w:val="110"/>
          <w:lang w:eastAsia="fr-FR"/>
        </w:rPr>
        <w:t>.</w:t>
      </w:r>
    </w:p>
    <w:p w14:paraId="74A1A544" w14:textId="77777777" w:rsidR="009D1AF8" w:rsidRPr="00C16227" w:rsidRDefault="009D1AF8" w:rsidP="0018714D">
      <w:pPr>
        <w:spacing w:after="0"/>
        <w:ind w:left="449"/>
        <w:rPr>
          <w:rFonts w:eastAsia="Times New Roman" w:cs="Arial"/>
          <w:spacing w:val="-2"/>
          <w:w w:val="110"/>
          <w:lang w:eastAsia="fr-FR"/>
        </w:rPr>
      </w:pPr>
    </w:p>
    <w:p w14:paraId="507935D0" w14:textId="77777777" w:rsidR="00F51F35" w:rsidRPr="005127C0" w:rsidRDefault="00F51F35" w:rsidP="007D6119">
      <w:pPr>
        <w:pStyle w:val="Paragraphedeliste"/>
        <w:widowControl w:val="0"/>
        <w:numPr>
          <w:ilvl w:val="0"/>
          <w:numId w:val="14"/>
        </w:numPr>
        <w:kinsoku w:val="0"/>
        <w:overflowPunct w:val="0"/>
        <w:autoSpaceDE w:val="0"/>
        <w:autoSpaceDN w:val="0"/>
        <w:adjustRightInd w:val="0"/>
        <w:spacing w:after="120"/>
        <w:ind w:left="714" w:hanging="357"/>
        <w:contextualSpacing w:val="0"/>
        <w:rPr>
          <w:rFonts w:eastAsia="Times New Roman" w:cs="Arial"/>
          <w:b/>
          <w:lang w:eastAsia="fr-FR"/>
        </w:rPr>
      </w:pPr>
      <w:r w:rsidRPr="005127C0">
        <w:rPr>
          <w:rFonts w:eastAsia="Times New Roman" w:cs="Arial"/>
          <w:b/>
          <w:lang w:eastAsia="fr-FR"/>
        </w:rPr>
        <w:t>Choix du mode de transport</w:t>
      </w:r>
    </w:p>
    <w:sdt>
      <w:sdtPr>
        <w:rPr>
          <w:rFonts w:eastAsia="Times New Roman" w:cs="Arial"/>
          <w:b/>
          <w:i/>
          <w:spacing w:val="-2"/>
          <w:w w:val="110"/>
          <w:lang w:eastAsia="fr-FR"/>
        </w:rPr>
        <w:id w:val="-808549561"/>
      </w:sdtPr>
      <w:sdtEndPr/>
      <w:sdtContent>
        <w:p w14:paraId="551258D6" w14:textId="77777777" w:rsidR="00F51F35" w:rsidRPr="00C16227" w:rsidRDefault="00F51F35" w:rsidP="0018714D">
          <w:pPr>
            <w:pStyle w:val="Corpsdetexte"/>
            <w:kinsoku w:val="0"/>
            <w:overflowPunct w:val="0"/>
            <w:spacing w:before="70"/>
            <w:ind w:left="148"/>
            <w:rPr>
              <w:rFonts w:eastAsia="Times New Roman" w:cs="Arial"/>
              <w:i/>
              <w:lang w:eastAsia="fr-FR"/>
            </w:rPr>
          </w:pPr>
          <w:r w:rsidRPr="00C16227">
            <w:rPr>
              <w:rFonts w:eastAsia="Times New Roman" w:cs="Arial"/>
              <w:i/>
              <w:spacing w:val="-2"/>
              <w:w w:val="115"/>
              <w:lang w:eastAsia="fr-FR"/>
            </w:rPr>
            <w:t>Au choix de la collectivité :</w:t>
          </w:r>
        </w:p>
        <w:p w14:paraId="3BE6DDAA" w14:textId="56ADD236" w:rsidR="00F51F35" w:rsidRPr="00C16227" w:rsidRDefault="00F51F35" w:rsidP="0018714D">
          <w:pPr>
            <w:widowControl w:val="0"/>
            <w:kinsoku w:val="0"/>
            <w:overflowPunct w:val="0"/>
            <w:autoSpaceDE w:val="0"/>
            <w:autoSpaceDN w:val="0"/>
            <w:adjustRightInd w:val="0"/>
            <w:spacing w:before="184" w:after="120" w:line="258" w:lineRule="auto"/>
            <w:ind w:left="148" w:right="176"/>
            <w:rPr>
              <w:rFonts w:eastAsia="Times New Roman" w:cs="Arial"/>
              <w:i/>
              <w:lang w:eastAsia="fr-FR"/>
            </w:rPr>
          </w:pPr>
          <w:r w:rsidRPr="00C16227">
            <w:rPr>
              <w:rFonts w:eastAsia="Times New Roman" w:cs="Arial"/>
              <w:i/>
              <w:spacing w:val="-2"/>
              <w:w w:val="115"/>
              <w:lang w:eastAsia="fr-FR"/>
            </w:rPr>
            <w:t>L</w:t>
          </w:r>
          <w:r w:rsidRPr="00C16227">
            <w:rPr>
              <w:rFonts w:eastAsia="Times New Roman" w:cs="Arial"/>
              <w:i/>
              <w:spacing w:val="-1"/>
              <w:w w:val="115"/>
              <w:lang w:eastAsia="fr-FR"/>
            </w:rPr>
            <w:t>a</w:t>
          </w:r>
          <w:r w:rsidRPr="00C16227">
            <w:rPr>
              <w:rFonts w:eastAsia="Times New Roman" w:cs="Arial"/>
              <w:i/>
              <w:spacing w:val="-20"/>
              <w:w w:val="115"/>
              <w:lang w:eastAsia="fr-FR"/>
            </w:rPr>
            <w:t xml:space="preserve"> </w:t>
          </w:r>
          <w:r w:rsidRPr="00C16227">
            <w:rPr>
              <w:rFonts w:eastAsia="Times New Roman" w:cs="Arial"/>
              <w:i/>
              <w:spacing w:val="-1"/>
              <w:w w:val="115"/>
              <w:lang w:eastAsia="fr-FR"/>
            </w:rPr>
            <w:t>c</w:t>
          </w:r>
          <w:r w:rsidRPr="00C16227">
            <w:rPr>
              <w:rFonts w:eastAsia="Times New Roman" w:cs="Arial"/>
              <w:i/>
              <w:spacing w:val="-2"/>
              <w:w w:val="115"/>
              <w:lang w:eastAsia="fr-FR"/>
            </w:rPr>
            <w:t>oll</w:t>
          </w:r>
          <w:r w:rsidRPr="00C16227">
            <w:rPr>
              <w:rFonts w:eastAsia="Times New Roman" w:cs="Arial"/>
              <w:i/>
              <w:spacing w:val="-1"/>
              <w:w w:val="115"/>
              <w:lang w:eastAsia="fr-FR"/>
            </w:rPr>
            <w:t>ec</w:t>
          </w:r>
          <w:r w:rsidRPr="00C16227">
            <w:rPr>
              <w:rFonts w:eastAsia="Times New Roman" w:cs="Arial"/>
              <w:i/>
              <w:spacing w:val="-2"/>
              <w:w w:val="115"/>
              <w:lang w:eastAsia="fr-FR"/>
            </w:rPr>
            <w:t>tivit</w:t>
          </w:r>
          <w:r w:rsidRPr="00C16227">
            <w:rPr>
              <w:rFonts w:eastAsia="Times New Roman" w:cs="Arial"/>
              <w:i/>
              <w:spacing w:val="-1"/>
              <w:w w:val="115"/>
              <w:lang w:eastAsia="fr-FR"/>
            </w:rPr>
            <w:t>é</w:t>
          </w:r>
          <w:r w:rsidRPr="00C16227">
            <w:rPr>
              <w:rFonts w:eastAsia="Times New Roman" w:cs="Arial"/>
              <w:i/>
              <w:spacing w:val="-20"/>
              <w:w w:val="115"/>
              <w:lang w:eastAsia="fr-FR"/>
            </w:rPr>
            <w:t xml:space="preserve"> </w:t>
          </w:r>
          <w:r w:rsidRPr="00C16227">
            <w:rPr>
              <w:rFonts w:eastAsia="Times New Roman" w:cs="Arial"/>
              <w:i/>
              <w:spacing w:val="-2"/>
              <w:w w:val="115"/>
              <w:lang w:eastAsia="fr-FR"/>
            </w:rPr>
            <w:t>p</w:t>
          </w:r>
          <w:r w:rsidRPr="00C16227">
            <w:rPr>
              <w:rFonts w:eastAsia="Times New Roman" w:cs="Arial"/>
              <w:i/>
              <w:spacing w:val="-1"/>
              <w:w w:val="115"/>
              <w:lang w:eastAsia="fr-FR"/>
            </w:rPr>
            <w:t xml:space="preserve">récise </w:t>
          </w:r>
          <w:r w:rsidRPr="00C16227">
            <w:rPr>
              <w:rFonts w:eastAsia="Times New Roman" w:cs="Arial"/>
              <w:i/>
              <w:w w:val="115"/>
              <w:lang w:eastAsia="fr-FR"/>
            </w:rPr>
            <w:t>si</w:t>
          </w:r>
          <w:r w:rsidRPr="00C16227">
            <w:rPr>
              <w:rFonts w:eastAsia="Times New Roman" w:cs="Arial"/>
              <w:i/>
              <w:spacing w:val="-24"/>
              <w:w w:val="115"/>
              <w:lang w:eastAsia="fr-FR"/>
            </w:rPr>
            <w:t xml:space="preserve"> </w:t>
          </w:r>
          <w:r w:rsidRPr="00C16227">
            <w:rPr>
              <w:rFonts w:eastAsia="Times New Roman" w:cs="Arial"/>
              <w:i/>
              <w:w w:val="115"/>
              <w:lang w:eastAsia="fr-FR"/>
            </w:rPr>
            <w:t>un</w:t>
          </w:r>
          <w:r w:rsidRPr="00C16227">
            <w:rPr>
              <w:rFonts w:eastAsia="Times New Roman" w:cs="Arial"/>
              <w:i/>
              <w:spacing w:val="-21"/>
              <w:w w:val="115"/>
              <w:lang w:eastAsia="fr-FR"/>
            </w:rPr>
            <w:t xml:space="preserve"> </w:t>
          </w:r>
          <w:r w:rsidRPr="00C16227">
            <w:rPr>
              <w:rFonts w:eastAsia="Times New Roman" w:cs="Arial"/>
              <w:i/>
              <w:spacing w:val="-2"/>
              <w:w w:val="115"/>
              <w:lang w:eastAsia="fr-FR"/>
            </w:rPr>
            <w:t>ordr</w:t>
          </w:r>
          <w:r w:rsidRPr="00C16227">
            <w:rPr>
              <w:rFonts w:eastAsia="Times New Roman" w:cs="Arial"/>
              <w:i/>
              <w:spacing w:val="-1"/>
              <w:w w:val="115"/>
              <w:lang w:eastAsia="fr-FR"/>
            </w:rPr>
            <w:t>e</w:t>
          </w:r>
          <w:r w:rsidRPr="00C16227">
            <w:rPr>
              <w:rFonts w:eastAsia="Times New Roman" w:cs="Arial"/>
              <w:i/>
              <w:spacing w:val="-24"/>
              <w:w w:val="115"/>
              <w:lang w:eastAsia="fr-FR"/>
            </w:rPr>
            <w:t xml:space="preserve"> </w:t>
          </w:r>
          <w:r w:rsidRPr="00C16227">
            <w:rPr>
              <w:rFonts w:eastAsia="Times New Roman" w:cs="Arial"/>
              <w:i/>
              <w:w w:val="115"/>
              <w:lang w:eastAsia="fr-FR"/>
            </w:rPr>
            <w:t>de</w:t>
          </w:r>
          <w:r w:rsidRPr="00C16227">
            <w:rPr>
              <w:rFonts w:eastAsia="Times New Roman" w:cs="Arial"/>
              <w:i/>
              <w:spacing w:val="-22"/>
              <w:w w:val="115"/>
              <w:lang w:eastAsia="fr-FR"/>
            </w:rPr>
            <w:t xml:space="preserve"> </w:t>
          </w:r>
          <w:r w:rsidRPr="00C16227">
            <w:rPr>
              <w:rFonts w:eastAsia="Times New Roman" w:cs="Arial"/>
              <w:i/>
              <w:spacing w:val="-2"/>
              <w:w w:val="115"/>
              <w:lang w:eastAsia="fr-FR"/>
            </w:rPr>
            <w:t>mi</w:t>
          </w:r>
          <w:r w:rsidRPr="00C16227">
            <w:rPr>
              <w:rFonts w:eastAsia="Times New Roman" w:cs="Arial"/>
              <w:i/>
              <w:spacing w:val="-1"/>
              <w:w w:val="115"/>
              <w:lang w:eastAsia="fr-FR"/>
            </w:rPr>
            <w:t>ss</w:t>
          </w:r>
          <w:r w:rsidRPr="00C16227">
            <w:rPr>
              <w:rFonts w:eastAsia="Times New Roman" w:cs="Arial"/>
              <w:i/>
              <w:spacing w:val="-2"/>
              <w:w w:val="115"/>
              <w:lang w:eastAsia="fr-FR"/>
            </w:rPr>
            <w:t>ion</w:t>
          </w:r>
          <w:r w:rsidRPr="00C16227">
            <w:rPr>
              <w:rFonts w:eastAsia="Times New Roman" w:cs="Arial"/>
              <w:i/>
              <w:spacing w:val="-21"/>
              <w:w w:val="115"/>
              <w:lang w:eastAsia="fr-FR"/>
            </w:rPr>
            <w:t xml:space="preserve"> </w:t>
          </w:r>
          <w:r w:rsidRPr="00C16227">
            <w:rPr>
              <w:rFonts w:eastAsia="Times New Roman" w:cs="Arial"/>
              <w:i/>
              <w:w w:val="115"/>
              <w:lang w:eastAsia="fr-FR"/>
            </w:rPr>
            <w:t>est</w:t>
          </w:r>
          <w:r w:rsidRPr="00C16227">
            <w:rPr>
              <w:rFonts w:eastAsia="Times New Roman" w:cs="Arial"/>
              <w:i/>
              <w:spacing w:val="-21"/>
              <w:w w:val="115"/>
              <w:lang w:eastAsia="fr-FR"/>
            </w:rPr>
            <w:t xml:space="preserve"> </w:t>
          </w:r>
          <w:r w:rsidRPr="00C16227">
            <w:rPr>
              <w:rFonts w:eastAsia="Times New Roman" w:cs="Arial"/>
              <w:i/>
              <w:spacing w:val="-2"/>
              <w:w w:val="115"/>
              <w:lang w:eastAsia="fr-FR"/>
            </w:rPr>
            <w:t>n</w:t>
          </w:r>
          <w:r w:rsidRPr="00C16227">
            <w:rPr>
              <w:rFonts w:eastAsia="Times New Roman" w:cs="Arial"/>
              <w:i/>
              <w:spacing w:val="-1"/>
              <w:w w:val="115"/>
              <w:lang w:eastAsia="fr-FR"/>
            </w:rPr>
            <w:t>écessa</w:t>
          </w:r>
          <w:r w:rsidRPr="00C16227">
            <w:rPr>
              <w:rFonts w:eastAsia="Times New Roman" w:cs="Arial"/>
              <w:i/>
              <w:spacing w:val="-2"/>
              <w:w w:val="115"/>
              <w:lang w:eastAsia="fr-FR"/>
            </w:rPr>
            <w:t>ir</w:t>
          </w:r>
          <w:r w:rsidRPr="00C16227">
            <w:rPr>
              <w:rFonts w:eastAsia="Times New Roman" w:cs="Arial"/>
              <w:i/>
              <w:spacing w:val="-1"/>
              <w:w w:val="115"/>
              <w:lang w:eastAsia="fr-FR"/>
            </w:rPr>
            <w:t>e</w:t>
          </w:r>
          <w:r w:rsidRPr="00C16227">
            <w:rPr>
              <w:rFonts w:eastAsia="Times New Roman" w:cs="Arial"/>
              <w:i/>
              <w:spacing w:val="-21"/>
              <w:w w:val="115"/>
              <w:lang w:eastAsia="fr-FR"/>
            </w:rPr>
            <w:t xml:space="preserve"> </w:t>
          </w:r>
          <w:r w:rsidRPr="00C16227">
            <w:rPr>
              <w:rFonts w:eastAsia="Times New Roman" w:cs="Arial"/>
              <w:i/>
              <w:spacing w:val="-3"/>
              <w:w w:val="115"/>
              <w:lang w:eastAsia="fr-FR"/>
            </w:rPr>
            <w:t>pour</w:t>
          </w:r>
          <w:r w:rsidRPr="00C16227">
            <w:rPr>
              <w:rFonts w:eastAsia="Times New Roman" w:cs="Arial"/>
              <w:i/>
              <w:spacing w:val="-21"/>
              <w:w w:val="115"/>
              <w:lang w:eastAsia="fr-FR"/>
            </w:rPr>
            <w:t xml:space="preserve"> </w:t>
          </w:r>
          <w:r w:rsidRPr="00C16227">
            <w:rPr>
              <w:rFonts w:eastAsia="Times New Roman" w:cs="Arial"/>
              <w:i/>
              <w:w w:val="115"/>
              <w:lang w:eastAsia="fr-FR"/>
            </w:rPr>
            <w:t>le</w:t>
          </w:r>
          <w:r w:rsidRPr="00C16227">
            <w:rPr>
              <w:rFonts w:eastAsia="Times New Roman" w:cs="Arial"/>
              <w:i/>
              <w:spacing w:val="-22"/>
              <w:w w:val="115"/>
              <w:lang w:eastAsia="fr-FR"/>
            </w:rPr>
            <w:t xml:space="preserve"> </w:t>
          </w:r>
          <w:r w:rsidRPr="00C16227">
            <w:rPr>
              <w:rFonts w:eastAsia="Times New Roman" w:cs="Arial"/>
              <w:i/>
              <w:spacing w:val="-2"/>
              <w:w w:val="115"/>
              <w:lang w:eastAsia="fr-FR"/>
            </w:rPr>
            <w:t>d</w:t>
          </w:r>
          <w:r w:rsidRPr="00C16227">
            <w:rPr>
              <w:rFonts w:eastAsia="Times New Roman" w:cs="Arial"/>
              <w:i/>
              <w:spacing w:val="-1"/>
              <w:w w:val="115"/>
              <w:lang w:eastAsia="fr-FR"/>
            </w:rPr>
            <w:t>é</w:t>
          </w:r>
          <w:r w:rsidRPr="00C16227">
            <w:rPr>
              <w:rFonts w:eastAsia="Times New Roman" w:cs="Arial"/>
              <w:i/>
              <w:spacing w:val="-2"/>
              <w:w w:val="115"/>
              <w:lang w:eastAsia="fr-FR"/>
            </w:rPr>
            <w:t>p</w:t>
          </w:r>
          <w:r w:rsidRPr="00C16227">
            <w:rPr>
              <w:rFonts w:eastAsia="Times New Roman" w:cs="Arial"/>
              <w:i/>
              <w:spacing w:val="-1"/>
              <w:w w:val="115"/>
              <w:lang w:eastAsia="fr-FR"/>
            </w:rPr>
            <w:t>a</w:t>
          </w:r>
          <w:r w:rsidRPr="00C16227">
            <w:rPr>
              <w:rFonts w:eastAsia="Times New Roman" w:cs="Arial"/>
              <w:i/>
              <w:spacing w:val="-2"/>
              <w:w w:val="115"/>
              <w:lang w:eastAsia="fr-FR"/>
            </w:rPr>
            <w:t>rt</w:t>
          </w:r>
          <w:r w:rsidRPr="00C16227">
            <w:rPr>
              <w:rFonts w:eastAsia="Times New Roman" w:cs="Arial"/>
              <w:i/>
              <w:spacing w:val="-22"/>
              <w:w w:val="115"/>
              <w:lang w:eastAsia="fr-FR"/>
            </w:rPr>
            <w:t xml:space="preserve"> </w:t>
          </w:r>
          <w:r w:rsidRPr="00C16227">
            <w:rPr>
              <w:rFonts w:eastAsia="Times New Roman" w:cs="Arial"/>
              <w:i/>
              <w:w w:val="115"/>
              <w:lang w:eastAsia="fr-FR"/>
            </w:rPr>
            <w:t>en</w:t>
          </w:r>
          <w:r w:rsidRPr="00C16227">
            <w:rPr>
              <w:rFonts w:eastAsia="Times New Roman" w:cs="Arial"/>
              <w:i/>
              <w:spacing w:val="-23"/>
              <w:w w:val="115"/>
              <w:lang w:eastAsia="fr-FR"/>
            </w:rPr>
            <w:t xml:space="preserve"> </w:t>
          </w:r>
          <w:r w:rsidRPr="00C16227">
            <w:rPr>
              <w:rFonts w:eastAsia="Times New Roman" w:cs="Arial"/>
              <w:i/>
              <w:spacing w:val="-2"/>
              <w:w w:val="115"/>
              <w:lang w:eastAsia="fr-FR"/>
            </w:rPr>
            <w:t>form</w:t>
          </w:r>
          <w:r w:rsidRPr="00C16227">
            <w:rPr>
              <w:rFonts w:eastAsia="Times New Roman" w:cs="Arial"/>
              <w:i/>
              <w:spacing w:val="-1"/>
              <w:w w:val="115"/>
              <w:lang w:eastAsia="fr-FR"/>
            </w:rPr>
            <w:t>a</w:t>
          </w:r>
          <w:r w:rsidRPr="00C16227">
            <w:rPr>
              <w:rFonts w:eastAsia="Times New Roman" w:cs="Arial"/>
              <w:i/>
              <w:spacing w:val="-2"/>
              <w:w w:val="115"/>
              <w:lang w:eastAsia="fr-FR"/>
            </w:rPr>
            <w:t>tion</w:t>
          </w:r>
          <w:r w:rsidRPr="00C16227">
            <w:rPr>
              <w:rFonts w:eastAsia="Times New Roman" w:cs="Arial"/>
              <w:i/>
              <w:spacing w:val="-22"/>
              <w:w w:val="115"/>
              <w:lang w:eastAsia="fr-FR"/>
            </w:rPr>
            <w:t xml:space="preserve"> </w:t>
          </w:r>
          <w:r w:rsidRPr="00C16227">
            <w:rPr>
              <w:rFonts w:eastAsia="Times New Roman" w:cs="Arial"/>
              <w:i/>
              <w:spacing w:val="-2"/>
              <w:w w:val="115"/>
              <w:lang w:eastAsia="fr-FR"/>
            </w:rPr>
            <w:t>d</w:t>
          </w:r>
          <w:r w:rsidRPr="00C16227">
            <w:rPr>
              <w:rFonts w:eastAsia="Times New Roman" w:cs="Arial"/>
              <w:i/>
              <w:spacing w:val="-1"/>
              <w:w w:val="115"/>
              <w:lang w:eastAsia="fr-FR"/>
            </w:rPr>
            <w:t>e</w:t>
          </w:r>
          <w:r w:rsidRPr="00C16227">
            <w:rPr>
              <w:rFonts w:eastAsia="Times New Roman" w:cs="Arial"/>
              <w:i/>
              <w:spacing w:val="-21"/>
              <w:w w:val="115"/>
              <w:lang w:eastAsia="fr-FR"/>
            </w:rPr>
            <w:t xml:space="preserve"> </w:t>
          </w:r>
          <w:r w:rsidRPr="00C16227">
            <w:rPr>
              <w:rFonts w:eastAsia="Times New Roman" w:cs="Arial"/>
              <w:i/>
              <w:spacing w:val="-2"/>
              <w:w w:val="115"/>
              <w:lang w:eastAsia="fr-FR"/>
            </w:rPr>
            <w:t>l’</w:t>
          </w:r>
          <w:r w:rsidRPr="00C16227">
            <w:rPr>
              <w:rFonts w:eastAsia="Times New Roman" w:cs="Arial"/>
              <w:i/>
              <w:spacing w:val="-1"/>
              <w:w w:val="115"/>
              <w:lang w:eastAsia="fr-FR"/>
            </w:rPr>
            <w:t>a</w:t>
          </w:r>
          <w:r w:rsidRPr="00C16227">
            <w:rPr>
              <w:rFonts w:eastAsia="Times New Roman" w:cs="Arial"/>
              <w:i/>
              <w:spacing w:val="-2"/>
              <w:w w:val="115"/>
              <w:lang w:eastAsia="fr-FR"/>
            </w:rPr>
            <w:t>g</w:t>
          </w:r>
          <w:r w:rsidRPr="00C16227">
            <w:rPr>
              <w:rFonts w:eastAsia="Times New Roman" w:cs="Arial"/>
              <w:i/>
              <w:spacing w:val="-1"/>
              <w:w w:val="115"/>
              <w:lang w:eastAsia="fr-FR"/>
            </w:rPr>
            <w:t>e</w:t>
          </w:r>
          <w:r w:rsidRPr="00C16227">
            <w:rPr>
              <w:rFonts w:eastAsia="Times New Roman" w:cs="Arial"/>
              <w:i/>
              <w:spacing w:val="-2"/>
              <w:w w:val="115"/>
              <w:lang w:eastAsia="fr-FR"/>
            </w:rPr>
            <w:t>nt</w:t>
          </w:r>
          <w:r w:rsidRPr="00C16227">
            <w:rPr>
              <w:rFonts w:eastAsia="Times New Roman" w:cs="Arial"/>
              <w:i/>
              <w:spacing w:val="67"/>
              <w:lang w:eastAsia="fr-FR"/>
            </w:rPr>
            <w:t xml:space="preserve"> </w:t>
          </w:r>
          <w:r w:rsidRPr="00C16227">
            <w:rPr>
              <w:rFonts w:eastAsia="Times New Roman" w:cs="Arial"/>
              <w:i/>
              <w:spacing w:val="-2"/>
              <w:w w:val="115"/>
              <w:lang w:eastAsia="fr-FR"/>
            </w:rPr>
            <w:t>ou</w:t>
          </w:r>
          <w:r w:rsidRPr="00C16227">
            <w:rPr>
              <w:rFonts w:eastAsia="Times New Roman" w:cs="Arial"/>
              <w:i/>
              <w:spacing w:val="-6"/>
              <w:w w:val="115"/>
              <w:lang w:eastAsia="fr-FR"/>
            </w:rPr>
            <w:t xml:space="preserve"> </w:t>
          </w:r>
          <w:r w:rsidRPr="00C16227">
            <w:rPr>
              <w:rFonts w:eastAsia="Times New Roman" w:cs="Arial"/>
              <w:i/>
              <w:spacing w:val="-2"/>
              <w:w w:val="115"/>
              <w:lang w:eastAsia="fr-FR"/>
            </w:rPr>
            <w:t>d</w:t>
          </w:r>
          <w:r w:rsidRPr="00C16227">
            <w:rPr>
              <w:rFonts w:eastAsia="Times New Roman" w:cs="Arial"/>
              <w:i/>
              <w:spacing w:val="-1"/>
              <w:w w:val="115"/>
              <w:lang w:eastAsia="fr-FR"/>
            </w:rPr>
            <w:t>a</w:t>
          </w:r>
          <w:r w:rsidRPr="00C16227">
            <w:rPr>
              <w:rFonts w:eastAsia="Times New Roman" w:cs="Arial"/>
              <w:i/>
              <w:spacing w:val="-2"/>
              <w:w w:val="115"/>
              <w:lang w:eastAsia="fr-FR"/>
            </w:rPr>
            <w:t>n</w:t>
          </w:r>
          <w:r w:rsidRPr="00C16227">
            <w:rPr>
              <w:rFonts w:eastAsia="Times New Roman" w:cs="Arial"/>
              <w:i/>
              <w:spacing w:val="-1"/>
              <w:w w:val="115"/>
              <w:lang w:eastAsia="fr-FR"/>
            </w:rPr>
            <w:t>s</w:t>
          </w:r>
          <w:r w:rsidRPr="00C16227">
            <w:rPr>
              <w:rFonts w:eastAsia="Times New Roman" w:cs="Arial"/>
              <w:i/>
              <w:spacing w:val="-9"/>
              <w:w w:val="115"/>
              <w:lang w:eastAsia="fr-FR"/>
            </w:rPr>
            <w:t xml:space="preserve"> </w:t>
          </w:r>
          <w:r w:rsidRPr="00C16227">
            <w:rPr>
              <w:rFonts w:eastAsia="Times New Roman" w:cs="Arial"/>
              <w:i/>
              <w:w w:val="115"/>
              <w:lang w:eastAsia="fr-FR"/>
            </w:rPr>
            <w:t>quel</w:t>
          </w:r>
          <w:r w:rsidRPr="00C16227">
            <w:rPr>
              <w:rFonts w:eastAsia="Times New Roman" w:cs="Arial"/>
              <w:i/>
              <w:spacing w:val="-11"/>
              <w:w w:val="115"/>
              <w:lang w:eastAsia="fr-FR"/>
            </w:rPr>
            <w:t xml:space="preserve"> </w:t>
          </w:r>
          <w:r w:rsidRPr="00C16227">
            <w:rPr>
              <w:rFonts w:eastAsia="Times New Roman" w:cs="Arial"/>
              <w:i/>
              <w:w w:val="115"/>
              <w:lang w:eastAsia="fr-FR"/>
            </w:rPr>
            <w:t>cas</w:t>
          </w:r>
          <w:r w:rsidRPr="00C16227">
            <w:rPr>
              <w:rFonts w:eastAsia="Times New Roman" w:cs="Arial"/>
              <w:i/>
              <w:spacing w:val="-8"/>
              <w:w w:val="115"/>
              <w:lang w:eastAsia="fr-FR"/>
            </w:rPr>
            <w:t xml:space="preserve"> </w:t>
          </w:r>
          <w:r w:rsidRPr="00C16227">
            <w:rPr>
              <w:rFonts w:eastAsia="Times New Roman" w:cs="Arial"/>
              <w:i/>
              <w:spacing w:val="-2"/>
              <w:w w:val="115"/>
              <w:lang w:eastAsia="fr-FR"/>
            </w:rPr>
            <w:t>d</w:t>
          </w:r>
          <w:r w:rsidRPr="00C16227">
            <w:rPr>
              <w:rFonts w:eastAsia="Times New Roman" w:cs="Arial"/>
              <w:i/>
              <w:spacing w:val="-1"/>
              <w:w w:val="115"/>
              <w:lang w:eastAsia="fr-FR"/>
            </w:rPr>
            <w:t>es</w:t>
          </w:r>
          <w:r w:rsidRPr="00C16227">
            <w:rPr>
              <w:rFonts w:eastAsia="Times New Roman" w:cs="Arial"/>
              <w:i/>
              <w:spacing w:val="-8"/>
              <w:w w:val="115"/>
              <w:lang w:eastAsia="fr-FR"/>
            </w:rPr>
            <w:t xml:space="preserve"> </w:t>
          </w:r>
          <w:r w:rsidRPr="00C16227">
            <w:rPr>
              <w:rFonts w:eastAsia="Times New Roman" w:cs="Arial"/>
              <w:i/>
              <w:spacing w:val="-2"/>
              <w:w w:val="115"/>
              <w:lang w:eastAsia="fr-FR"/>
            </w:rPr>
            <w:t>ordr</w:t>
          </w:r>
          <w:r w:rsidRPr="00C16227">
            <w:rPr>
              <w:rFonts w:eastAsia="Times New Roman" w:cs="Arial"/>
              <w:i/>
              <w:spacing w:val="-1"/>
              <w:w w:val="115"/>
              <w:lang w:eastAsia="fr-FR"/>
            </w:rPr>
            <w:t>es</w:t>
          </w:r>
          <w:r w:rsidRPr="00C16227">
            <w:rPr>
              <w:rFonts w:eastAsia="Times New Roman" w:cs="Arial"/>
              <w:i/>
              <w:spacing w:val="-8"/>
              <w:w w:val="115"/>
              <w:lang w:eastAsia="fr-FR"/>
            </w:rPr>
            <w:t xml:space="preserve"> </w:t>
          </w:r>
          <w:r w:rsidRPr="00C16227">
            <w:rPr>
              <w:rFonts w:eastAsia="Times New Roman" w:cs="Arial"/>
              <w:i/>
              <w:w w:val="115"/>
              <w:lang w:eastAsia="fr-FR"/>
            </w:rPr>
            <w:t>de</w:t>
          </w:r>
          <w:r w:rsidRPr="00C16227">
            <w:rPr>
              <w:rFonts w:eastAsia="Times New Roman" w:cs="Arial"/>
              <w:i/>
              <w:spacing w:val="-9"/>
              <w:w w:val="115"/>
              <w:lang w:eastAsia="fr-FR"/>
            </w:rPr>
            <w:t xml:space="preserve"> </w:t>
          </w:r>
          <w:r w:rsidRPr="00C16227">
            <w:rPr>
              <w:rFonts w:eastAsia="Times New Roman" w:cs="Arial"/>
              <w:i/>
              <w:spacing w:val="-2"/>
              <w:w w:val="115"/>
              <w:lang w:eastAsia="fr-FR"/>
            </w:rPr>
            <w:t>mi</w:t>
          </w:r>
          <w:r w:rsidRPr="00C16227">
            <w:rPr>
              <w:rFonts w:eastAsia="Times New Roman" w:cs="Arial"/>
              <w:i/>
              <w:spacing w:val="-1"/>
              <w:w w:val="115"/>
              <w:lang w:eastAsia="fr-FR"/>
            </w:rPr>
            <w:t>ss</w:t>
          </w:r>
          <w:r w:rsidRPr="00C16227">
            <w:rPr>
              <w:rFonts w:eastAsia="Times New Roman" w:cs="Arial"/>
              <w:i/>
              <w:spacing w:val="-2"/>
              <w:w w:val="115"/>
              <w:lang w:eastAsia="fr-FR"/>
            </w:rPr>
            <w:t>ion</w:t>
          </w:r>
          <w:r w:rsidRPr="00C16227">
            <w:rPr>
              <w:rFonts w:eastAsia="Times New Roman" w:cs="Arial"/>
              <w:i/>
              <w:spacing w:val="-1"/>
              <w:w w:val="115"/>
              <w:lang w:eastAsia="fr-FR"/>
            </w:rPr>
            <w:t>s</w:t>
          </w:r>
          <w:r w:rsidRPr="00C16227">
            <w:rPr>
              <w:rFonts w:eastAsia="Times New Roman" w:cs="Arial"/>
              <w:i/>
              <w:spacing w:val="-9"/>
              <w:w w:val="115"/>
              <w:lang w:eastAsia="fr-FR"/>
            </w:rPr>
            <w:t xml:space="preserve"> </w:t>
          </w:r>
          <w:r w:rsidRPr="00C16227">
            <w:rPr>
              <w:rFonts w:eastAsia="Times New Roman" w:cs="Arial"/>
              <w:i/>
              <w:spacing w:val="-1"/>
              <w:w w:val="115"/>
              <w:lang w:eastAsia="fr-FR"/>
            </w:rPr>
            <w:t>s</w:t>
          </w:r>
          <w:r w:rsidRPr="00C16227">
            <w:rPr>
              <w:rFonts w:eastAsia="Times New Roman" w:cs="Arial"/>
              <w:i/>
              <w:spacing w:val="-2"/>
              <w:w w:val="115"/>
              <w:lang w:eastAsia="fr-FR"/>
            </w:rPr>
            <w:t>p</w:t>
          </w:r>
          <w:r w:rsidRPr="00C16227">
            <w:rPr>
              <w:rFonts w:eastAsia="Times New Roman" w:cs="Arial"/>
              <w:i/>
              <w:spacing w:val="-1"/>
              <w:w w:val="115"/>
              <w:lang w:eastAsia="fr-FR"/>
            </w:rPr>
            <w:t>éc</w:t>
          </w:r>
          <w:r w:rsidRPr="00C16227">
            <w:rPr>
              <w:rFonts w:eastAsia="Times New Roman" w:cs="Arial"/>
              <w:i/>
              <w:spacing w:val="-2"/>
              <w:w w:val="115"/>
              <w:lang w:eastAsia="fr-FR"/>
            </w:rPr>
            <w:t>ifiqu</w:t>
          </w:r>
          <w:r w:rsidRPr="00C16227">
            <w:rPr>
              <w:rFonts w:eastAsia="Times New Roman" w:cs="Arial"/>
              <w:i/>
              <w:spacing w:val="-1"/>
              <w:w w:val="115"/>
              <w:lang w:eastAsia="fr-FR"/>
            </w:rPr>
            <w:t>es</w:t>
          </w:r>
          <w:r w:rsidRPr="00C16227">
            <w:rPr>
              <w:rFonts w:eastAsia="Times New Roman" w:cs="Arial"/>
              <w:i/>
              <w:spacing w:val="-10"/>
              <w:w w:val="115"/>
              <w:lang w:eastAsia="fr-FR"/>
            </w:rPr>
            <w:t xml:space="preserve"> </w:t>
          </w:r>
          <w:r w:rsidRPr="00C16227">
            <w:rPr>
              <w:rFonts w:eastAsia="Times New Roman" w:cs="Arial"/>
              <w:i/>
              <w:spacing w:val="-2"/>
              <w:w w:val="115"/>
              <w:lang w:eastAsia="fr-FR"/>
            </w:rPr>
            <w:t>d</w:t>
          </w:r>
          <w:r w:rsidRPr="00C16227">
            <w:rPr>
              <w:rFonts w:eastAsia="Times New Roman" w:cs="Arial"/>
              <w:i/>
              <w:spacing w:val="-1"/>
              <w:w w:val="115"/>
              <w:lang w:eastAsia="fr-FR"/>
            </w:rPr>
            <w:t>e</w:t>
          </w:r>
          <w:r w:rsidRPr="00C16227">
            <w:rPr>
              <w:rFonts w:eastAsia="Times New Roman" w:cs="Arial"/>
              <w:i/>
              <w:spacing w:val="-2"/>
              <w:w w:val="115"/>
              <w:lang w:eastAsia="fr-FR"/>
            </w:rPr>
            <w:t>vront</w:t>
          </w:r>
          <w:r w:rsidRPr="00C16227">
            <w:rPr>
              <w:rFonts w:eastAsia="Times New Roman" w:cs="Arial"/>
              <w:i/>
              <w:spacing w:val="-7"/>
              <w:w w:val="115"/>
              <w:lang w:eastAsia="fr-FR"/>
            </w:rPr>
            <w:t xml:space="preserve"> </w:t>
          </w:r>
          <w:r w:rsidRPr="00C16227">
            <w:rPr>
              <w:rFonts w:eastAsia="Times New Roman" w:cs="Arial"/>
              <w:i/>
              <w:spacing w:val="-1"/>
              <w:w w:val="115"/>
              <w:lang w:eastAsia="fr-FR"/>
            </w:rPr>
            <w:t>ê</w:t>
          </w:r>
          <w:r w:rsidRPr="00C16227">
            <w:rPr>
              <w:rFonts w:eastAsia="Times New Roman" w:cs="Arial"/>
              <w:i/>
              <w:spacing w:val="-2"/>
              <w:w w:val="115"/>
              <w:lang w:eastAsia="fr-FR"/>
            </w:rPr>
            <w:t>tr</w:t>
          </w:r>
          <w:r w:rsidRPr="00C16227">
            <w:rPr>
              <w:rFonts w:eastAsia="Times New Roman" w:cs="Arial"/>
              <w:i/>
              <w:spacing w:val="-1"/>
              <w:w w:val="115"/>
              <w:lang w:eastAsia="fr-FR"/>
            </w:rPr>
            <w:t>e</w:t>
          </w:r>
          <w:r w:rsidRPr="00C16227">
            <w:rPr>
              <w:rFonts w:eastAsia="Times New Roman" w:cs="Arial"/>
              <w:i/>
              <w:spacing w:val="-8"/>
              <w:w w:val="115"/>
              <w:lang w:eastAsia="fr-FR"/>
            </w:rPr>
            <w:t xml:space="preserve"> </w:t>
          </w:r>
          <w:r w:rsidRPr="00C16227">
            <w:rPr>
              <w:rFonts w:eastAsia="Times New Roman" w:cs="Arial"/>
              <w:i/>
              <w:spacing w:val="-1"/>
              <w:w w:val="115"/>
              <w:lang w:eastAsia="fr-FR"/>
            </w:rPr>
            <w:t>é</w:t>
          </w:r>
          <w:r w:rsidRPr="00C16227">
            <w:rPr>
              <w:rFonts w:eastAsia="Times New Roman" w:cs="Arial"/>
              <w:i/>
              <w:spacing w:val="-2"/>
              <w:w w:val="115"/>
              <w:lang w:eastAsia="fr-FR"/>
            </w:rPr>
            <w:t>t</w:t>
          </w:r>
          <w:r w:rsidRPr="00C16227">
            <w:rPr>
              <w:rFonts w:eastAsia="Times New Roman" w:cs="Arial"/>
              <w:i/>
              <w:spacing w:val="-1"/>
              <w:w w:val="115"/>
              <w:lang w:eastAsia="fr-FR"/>
            </w:rPr>
            <w:t>a</w:t>
          </w:r>
          <w:r w:rsidRPr="00C16227">
            <w:rPr>
              <w:rFonts w:eastAsia="Times New Roman" w:cs="Arial"/>
              <w:i/>
              <w:spacing w:val="-2"/>
              <w:w w:val="115"/>
              <w:lang w:eastAsia="fr-FR"/>
            </w:rPr>
            <w:t>bli</w:t>
          </w:r>
          <w:r w:rsidRPr="00C16227">
            <w:rPr>
              <w:rFonts w:eastAsia="Times New Roman" w:cs="Arial"/>
              <w:i/>
              <w:spacing w:val="-1"/>
              <w:w w:val="115"/>
              <w:lang w:eastAsia="fr-FR"/>
            </w:rPr>
            <w:t>s</w:t>
          </w:r>
          <w:r w:rsidRPr="00C16227">
            <w:rPr>
              <w:rFonts w:eastAsia="Times New Roman" w:cs="Arial"/>
              <w:i/>
              <w:spacing w:val="-8"/>
              <w:w w:val="115"/>
              <w:lang w:eastAsia="fr-FR"/>
            </w:rPr>
            <w:t xml:space="preserve"> </w:t>
          </w:r>
          <w:r w:rsidRPr="00C16227">
            <w:rPr>
              <w:rFonts w:eastAsia="Times New Roman" w:cs="Arial"/>
              <w:i/>
              <w:w w:val="115"/>
              <w:lang w:eastAsia="fr-FR"/>
            </w:rPr>
            <w:t>si</w:t>
          </w:r>
          <w:r w:rsidRPr="00C16227">
            <w:rPr>
              <w:rFonts w:eastAsia="Times New Roman" w:cs="Arial"/>
              <w:i/>
              <w:spacing w:val="-8"/>
              <w:w w:val="115"/>
              <w:lang w:eastAsia="fr-FR"/>
            </w:rPr>
            <w:t xml:space="preserve"> </w:t>
          </w:r>
          <w:r w:rsidRPr="00C16227">
            <w:rPr>
              <w:rFonts w:eastAsia="Times New Roman" w:cs="Arial"/>
              <w:i/>
              <w:spacing w:val="-2"/>
              <w:w w:val="115"/>
              <w:lang w:eastAsia="fr-FR"/>
            </w:rPr>
            <w:t>l</w:t>
          </w:r>
          <w:r w:rsidRPr="00C16227">
            <w:rPr>
              <w:rFonts w:eastAsia="Times New Roman" w:cs="Arial"/>
              <w:i/>
              <w:spacing w:val="-1"/>
              <w:w w:val="115"/>
              <w:lang w:eastAsia="fr-FR"/>
            </w:rPr>
            <w:t>es</w:t>
          </w:r>
          <w:r w:rsidRPr="00C16227">
            <w:rPr>
              <w:rFonts w:eastAsia="Times New Roman" w:cs="Arial"/>
              <w:i/>
              <w:spacing w:val="-8"/>
              <w:w w:val="115"/>
              <w:lang w:eastAsia="fr-FR"/>
            </w:rPr>
            <w:t xml:space="preserve"> </w:t>
          </w:r>
          <w:r w:rsidRPr="00C16227">
            <w:rPr>
              <w:rFonts w:eastAsia="Times New Roman" w:cs="Arial"/>
              <w:i/>
              <w:spacing w:val="-1"/>
              <w:w w:val="115"/>
              <w:lang w:eastAsia="fr-FR"/>
            </w:rPr>
            <w:t>a</w:t>
          </w:r>
          <w:r w:rsidRPr="00C16227">
            <w:rPr>
              <w:rFonts w:eastAsia="Times New Roman" w:cs="Arial"/>
              <w:i/>
              <w:spacing w:val="-2"/>
              <w:w w:val="115"/>
              <w:lang w:eastAsia="fr-FR"/>
            </w:rPr>
            <w:t>g</w:t>
          </w:r>
          <w:r w:rsidRPr="00C16227">
            <w:rPr>
              <w:rFonts w:eastAsia="Times New Roman" w:cs="Arial"/>
              <w:i/>
              <w:spacing w:val="-1"/>
              <w:w w:val="115"/>
              <w:lang w:eastAsia="fr-FR"/>
            </w:rPr>
            <w:t>e</w:t>
          </w:r>
          <w:r w:rsidRPr="00C16227">
            <w:rPr>
              <w:rFonts w:eastAsia="Times New Roman" w:cs="Arial"/>
              <w:i/>
              <w:spacing w:val="-2"/>
              <w:w w:val="115"/>
              <w:lang w:eastAsia="fr-FR"/>
            </w:rPr>
            <w:t>nt</w:t>
          </w:r>
          <w:r w:rsidRPr="00C16227">
            <w:rPr>
              <w:rFonts w:eastAsia="Times New Roman" w:cs="Arial"/>
              <w:i/>
              <w:spacing w:val="-1"/>
              <w:w w:val="115"/>
              <w:lang w:eastAsia="fr-FR"/>
            </w:rPr>
            <w:t>s</w:t>
          </w:r>
          <w:r w:rsidRPr="00C16227">
            <w:rPr>
              <w:rFonts w:eastAsia="Times New Roman" w:cs="Arial"/>
              <w:i/>
              <w:spacing w:val="-5"/>
              <w:w w:val="115"/>
              <w:lang w:eastAsia="fr-FR"/>
            </w:rPr>
            <w:t xml:space="preserve"> </w:t>
          </w:r>
          <w:r w:rsidRPr="00C16227">
            <w:rPr>
              <w:rFonts w:eastAsia="Times New Roman" w:cs="Arial"/>
              <w:i/>
              <w:spacing w:val="-2"/>
              <w:w w:val="115"/>
              <w:lang w:eastAsia="fr-FR"/>
            </w:rPr>
            <w:t>di</w:t>
          </w:r>
          <w:r w:rsidRPr="00C16227">
            <w:rPr>
              <w:rFonts w:eastAsia="Times New Roman" w:cs="Arial"/>
              <w:i/>
              <w:spacing w:val="-1"/>
              <w:w w:val="115"/>
              <w:lang w:eastAsia="fr-FR"/>
            </w:rPr>
            <w:t>s</w:t>
          </w:r>
          <w:r w:rsidRPr="00C16227">
            <w:rPr>
              <w:rFonts w:eastAsia="Times New Roman" w:cs="Arial"/>
              <w:i/>
              <w:spacing w:val="-2"/>
              <w:w w:val="115"/>
              <w:lang w:eastAsia="fr-FR"/>
            </w:rPr>
            <w:t>po</w:t>
          </w:r>
          <w:r w:rsidRPr="00C16227">
            <w:rPr>
              <w:rFonts w:eastAsia="Times New Roman" w:cs="Arial"/>
              <w:i/>
              <w:spacing w:val="-1"/>
              <w:w w:val="115"/>
              <w:lang w:eastAsia="fr-FR"/>
            </w:rPr>
            <w:t>se</w:t>
          </w:r>
          <w:r w:rsidRPr="00C16227">
            <w:rPr>
              <w:rFonts w:eastAsia="Times New Roman" w:cs="Arial"/>
              <w:i/>
              <w:spacing w:val="-2"/>
              <w:w w:val="115"/>
              <w:lang w:eastAsia="fr-FR"/>
            </w:rPr>
            <w:t>nt</w:t>
          </w:r>
          <w:r w:rsidRPr="00C16227">
            <w:rPr>
              <w:rFonts w:eastAsia="Times New Roman" w:cs="Arial"/>
              <w:i/>
              <w:spacing w:val="-10"/>
              <w:w w:val="115"/>
              <w:lang w:eastAsia="fr-FR"/>
            </w:rPr>
            <w:t xml:space="preserve"> </w:t>
          </w:r>
          <w:r w:rsidRPr="00C16227">
            <w:rPr>
              <w:rFonts w:eastAsia="Times New Roman" w:cs="Arial"/>
              <w:i/>
              <w:w w:val="115"/>
              <w:lang w:eastAsia="fr-FR"/>
            </w:rPr>
            <w:t>déjà</w:t>
          </w:r>
          <w:r w:rsidRPr="00C16227">
            <w:rPr>
              <w:rFonts w:eastAsia="Times New Roman" w:cs="Arial"/>
              <w:i/>
              <w:spacing w:val="43"/>
              <w:w w:val="125"/>
              <w:lang w:eastAsia="fr-FR"/>
            </w:rPr>
            <w:t xml:space="preserve"> </w:t>
          </w:r>
          <w:r w:rsidRPr="00C16227">
            <w:rPr>
              <w:rFonts w:eastAsia="Times New Roman" w:cs="Arial"/>
              <w:i/>
              <w:spacing w:val="-2"/>
              <w:w w:val="115"/>
              <w:lang w:eastAsia="fr-FR"/>
            </w:rPr>
            <w:t>d’ordr</w:t>
          </w:r>
          <w:r w:rsidRPr="00C16227">
            <w:rPr>
              <w:rFonts w:eastAsia="Times New Roman" w:cs="Arial"/>
              <w:i/>
              <w:spacing w:val="-1"/>
              <w:w w:val="115"/>
              <w:lang w:eastAsia="fr-FR"/>
            </w:rPr>
            <w:t>es</w:t>
          </w:r>
          <w:r w:rsidRPr="00C16227">
            <w:rPr>
              <w:rFonts w:eastAsia="Times New Roman" w:cs="Arial"/>
              <w:i/>
              <w:spacing w:val="-24"/>
              <w:w w:val="115"/>
              <w:lang w:eastAsia="fr-FR"/>
            </w:rPr>
            <w:t xml:space="preserve"> </w:t>
          </w:r>
          <w:r w:rsidRPr="00C16227">
            <w:rPr>
              <w:rFonts w:eastAsia="Times New Roman" w:cs="Arial"/>
              <w:i/>
              <w:w w:val="115"/>
              <w:lang w:eastAsia="fr-FR"/>
            </w:rPr>
            <w:t>de</w:t>
          </w:r>
          <w:r w:rsidRPr="00C16227">
            <w:rPr>
              <w:rFonts w:eastAsia="Times New Roman" w:cs="Arial"/>
              <w:i/>
              <w:spacing w:val="-26"/>
              <w:w w:val="115"/>
              <w:lang w:eastAsia="fr-FR"/>
            </w:rPr>
            <w:t xml:space="preserve"> </w:t>
          </w:r>
          <w:r w:rsidRPr="00C16227">
            <w:rPr>
              <w:rFonts w:eastAsia="Times New Roman" w:cs="Arial"/>
              <w:i/>
              <w:spacing w:val="-2"/>
              <w:w w:val="115"/>
              <w:lang w:eastAsia="fr-FR"/>
            </w:rPr>
            <w:t>mi</w:t>
          </w:r>
          <w:r w:rsidRPr="00C16227">
            <w:rPr>
              <w:rFonts w:eastAsia="Times New Roman" w:cs="Arial"/>
              <w:i/>
              <w:spacing w:val="-1"/>
              <w:w w:val="115"/>
              <w:lang w:eastAsia="fr-FR"/>
            </w:rPr>
            <w:t>ss</w:t>
          </w:r>
          <w:r w:rsidRPr="00C16227">
            <w:rPr>
              <w:rFonts w:eastAsia="Times New Roman" w:cs="Arial"/>
              <w:i/>
              <w:spacing w:val="-2"/>
              <w:w w:val="115"/>
              <w:lang w:eastAsia="fr-FR"/>
            </w:rPr>
            <w:t>ion</w:t>
          </w:r>
          <w:r w:rsidRPr="00C16227">
            <w:rPr>
              <w:rFonts w:eastAsia="Times New Roman" w:cs="Arial"/>
              <w:i/>
              <w:spacing w:val="-1"/>
              <w:w w:val="115"/>
              <w:lang w:eastAsia="fr-FR"/>
            </w:rPr>
            <w:t>s</w:t>
          </w:r>
          <w:r w:rsidRPr="00C16227">
            <w:rPr>
              <w:rFonts w:eastAsia="Times New Roman" w:cs="Arial"/>
              <w:i/>
              <w:spacing w:val="-24"/>
              <w:w w:val="115"/>
              <w:lang w:eastAsia="fr-FR"/>
            </w:rPr>
            <w:t xml:space="preserve"> </w:t>
          </w:r>
          <w:r w:rsidRPr="00C16227">
            <w:rPr>
              <w:rFonts w:eastAsia="Times New Roman" w:cs="Arial"/>
              <w:i/>
              <w:spacing w:val="-2"/>
              <w:w w:val="115"/>
              <w:lang w:eastAsia="fr-FR"/>
            </w:rPr>
            <w:t>p</w:t>
          </w:r>
          <w:r w:rsidRPr="00C16227">
            <w:rPr>
              <w:rFonts w:eastAsia="Times New Roman" w:cs="Arial"/>
              <w:i/>
              <w:spacing w:val="-1"/>
              <w:w w:val="115"/>
              <w:lang w:eastAsia="fr-FR"/>
            </w:rPr>
            <w:t>e</w:t>
          </w:r>
          <w:r w:rsidRPr="00C16227">
            <w:rPr>
              <w:rFonts w:eastAsia="Times New Roman" w:cs="Arial"/>
              <w:i/>
              <w:spacing w:val="-2"/>
              <w:w w:val="115"/>
              <w:lang w:eastAsia="fr-FR"/>
            </w:rPr>
            <w:t>rm</w:t>
          </w:r>
          <w:r w:rsidRPr="00C16227">
            <w:rPr>
              <w:rFonts w:eastAsia="Times New Roman" w:cs="Arial"/>
              <w:i/>
              <w:spacing w:val="-1"/>
              <w:w w:val="115"/>
              <w:lang w:eastAsia="fr-FR"/>
            </w:rPr>
            <w:t>a</w:t>
          </w:r>
          <w:r w:rsidRPr="00C16227">
            <w:rPr>
              <w:rFonts w:eastAsia="Times New Roman" w:cs="Arial"/>
              <w:i/>
              <w:spacing w:val="-2"/>
              <w:w w:val="115"/>
              <w:lang w:eastAsia="fr-FR"/>
            </w:rPr>
            <w:t>n</w:t>
          </w:r>
          <w:r w:rsidRPr="00C16227">
            <w:rPr>
              <w:rFonts w:eastAsia="Times New Roman" w:cs="Arial"/>
              <w:i/>
              <w:spacing w:val="-1"/>
              <w:w w:val="115"/>
              <w:lang w:eastAsia="fr-FR"/>
            </w:rPr>
            <w:t>e</w:t>
          </w:r>
          <w:r w:rsidRPr="00C16227">
            <w:rPr>
              <w:rFonts w:eastAsia="Times New Roman" w:cs="Arial"/>
              <w:i/>
              <w:spacing w:val="-2"/>
              <w:w w:val="115"/>
              <w:lang w:eastAsia="fr-FR"/>
            </w:rPr>
            <w:t>nt</w:t>
          </w:r>
          <w:r w:rsidRPr="00C16227">
            <w:rPr>
              <w:rFonts w:eastAsia="Times New Roman" w:cs="Arial"/>
              <w:i/>
              <w:spacing w:val="-1"/>
              <w:w w:val="115"/>
              <w:lang w:eastAsia="fr-FR"/>
            </w:rPr>
            <w:t>s</w:t>
          </w:r>
          <w:r w:rsidRPr="00C16227">
            <w:rPr>
              <w:rFonts w:eastAsia="Times New Roman" w:cs="Arial"/>
              <w:i/>
              <w:spacing w:val="-2"/>
              <w:w w:val="115"/>
              <w:lang w:eastAsia="fr-FR"/>
            </w:rPr>
            <w:t>.</w:t>
          </w:r>
          <w:r w:rsidRPr="00C16227">
            <w:rPr>
              <w:rFonts w:eastAsia="Times New Roman" w:cs="Arial"/>
              <w:i/>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a</w:t>
          </w:r>
          <w:r w:rsidRPr="00C16227">
            <w:rPr>
              <w:rFonts w:eastAsia="Times New Roman" w:cs="Arial"/>
              <w:i/>
              <w:spacing w:val="3"/>
              <w:w w:val="110"/>
              <w:lang w:eastAsia="fr-FR"/>
            </w:rPr>
            <w:t xml:space="preserve"> </w:t>
          </w:r>
          <w:r w:rsidRPr="00C16227">
            <w:rPr>
              <w:rFonts w:eastAsia="Times New Roman" w:cs="Arial"/>
              <w:i/>
              <w:spacing w:val="-1"/>
              <w:w w:val="110"/>
              <w:lang w:eastAsia="fr-FR"/>
            </w:rPr>
            <w:t>co</w:t>
          </w:r>
          <w:r w:rsidRPr="00C16227">
            <w:rPr>
              <w:rFonts w:eastAsia="Times New Roman" w:cs="Arial"/>
              <w:i/>
              <w:spacing w:val="-2"/>
              <w:w w:val="110"/>
              <w:lang w:eastAsia="fr-FR"/>
            </w:rPr>
            <w:t>ll</w:t>
          </w:r>
          <w:r w:rsidRPr="00C16227">
            <w:rPr>
              <w:rFonts w:eastAsia="Times New Roman" w:cs="Arial"/>
              <w:i/>
              <w:spacing w:val="-1"/>
              <w:w w:val="110"/>
              <w:lang w:eastAsia="fr-FR"/>
            </w:rPr>
            <w:t>ec</w:t>
          </w:r>
          <w:r w:rsidRPr="00C16227">
            <w:rPr>
              <w:rFonts w:eastAsia="Times New Roman" w:cs="Arial"/>
              <w:i/>
              <w:spacing w:val="-2"/>
              <w:w w:val="110"/>
              <w:lang w:eastAsia="fr-FR"/>
            </w:rPr>
            <w:t>tivit</w:t>
          </w:r>
          <w:r w:rsidRPr="00C16227">
            <w:rPr>
              <w:rFonts w:eastAsia="Times New Roman" w:cs="Arial"/>
              <w:i/>
              <w:spacing w:val="-1"/>
              <w:w w:val="110"/>
              <w:lang w:eastAsia="fr-FR"/>
            </w:rPr>
            <w:t>é</w:t>
          </w:r>
          <w:r w:rsidRPr="00C16227">
            <w:rPr>
              <w:rFonts w:eastAsia="Times New Roman" w:cs="Arial"/>
              <w:i/>
              <w:spacing w:val="1"/>
              <w:w w:val="110"/>
              <w:lang w:eastAsia="fr-FR"/>
            </w:rPr>
            <w:t xml:space="preserve"> </w:t>
          </w:r>
          <w:r w:rsidRPr="00C16227">
            <w:rPr>
              <w:rFonts w:eastAsia="Times New Roman" w:cs="Arial"/>
              <w:i/>
              <w:spacing w:val="-1"/>
              <w:w w:val="110"/>
              <w:lang w:eastAsia="fr-FR"/>
            </w:rPr>
            <w:t>peut également p</w:t>
          </w:r>
          <w:r w:rsidRPr="00C16227">
            <w:rPr>
              <w:rFonts w:eastAsia="Times New Roman" w:cs="Arial"/>
              <w:i/>
              <w:spacing w:val="-2"/>
              <w:w w:val="110"/>
              <w:lang w:eastAsia="fr-FR"/>
            </w:rPr>
            <w:t>r</w:t>
          </w:r>
          <w:r w:rsidRPr="00C16227">
            <w:rPr>
              <w:rFonts w:eastAsia="Times New Roman" w:cs="Arial"/>
              <w:i/>
              <w:spacing w:val="-1"/>
              <w:w w:val="110"/>
              <w:lang w:eastAsia="fr-FR"/>
            </w:rPr>
            <w:t>éc</w:t>
          </w:r>
          <w:r w:rsidRPr="00C16227">
            <w:rPr>
              <w:rFonts w:eastAsia="Times New Roman" w:cs="Arial"/>
              <w:i/>
              <w:spacing w:val="-2"/>
              <w:w w:val="110"/>
              <w:lang w:eastAsia="fr-FR"/>
            </w:rPr>
            <w:t>i</w:t>
          </w:r>
          <w:r w:rsidRPr="00C16227">
            <w:rPr>
              <w:rFonts w:eastAsia="Times New Roman" w:cs="Arial"/>
              <w:i/>
              <w:spacing w:val="-1"/>
              <w:w w:val="110"/>
              <w:lang w:eastAsia="fr-FR"/>
            </w:rPr>
            <w:t>se</w:t>
          </w:r>
          <w:r w:rsidRPr="00C16227">
            <w:rPr>
              <w:rFonts w:eastAsia="Times New Roman" w:cs="Arial"/>
              <w:i/>
              <w:spacing w:val="-2"/>
              <w:w w:val="110"/>
              <w:lang w:eastAsia="fr-FR"/>
            </w:rPr>
            <w:t>r</w:t>
          </w:r>
          <w:r w:rsidRPr="00C16227">
            <w:rPr>
              <w:rFonts w:eastAsia="Times New Roman" w:cs="Arial"/>
              <w:i/>
              <w:spacing w:val="1"/>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e</w:t>
          </w:r>
          <w:r w:rsidRPr="00C16227">
            <w:rPr>
              <w:rFonts w:eastAsia="Times New Roman" w:cs="Arial"/>
              <w:i/>
              <w:spacing w:val="-2"/>
              <w:w w:val="110"/>
              <w:lang w:eastAsia="fr-FR"/>
            </w:rPr>
            <w:t>(</w:t>
          </w:r>
          <w:r w:rsidRPr="00C16227">
            <w:rPr>
              <w:rFonts w:eastAsia="Times New Roman" w:cs="Arial"/>
              <w:i/>
              <w:spacing w:val="-1"/>
              <w:w w:val="110"/>
              <w:lang w:eastAsia="fr-FR"/>
            </w:rPr>
            <w:t>s</w:t>
          </w:r>
          <w:r w:rsidRPr="00C16227">
            <w:rPr>
              <w:rFonts w:eastAsia="Times New Roman" w:cs="Arial"/>
              <w:i/>
              <w:spacing w:val="-2"/>
              <w:w w:val="110"/>
              <w:lang w:eastAsia="fr-FR"/>
            </w:rPr>
            <w:t>) m</w:t>
          </w:r>
          <w:r w:rsidRPr="00C16227">
            <w:rPr>
              <w:rFonts w:eastAsia="Times New Roman" w:cs="Arial"/>
              <w:i/>
              <w:spacing w:val="-1"/>
              <w:w w:val="110"/>
              <w:lang w:eastAsia="fr-FR"/>
            </w:rPr>
            <w:t>ode</w:t>
          </w:r>
          <w:r w:rsidRPr="00C16227">
            <w:rPr>
              <w:rFonts w:eastAsia="Times New Roman" w:cs="Arial"/>
              <w:i/>
              <w:spacing w:val="-2"/>
              <w:w w:val="110"/>
              <w:lang w:eastAsia="fr-FR"/>
            </w:rPr>
            <w:t>(</w:t>
          </w:r>
          <w:r w:rsidRPr="00C16227">
            <w:rPr>
              <w:rFonts w:eastAsia="Times New Roman" w:cs="Arial"/>
              <w:i/>
              <w:spacing w:val="-1"/>
              <w:w w:val="110"/>
              <w:lang w:eastAsia="fr-FR"/>
            </w:rPr>
            <w:t>s</w:t>
          </w:r>
          <w:r w:rsidRPr="00C16227">
            <w:rPr>
              <w:rFonts w:eastAsia="Times New Roman" w:cs="Arial"/>
              <w:i/>
              <w:spacing w:val="-2"/>
              <w:w w:val="110"/>
              <w:lang w:eastAsia="fr-FR"/>
            </w:rPr>
            <w:t>)</w:t>
          </w:r>
          <w:r w:rsidRPr="00C16227">
            <w:rPr>
              <w:rFonts w:eastAsia="Times New Roman" w:cs="Arial"/>
              <w:i/>
              <w:w w:val="110"/>
              <w:lang w:eastAsia="fr-FR"/>
            </w:rPr>
            <w:t xml:space="preserve"> </w:t>
          </w:r>
          <w:r w:rsidRPr="00C16227">
            <w:rPr>
              <w:rFonts w:eastAsia="Times New Roman" w:cs="Arial"/>
              <w:i/>
              <w:spacing w:val="-1"/>
              <w:w w:val="110"/>
              <w:lang w:eastAsia="fr-FR"/>
            </w:rPr>
            <w:t>de</w:t>
          </w:r>
          <w:r w:rsidRPr="00C16227">
            <w:rPr>
              <w:rFonts w:eastAsia="Times New Roman" w:cs="Arial"/>
              <w:i/>
              <w:spacing w:val="-2"/>
              <w:w w:val="110"/>
              <w:lang w:eastAsia="fr-FR"/>
            </w:rPr>
            <w:t xml:space="preserve"> tr</w:t>
          </w:r>
          <w:r w:rsidRPr="00C16227">
            <w:rPr>
              <w:rFonts w:eastAsia="Times New Roman" w:cs="Arial"/>
              <w:i/>
              <w:spacing w:val="-1"/>
              <w:w w:val="110"/>
              <w:lang w:eastAsia="fr-FR"/>
            </w:rPr>
            <w:t>anspo</w:t>
          </w:r>
          <w:r w:rsidRPr="00C16227">
            <w:rPr>
              <w:rFonts w:eastAsia="Times New Roman" w:cs="Arial"/>
              <w:i/>
              <w:spacing w:val="-2"/>
              <w:w w:val="110"/>
              <w:lang w:eastAsia="fr-FR"/>
            </w:rPr>
            <w:t>rt</w:t>
          </w:r>
          <w:r w:rsidRPr="00C16227">
            <w:rPr>
              <w:rFonts w:eastAsia="Times New Roman" w:cs="Arial"/>
              <w:i/>
              <w:spacing w:val="2"/>
              <w:w w:val="110"/>
              <w:lang w:eastAsia="fr-FR"/>
            </w:rPr>
            <w:t xml:space="preserve"> </w:t>
          </w:r>
          <w:r w:rsidRPr="00C16227">
            <w:rPr>
              <w:rFonts w:eastAsia="Times New Roman" w:cs="Arial"/>
              <w:i/>
              <w:w w:val="110"/>
              <w:lang w:eastAsia="fr-FR"/>
            </w:rPr>
            <w:t>à</w:t>
          </w:r>
          <w:r w:rsidRPr="00C16227">
            <w:rPr>
              <w:rFonts w:eastAsia="Times New Roman" w:cs="Arial"/>
              <w:i/>
              <w:spacing w:val="-1"/>
              <w:w w:val="110"/>
              <w:lang w:eastAsia="fr-FR"/>
            </w:rPr>
            <w:t xml:space="preserve"> p</w:t>
          </w:r>
          <w:r w:rsidRPr="00C16227">
            <w:rPr>
              <w:rFonts w:eastAsia="Times New Roman" w:cs="Arial"/>
              <w:i/>
              <w:spacing w:val="-2"/>
              <w:w w:val="110"/>
              <w:lang w:eastAsia="fr-FR"/>
            </w:rPr>
            <w:t>rivil</w:t>
          </w:r>
          <w:r w:rsidRPr="00C16227">
            <w:rPr>
              <w:rFonts w:eastAsia="Times New Roman" w:cs="Arial"/>
              <w:i/>
              <w:spacing w:val="-1"/>
              <w:w w:val="110"/>
              <w:lang w:eastAsia="fr-FR"/>
            </w:rPr>
            <w:t>ég</w:t>
          </w:r>
          <w:r w:rsidRPr="00C16227">
            <w:rPr>
              <w:rFonts w:eastAsia="Times New Roman" w:cs="Arial"/>
              <w:i/>
              <w:spacing w:val="-2"/>
              <w:w w:val="110"/>
              <w:lang w:eastAsia="fr-FR"/>
            </w:rPr>
            <w:t>i</w:t>
          </w:r>
          <w:r w:rsidRPr="00C16227">
            <w:rPr>
              <w:rFonts w:eastAsia="Times New Roman" w:cs="Arial"/>
              <w:i/>
              <w:spacing w:val="-1"/>
              <w:w w:val="110"/>
              <w:lang w:eastAsia="fr-FR"/>
            </w:rPr>
            <w:t>e</w:t>
          </w:r>
          <w:r w:rsidRPr="00C16227">
            <w:rPr>
              <w:rFonts w:eastAsia="Times New Roman" w:cs="Arial"/>
              <w:i/>
              <w:spacing w:val="-2"/>
              <w:w w:val="110"/>
              <w:lang w:eastAsia="fr-FR"/>
            </w:rPr>
            <w:t>r</w:t>
          </w:r>
          <w:r w:rsidRPr="00C16227">
            <w:rPr>
              <w:rFonts w:eastAsia="Times New Roman" w:cs="Arial"/>
              <w:i/>
              <w:w w:val="110"/>
              <w:lang w:eastAsia="fr-FR"/>
            </w:rPr>
            <w:t xml:space="preserve"> pour </w:t>
          </w:r>
          <w:r w:rsidRPr="00C16227">
            <w:rPr>
              <w:rFonts w:eastAsia="Times New Roman" w:cs="Arial"/>
              <w:i/>
              <w:spacing w:val="-2"/>
              <w:w w:val="110"/>
              <w:lang w:eastAsia="fr-FR"/>
            </w:rPr>
            <w:t>se</w:t>
          </w:r>
          <w:r w:rsidRPr="00C16227">
            <w:rPr>
              <w:rFonts w:eastAsia="Times New Roman" w:cs="Arial"/>
              <w:i/>
              <w:spacing w:val="-1"/>
              <w:w w:val="110"/>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end</w:t>
          </w:r>
          <w:r w:rsidRPr="00C16227">
            <w:rPr>
              <w:rFonts w:eastAsia="Times New Roman" w:cs="Arial"/>
              <w:i/>
              <w:spacing w:val="-2"/>
              <w:w w:val="110"/>
              <w:lang w:eastAsia="fr-FR"/>
            </w:rPr>
            <w:t>r</w:t>
          </w:r>
          <w:r w:rsidRPr="00C16227">
            <w:rPr>
              <w:rFonts w:eastAsia="Times New Roman" w:cs="Arial"/>
              <w:i/>
              <w:spacing w:val="-1"/>
              <w:w w:val="110"/>
              <w:lang w:eastAsia="fr-FR"/>
            </w:rPr>
            <w:t>e</w:t>
          </w:r>
          <w:r w:rsidRPr="00C16227">
            <w:rPr>
              <w:rFonts w:eastAsia="Times New Roman" w:cs="Arial"/>
              <w:i/>
              <w:w w:val="110"/>
              <w:lang w:eastAsia="fr-FR"/>
            </w:rPr>
            <w:t xml:space="preserve"> en</w:t>
          </w:r>
          <w:r w:rsidRPr="00C16227">
            <w:rPr>
              <w:rFonts w:eastAsia="Times New Roman" w:cs="Arial"/>
              <w:i/>
              <w:spacing w:val="-3"/>
              <w:w w:val="110"/>
              <w:lang w:eastAsia="fr-FR"/>
            </w:rPr>
            <w:t xml:space="preserve"> </w:t>
          </w:r>
          <w:r w:rsidRPr="00C16227">
            <w:rPr>
              <w:rFonts w:eastAsia="Times New Roman" w:cs="Arial"/>
              <w:i/>
              <w:spacing w:val="-2"/>
              <w:w w:val="110"/>
              <w:lang w:eastAsia="fr-FR"/>
            </w:rPr>
            <w:t>f</w:t>
          </w:r>
          <w:r w:rsidRPr="00C16227">
            <w:rPr>
              <w:rFonts w:eastAsia="Times New Roman" w:cs="Arial"/>
              <w:i/>
              <w:spacing w:val="-1"/>
              <w:w w:val="110"/>
              <w:lang w:eastAsia="fr-FR"/>
            </w:rPr>
            <w:t>o</w:t>
          </w:r>
          <w:r w:rsidRPr="00C16227">
            <w:rPr>
              <w:rFonts w:eastAsia="Times New Roman" w:cs="Arial"/>
              <w:i/>
              <w:spacing w:val="-2"/>
              <w:w w:val="110"/>
              <w:lang w:eastAsia="fr-FR"/>
            </w:rPr>
            <w:t>rm</w:t>
          </w:r>
          <w:r w:rsidRPr="00C16227">
            <w:rPr>
              <w:rFonts w:eastAsia="Times New Roman" w:cs="Arial"/>
              <w:i/>
              <w:spacing w:val="-1"/>
              <w:w w:val="110"/>
              <w:lang w:eastAsia="fr-FR"/>
            </w:rPr>
            <w:t>a</w:t>
          </w:r>
          <w:r w:rsidRPr="00C16227">
            <w:rPr>
              <w:rFonts w:eastAsia="Times New Roman" w:cs="Arial"/>
              <w:i/>
              <w:spacing w:val="-2"/>
              <w:w w:val="110"/>
              <w:lang w:eastAsia="fr-FR"/>
            </w:rPr>
            <w:t>ti</w:t>
          </w:r>
          <w:r w:rsidRPr="00C16227">
            <w:rPr>
              <w:rFonts w:eastAsia="Times New Roman" w:cs="Arial"/>
              <w:i/>
              <w:spacing w:val="-1"/>
              <w:w w:val="110"/>
              <w:lang w:eastAsia="fr-FR"/>
            </w:rPr>
            <w:t>on</w:t>
          </w:r>
          <w:r w:rsidR="008A7902">
            <w:rPr>
              <w:rFonts w:eastAsia="Times New Roman" w:cs="Arial"/>
              <w:i/>
              <w:spacing w:val="-1"/>
              <w:w w:val="110"/>
              <w:lang w:eastAsia="fr-FR"/>
            </w:rPr>
            <w:t>.</w:t>
          </w:r>
        </w:p>
      </w:sdtContent>
    </w:sdt>
    <w:p w14:paraId="644D22EE" w14:textId="77777777" w:rsidR="009D1AF8" w:rsidRPr="009D1AF8" w:rsidRDefault="009D1AF8" w:rsidP="009D1AF8">
      <w:pPr>
        <w:pStyle w:val="Paragraphedeliste"/>
        <w:widowControl w:val="0"/>
        <w:kinsoku w:val="0"/>
        <w:overflowPunct w:val="0"/>
        <w:autoSpaceDE w:val="0"/>
        <w:autoSpaceDN w:val="0"/>
        <w:adjustRightInd w:val="0"/>
        <w:spacing w:after="120"/>
        <w:ind w:left="714"/>
        <w:contextualSpacing w:val="0"/>
        <w:rPr>
          <w:rFonts w:eastAsia="Times New Roman" w:cs="Arial"/>
          <w:b/>
          <w:sz w:val="10"/>
          <w:szCs w:val="10"/>
          <w:lang w:eastAsia="fr-FR"/>
        </w:rPr>
      </w:pPr>
    </w:p>
    <w:p w14:paraId="01929081" w14:textId="784E061B" w:rsidR="00F51F35" w:rsidRPr="005127C0" w:rsidRDefault="00F51F35" w:rsidP="007D6119">
      <w:pPr>
        <w:pStyle w:val="Paragraphedeliste"/>
        <w:widowControl w:val="0"/>
        <w:numPr>
          <w:ilvl w:val="0"/>
          <w:numId w:val="14"/>
        </w:numPr>
        <w:kinsoku w:val="0"/>
        <w:overflowPunct w:val="0"/>
        <w:autoSpaceDE w:val="0"/>
        <w:autoSpaceDN w:val="0"/>
        <w:adjustRightInd w:val="0"/>
        <w:spacing w:after="120"/>
        <w:ind w:left="714" w:hanging="357"/>
        <w:contextualSpacing w:val="0"/>
        <w:rPr>
          <w:rFonts w:eastAsia="Times New Roman" w:cs="Arial"/>
          <w:b/>
          <w:lang w:eastAsia="fr-FR"/>
        </w:rPr>
      </w:pPr>
      <w:r w:rsidRPr="005127C0">
        <w:rPr>
          <w:rFonts w:eastAsia="Times New Roman" w:cs="Arial"/>
          <w:b/>
          <w:lang w:eastAsia="fr-FR"/>
        </w:rPr>
        <w:t>Prise en charge des frais de déplacement</w:t>
      </w:r>
    </w:p>
    <w:p w14:paraId="6EBE557D" w14:textId="77777777" w:rsidR="00F51F35" w:rsidRPr="005127C0" w:rsidRDefault="00F51F35" w:rsidP="007D6119">
      <w:pPr>
        <w:pStyle w:val="Paragraphedeliste"/>
        <w:numPr>
          <w:ilvl w:val="0"/>
          <w:numId w:val="16"/>
        </w:numPr>
        <w:spacing w:after="120"/>
        <w:rPr>
          <w:rFonts w:eastAsia="Times New Roman" w:cs="Arial"/>
          <w:b/>
          <w:spacing w:val="-2"/>
          <w:w w:val="110"/>
          <w:lang w:eastAsia="fr-FR"/>
        </w:rPr>
      </w:pPr>
      <w:r w:rsidRPr="005127C0">
        <w:rPr>
          <w:rFonts w:eastAsia="Times New Roman" w:cs="Arial"/>
          <w:b/>
          <w:spacing w:val="-2"/>
          <w:w w:val="110"/>
          <w:lang w:eastAsia="fr-FR"/>
        </w:rPr>
        <w:t>Formations organisées par le CNFPT</w:t>
      </w:r>
    </w:p>
    <w:p w14:paraId="16E29832" w14:textId="1A929F11" w:rsidR="00F51F35" w:rsidRPr="00C16227" w:rsidRDefault="00F51F35" w:rsidP="00E14790">
      <w:pPr>
        <w:widowControl w:val="0"/>
        <w:kinsoku w:val="0"/>
        <w:overflowPunct w:val="0"/>
        <w:autoSpaceDE w:val="0"/>
        <w:autoSpaceDN w:val="0"/>
        <w:adjustRightInd w:val="0"/>
        <w:spacing w:before="184" w:after="120" w:line="257" w:lineRule="auto"/>
        <w:ind w:left="111" w:right="232"/>
        <w:rPr>
          <w:rFonts w:eastAsia="Times New Roman" w:cs="Arial"/>
          <w:lang w:eastAsia="fr-FR"/>
        </w:rPr>
      </w:pPr>
      <w:r w:rsidRPr="00C16227">
        <w:rPr>
          <w:rFonts w:eastAsia="Times New Roman" w:cs="Arial"/>
          <w:spacing w:val="-1"/>
          <w:w w:val="110"/>
          <w:lang w:eastAsia="fr-FR"/>
        </w:rPr>
        <w:t>Con</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é</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5"/>
          <w:w w:val="110"/>
          <w:lang w:eastAsia="fr-FR"/>
        </w:rPr>
        <w:t xml:space="preserve"> </w:t>
      </w:r>
      <w:r w:rsidRPr="00C16227">
        <w:rPr>
          <w:rFonts w:eastAsia="Times New Roman" w:cs="Arial"/>
          <w:w w:val="110"/>
          <w:lang w:eastAsia="fr-FR"/>
        </w:rPr>
        <w:t>aux</w:t>
      </w:r>
      <w:r w:rsidRPr="00C16227">
        <w:rPr>
          <w:rFonts w:eastAsia="Times New Roman" w:cs="Arial"/>
          <w:spacing w:val="-6"/>
          <w:w w:val="110"/>
          <w:lang w:eastAsia="fr-FR"/>
        </w:rPr>
        <w:t xml:space="preserve"> </w:t>
      </w:r>
      <w:r w:rsidRPr="00C16227">
        <w:rPr>
          <w:rFonts w:eastAsia="Times New Roman" w:cs="Arial"/>
          <w:spacing w:val="-1"/>
          <w:w w:val="110"/>
          <w:lang w:eastAsia="fr-FR"/>
        </w:rPr>
        <w:t>cond</w:t>
      </w:r>
      <w:r w:rsidRPr="00C16227">
        <w:rPr>
          <w:rFonts w:eastAsia="Times New Roman" w:cs="Arial"/>
          <w:spacing w:val="-2"/>
          <w:w w:val="110"/>
          <w:lang w:eastAsia="fr-FR"/>
        </w:rPr>
        <w:t>iti</w:t>
      </w:r>
      <w:r w:rsidRPr="00C16227">
        <w:rPr>
          <w:rFonts w:eastAsia="Times New Roman" w:cs="Arial"/>
          <w:spacing w:val="-1"/>
          <w:w w:val="110"/>
          <w:lang w:eastAsia="fr-FR"/>
        </w:rPr>
        <w:t>ons</w:t>
      </w:r>
      <w:r w:rsidRPr="00C16227">
        <w:rPr>
          <w:rFonts w:eastAsia="Times New Roman" w:cs="Arial"/>
          <w:spacing w:val="-5"/>
          <w:w w:val="110"/>
          <w:lang w:eastAsia="fr-FR"/>
        </w:rPr>
        <w:t xml:space="preserve"> </w:t>
      </w:r>
      <w:r w:rsidRPr="00C16227">
        <w:rPr>
          <w:rFonts w:eastAsia="Times New Roman" w:cs="Arial"/>
          <w:spacing w:val="-1"/>
          <w:w w:val="110"/>
          <w:lang w:eastAsia="fr-FR"/>
        </w:rPr>
        <w:t>dé</w:t>
      </w:r>
      <w:r w:rsidRPr="00C16227">
        <w:rPr>
          <w:rFonts w:eastAsia="Times New Roman" w:cs="Arial"/>
          <w:spacing w:val="-2"/>
          <w:w w:val="110"/>
          <w:lang w:eastAsia="fr-FR"/>
        </w:rPr>
        <w:t>fi</w:t>
      </w:r>
      <w:r w:rsidRPr="00C16227">
        <w:rPr>
          <w:rFonts w:eastAsia="Times New Roman" w:cs="Arial"/>
          <w:spacing w:val="-1"/>
          <w:w w:val="110"/>
          <w:lang w:eastAsia="fr-FR"/>
        </w:rPr>
        <w:t>n</w:t>
      </w:r>
      <w:r w:rsidRPr="00C16227">
        <w:rPr>
          <w:rFonts w:eastAsia="Times New Roman" w:cs="Arial"/>
          <w:spacing w:val="-2"/>
          <w:w w:val="110"/>
          <w:lang w:eastAsia="fr-FR"/>
        </w:rPr>
        <w:t>i</w:t>
      </w:r>
      <w:r w:rsidRPr="00C16227">
        <w:rPr>
          <w:rFonts w:eastAsia="Times New Roman" w:cs="Arial"/>
          <w:spacing w:val="-1"/>
          <w:w w:val="110"/>
          <w:lang w:eastAsia="fr-FR"/>
        </w:rPr>
        <w:t>es</w:t>
      </w:r>
      <w:r w:rsidRPr="00C16227">
        <w:rPr>
          <w:rFonts w:eastAsia="Times New Roman" w:cs="Arial"/>
          <w:spacing w:val="-4"/>
          <w:w w:val="110"/>
          <w:lang w:eastAsia="fr-FR"/>
        </w:rPr>
        <w:t xml:space="preserve"> </w:t>
      </w:r>
      <w:r w:rsidRPr="00C16227">
        <w:rPr>
          <w:rFonts w:eastAsia="Times New Roman" w:cs="Arial"/>
          <w:spacing w:val="-1"/>
          <w:w w:val="110"/>
          <w:lang w:eastAsia="fr-FR"/>
        </w:rPr>
        <w:t>pa</w:t>
      </w:r>
      <w:r w:rsidRPr="00C16227">
        <w:rPr>
          <w:rFonts w:eastAsia="Times New Roman" w:cs="Arial"/>
          <w:spacing w:val="-2"/>
          <w:w w:val="110"/>
          <w:lang w:eastAsia="fr-FR"/>
        </w:rPr>
        <w:t>r</w:t>
      </w:r>
      <w:r w:rsidRPr="00C16227">
        <w:rPr>
          <w:rFonts w:eastAsia="Times New Roman" w:cs="Arial"/>
          <w:spacing w:val="-4"/>
          <w:w w:val="110"/>
          <w:lang w:eastAsia="fr-FR"/>
        </w:rPr>
        <w:t xml:space="preserve"> </w:t>
      </w:r>
      <w:r w:rsidRPr="00C16227">
        <w:rPr>
          <w:rFonts w:eastAsia="Times New Roman" w:cs="Arial"/>
          <w:w w:val="110"/>
          <w:lang w:eastAsia="fr-FR"/>
        </w:rPr>
        <w:t>le</w:t>
      </w:r>
      <w:r w:rsidRPr="00C16227">
        <w:rPr>
          <w:rFonts w:eastAsia="Times New Roman" w:cs="Arial"/>
          <w:spacing w:val="-4"/>
          <w:w w:val="110"/>
          <w:lang w:eastAsia="fr-FR"/>
        </w:rPr>
        <w:t xml:space="preserve"> </w:t>
      </w:r>
      <w:r w:rsidRPr="00C16227">
        <w:rPr>
          <w:rFonts w:eastAsia="Times New Roman" w:cs="Arial"/>
          <w:spacing w:val="-1"/>
          <w:w w:val="110"/>
          <w:lang w:eastAsia="fr-FR"/>
        </w:rPr>
        <w:t>Conse</w:t>
      </w:r>
      <w:r w:rsidRPr="00C16227">
        <w:rPr>
          <w:rFonts w:eastAsia="Times New Roman" w:cs="Arial"/>
          <w:spacing w:val="-2"/>
          <w:w w:val="110"/>
          <w:lang w:eastAsia="fr-FR"/>
        </w:rPr>
        <w:t>il</w:t>
      </w:r>
      <w:r w:rsidRPr="00C16227">
        <w:rPr>
          <w:rFonts w:eastAsia="Times New Roman" w:cs="Arial"/>
          <w:spacing w:val="-4"/>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0018714D">
        <w:rPr>
          <w:rFonts w:eastAsia="Times New Roman" w:cs="Arial"/>
          <w:spacing w:val="-2"/>
          <w:w w:val="110"/>
          <w:lang w:eastAsia="fr-FR"/>
        </w:rPr>
        <w:t>a</w:t>
      </w:r>
      <w:r w:rsidRPr="00C16227">
        <w:rPr>
          <w:rFonts w:eastAsia="Times New Roman" w:cs="Arial"/>
          <w:spacing w:val="-1"/>
          <w:w w:val="110"/>
          <w:lang w:eastAsia="fr-FR"/>
        </w:rPr>
        <w:t>d</w:t>
      </w:r>
      <w:r w:rsidRPr="00C16227">
        <w:rPr>
          <w:rFonts w:eastAsia="Times New Roman" w:cs="Arial"/>
          <w:spacing w:val="-2"/>
          <w:w w:val="110"/>
          <w:lang w:eastAsia="fr-FR"/>
        </w:rPr>
        <w:t>mi</w:t>
      </w:r>
      <w:r w:rsidRPr="00C16227">
        <w:rPr>
          <w:rFonts w:eastAsia="Times New Roman" w:cs="Arial"/>
          <w:spacing w:val="-1"/>
          <w:w w:val="110"/>
          <w:lang w:eastAsia="fr-FR"/>
        </w:rPr>
        <w:t>n</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spacing w:val="-2"/>
          <w:w w:val="110"/>
          <w:lang w:eastAsia="fr-FR"/>
        </w:rPr>
        <w:t>tr</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4"/>
          <w:w w:val="110"/>
          <w:lang w:eastAsia="fr-FR"/>
        </w:rPr>
        <w:t xml:space="preserve"> </w:t>
      </w:r>
      <w:r w:rsidRPr="00C16227">
        <w:rPr>
          <w:rFonts w:eastAsia="Times New Roman" w:cs="Arial"/>
          <w:spacing w:val="-3"/>
          <w:w w:val="110"/>
          <w:lang w:eastAsia="fr-FR"/>
        </w:rPr>
        <w:t>l</w:t>
      </w:r>
      <w:r w:rsidRPr="00C16227">
        <w:rPr>
          <w:rFonts w:eastAsia="Times New Roman" w:cs="Arial"/>
          <w:spacing w:val="-2"/>
          <w:w w:val="110"/>
          <w:lang w:eastAsia="fr-FR"/>
        </w:rPr>
        <w:t>e</w:t>
      </w:r>
      <w:r w:rsidRPr="00C16227">
        <w:rPr>
          <w:rFonts w:eastAsia="Times New Roman" w:cs="Arial"/>
          <w:spacing w:val="-6"/>
          <w:w w:val="110"/>
          <w:lang w:eastAsia="fr-FR"/>
        </w:rPr>
        <w:t xml:space="preserve"> </w:t>
      </w:r>
      <w:r w:rsidR="005127C0">
        <w:rPr>
          <w:rFonts w:eastAsia="Times New Roman" w:cs="Arial"/>
          <w:spacing w:val="-1"/>
          <w:w w:val="110"/>
          <w:lang w:eastAsia="fr-FR"/>
        </w:rPr>
        <w:t>CNFPT</w:t>
      </w:r>
      <w:r w:rsidRPr="00C16227">
        <w:rPr>
          <w:rFonts w:eastAsia="Times New Roman" w:cs="Arial"/>
          <w:spacing w:val="-2"/>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end</w:t>
      </w:r>
      <w:r w:rsidRPr="00C16227">
        <w:rPr>
          <w:rFonts w:eastAsia="Times New Roman" w:cs="Arial"/>
          <w:spacing w:val="-3"/>
          <w:w w:val="110"/>
          <w:lang w:eastAsia="fr-FR"/>
        </w:rPr>
        <w:t xml:space="preserve"> </w:t>
      </w:r>
      <w:r w:rsidRPr="00C16227">
        <w:rPr>
          <w:rFonts w:eastAsia="Times New Roman" w:cs="Arial"/>
          <w:spacing w:val="-2"/>
          <w:w w:val="110"/>
          <w:lang w:eastAsia="fr-FR"/>
        </w:rPr>
        <w:t>en</w:t>
      </w:r>
      <w:r w:rsidRPr="00C16227">
        <w:rPr>
          <w:rFonts w:eastAsia="Times New Roman" w:cs="Arial"/>
          <w:spacing w:val="-4"/>
          <w:w w:val="110"/>
          <w:lang w:eastAsia="fr-FR"/>
        </w:rPr>
        <w:t xml:space="preserve"> </w:t>
      </w:r>
      <w:r w:rsidRPr="00C16227">
        <w:rPr>
          <w:rFonts w:eastAsia="Times New Roman" w:cs="Arial"/>
          <w:spacing w:val="-1"/>
          <w:w w:val="110"/>
          <w:lang w:eastAsia="fr-FR"/>
        </w:rPr>
        <w:t>cha</w:t>
      </w:r>
      <w:r w:rsidRPr="00C16227">
        <w:rPr>
          <w:rFonts w:eastAsia="Times New Roman" w:cs="Arial"/>
          <w:spacing w:val="-2"/>
          <w:w w:val="110"/>
          <w:lang w:eastAsia="fr-FR"/>
        </w:rPr>
        <w:t>r</w:t>
      </w:r>
      <w:r w:rsidRPr="00C16227">
        <w:rPr>
          <w:rFonts w:eastAsia="Times New Roman" w:cs="Arial"/>
          <w:spacing w:val="-1"/>
          <w:w w:val="110"/>
          <w:lang w:eastAsia="fr-FR"/>
        </w:rPr>
        <w:t>ge</w:t>
      </w:r>
      <w:r w:rsidRPr="00C16227">
        <w:rPr>
          <w:rFonts w:eastAsia="Times New Roman" w:cs="Arial"/>
          <w:spacing w:val="-2"/>
          <w:w w:val="110"/>
          <w:lang w:eastAsia="fr-FR"/>
        </w:rPr>
        <w:t xml:space="preserve"> </w:t>
      </w:r>
      <w:r w:rsidRPr="00C16227">
        <w:rPr>
          <w:rFonts w:eastAsia="Times New Roman" w:cs="Arial"/>
          <w:spacing w:val="-3"/>
          <w:w w:val="110"/>
          <w:lang w:eastAsia="fr-FR"/>
        </w:rPr>
        <w:t>l</w:t>
      </w:r>
      <w:r w:rsidRPr="00C16227">
        <w:rPr>
          <w:rFonts w:eastAsia="Times New Roman" w:cs="Arial"/>
          <w:spacing w:val="-2"/>
          <w:w w:val="110"/>
          <w:lang w:eastAsia="fr-FR"/>
        </w:rPr>
        <w:t>es</w:t>
      </w:r>
      <w:r w:rsidRPr="00C16227">
        <w:rPr>
          <w:rFonts w:eastAsia="Times New Roman" w:cs="Arial"/>
          <w:spacing w:val="-6"/>
          <w:w w:val="110"/>
          <w:lang w:eastAsia="fr-FR"/>
        </w:rPr>
        <w:t xml:space="preserve"> </w:t>
      </w:r>
      <w:r w:rsidRPr="00C16227">
        <w:rPr>
          <w:rFonts w:eastAsia="Times New Roman" w:cs="Arial"/>
          <w:w w:val="110"/>
          <w:lang w:eastAsia="fr-FR"/>
        </w:rPr>
        <w:t>frais</w:t>
      </w:r>
      <w:r w:rsidRPr="00C16227">
        <w:rPr>
          <w:rFonts w:eastAsia="Times New Roman" w:cs="Arial"/>
          <w:spacing w:val="-4"/>
          <w:w w:val="110"/>
          <w:lang w:eastAsia="fr-FR"/>
        </w:rPr>
        <w:t xml:space="preserve"> </w:t>
      </w:r>
      <w:r w:rsidRPr="00C16227">
        <w:rPr>
          <w:rFonts w:eastAsia="Times New Roman" w:cs="Arial"/>
          <w:spacing w:val="-1"/>
          <w:w w:val="110"/>
          <w:lang w:eastAsia="fr-FR"/>
        </w:rPr>
        <w:t>de</w:t>
      </w:r>
      <w:r w:rsidRPr="00C16227">
        <w:rPr>
          <w:rFonts w:eastAsia="Times New Roman" w:cs="Arial"/>
          <w:spacing w:val="53"/>
          <w:w w:val="125"/>
          <w:lang w:eastAsia="fr-FR"/>
        </w:rPr>
        <w:t xml:space="preserve"> </w:t>
      </w:r>
      <w:r w:rsidRPr="00C16227">
        <w:rPr>
          <w:rFonts w:eastAsia="Times New Roman" w:cs="Arial"/>
          <w:spacing w:val="-2"/>
          <w:w w:val="110"/>
          <w:lang w:eastAsia="fr-FR"/>
        </w:rPr>
        <w:t>tr</w:t>
      </w:r>
      <w:r w:rsidRPr="00C16227">
        <w:rPr>
          <w:rFonts w:eastAsia="Times New Roman" w:cs="Arial"/>
          <w:spacing w:val="-1"/>
          <w:w w:val="110"/>
          <w:lang w:eastAsia="fr-FR"/>
        </w:rPr>
        <w:t>anspo</w:t>
      </w:r>
      <w:r w:rsidRPr="00C16227">
        <w:rPr>
          <w:rFonts w:eastAsia="Times New Roman" w:cs="Arial"/>
          <w:spacing w:val="-2"/>
          <w:w w:val="110"/>
          <w:lang w:eastAsia="fr-FR"/>
        </w:rPr>
        <w:t>rt</w:t>
      </w:r>
      <w:r w:rsidRPr="00C16227">
        <w:rPr>
          <w:rFonts w:eastAsia="Times New Roman" w:cs="Arial"/>
          <w:spacing w:val="-1"/>
          <w:w w:val="110"/>
          <w:lang w:eastAsia="fr-FR"/>
        </w:rPr>
        <w:t>,</w:t>
      </w:r>
      <w:r w:rsidRPr="00C16227">
        <w:rPr>
          <w:rFonts w:eastAsia="Times New Roman" w:cs="Arial"/>
          <w:spacing w:val="10"/>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hébe</w:t>
      </w:r>
      <w:r w:rsidRPr="00C16227">
        <w:rPr>
          <w:rFonts w:eastAsia="Times New Roman" w:cs="Arial"/>
          <w:spacing w:val="-2"/>
          <w:w w:val="110"/>
          <w:lang w:eastAsia="fr-FR"/>
        </w:rPr>
        <w:t>r</w:t>
      </w:r>
      <w:r w:rsidRPr="00C16227">
        <w:rPr>
          <w:rFonts w:eastAsia="Times New Roman" w:cs="Arial"/>
          <w:spacing w:val="-1"/>
          <w:w w:val="110"/>
          <w:lang w:eastAsia="fr-FR"/>
        </w:rPr>
        <w:t>ge</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11"/>
          <w:w w:val="110"/>
          <w:lang w:eastAsia="fr-FR"/>
        </w:rPr>
        <w:t xml:space="preserve"> </w:t>
      </w:r>
      <w:r w:rsidRPr="00C16227">
        <w:rPr>
          <w:rFonts w:eastAsia="Times New Roman" w:cs="Arial"/>
          <w:spacing w:val="-2"/>
          <w:w w:val="110"/>
          <w:lang w:eastAsia="fr-FR"/>
        </w:rPr>
        <w:t>e</w:t>
      </w:r>
      <w:r w:rsidRPr="00C16227">
        <w:rPr>
          <w:rFonts w:eastAsia="Times New Roman" w:cs="Arial"/>
          <w:spacing w:val="-3"/>
          <w:w w:val="110"/>
          <w:lang w:eastAsia="fr-FR"/>
        </w:rPr>
        <w:t>t</w:t>
      </w:r>
      <w:r w:rsidRPr="00C16227">
        <w:rPr>
          <w:rFonts w:eastAsia="Times New Roman" w:cs="Arial"/>
          <w:spacing w:val="11"/>
          <w:w w:val="110"/>
          <w:lang w:eastAsia="fr-FR"/>
        </w:rPr>
        <w:t xml:space="preserve"> </w:t>
      </w:r>
      <w:r w:rsidRPr="00C16227">
        <w:rPr>
          <w:rFonts w:eastAsia="Times New Roman" w:cs="Arial"/>
          <w:w w:val="110"/>
          <w:lang w:eastAsia="fr-FR"/>
        </w:rPr>
        <w:t>de</w:t>
      </w:r>
      <w:r w:rsidRPr="00C16227">
        <w:rPr>
          <w:rFonts w:eastAsia="Times New Roman" w:cs="Arial"/>
          <w:spacing w:val="6"/>
          <w:w w:val="110"/>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es</w:t>
      </w:r>
      <w:r w:rsidRPr="00C16227">
        <w:rPr>
          <w:rFonts w:eastAsia="Times New Roman" w:cs="Arial"/>
          <w:spacing w:val="-2"/>
          <w:w w:val="110"/>
          <w:lang w:eastAsia="fr-FR"/>
        </w:rPr>
        <w:t>t</w:t>
      </w:r>
      <w:r w:rsidRPr="00C16227">
        <w:rPr>
          <w:rFonts w:eastAsia="Times New Roman" w:cs="Arial"/>
          <w:spacing w:val="-1"/>
          <w:w w:val="110"/>
          <w:lang w:eastAsia="fr-FR"/>
        </w:rPr>
        <w:t>au</w:t>
      </w:r>
      <w:r w:rsidRPr="00C16227">
        <w:rPr>
          <w:rFonts w:eastAsia="Times New Roman" w:cs="Arial"/>
          <w:spacing w:val="-2"/>
          <w:w w:val="110"/>
          <w:lang w:eastAsia="fr-FR"/>
        </w:rPr>
        <w:t>r</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9"/>
          <w:w w:val="110"/>
          <w:lang w:eastAsia="fr-FR"/>
        </w:rPr>
        <w:t xml:space="preserve"> </w:t>
      </w:r>
      <w:r w:rsidRPr="00C16227">
        <w:rPr>
          <w:rFonts w:eastAsia="Times New Roman" w:cs="Arial"/>
          <w:spacing w:val="-1"/>
          <w:w w:val="110"/>
          <w:lang w:eastAsia="fr-FR"/>
        </w:rPr>
        <w:t>des</w:t>
      </w:r>
      <w:r w:rsidRPr="00C16227">
        <w:rPr>
          <w:rFonts w:eastAsia="Times New Roman" w:cs="Arial"/>
          <w:spacing w:val="3"/>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ons.</w:t>
      </w:r>
      <w:r w:rsidRPr="00C16227">
        <w:rPr>
          <w:rFonts w:eastAsia="Times New Roman" w:cs="Arial"/>
          <w:spacing w:val="9"/>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agen</w:t>
      </w:r>
      <w:r w:rsidRPr="00C16227">
        <w:rPr>
          <w:rFonts w:eastAsia="Times New Roman" w:cs="Arial"/>
          <w:spacing w:val="-2"/>
          <w:w w:val="110"/>
          <w:lang w:eastAsia="fr-FR"/>
        </w:rPr>
        <w:t>t</w:t>
      </w:r>
      <w:r w:rsidRPr="00C16227">
        <w:rPr>
          <w:rFonts w:eastAsia="Times New Roman" w:cs="Arial"/>
          <w:spacing w:val="10"/>
          <w:w w:val="110"/>
          <w:lang w:eastAsia="fr-FR"/>
        </w:rPr>
        <w:t xml:space="preserve"> </w:t>
      </w:r>
      <w:r w:rsidRPr="00C16227">
        <w:rPr>
          <w:rFonts w:eastAsia="Times New Roman" w:cs="Arial"/>
          <w:spacing w:val="-2"/>
          <w:w w:val="110"/>
          <w:lang w:eastAsia="fr-FR"/>
        </w:rPr>
        <w:t>es</w:t>
      </w:r>
      <w:r w:rsidRPr="00C16227">
        <w:rPr>
          <w:rFonts w:eastAsia="Times New Roman" w:cs="Arial"/>
          <w:spacing w:val="-3"/>
          <w:w w:val="110"/>
          <w:lang w:eastAsia="fr-FR"/>
        </w:rPr>
        <w:t>t</w:t>
      </w:r>
      <w:r w:rsidRPr="00C16227">
        <w:rPr>
          <w:rFonts w:eastAsia="Times New Roman" w:cs="Arial"/>
          <w:spacing w:val="8"/>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ir</w:t>
      </w:r>
      <w:r w:rsidRPr="00C16227">
        <w:rPr>
          <w:rFonts w:eastAsia="Times New Roman" w:cs="Arial"/>
          <w:spacing w:val="-1"/>
          <w:w w:val="110"/>
          <w:lang w:eastAsia="fr-FR"/>
        </w:rPr>
        <w:t>ec</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7"/>
          <w:w w:val="110"/>
          <w:lang w:eastAsia="fr-FR"/>
        </w:rPr>
        <w:t xml:space="preserve"> </w:t>
      </w:r>
      <w:r w:rsidRPr="00C16227">
        <w:rPr>
          <w:rFonts w:eastAsia="Times New Roman" w:cs="Arial"/>
          <w:spacing w:val="-2"/>
          <w:w w:val="110"/>
          <w:lang w:eastAsia="fr-FR"/>
        </w:rPr>
        <w:t>i</w:t>
      </w:r>
      <w:r w:rsidRPr="00C16227">
        <w:rPr>
          <w:rFonts w:eastAsia="Times New Roman" w:cs="Arial"/>
          <w:spacing w:val="-1"/>
          <w:w w:val="110"/>
          <w:lang w:eastAsia="fr-FR"/>
        </w:rPr>
        <w:t>nde</w:t>
      </w:r>
      <w:r w:rsidRPr="00C16227">
        <w:rPr>
          <w:rFonts w:eastAsia="Times New Roman" w:cs="Arial"/>
          <w:spacing w:val="-2"/>
          <w:w w:val="110"/>
          <w:lang w:eastAsia="fr-FR"/>
        </w:rPr>
        <w:t>m</w:t>
      </w:r>
      <w:r w:rsidRPr="00C16227">
        <w:rPr>
          <w:rFonts w:eastAsia="Times New Roman" w:cs="Arial"/>
          <w:spacing w:val="-1"/>
          <w:w w:val="110"/>
          <w:lang w:eastAsia="fr-FR"/>
        </w:rPr>
        <w:t>n</w:t>
      </w:r>
      <w:r w:rsidRPr="00C16227">
        <w:rPr>
          <w:rFonts w:eastAsia="Times New Roman" w:cs="Arial"/>
          <w:spacing w:val="-2"/>
          <w:w w:val="110"/>
          <w:lang w:eastAsia="fr-FR"/>
        </w:rPr>
        <w:t>i</w:t>
      </w:r>
      <w:r w:rsidRPr="00C16227">
        <w:rPr>
          <w:rFonts w:eastAsia="Times New Roman" w:cs="Arial"/>
          <w:spacing w:val="-1"/>
          <w:w w:val="110"/>
          <w:lang w:eastAsia="fr-FR"/>
        </w:rPr>
        <w:t>sé</w:t>
      </w:r>
      <w:r w:rsidRPr="00C16227">
        <w:rPr>
          <w:rFonts w:eastAsia="Times New Roman" w:cs="Arial"/>
          <w:spacing w:val="7"/>
          <w:w w:val="110"/>
          <w:lang w:eastAsia="fr-FR"/>
        </w:rPr>
        <w:t xml:space="preserve"> </w:t>
      </w:r>
      <w:r w:rsidRPr="00C16227">
        <w:rPr>
          <w:rFonts w:eastAsia="Times New Roman" w:cs="Arial"/>
          <w:w w:val="110"/>
          <w:lang w:eastAsia="fr-FR"/>
        </w:rPr>
        <w:t>par</w:t>
      </w:r>
      <w:r w:rsidRPr="00C16227">
        <w:rPr>
          <w:rFonts w:eastAsia="Times New Roman" w:cs="Arial"/>
          <w:spacing w:val="7"/>
          <w:w w:val="110"/>
          <w:lang w:eastAsia="fr-FR"/>
        </w:rPr>
        <w:t xml:space="preserve"> </w:t>
      </w:r>
      <w:r w:rsidRPr="00C16227">
        <w:rPr>
          <w:rFonts w:eastAsia="Times New Roman" w:cs="Arial"/>
          <w:spacing w:val="-3"/>
          <w:w w:val="110"/>
          <w:lang w:eastAsia="fr-FR"/>
        </w:rPr>
        <w:t>l</w:t>
      </w:r>
      <w:r w:rsidRPr="00C16227">
        <w:rPr>
          <w:rFonts w:eastAsia="Times New Roman" w:cs="Arial"/>
          <w:spacing w:val="-2"/>
          <w:w w:val="110"/>
          <w:lang w:eastAsia="fr-FR"/>
        </w:rPr>
        <w:t>e</w:t>
      </w:r>
      <w:r w:rsidRPr="00C16227">
        <w:rPr>
          <w:rFonts w:eastAsia="Times New Roman" w:cs="Arial"/>
          <w:spacing w:val="11"/>
          <w:w w:val="110"/>
          <w:lang w:eastAsia="fr-FR"/>
        </w:rPr>
        <w:t xml:space="preserve"> </w:t>
      </w:r>
      <w:r w:rsidR="005127C0">
        <w:rPr>
          <w:rFonts w:eastAsia="Times New Roman" w:cs="Arial"/>
          <w:spacing w:val="-1"/>
          <w:w w:val="110"/>
          <w:lang w:eastAsia="fr-FR"/>
        </w:rPr>
        <w:t>CNFPT</w:t>
      </w:r>
      <w:r w:rsidR="005F2644">
        <w:rPr>
          <w:rFonts w:eastAsia="Times New Roman" w:cs="Arial"/>
          <w:spacing w:val="-1"/>
          <w:w w:val="110"/>
          <w:lang w:eastAsia="fr-FR"/>
        </w:rPr>
        <w:t>, selon les modalités de prise en charge en cours (spécifiées directement sur le site internet du CNFPT, régulièrement mis à jour).</w:t>
      </w:r>
    </w:p>
    <w:sdt>
      <w:sdtPr>
        <w:rPr>
          <w:rFonts w:eastAsia="Times New Roman" w:cs="Arial"/>
          <w:lang w:eastAsia="fr-FR"/>
        </w:rPr>
        <w:id w:val="-1231619847"/>
      </w:sdtPr>
      <w:sdtEndPr/>
      <w:sdtContent>
        <w:p w14:paraId="0DF577E1" w14:textId="77777777" w:rsidR="005127C0" w:rsidRPr="005127C0" w:rsidRDefault="00F51F35" w:rsidP="00EA4FE8">
          <w:pPr>
            <w:pStyle w:val="Corpsdetexte"/>
            <w:kinsoku w:val="0"/>
            <w:overflowPunct w:val="0"/>
            <w:spacing w:before="181" w:line="259" w:lineRule="auto"/>
            <w:ind w:left="148" w:right="188"/>
            <w:rPr>
              <w:rFonts w:eastAsia="Times New Roman" w:cs="Arial"/>
              <w:i/>
              <w:spacing w:val="-1"/>
              <w:w w:val="105"/>
              <w:lang w:eastAsia="fr-FR"/>
            </w:rPr>
          </w:pPr>
          <w:r w:rsidRPr="00C16227">
            <w:rPr>
              <w:rFonts w:eastAsia="Times New Roman" w:cs="Arial"/>
              <w:i/>
              <w:spacing w:val="-2"/>
              <w:w w:val="105"/>
              <w:lang w:eastAsia="fr-FR"/>
            </w:rPr>
            <w:t>L</w:t>
          </w:r>
          <w:r w:rsidRPr="00C16227">
            <w:rPr>
              <w:rFonts w:eastAsia="Times New Roman" w:cs="Arial"/>
              <w:i/>
              <w:spacing w:val="-1"/>
              <w:w w:val="105"/>
              <w:lang w:eastAsia="fr-FR"/>
            </w:rPr>
            <w:t>a</w:t>
          </w:r>
          <w:r w:rsidRPr="00C16227">
            <w:rPr>
              <w:rFonts w:eastAsia="Times New Roman" w:cs="Arial"/>
              <w:i/>
              <w:spacing w:val="27"/>
              <w:w w:val="105"/>
              <w:lang w:eastAsia="fr-FR"/>
            </w:rPr>
            <w:t xml:space="preserve"> </w:t>
          </w:r>
          <w:r w:rsidRPr="00C16227">
            <w:rPr>
              <w:rFonts w:eastAsia="Times New Roman" w:cs="Arial"/>
              <w:i/>
              <w:spacing w:val="-1"/>
              <w:w w:val="105"/>
              <w:lang w:eastAsia="fr-FR"/>
            </w:rPr>
            <w:t>co</w:t>
          </w:r>
          <w:r w:rsidRPr="00C16227">
            <w:rPr>
              <w:rFonts w:eastAsia="Times New Roman" w:cs="Arial"/>
              <w:i/>
              <w:spacing w:val="-2"/>
              <w:w w:val="105"/>
              <w:lang w:eastAsia="fr-FR"/>
            </w:rPr>
            <w:t>ll</w:t>
          </w:r>
          <w:r w:rsidRPr="00C16227">
            <w:rPr>
              <w:rFonts w:eastAsia="Times New Roman" w:cs="Arial"/>
              <w:i/>
              <w:spacing w:val="-1"/>
              <w:w w:val="105"/>
              <w:lang w:eastAsia="fr-FR"/>
            </w:rPr>
            <w:t>ec</w:t>
          </w:r>
          <w:r w:rsidRPr="00C16227">
            <w:rPr>
              <w:rFonts w:eastAsia="Times New Roman" w:cs="Arial"/>
              <w:i/>
              <w:spacing w:val="-2"/>
              <w:w w:val="105"/>
              <w:lang w:eastAsia="fr-FR"/>
            </w:rPr>
            <w:t>tivit</w:t>
          </w:r>
          <w:r w:rsidRPr="00C16227">
            <w:rPr>
              <w:rFonts w:eastAsia="Times New Roman" w:cs="Arial"/>
              <w:i/>
              <w:spacing w:val="-1"/>
              <w:w w:val="105"/>
              <w:lang w:eastAsia="fr-FR"/>
            </w:rPr>
            <w:t>é</w:t>
          </w:r>
          <w:r w:rsidRPr="00C16227">
            <w:rPr>
              <w:rFonts w:eastAsia="Times New Roman" w:cs="Arial"/>
              <w:i/>
              <w:spacing w:val="26"/>
              <w:w w:val="105"/>
              <w:lang w:eastAsia="fr-FR"/>
            </w:rPr>
            <w:t xml:space="preserve"> </w:t>
          </w:r>
          <w:r w:rsidRPr="00C16227">
            <w:rPr>
              <w:rFonts w:eastAsia="Times New Roman" w:cs="Arial"/>
              <w:i/>
              <w:spacing w:val="-1"/>
              <w:w w:val="105"/>
              <w:lang w:eastAsia="fr-FR"/>
            </w:rPr>
            <w:t>p</w:t>
          </w:r>
          <w:r w:rsidRPr="00C16227">
            <w:rPr>
              <w:rFonts w:eastAsia="Times New Roman" w:cs="Arial"/>
              <w:i/>
              <w:spacing w:val="-2"/>
              <w:w w:val="105"/>
              <w:lang w:eastAsia="fr-FR"/>
            </w:rPr>
            <w:t>r</w:t>
          </w:r>
          <w:r w:rsidRPr="00C16227">
            <w:rPr>
              <w:rFonts w:eastAsia="Times New Roman" w:cs="Arial"/>
              <w:i/>
              <w:spacing w:val="-1"/>
              <w:w w:val="105"/>
              <w:lang w:eastAsia="fr-FR"/>
            </w:rPr>
            <w:t>éc</w:t>
          </w:r>
          <w:r w:rsidRPr="00C16227">
            <w:rPr>
              <w:rFonts w:eastAsia="Times New Roman" w:cs="Arial"/>
              <w:i/>
              <w:spacing w:val="-2"/>
              <w:w w:val="105"/>
              <w:lang w:eastAsia="fr-FR"/>
            </w:rPr>
            <w:t>i</w:t>
          </w:r>
          <w:r w:rsidRPr="00C16227">
            <w:rPr>
              <w:rFonts w:eastAsia="Times New Roman" w:cs="Arial"/>
              <w:i/>
              <w:spacing w:val="-1"/>
              <w:w w:val="105"/>
              <w:lang w:eastAsia="fr-FR"/>
            </w:rPr>
            <w:t>se</w:t>
          </w:r>
          <w:r w:rsidRPr="00C16227">
            <w:rPr>
              <w:rFonts w:eastAsia="Times New Roman" w:cs="Arial"/>
              <w:i/>
              <w:spacing w:val="26"/>
              <w:w w:val="105"/>
              <w:lang w:eastAsia="fr-FR"/>
            </w:rPr>
            <w:t xml:space="preserve"> </w:t>
          </w:r>
          <w:r w:rsidRPr="00C16227">
            <w:rPr>
              <w:rFonts w:eastAsia="Times New Roman" w:cs="Arial"/>
              <w:i/>
              <w:w w:val="105"/>
              <w:lang w:eastAsia="fr-FR"/>
            </w:rPr>
            <w:t>si</w:t>
          </w:r>
          <w:r w:rsidRPr="00C16227">
            <w:rPr>
              <w:rFonts w:eastAsia="Times New Roman" w:cs="Arial"/>
              <w:i/>
              <w:spacing w:val="19"/>
              <w:w w:val="105"/>
              <w:lang w:eastAsia="fr-FR"/>
            </w:rPr>
            <w:t xml:space="preserve"> </w:t>
          </w:r>
          <w:r w:rsidRPr="00C16227">
            <w:rPr>
              <w:rFonts w:eastAsia="Times New Roman" w:cs="Arial"/>
              <w:i/>
              <w:spacing w:val="-1"/>
              <w:w w:val="105"/>
              <w:lang w:eastAsia="fr-FR"/>
            </w:rPr>
            <w:t>e</w:t>
          </w:r>
          <w:r w:rsidRPr="00C16227">
            <w:rPr>
              <w:rFonts w:eastAsia="Times New Roman" w:cs="Arial"/>
              <w:i/>
              <w:spacing w:val="-2"/>
              <w:w w:val="105"/>
              <w:lang w:eastAsia="fr-FR"/>
            </w:rPr>
            <w:t>ll</w:t>
          </w:r>
          <w:r w:rsidRPr="00C16227">
            <w:rPr>
              <w:rFonts w:eastAsia="Times New Roman" w:cs="Arial"/>
              <w:i/>
              <w:spacing w:val="-1"/>
              <w:w w:val="105"/>
              <w:lang w:eastAsia="fr-FR"/>
            </w:rPr>
            <w:t>e</w:t>
          </w:r>
          <w:r w:rsidRPr="00C16227">
            <w:rPr>
              <w:rFonts w:eastAsia="Times New Roman" w:cs="Arial"/>
              <w:i/>
              <w:spacing w:val="24"/>
              <w:w w:val="105"/>
              <w:lang w:eastAsia="fr-FR"/>
            </w:rPr>
            <w:t xml:space="preserve"> </w:t>
          </w:r>
          <w:r w:rsidRPr="00C16227">
            <w:rPr>
              <w:rFonts w:eastAsia="Times New Roman" w:cs="Arial"/>
              <w:i/>
              <w:spacing w:val="-1"/>
              <w:w w:val="105"/>
              <w:lang w:eastAsia="fr-FR"/>
            </w:rPr>
            <w:t>cho</w:t>
          </w:r>
          <w:r w:rsidRPr="00C16227">
            <w:rPr>
              <w:rFonts w:eastAsia="Times New Roman" w:cs="Arial"/>
              <w:i/>
              <w:spacing w:val="-2"/>
              <w:w w:val="105"/>
              <w:lang w:eastAsia="fr-FR"/>
            </w:rPr>
            <w:t>i</w:t>
          </w:r>
          <w:r w:rsidRPr="00C16227">
            <w:rPr>
              <w:rFonts w:eastAsia="Times New Roman" w:cs="Arial"/>
              <w:i/>
              <w:spacing w:val="-1"/>
              <w:w w:val="105"/>
              <w:lang w:eastAsia="fr-FR"/>
            </w:rPr>
            <w:t>s</w:t>
          </w:r>
          <w:r w:rsidRPr="00C16227">
            <w:rPr>
              <w:rFonts w:eastAsia="Times New Roman" w:cs="Arial"/>
              <w:i/>
              <w:spacing w:val="-2"/>
              <w:w w:val="105"/>
              <w:lang w:eastAsia="fr-FR"/>
            </w:rPr>
            <w:t>it</w:t>
          </w:r>
          <w:r w:rsidRPr="00C16227">
            <w:rPr>
              <w:rFonts w:eastAsia="Times New Roman" w:cs="Arial"/>
              <w:i/>
              <w:spacing w:val="28"/>
              <w:w w:val="105"/>
              <w:lang w:eastAsia="fr-FR"/>
            </w:rPr>
            <w:t xml:space="preserve"> </w:t>
          </w:r>
          <w:r w:rsidRPr="00C16227">
            <w:rPr>
              <w:rFonts w:eastAsia="Times New Roman" w:cs="Arial"/>
              <w:i/>
              <w:spacing w:val="-1"/>
              <w:w w:val="105"/>
              <w:lang w:eastAsia="fr-FR"/>
            </w:rPr>
            <w:t>de</w:t>
          </w:r>
          <w:r w:rsidRPr="00C16227">
            <w:rPr>
              <w:rFonts w:eastAsia="Times New Roman" w:cs="Arial"/>
              <w:i/>
              <w:spacing w:val="23"/>
              <w:w w:val="105"/>
              <w:lang w:eastAsia="fr-FR"/>
            </w:rPr>
            <w:t xml:space="preserve"> </w:t>
          </w:r>
          <w:r w:rsidRPr="00C16227">
            <w:rPr>
              <w:rFonts w:eastAsia="Times New Roman" w:cs="Arial"/>
              <w:i/>
              <w:spacing w:val="-1"/>
              <w:w w:val="105"/>
              <w:lang w:eastAsia="fr-FR"/>
            </w:rPr>
            <w:t>comp</w:t>
          </w:r>
          <w:r w:rsidRPr="00C16227">
            <w:rPr>
              <w:rFonts w:eastAsia="Times New Roman" w:cs="Arial"/>
              <w:i/>
              <w:spacing w:val="-2"/>
              <w:w w:val="105"/>
              <w:lang w:eastAsia="fr-FR"/>
            </w:rPr>
            <w:t>l</w:t>
          </w:r>
          <w:r w:rsidRPr="00C16227">
            <w:rPr>
              <w:rFonts w:eastAsia="Times New Roman" w:cs="Arial"/>
              <w:i/>
              <w:spacing w:val="-1"/>
              <w:w w:val="105"/>
              <w:lang w:eastAsia="fr-FR"/>
            </w:rPr>
            <w:t>é</w:t>
          </w:r>
          <w:r w:rsidRPr="00C16227">
            <w:rPr>
              <w:rFonts w:eastAsia="Times New Roman" w:cs="Arial"/>
              <w:i/>
              <w:spacing w:val="-2"/>
              <w:w w:val="105"/>
              <w:lang w:eastAsia="fr-FR"/>
            </w:rPr>
            <w:t>t</w:t>
          </w:r>
          <w:r w:rsidRPr="00C16227">
            <w:rPr>
              <w:rFonts w:eastAsia="Times New Roman" w:cs="Arial"/>
              <w:i/>
              <w:spacing w:val="-1"/>
              <w:w w:val="105"/>
              <w:lang w:eastAsia="fr-FR"/>
            </w:rPr>
            <w:t>e</w:t>
          </w:r>
          <w:r w:rsidRPr="00C16227">
            <w:rPr>
              <w:rFonts w:eastAsia="Times New Roman" w:cs="Arial"/>
              <w:i/>
              <w:spacing w:val="-2"/>
              <w:w w:val="105"/>
              <w:lang w:eastAsia="fr-FR"/>
            </w:rPr>
            <w:t>r</w:t>
          </w:r>
          <w:r w:rsidRPr="00C16227">
            <w:rPr>
              <w:rFonts w:eastAsia="Times New Roman" w:cs="Arial"/>
              <w:i/>
              <w:spacing w:val="25"/>
              <w:w w:val="105"/>
              <w:lang w:eastAsia="fr-FR"/>
            </w:rPr>
            <w:t xml:space="preserve"> </w:t>
          </w:r>
          <w:r w:rsidRPr="00C16227">
            <w:rPr>
              <w:rFonts w:eastAsia="Times New Roman" w:cs="Arial"/>
              <w:i/>
              <w:spacing w:val="-2"/>
              <w:w w:val="105"/>
              <w:lang w:eastAsia="fr-FR"/>
            </w:rPr>
            <w:t>l’</w:t>
          </w:r>
          <w:r w:rsidRPr="00C16227">
            <w:rPr>
              <w:rFonts w:eastAsia="Times New Roman" w:cs="Arial"/>
              <w:i/>
              <w:spacing w:val="-1"/>
              <w:w w:val="105"/>
              <w:lang w:eastAsia="fr-FR"/>
            </w:rPr>
            <w:t>éca</w:t>
          </w:r>
          <w:r w:rsidRPr="00C16227">
            <w:rPr>
              <w:rFonts w:eastAsia="Times New Roman" w:cs="Arial"/>
              <w:i/>
              <w:spacing w:val="-2"/>
              <w:w w:val="105"/>
              <w:lang w:eastAsia="fr-FR"/>
            </w:rPr>
            <w:t>rt</w:t>
          </w:r>
          <w:r w:rsidRPr="00C16227">
            <w:rPr>
              <w:rFonts w:eastAsia="Times New Roman" w:cs="Arial"/>
              <w:i/>
              <w:spacing w:val="24"/>
              <w:w w:val="105"/>
              <w:lang w:eastAsia="fr-FR"/>
            </w:rPr>
            <w:t xml:space="preserve"> </w:t>
          </w:r>
          <w:r w:rsidRPr="00C16227">
            <w:rPr>
              <w:rFonts w:eastAsia="Times New Roman" w:cs="Arial"/>
              <w:i/>
              <w:spacing w:val="-1"/>
              <w:w w:val="105"/>
              <w:lang w:eastAsia="fr-FR"/>
            </w:rPr>
            <w:t>é</w:t>
          </w:r>
          <w:r w:rsidRPr="00C16227">
            <w:rPr>
              <w:rFonts w:eastAsia="Times New Roman" w:cs="Arial"/>
              <w:i/>
              <w:spacing w:val="-2"/>
              <w:w w:val="105"/>
              <w:lang w:eastAsia="fr-FR"/>
            </w:rPr>
            <w:t>v</w:t>
          </w:r>
          <w:r w:rsidRPr="00C16227">
            <w:rPr>
              <w:rFonts w:eastAsia="Times New Roman" w:cs="Arial"/>
              <w:i/>
              <w:spacing w:val="-1"/>
              <w:w w:val="105"/>
              <w:lang w:eastAsia="fr-FR"/>
            </w:rPr>
            <w:t>en</w:t>
          </w:r>
          <w:r w:rsidRPr="00C16227">
            <w:rPr>
              <w:rFonts w:eastAsia="Times New Roman" w:cs="Arial"/>
              <w:i/>
              <w:spacing w:val="-2"/>
              <w:w w:val="105"/>
              <w:lang w:eastAsia="fr-FR"/>
            </w:rPr>
            <w:t>t</w:t>
          </w:r>
          <w:r w:rsidRPr="00C16227">
            <w:rPr>
              <w:rFonts w:eastAsia="Times New Roman" w:cs="Arial"/>
              <w:i/>
              <w:spacing w:val="-1"/>
              <w:w w:val="105"/>
              <w:lang w:eastAsia="fr-FR"/>
            </w:rPr>
            <w:t>ue</w:t>
          </w:r>
          <w:r w:rsidRPr="00C16227">
            <w:rPr>
              <w:rFonts w:eastAsia="Times New Roman" w:cs="Arial"/>
              <w:i/>
              <w:spacing w:val="-2"/>
              <w:w w:val="105"/>
              <w:lang w:eastAsia="fr-FR"/>
            </w:rPr>
            <w:t>l</w:t>
          </w:r>
          <w:r w:rsidRPr="00C16227">
            <w:rPr>
              <w:rFonts w:eastAsia="Times New Roman" w:cs="Arial"/>
              <w:i/>
              <w:spacing w:val="23"/>
              <w:w w:val="105"/>
              <w:lang w:eastAsia="fr-FR"/>
            </w:rPr>
            <w:t xml:space="preserve"> </w:t>
          </w:r>
          <w:r w:rsidRPr="00C16227">
            <w:rPr>
              <w:rFonts w:eastAsia="Times New Roman" w:cs="Arial"/>
              <w:i/>
              <w:spacing w:val="-1"/>
              <w:w w:val="105"/>
              <w:lang w:eastAsia="fr-FR"/>
            </w:rPr>
            <w:t>en</w:t>
          </w:r>
          <w:r w:rsidRPr="00C16227">
            <w:rPr>
              <w:rFonts w:eastAsia="Times New Roman" w:cs="Arial"/>
              <w:i/>
              <w:spacing w:val="-2"/>
              <w:w w:val="105"/>
              <w:lang w:eastAsia="fr-FR"/>
            </w:rPr>
            <w:t>tr</w:t>
          </w:r>
          <w:r w:rsidRPr="00C16227">
            <w:rPr>
              <w:rFonts w:eastAsia="Times New Roman" w:cs="Arial"/>
              <w:i/>
              <w:spacing w:val="-1"/>
              <w:w w:val="105"/>
              <w:lang w:eastAsia="fr-FR"/>
            </w:rPr>
            <w:t>e</w:t>
          </w:r>
          <w:r w:rsidRPr="00C16227">
            <w:rPr>
              <w:rFonts w:eastAsia="Times New Roman" w:cs="Arial"/>
              <w:i/>
              <w:spacing w:val="23"/>
              <w:w w:val="105"/>
              <w:lang w:eastAsia="fr-FR"/>
            </w:rPr>
            <w:t xml:space="preserve"> </w:t>
          </w:r>
          <w:r w:rsidRPr="00C16227">
            <w:rPr>
              <w:rFonts w:eastAsia="Times New Roman" w:cs="Arial"/>
              <w:i/>
              <w:spacing w:val="-2"/>
              <w:w w:val="105"/>
              <w:lang w:eastAsia="fr-FR"/>
            </w:rPr>
            <w:t>l’i</w:t>
          </w:r>
          <w:r w:rsidRPr="00C16227">
            <w:rPr>
              <w:rFonts w:eastAsia="Times New Roman" w:cs="Arial"/>
              <w:i/>
              <w:spacing w:val="-1"/>
              <w:w w:val="105"/>
              <w:lang w:eastAsia="fr-FR"/>
            </w:rPr>
            <w:t>ndemn</w:t>
          </w:r>
          <w:r w:rsidRPr="00C16227">
            <w:rPr>
              <w:rFonts w:eastAsia="Times New Roman" w:cs="Arial"/>
              <w:i/>
              <w:spacing w:val="-2"/>
              <w:w w:val="105"/>
              <w:lang w:eastAsia="fr-FR"/>
            </w:rPr>
            <w:t>i</w:t>
          </w:r>
          <w:r w:rsidRPr="00C16227">
            <w:rPr>
              <w:rFonts w:eastAsia="Times New Roman" w:cs="Arial"/>
              <w:i/>
              <w:spacing w:val="-1"/>
              <w:w w:val="105"/>
              <w:lang w:eastAsia="fr-FR"/>
            </w:rPr>
            <w:t>sa</w:t>
          </w:r>
          <w:r w:rsidRPr="00C16227">
            <w:rPr>
              <w:rFonts w:eastAsia="Times New Roman" w:cs="Arial"/>
              <w:i/>
              <w:spacing w:val="-2"/>
              <w:w w:val="105"/>
              <w:lang w:eastAsia="fr-FR"/>
            </w:rPr>
            <w:t>ti</w:t>
          </w:r>
          <w:r w:rsidRPr="00C16227">
            <w:rPr>
              <w:rFonts w:eastAsia="Times New Roman" w:cs="Arial"/>
              <w:i/>
              <w:spacing w:val="-1"/>
              <w:w w:val="105"/>
              <w:lang w:eastAsia="fr-FR"/>
            </w:rPr>
            <w:t>on</w:t>
          </w:r>
          <w:r w:rsidRPr="00C16227">
            <w:rPr>
              <w:rFonts w:eastAsia="Times New Roman" w:cs="Arial"/>
              <w:i/>
              <w:spacing w:val="25"/>
              <w:w w:val="105"/>
              <w:lang w:eastAsia="fr-FR"/>
            </w:rPr>
            <w:t xml:space="preserve"> </w:t>
          </w:r>
          <w:r w:rsidRPr="00C16227">
            <w:rPr>
              <w:rFonts w:eastAsia="Times New Roman" w:cs="Arial"/>
              <w:i/>
              <w:spacing w:val="-1"/>
              <w:w w:val="105"/>
              <w:lang w:eastAsia="fr-FR"/>
            </w:rPr>
            <w:t>du</w:t>
          </w:r>
          <w:r w:rsidRPr="00C16227">
            <w:rPr>
              <w:rFonts w:eastAsia="Times New Roman" w:cs="Arial"/>
              <w:i/>
              <w:spacing w:val="25"/>
              <w:w w:val="105"/>
              <w:lang w:eastAsia="fr-FR"/>
            </w:rPr>
            <w:t xml:space="preserve"> </w:t>
          </w:r>
          <w:r w:rsidR="005127C0">
            <w:rPr>
              <w:rFonts w:eastAsia="Times New Roman" w:cs="Arial"/>
              <w:i/>
              <w:spacing w:val="-1"/>
              <w:w w:val="105"/>
              <w:lang w:eastAsia="fr-FR"/>
            </w:rPr>
            <w:t>CNFPT</w:t>
          </w:r>
          <w:r w:rsidRPr="00C16227">
            <w:rPr>
              <w:rFonts w:eastAsia="Times New Roman" w:cs="Arial"/>
              <w:i/>
              <w:spacing w:val="25"/>
              <w:w w:val="105"/>
              <w:lang w:eastAsia="fr-FR"/>
            </w:rPr>
            <w:t xml:space="preserve"> </w:t>
          </w:r>
          <w:r w:rsidRPr="00C16227">
            <w:rPr>
              <w:rFonts w:eastAsia="Times New Roman" w:cs="Arial"/>
              <w:i/>
              <w:spacing w:val="-1"/>
              <w:w w:val="105"/>
              <w:lang w:eastAsia="fr-FR"/>
            </w:rPr>
            <w:t>e</w:t>
          </w:r>
          <w:r w:rsidRPr="00C16227">
            <w:rPr>
              <w:rFonts w:eastAsia="Times New Roman" w:cs="Arial"/>
              <w:i/>
              <w:spacing w:val="-2"/>
              <w:w w:val="105"/>
              <w:lang w:eastAsia="fr-FR"/>
            </w:rPr>
            <w:t>t</w:t>
          </w:r>
          <w:r w:rsidRPr="00C16227">
            <w:rPr>
              <w:rFonts w:eastAsia="Times New Roman" w:cs="Arial"/>
              <w:i/>
              <w:spacing w:val="51"/>
              <w:lang w:eastAsia="fr-FR"/>
            </w:rPr>
            <w:t xml:space="preserve"> </w:t>
          </w:r>
          <w:r w:rsidRPr="00C16227">
            <w:rPr>
              <w:rFonts w:eastAsia="Times New Roman" w:cs="Arial"/>
              <w:i/>
              <w:spacing w:val="-2"/>
              <w:w w:val="105"/>
              <w:lang w:eastAsia="fr-FR"/>
            </w:rPr>
            <w:t>l</w:t>
          </w:r>
          <w:r w:rsidRPr="00C16227">
            <w:rPr>
              <w:rFonts w:eastAsia="Times New Roman" w:cs="Arial"/>
              <w:i/>
              <w:spacing w:val="-1"/>
              <w:w w:val="105"/>
              <w:lang w:eastAsia="fr-FR"/>
            </w:rPr>
            <w:t>es</w:t>
          </w:r>
          <w:r w:rsidRPr="00C16227">
            <w:rPr>
              <w:rFonts w:eastAsia="Times New Roman" w:cs="Arial"/>
              <w:i/>
              <w:spacing w:val="27"/>
              <w:w w:val="105"/>
              <w:lang w:eastAsia="fr-FR"/>
            </w:rPr>
            <w:t xml:space="preserve"> </w:t>
          </w:r>
          <w:r w:rsidRPr="00C16227">
            <w:rPr>
              <w:rFonts w:eastAsia="Times New Roman" w:cs="Arial"/>
              <w:i/>
              <w:w w:val="105"/>
              <w:lang w:eastAsia="fr-FR"/>
            </w:rPr>
            <w:t>frais</w:t>
          </w:r>
          <w:r w:rsidRPr="00C16227">
            <w:rPr>
              <w:rFonts w:eastAsia="Times New Roman" w:cs="Arial"/>
              <w:i/>
              <w:spacing w:val="28"/>
              <w:w w:val="105"/>
              <w:lang w:eastAsia="fr-FR"/>
            </w:rPr>
            <w:t xml:space="preserve"> </w:t>
          </w:r>
          <w:r w:rsidRPr="00C16227">
            <w:rPr>
              <w:rFonts w:eastAsia="Times New Roman" w:cs="Arial"/>
              <w:i/>
              <w:spacing w:val="-2"/>
              <w:w w:val="105"/>
              <w:lang w:eastAsia="fr-FR"/>
            </w:rPr>
            <w:t>r</w:t>
          </w:r>
          <w:r w:rsidRPr="00C16227">
            <w:rPr>
              <w:rFonts w:eastAsia="Times New Roman" w:cs="Arial"/>
              <w:i/>
              <w:spacing w:val="-1"/>
              <w:w w:val="105"/>
              <w:lang w:eastAsia="fr-FR"/>
            </w:rPr>
            <w:t>ée</w:t>
          </w:r>
          <w:r w:rsidRPr="00C16227">
            <w:rPr>
              <w:rFonts w:eastAsia="Times New Roman" w:cs="Arial"/>
              <w:i/>
              <w:spacing w:val="-2"/>
              <w:w w:val="105"/>
              <w:lang w:eastAsia="fr-FR"/>
            </w:rPr>
            <w:t>l</w:t>
          </w:r>
          <w:r w:rsidRPr="00C16227">
            <w:rPr>
              <w:rFonts w:eastAsia="Times New Roman" w:cs="Arial"/>
              <w:i/>
              <w:spacing w:val="-1"/>
              <w:w w:val="105"/>
              <w:lang w:eastAsia="fr-FR"/>
            </w:rPr>
            <w:t>s</w:t>
          </w:r>
          <w:r w:rsidRPr="00C16227">
            <w:rPr>
              <w:rFonts w:eastAsia="Times New Roman" w:cs="Arial"/>
              <w:i/>
              <w:spacing w:val="28"/>
              <w:w w:val="105"/>
              <w:lang w:eastAsia="fr-FR"/>
            </w:rPr>
            <w:t xml:space="preserve"> </w:t>
          </w:r>
          <w:r w:rsidRPr="00C16227">
            <w:rPr>
              <w:rFonts w:eastAsia="Times New Roman" w:cs="Arial"/>
              <w:i/>
              <w:spacing w:val="-1"/>
              <w:w w:val="105"/>
              <w:lang w:eastAsia="fr-FR"/>
            </w:rPr>
            <w:t>engagés</w:t>
          </w:r>
          <w:r w:rsidRPr="00C16227">
            <w:rPr>
              <w:rFonts w:eastAsia="Times New Roman" w:cs="Arial"/>
              <w:i/>
              <w:spacing w:val="30"/>
              <w:w w:val="105"/>
              <w:lang w:eastAsia="fr-FR"/>
            </w:rPr>
            <w:t xml:space="preserve"> </w:t>
          </w:r>
          <w:r w:rsidRPr="00C16227">
            <w:rPr>
              <w:rFonts w:eastAsia="Times New Roman" w:cs="Arial"/>
              <w:i/>
              <w:spacing w:val="-2"/>
              <w:w w:val="105"/>
              <w:lang w:eastAsia="fr-FR"/>
            </w:rPr>
            <w:t>pa</w:t>
          </w:r>
          <w:r w:rsidRPr="00C16227">
            <w:rPr>
              <w:rFonts w:eastAsia="Times New Roman" w:cs="Arial"/>
              <w:i/>
              <w:spacing w:val="-3"/>
              <w:w w:val="105"/>
              <w:lang w:eastAsia="fr-FR"/>
            </w:rPr>
            <w:t>r</w:t>
          </w:r>
          <w:r w:rsidRPr="00C16227">
            <w:rPr>
              <w:rFonts w:eastAsia="Times New Roman" w:cs="Arial"/>
              <w:i/>
              <w:spacing w:val="32"/>
              <w:w w:val="105"/>
              <w:lang w:eastAsia="fr-FR"/>
            </w:rPr>
            <w:t xml:space="preserve"> </w:t>
          </w:r>
          <w:r w:rsidRPr="00C16227">
            <w:rPr>
              <w:rFonts w:eastAsia="Times New Roman" w:cs="Arial"/>
              <w:i/>
              <w:spacing w:val="-2"/>
              <w:w w:val="105"/>
              <w:lang w:eastAsia="fr-FR"/>
            </w:rPr>
            <w:t>l’</w:t>
          </w:r>
          <w:r w:rsidRPr="00C16227">
            <w:rPr>
              <w:rFonts w:eastAsia="Times New Roman" w:cs="Arial"/>
              <w:i/>
              <w:spacing w:val="-1"/>
              <w:w w:val="105"/>
              <w:lang w:eastAsia="fr-FR"/>
            </w:rPr>
            <w:t>agen</w:t>
          </w:r>
          <w:r w:rsidRPr="00C16227">
            <w:rPr>
              <w:rFonts w:eastAsia="Times New Roman" w:cs="Arial"/>
              <w:i/>
              <w:spacing w:val="-2"/>
              <w:w w:val="105"/>
              <w:lang w:eastAsia="fr-FR"/>
            </w:rPr>
            <w:t>t</w:t>
          </w:r>
          <w:r w:rsidRPr="00C16227">
            <w:rPr>
              <w:rFonts w:eastAsia="Times New Roman" w:cs="Arial"/>
              <w:i/>
              <w:spacing w:val="35"/>
              <w:w w:val="105"/>
              <w:lang w:eastAsia="fr-FR"/>
            </w:rPr>
            <w:t xml:space="preserve"> </w:t>
          </w:r>
          <w:r w:rsidRPr="00C16227">
            <w:rPr>
              <w:rFonts w:eastAsia="Times New Roman" w:cs="Arial"/>
              <w:i/>
              <w:spacing w:val="-1"/>
              <w:w w:val="105"/>
              <w:lang w:eastAsia="fr-FR"/>
            </w:rPr>
            <w:t>e</w:t>
          </w:r>
          <w:r w:rsidRPr="00C16227">
            <w:rPr>
              <w:rFonts w:eastAsia="Times New Roman" w:cs="Arial"/>
              <w:i/>
              <w:spacing w:val="-2"/>
              <w:w w:val="105"/>
              <w:lang w:eastAsia="fr-FR"/>
            </w:rPr>
            <w:t>t</w:t>
          </w:r>
          <w:r w:rsidRPr="00C16227">
            <w:rPr>
              <w:rFonts w:eastAsia="Times New Roman" w:cs="Arial"/>
              <w:i/>
              <w:spacing w:val="28"/>
              <w:w w:val="105"/>
              <w:lang w:eastAsia="fr-FR"/>
            </w:rPr>
            <w:t xml:space="preserve"> </w:t>
          </w:r>
          <w:r w:rsidRPr="00C16227">
            <w:rPr>
              <w:rFonts w:eastAsia="Times New Roman" w:cs="Arial"/>
              <w:i/>
              <w:w w:val="105"/>
              <w:lang w:eastAsia="fr-FR"/>
            </w:rPr>
            <w:t>si</w:t>
          </w:r>
          <w:r w:rsidRPr="00C16227">
            <w:rPr>
              <w:rFonts w:eastAsia="Times New Roman" w:cs="Arial"/>
              <w:i/>
              <w:spacing w:val="31"/>
              <w:w w:val="105"/>
              <w:lang w:eastAsia="fr-FR"/>
            </w:rPr>
            <w:t xml:space="preserve"> </w:t>
          </w:r>
          <w:r w:rsidRPr="00C16227">
            <w:rPr>
              <w:rFonts w:eastAsia="Times New Roman" w:cs="Arial"/>
              <w:i/>
              <w:spacing w:val="-1"/>
              <w:w w:val="105"/>
              <w:lang w:eastAsia="fr-FR"/>
            </w:rPr>
            <w:t>e</w:t>
          </w:r>
          <w:r w:rsidRPr="00C16227">
            <w:rPr>
              <w:rFonts w:eastAsia="Times New Roman" w:cs="Arial"/>
              <w:i/>
              <w:spacing w:val="-2"/>
              <w:w w:val="105"/>
              <w:lang w:eastAsia="fr-FR"/>
            </w:rPr>
            <w:t>ll</w:t>
          </w:r>
          <w:r w:rsidRPr="00C16227">
            <w:rPr>
              <w:rFonts w:eastAsia="Times New Roman" w:cs="Arial"/>
              <w:i/>
              <w:spacing w:val="-1"/>
              <w:w w:val="105"/>
              <w:lang w:eastAsia="fr-FR"/>
            </w:rPr>
            <w:t>e</w:t>
          </w:r>
          <w:r w:rsidRPr="00C16227">
            <w:rPr>
              <w:rFonts w:eastAsia="Times New Roman" w:cs="Arial"/>
              <w:i/>
              <w:spacing w:val="30"/>
              <w:w w:val="105"/>
              <w:lang w:eastAsia="fr-FR"/>
            </w:rPr>
            <w:t xml:space="preserve"> </w:t>
          </w:r>
          <w:r w:rsidRPr="00C16227">
            <w:rPr>
              <w:rFonts w:eastAsia="Times New Roman" w:cs="Arial"/>
              <w:i/>
              <w:spacing w:val="-1"/>
              <w:w w:val="105"/>
              <w:lang w:eastAsia="fr-FR"/>
            </w:rPr>
            <w:t>compense</w:t>
          </w:r>
          <w:r w:rsidRPr="00C16227">
            <w:rPr>
              <w:rFonts w:eastAsia="Times New Roman" w:cs="Arial"/>
              <w:i/>
              <w:spacing w:val="31"/>
              <w:w w:val="105"/>
              <w:lang w:eastAsia="fr-FR"/>
            </w:rPr>
            <w:t xml:space="preserve"> </w:t>
          </w:r>
          <w:r w:rsidRPr="00C16227">
            <w:rPr>
              <w:rFonts w:eastAsia="Times New Roman" w:cs="Arial"/>
              <w:i/>
              <w:w w:val="105"/>
              <w:lang w:eastAsia="fr-FR"/>
            </w:rPr>
            <w:t>cet</w:t>
          </w:r>
          <w:r w:rsidRPr="00C16227">
            <w:rPr>
              <w:rFonts w:eastAsia="Times New Roman" w:cs="Arial"/>
              <w:i/>
              <w:spacing w:val="28"/>
              <w:w w:val="105"/>
              <w:lang w:eastAsia="fr-FR"/>
            </w:rPr>
            <w:t xml:space="preserve"> </w:t>
          </w:r>
          <w:r w:rsidRPr="00C16227">
            <w:rPr>
              <w:rFonts w:eastAsia="Times New Roman" w:cs="Arial"/>
              <w:i/>
              <w:spacing w:val="-1"/>
              <w:w w:val="105"/>
              <w:lang w:eastAsia="fr-FR"/>
            </w:rPr>
            <w:t>éca</w:t>
          </w:r>
          <w:r w:rsidRPr="00C16227">
            <w:rPr>
              <w:rFonts w:eastAsia="Times New Roman" w:cs="Arial"/>
              <w:i/>
              <w:spacing w:val="-2"/>
              <w:w w:val="105"/>
              <w:lang w:eastAsia="fr-FR"/>
            </w:rPr>
            <w:t>rt</w:t>
          </w:r>
          <w:r w:rsidRPr="00C16227">
            <w:rPr>
              <w:rFonts w:eastAsia="Times New Roman" w:cs="Arial"/>
              <w:i/>
              <w:spacing w:val="32"/>
              <w:w w:val="105"/>
              <w:lang w:eastAsia="fr-FR"/>
            </w:rPr>
            <w:t xml:space="preserve"> </w:t>
          </w:r>
          <w:r w:rsidRPr="00C16227">
            <w:rPr>
              <w:rFonts w:eastAsia="Times New Roman" w:cs="Arial"/>
              <w:i/>
              <w:spacing w:val="-1"/>
              <w:w w:val="105"/>
              <w:lang w:eastAsia="fr-FR"/>
            </w:rPr>
            <w:t>en</w:t>
          </w:r>
          <w:r w:rsidRPr="00C16227">
            <w:rPr>
              <w:rFonts w:eastAsia="Times New Roman" w:cs="Arial"/>
              <w:i/>
              <w:spacing w:val="29"/>
              <w:w w:val="105"/>
              <w:lang w:eastAsia="fr-FR"/>
            </w:rPr>
            <w:t xml:space="preserve"> </w:t>
          </w:r>
          <w:r w:rsidRPr="00C16227">
            <w:rPr>
              <w:rFonts w:eastAsia="Times New Roman" w:cs="Arial"/>
              <w:i/>
              <w:w w:val="105"/>
              <w:lang w:eastAsia="fr-FR"/>
            </w:rPr>
            <w:t>tout</w:t>
          </w:r>
          <w:r w:rsidRPr="00C16227">
            <w:rPr>
              <w:rFonts w:eastAsia="Times New Roman" w:cs="Arial"/>
              <w:i/>
              <w:spacing w:val="28"/>
              <w:w w:val="105"/>
              <w:lang w:eastAsia="fr-FR"/>
            </w:rPr>
            <w:t xml:space="preserve"> </w:t>
          </w:r>
          <w:r w:rsidRPr="00C16227">
            <w:rPr>
              <w:rFonts w:eastAsia="Times New Roman" w:cs="Arial"/>
              <w:i/>
              <w:w w:val="105"/>
              <w:lang w:eastAsia="fr-FR"/>
            </w:rPr>
            <w:t>ou</w:t>
          </w:r>
          <w:r w:rsidRPr="00C16227">
            <w:rPr>
              <w:rFonts w:eastAsia="Times New Roman" w:cs="Arial"/>
              <w:i/>
              <w:spacing w:val="29"/>
              <w:w w:val="105"/>
              <w:lang w:eastAsia="fr-FR"/>
            </w:rPr>
            <w:t xml:space="preserve"> </w:t>
          </w:r>
          <w:r w:rsidRPr="00C16227">
            <w:rPr>
              <w:rFonts w:eastAsia="Times New Roman" w:cs="Arial"/>
              <w:i/>
              <w:w w:val="105"/>
              <w:lang w:eastAsia="fr-FR"/>
            </w:rPr>
            <w:t>en</w:t>
          </w:r>
          <w:r w:rsidRPr="00C16227">
            <w:rPr>
              <w:rFonts w:eastAsia="Times New Roman" w:cs="Arial"/>
              <w:i/>
              <w:spacing w:val="31"/>
              <w:w w:val="105"/>
              <w:lang w:eastAsia="fr-FR"/>
            </w:rPr>
            <w:t xml:space="preserve"> </w:t>
          </w:r>
          <w:r w:rsidRPr="00C16227">
            <w:rPr>
              <w:rFonts w:eastAsia="Times New Roman" w:cs="Arial"/>
              <w:i/>
              <w:spacing w:val="-1"/>
              <w:w w:val="105"/>
              <w:lang w:eastAsia="fr-FR"/>
            </w:rPr>
            <w:t>pa</w:t>
          </w:r>
          <w:r w:rsidRPr="00C16227">
            <w:rPr>
              <w:rFonts w:eastAsia="Times New Roman" w:cs="Arial"/>
              <w:i/>
              <w:spacing w:val="-2"/>
              <w:w w:val="105"/>
              <w:lang w:eastAsia="fr-FR"/>
            </w:rPr>
            <w:t>rti</w:t>
          </w:r>
          <w:r w:rsidRPr="00C16227">
            <w:rPr>
              <w:rFonts w:eastAsia="Times New Roman" w:cs="Arial"/>
              <w:i/>
              <w:spacing w:val="-1"/>
              <w:w w:val="105"/>
              <w:lang w:eastAsia="fr-FR"/>
            </w:rPr>
            <w:t>e</w:t>
          </w:r>
          <w:r w:rsidRPr="00C16227">
            <w:rPr>
              <w:rFonts w:eastAsia="Times New Roman" w:cs="Arial"/>
              <w:i/>
              <w:spacing w:val="32"/>
              <w:w w:val="105"/>
              <w:lang w:eastAsia="fr-FR"/>
            </w:rPr>
            <w:t xml:space="preserve"> </w:t>
          </w:r>
          <w:r w:rsidRPr="00C16227">
            <w:rPr>
              <w:rFonts w:eastAsia="Times New Roman" w:cs="Arial"/>
              <w:i/>
              <w:spacing w:val="-1"/>
              <w:w w:val="105"/>
              <w:lang w:eastAsia="fr-FR"/>
            </w:rPr>
            <w:t>ou</w:t>
          </w:r>
          <w:r w:rsidRPr="00C16227">
            <w:rPr>
              <w:rFonts w:eastAsia="Times New Roman" w:cs="Arial"/>
              <w:i/>
              <w:spacing w:val="29"/>
              <w:w w:val="105"/>
              <w:lang w:eastAsia="fr-FR"/>
            </w:rPr>
            <w:t xml:space="preserve"> </w:t>
          </w:r>
          <w:r w:rsidRPr="00C16227">
            <w:rPr>
              <w:rFonts w:eastAsia="Times New Roman" w:cs="Arial"/>
              <w:i/>
              <w:spacing w:val="-1"/>
              <w:w w:val="105"/>
              <w:lang w:eastAsia="fr-FR"/>
            </w:rPr>
            <w:t>dans</w:t>
          </w:r>
          <w:r w:rsidRPr="00C16227">
            <w:rPr>
              <w:rFonts w:eastAsia="Times New Roman" w:cs="Arial"/>
              <w:i/>
              <w:spacing w:val="30"/>
              <w:w w:val="105"/>
              <w:lang w:eastAsia="fr-FR"/>
            </w:rPr>
            <w:t xml:space="preserve"> </w:t>
          </w:r>
          <w:r w:rsidRPr="00C16227">
            <w:rPr>
              <w:rFonts w:eastAsia="Times New Roman" w:cs="Arial"/>
              <w:i/>
              <w:spacing w:val="-3"/>
              <w:w w:val="105"/>
              <w:lang w:eastAsia="fr-FR"/>
            </w:rPr>
            <w:t>l</w:t>
          </w:r>
          <w:r w:rsidRPr="00C16227">
            <w:rPr>
              <w:rFonts w:eastAsia="Times New Roman" w:cs="Arial"/>
              <w:i/>
              <w:spacing w:val="-2"/>
              <w:w w:val="105"/>
              <w:lang w:eastAsia="fr-FR"/>
            </w:rPr>
            <w:t>a</w:t>
          </w:r>
          <w:r w:rsidRPr="00C16227">
            <w:rPr>
              <w:rFonts w:eastAsia="Times New Roman" w:cs="Arial"/>
              <w:i/>
              <w:spacing w:val="31"/>
              <w:w w:val="105"/>
              <w:lang w:eastAsia="fr-FR"/>
            </w:rPr>
            <w:t xml:space="preserve"> </w:t>
          </w:r>
          <w:r w:rsidRPr="00C16227">
            <w:rPr>
              <w:rFonts w:eastAsia="Times New Roman" w:cs="Arial"/>
              <w:i/>
              <w:spacing w:val="-2"/>
              <w:w w:val="105"/>
              <w:lang w:eastAsia="fr-FR"/>
            </w:rPr>
            <w:t>li</w:t>
          </w:r>
          <w:r w:rsidRPr="00C16227">
            <w:rPr>
              <w:rFonts w:eastAsia="Times New Roman" w:cs="Arial"/>
              <w:i/>
              <w:spacing w:val="-1"/>
              <w:w w:val="105"/>
              <w:lang w:eastAsia="fr-FR"/>
            </w:rPr>
            <w:t>m</w:t>
          </w:r>
          <w:r w:rsidRPr="00C16227">
            <w:rPr>
              <w:rFonts w:eastAsia="Times New Roman" w:cs="Arial"/>
              <w:i/>
              <w:spacing w:val="-2"/>
              <w:w w:val="105"/>
              <w:lang w:eastAsia="fr-FR"/>
            </w:rPr>
            <w:t>it</w:t>
          </w:r>
          <w:r w:rsidRPr="00C16227">
            <w:rPr>
              <w:rFonts w:eastAsia="Times New Roman" w:cs="Arial"/>
              <w:i/>
              <w:spacing w:val="-1"/>
              <w:w w:val="105"/>
              <w:lang w:eastAsia="fr-FR"/>
            </w:rPr>
            <w:t>e</w:t>
          </w:r>
          <w:r w:rsidRPr="00C16227">
            <w:rPr>
              <w:rFonts w:eastAsia="Times New Roman" w:cs="Arial"/>
              <w:i/>
              <w:spacing w:val="61"/>
              <w:w w:val="125"/>
              <w:lang w:eastAsia="fr-FR"/>
            </w:rPr>
            <w:t xml:space="preserve"> </w:t>
          </w:r>
          <w:r w:rsidRPr="00C16227">
            <w:rPr>
              <w:rFonts w:eastAsia="Times New Roman" w:cs="Arial"/>
              <w:i/>
              <w:spacing w:val="-1"/>
              <w:w w:val="105"/>
              <w:lang w:eastAsia="fr-FR"/>
            </w:rPr>
            <w:t>d</w:t>
          </w:r>
          <w:r w:rsidRPr="00C16227">
            <w:rPr>
              <w:rFonts w:eastAsia="Times New Roman" w:cs="Arial"/>
              <w:i/>
              <w:spacing w:val="-2"/>
              <w:w w:val="105"/>
              <w:lang w:eastAsia="fr-FR"/>
            </w:rPr>
            <w:t>’</w:t>
          </w:r>
          <w:r w:rsidRPr="00C16227">
            <w:rPr>
              <w:rFonts w:eastAsia="Times New Roman" w:cs="Arial"/>
              <w:i/>
              <w:spacing w:val="-1"/>
              <w:w w:val="105"/>
              <w:lang w:eastAsia="fr-FR"/>
            </w:rPr>
            <w:t>un</w:t>
          </w:r>
          <w:r w:rsidRPr="00C16227">
            <w:rPr>
              <w:rFonts w:eastAsia="Times New Roman" w:cs="Arial"/>
              <w:i/>
              <w:spacing w:val="15"/>
              <w:w w:val="105"/>
              <w:lang w:eastAsia="fr-FR"/>
            </w:rPr>
            <w:t xml:space="preserve"> </w:t>
          </w:r>
          <w:r w:rsidRPr="00C16227">
            <w:rPr>
              <w:rFonts w:eastAsia="Times New Roman" w:cs="Arial"/>
              <w:i/>
              <w:spacing w:val="-1"/>
              <w:w w:val="105"/>
              <w:lang w:eastAsia="fr-FR"/>
            </w:rPr>
            <w:t>p</w:t>
          </w:r>
          <w:r w:rsidRPr="00C16227">
            <w:rPr>
              <w:rFonts w:eastAsia="Times New Roman" w:cs="Arial"/>
              <w:i/>
              <w:spacing w:val="-2"/>
              <w:w w:val="105"/>
              <w:lang w:eastAsia="fr-FR"/>
            </w:rPr>
            <w:t>l</w:t>
          </w:r>
          <w:r w:rsidRPr="00C16227">
            <w:rPr>
              <w:rFonts w:eastAsia="Times New Roman" w:cs="Arial"/>
              <w:i/>
              <w:spacing w:val="-1"/>
              <w:w w:val="105"/>
              <w:lang w:eastAsia="fr-FR"/>
            </w:rPr>
            <w:t>a</w:t>
          </w:r>
          <w:r w:rsidRPr="00C16227">
            <w:rPr>
              <w:rFonts w:eastAsia="Times New Roman" w:cs="Arial"/>
              <w:i/>
              <w:spacing w:val="-2"/>
              <w:w w:val="105"/>
              <w:lang w:eastAsia="fr-FR"/>
            </w:rPr>
            <w:t>f</w:t>
          </w:r>
          <w:r w:rsidRPr="00C16227">
            <w:rPr>
              <w:rFonts w:eastAsia="Times New Roman" w:cs="Arial"/>
              <w:i/>
              <w:spacing w:val="-1"/>
              <w:w w:val="105"/>
              <w:lang w:eastAsia="fr-FR"/>
            </w:rPr>
            <w:t>ond.</w:t>
          </w:r>
        </w:p>
      </w:sdtContent>
    </w:sdt>
    <w:p w14:paraId="582129DD" w14:textId="77777777" w:rsidR="00F51F35" w:rsidRPr="005127C0" w:rsidRDefault="00F51F35" w:rsidP="007D6119">
      <w:pPr>
        <w:pStyle w:val="Paragraphedeliste"/>
        <w:numPr>
          <w:ilvl w:val="0"/>
          <w:numId w:val="16"/>
        </w:numPr>
        <w:spacing w:after="120"/>
        <w:rPr>
          <w:rFonts w:eastAsia="Times New Roman" w:cs="Arial"/>
          <w:b/>
          <w:spacing w:val="-2"/>
          <w:w w:val="110"/>
          <w:lang w:eastAsia="fr-FR"/>
        </w:rPr>
      </w:pPr>
      <w:r w:rsidRPr="005127C0">
        <w:rPr>
          <w:rFonts w:eastAsia="Times New Roman" w:cs="Arial"/>
          <w:b/>
          <w:spacing w:val="-2"/>
          <w:w w:val="110"/>
          <w:lang w:eastAsia="fr-FR"/>
        </w:rPr>
        <w:t xml:space="preserve">Cas particulier des formations de préparation et de la participation aux réunions d’information et événementiels du </w:t>
      </w:r>
      <w:r w:rsidR="005127C0">
        <w:rPr>
          <w:rFonts w:eastAsia="Times New Roman" w:cs="Arial"/>
          <w:b/>
          <w:spacing w:val="-2"/>
          <w:w w:val="110"/>
          <w:lang w:eastAsia="fr-FR"/>
        </w:rPr>
        <w:t>CNFPT</w:t>
      </w:r>
    </w:p>
    <w:p w14:paraId="0B4FF255" w14:textId="77777777" w:rsidR="00F51F35" w:rsidRPr="00C16227" w:rsidRDefault="00F51F35" w:rsidP="00E14790">
      <w:pPr>
        <w:widowControl w:val="0"/>
        <w:kinsoku w:val="0"/>
        <w:overflowPunct w:val="0"/>
        <w:autoSpaceDE w:val="0"/>
        <w:autoSpaceDN w:val="0"/>
        <w:adjustRightInd w:val="0"/>
        <w:spacing w:before="181" w:after="120" w:line="259" w:lineRule="auto"/>
        <w:ind w:left="111" w:right="276"/>
        <w:rPr>
          <w:rFonts w:eastAsia="Times New Roman" w:cs="Arial"/>
          <w:spacing w:val="-1"/>
          <w:w w:val="110"/>
          <w:lang w:eastAsia="fr-FR"/>
        </w:rPr>
      </w:pP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15"/>
          <w:w w:val="110"/>
          <w:lang w:eastAsia="fr-FR"/>
        </w:rPr>
        <w:t xml:space="preserve"> </w:t>
      </w:r>
      <w:r w:rsidR="005127C0">
        <w:rPr>
          <w:rFonts w:eastAsia="Times New Roman" w:cs="Arial"/>
          <w:spacing w:val="-1"/>
          <w:w w:val="110"/>
          <w:lang w:eastAsia="fr-FR"/>
        </w:rPr>
        <w:t>CNFPT</w:t>
      </w:r>
      <w:r w:rsidRPr="00C16227">
        <w:rPr>
          <w:rFonts w:eastAsia="Times New Roman" w:cs="Arial"/>
          <w:spacing w:val="11"/>
          <w:w w:val="110"/>
          <w:lang w:eastAsia="fr-FR"/>
        </w:rPr>
        <w:t xml:space="preserve"> </w:t>
      </w:r>
      <w:r w:rsidRPr="00C16227">
        <w:rPr>
          <w:rFonts w:eastAsia="Times New Roman" w:cs="Arial"/>
          <w:w w:val="110"/>
          <w:lang w:eastAsia="fr-FR"/>
        </w:rPr>
        <w:t>ne</w:t>
      </w:r>
      <w:r w:rsidRPr="00C16227">
        <w:rPr>
          <w:rFonts w:eastAsia="Times New Roman" w:cs="Arial"/>
          <w:spacing w:val="11"/>
          <w:w w:val="110"/>
          <w:lang w:eastAsia="fr-FR"/>
        </w:rPr>
        <w:t xml:space="preserve"> </w:t>
      </w:r>
      <w:r w:rsidRPr="00C16227">
        <w:rPr>
          <w:rFonts w:eastAsia="Times New Roman" w:cs="Arial"/>
          <w:spacing w:val="-1"/>
          <w:w w:val="110"/>
          <w:lang w:eastAsia="fr-FR"/>
        </w:rPr>
        <w:t>pa</w:t>
      </w:r>
      <w:r w:rsidRPr="00C16227">
        <w:rPr>
          <w:rFonts w:eastAsia="Times New Roman" w:cs="Arial"/>
          <w:spacing w:val="-2"/>
          <w:w w:val="110"/>
          <w:lang w:eastAsia="fr-FR"/>
        </w:rPr>
        <w:t>rti</w:t>
      </w:r>
      <w:r w:rsidRPr="00C16227">
        <w:rPr>
          <w:rFonts w:eastAsia="Times New Roman" w:cs="Arial"/>
          <w:spacing w:val="-1"/>
          <w:w w:val="110"/>
          <w:lang w:eastAsia="fr-FR"/>
        </w:rPr>
        <w:t>c</w:t>
      </w:r>
      <w:r w:rsidRPr="00C16227">
        <w:rPr>
          <w:rFonts w:eastAsia="Times New Roman" w:cs="Arial"/>
          <w:spacing w:val="-2"/>
          <w:w w:val="110"/>
          <w:lang w:eastAsia="fr-FR"/>
        </w:rPr>
        <w:t>i</w:t>
      </w:r>
      <w:r w:rsidRPr="00C16227">
        <w:rPr>
          <w:rFonts w:eastAsia="Times New Roman" w:cs="Arial"/>
          <w:spacing w:val="-1"/>
          <w:w w:val="110"/>
          <w:lang w:eastAsia="fr-FR"/>
        </w:rPr>
        <w:t>pe</w:t>
      </w:r>
      <w:r w:rsidRPr="00C16227">
        <w:rPr>
          <w:rFonts w:eastAsia="Times New Roman" w:cs="Arial"/>
          <w:spacing w:val="13"/>
          <w:w w:val="110"/>
          <w:lang w:eastAsia="fr-FR"/>
        </w:rPr>
        <w:t xml:space="preserve"> </w:t>
      </w:r>
      <w:r w:rsidRPr="00C16227">
        <w:rPr>
          <w:rFonts w:eastAsia="Times New Roman" w:cs="Arial"/>
          <w:spacing w:val="-1"/>
          <w:w w:val="110"/>
          <w:lang w:eastAsia="fr-FR"/>
        </w:rPr>
        <w:t>pas</w:t>
      </w:r>
      <w:r w:rsidRPr="00C16227">
        <w:rPr>
          <w:rFonts w:eastAsia="Times New Roman" w:cs="Arial"/>
          <w:spacing w:val="9"/>
          <w:w w:val="110"/>
          <w:lang w:eastAsia="fr-FR"/>
        </w:rPr>
        <w:t xml:space="preserve"> </w:t>
      </w:r>
      <w:r w:rsidRPr="00C16227">
        <w:rPr>
          <w:rFonts w:eastAsia="Times New Roman" w:cs="Arial"/>
          <w:w w:val="110"/>
          <w:lang w:eastAsia="fr-FR"/>
        </w:rPr>
        <w:t>aux</w:t>
      </w:r>
      <w:r w:rsidRPr="00C16227">
        <w:rPr>
          <w:rFonts w:eastAsia="Times New Roman" w:cs="Arial"/>
          <w:spacing w:val="7"/>
          <w:w w:val="110"/>
          <w:lang w:eastAsia="fr-FR"/>
        </w:rPr>
        <w:t xml:space="preserve"> </w:t>
      </w:r>
      <w:r w:rsidRPr="00C16227">
        <w:rPr>
          <w:rFonts w:eastAsia="Times New Roman" w:cs="Arial"/>
          <w:w w:val="110"/>
          <w:lang w:eastAsia="fr-FR"/>
        </w:rPr>
        <w:t>frais</w:t>
      </w:r>
      <w:r w:rsidRPr="00C16227">
        <w:rPr>
          <w:rFonts w:eastAsia="Times New Roman" w:cs="Arial"/>
          <w:spacing w:val="10"/>
          <w:w w:val="110"/>
          <w:lang w:eastAsia="fr-FR"/>
        </w:rPr>
        <w:t xml:space="preserve"> </w:t>
      </w:r>
      <w:r w:rsidRPr="00C16227">
        <w:rPr>
          <w:rFonts w:eastAsia="Times New Roman" w:cs="Arial"/>
          <w:w w:val="110"/>
          <w:lang w:eastAsia="fr-FR"/>
        </w:rPr>
        <w:t>de</w:t>
      </w:r>
      <w:r w:rsidRPr="00C16227">
        <w:rPr>
          <w:rFonts w:eastAsia="Times New Roman" w:cs="Arial"/>
          <w:spacing w:val="11"/>
          <w:w w:val="110"/>
          <w:lang w:eastAsia="fr-FR"/>
        </w:rPr>
        <w:t xml:space="preserve"> </w:t>
      </w:r>
      <w:r w:rsidRPr="00C16227">
        <w:rPr>
          <w:rFonts w:eastAsia="Times New Roman" w:cs="Arial"/>
          <w:spacing w:val="-1"/>
          <w:w w:val="110"/>
          <w:lang w:eastAsia="fr-FR"/>
        </w:rPr>
        <w:t>dép</w:t>
      </w:r>
      <w:r w:rsidRPr="00C16227">
        <w:rPr>
          <w:rFonts w:eastAsia="Times New Roman" w:cs="Arial"/>
          <w:spacing w:val="-2"/>
          <w:w w:val="110"/>
          <w:lang w:eastAsia="fr-FR"/>
        </w:rPr>
        <w:t>l</w:t>
      </w:r>
      <w:r w:rsidRPr="00C16227">
        <w:rPr>
          <w:rFonts w:eastAsia="Times New Roman" w:cs="Arial"/>
          <w:spacing w:val="-1"/>
          <w:w w:val="110"/>
          <w:lang w:eastAsia="fr-FR"/>
        </w:rPr>
        <w:t>ace</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15"/>
          <w:w w:val="110"/>
          <w:lang w:eastAsia="fr-FR"/>
        </w:rPr>
        <w:t xml:space="preserve"> </w:t>
      </w:r>
      <w:r w:rsidRPr="00C16227">
        <w:rPr>
          <w:rFonts w:eastAsia="Times New Roman" w:cs="Arial"/>
          <w:spacing w:val="-2"/>
          <w:w w:val="110"/>
          <w:lang w:eastAsia="fr-FR"/>
        </w:rPr>
        <w:t>pou</w:t>
      </w:r>
      <w:r w:rsidRPr="00C16227">
        <w:rPr>
          <w:rFonts w:eastAsia="Times New Roman" w:cs="Arial"/>
          <w:spacing w:val="-3"/>
          <w:w w:val="110"/>
          <w:lang w:eastAsia="fr-FR"/>
        </w:rPr>
        <w:t>r</w:t>
      </w:r>
      <w:r w:rsidRPr="00C16227">
        <w:rPr>
          <w:rFonts w:eastAsia="Times New Roman" w:cs="Arial"/>
          <w:spacing w:val="13"/>
          <w:w w:val="110"/>
          <w:lang w:eastAsia="fr-FR"/>
        </w:rPr>
        <w:t xml:space="preserve"> </w:t>
      </w:r>
      <w:r w:rsidRPr="00C16227">
        <w:rPr>
          <w:rFonts w:eastAsia="Times New Roman" w:cs="Arial"/>
          <w:w w:val="110"/>
          <w:lang w:eastAsia="fr-FR"/>
        </w:rPr>
        <w:t>les</w:t>
      </w:r>
      <w:r w:rsidRPr="00C16227">
        <w:rPr>
          <w:rFonts w:eastAsia="Times New Roman" w:cs="Arial"/>
          <w:spacing w:val="12"/>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épa</w:t>
      </w:r>
      <w:r w:rsidRPr="00C16227">
        <w:rPr>
          <w:rFonts w:eastAsia="Times New Roman" w:cs="Arial"/>
          <w:spacing w:val="-2"/>
          <w:w w:val="110"/>
          <w:lang w:eastAsia="fr-FR"/>
        </w:rPr>
        <w:t>r</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ons</w:t>
      </w:r>
      <w:r w:rsidRPr="00C16227">
        <w:rPr>
          <w:rFonts w:eastAsia="Times New Roman" w:cs="Arial"/>
          <w:spacing w:val="12"/>
          <w:w w:val="110"/>
          <w:lang w:eastAsia="fr-FR"/>
        </w:rPr>
        <w:t xml:space="preserve"> </w:t>
      </w:r>
      <w:r w:rsidRPr="00C16227">
        <w:rPr>
          <w:rFonts w:eastAsia="Times New Roman" w:cs="Arial"/>
          <w:spacing w:val="-1"/>
          <w:w w:val="110"/>
          <w:lang w:eastAsia="fr-FR"/>
        </w:rPr>
        <w:t>au</w:t>
      </w:r>
      <w:r w:rsidRPr="00C16227">
        <w:rPr>
          <w:rFonts w:eastAsia="Times New Roman" w:cs="Arial"/>
          <w:spacing w:val="-2"/>
          <w:w w:val="110"/>
          <w:lang w:eastAsia="fr-FR"/>
        </w:rPr>
        <w:t>x</w:t>
      </w:r>
      <w:r w:rsidRPr="00C16227">
        <w:rPr>
          <w:rFonts w:eastAsia="Times New Roman" w:cs="Arial"/>
          <w:spacing w:val="9"/>
          <w:w w:val="110"/>
          <w:lang w:eastAsia="fr-FR"/>
        </w:rPr>
        <w:t xml:space="preserve"> </w:t>
      </w:r>
      <w:r w:rsidRPr="00C16227">
        <w:rPr>
          <w:rFonts w:eastAsia="Times New Roman" w:cs="Arial"/>
          <w:spacing w:val="-1"/>
          <w:w w:val="110"/>
          <w:lang w:eastAsia="fr-FR"/>
        </w:rPr>
        <w:t>concou</w:t>
      </w:r>
      <w:r w:rsidRPr="00C16227">
        <w:rPr>
          <w:rFonts w:eastAsia="Times New Roman" w:cs="Arial"/>
          <w:spacing w:val="-2"/>
          <w:w w:val="110"/>
          <w:lang w:eastAsia="fr-FR"/>
        </w:rPr>
        <w:t>r</w:t>
      </w:r>
      <w:r w:rsidRPr="00C16227">
        <w:rPr>
          <w:rFonts w:eastAsia="Times New Roman" w:cs="Arial"/>
          <w:spacing w:val="-1"/>
          <w:w w:val="110"/>
          <w:lang w:eastAsia="fr-FR"/>
        </w:rPr>
        <w:t>s</w:t>
      </w:r>
      <w:r w:rsidRPr="00C16227">
        <w:rPr>
          <w:rFonts w:eastAsia="Times New Roman" w:cs="Arial"/>
          <w:spacing w:val="12"/>
          <w:w w:val="110"/>
          <w:lang w:eastAsia="fr-FR"/>
        </w:rPr>
        <w:t xml:space="preserve"> </w:t>
      </w:r>
      <w:r w:rsidRPr="00C16227">
        <w:rPr>
          <w:rFonts w:eastAsia="Times New Roman" w:cs="Arial"/>
          <w:spacing w:val="-1"/>
          <w:w w:val="110"/>
          <w:lang w:eastAsia="fr-FR"/>
        </w:rPr>
        <w:t>e</w:t>
      </w:r>
      <w:r w:rsidRPr="00C16227">
        <w:rPr>
          <w:rFonts w:eastAsia="Times New Roman" w:cs="Arial"/>
          <w:spacing w:val="-2"/>
          <w:w w:val="110"/>
          <w:lang w:eastAsia="fr-FR"/>
        </w:rPr>
        <w:t>t</w:t>
      </w:r>
      <w:r w:rsidRPr="00C16227">
        <w:rPr>
          <w:rFonts w:eastAsia="Times New Roman" w:cs="Arial"/>
          <w:spacing w:val="11"/>
          <w:w w:val="110"/>
          <w:lang w:eastAsia="fr-FR"/>
        </w:rPr>
        <w:t xml:space="preserve"> </w:t>
      </w:r>
      <w:r w:rsidRPr="00C16227">
        <w:rPr>
          <w:rFonts w:eastAsia="Times New Roman" w:cs="Arial"/>
          <w:spacing w:val="-1"/>
          <w:w w:val="110"/>
          <w:lang w:eastAsia="fr-FR"/>
        </w:rPr>
        <w:t>e</w:t>
      </w:r>
      <w:r w:rsidRPr="00C16227">
        <w:rPr>
          <w:rFonts w:eastAsia="Times New Roman" w:cs="Arial"/>
          <w:spacing w:val="-2"/>
          <w:w w:val="110"/>
          <w:lang w:eastAsia="fr-FR"/>
        </w:rPr>
        <w:t>x</w:t>
      </w:r>
      <w:r w:rsidRPr="00C16227">
        <w:rPr>
          <w:rFonts w:eastAsia="Times New Roman" w:cs="Arial"/>
          <w:spacing w:val="-1"/>
          <w:w w:val="110"/>
          <w:lang w:eastAsia="fr-FR"/>
        </w:rPr>
        <w:t>a</w:t>
      </w:r>
      <w:r w:rsidRPr="00C16227">
        <w:rPr>
          <w:rFonts w:eastAsia="Times New Roman" w:cs="Arial"/>
          <w:spacing w:val="-2"/>
          <w:w w:val="110"/>
          <w:lang w:eastAsia="fr-FR"/>
        </w:rPr>
        <w:t>m</w:t>
      </w:r>
      <w:r w:rsidRPr="00C16227">
        <w:rPr>
          <w:rFonts w:eastAsia="Times New Roman" w:cs="Arial"/>
          <w:spacing w:val="-1"/>
          <w:w w:val="110"/>
          <w:lang w:eastAsia="fr-FR"/>
        </w:rPr>
        <w:t>ens</w:t>
      </w:r>
      <w:r w:rsidRPr="00C16227">
        <w:rPr>
          <w:rFonts w:eastAsia="Times New Roman" w:cs="Arial"/>
          <w:spacing w:val="41"/>
          <w:w w:val="129"/>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o</w:t>
      </w:r>
      <w:r w:rsidRPr="00C16227">
        <w:rPr>
          <w:rFonts w:eastAsia="Times New Roman" w:cs="Arial"/>
          <w:spacing w:val="-2"/>
          <w:w w:val="110"/>
          <w:lang w:eastAsia="fr-FR"/>
        </w:rPr>
        <w:t>f</w:t>
      </w:r>
      <w:r w:rsidRPr="00C16227">
        <w:rPr>
          <w:rFonts w:eastAsia="Times New Roman" w:cs="Arial"/>
          <w:spacing w:val="-1"/>
          <w:w w:val="110"/>
          <w:lang w:eastAsia="fr-FR"/>
        </w:rPr>
        <w:t>ess</w:t>
      </w:r>
      <w:r w:rsidRPr="00C16227">
        <w:rPr>
          <w:rFonts w:eastAsia="Times New Roman" w:cs="Arial"/>
          <w:spacing w:val="-2"/>
          <w:w w:val="110"/>
          <w:lang w:eastAsia="fr-FR"/>
        </w:rPr>
        <w:t>i</w:t>
      </w:r>
      <w:r w:rsidRPr="00C16227">
        <w:rPr>
          <w:rFonts w:eastAsia="Times New Roman" w:cs="Arial"/>
          <w:spacing w:val="-1"/>
          <w:w w:val="110"/>
          <w:lang w:eastAsia="fr-FR"/>
        </w:rPr>
        <w:t>onne</w:t>
      </w:r>
      <w:r w:rsidRPr="00C16227">
        <w:rPr>
          <w:rFonts w:eastAsia="Times New Roman" w:cs="Arial"/>
          <w:spacing w:val="-2"/>
          <w:w w:val="110"/>
          <w:lang w:eastAsia="fr-FR"/>
        </w:rPr>
        <w:t>l</w:t>
      </w:r>
      <w:r w:rsidRPr="00C16227">
        <w:rPr>
          <w:rFonts w:eastAsia="Times New Roman" w:cs="Arial"/>
          <w:spacing w:val="-1"/>
          <w:w w:val="110"/>
          <w:lang w:eastAsia="fr-FR"/>
        </w:rPr>
        <w:t>s</w:t>
      </w:r>
      <w:r w:rsidRPr="00C16227">
        <w:rPr>
          <w:rFonts w:eastAsia="Times New Roman" w:cs="Arial"/>
          <w:spacing w:val="1"/>
          <w:w w:val="110"/>
          <w:lang w:eastAsia="fr-FR"/>
        </w:rPr>
        <w:t xml:space="preserve"> </w:t>
      </w:r>
      <w:r w:rsidRPr="00C16227">
        <w:rPr>
          <w:rFonts w:eastAsia="Times New Roman" w:cs="Arial"/>
          <w:spacing w:val="-1"/>
          <w:w w:val="110"/>
          <w:lang w:eastAsia="fr-FR"/>
        </w:rPr>
        <w:t>a</w:t>
      </w:r>
      <w:r w:rsidRPr="00C16227">
        <w:rPr>
          <w:rFonts w:eastAsia="Times New Roman" w:cs="Arial"/>
          <w:spacing w:val="-2"/>
          <w:w w:val="110"/>
          <w:lang w:eastAsia="fr-FR"/>
        </w:rPr>
        <w:t>i</w:t>
      </w:r>
      <w:r w:rsidRPr="00C16227">
        <w:rPr>
          <w:rFonts w:eastAsia="Times New Roman" w:cs="Arial"/>
          <w:spacing w:val="-1"/>
          <w:w w:val="110"/>
          <w:lang w:eastAsia="fr-FR"/>
        </w:rPr>
        <w:t>ns</w:t>
      </w:r>
      <w:r w:rsidRPr="00C16227">
        <w:rPr>
          <w:rFonts w:eastAsia="Times New Roman" w:cs="Arial"/>
          <w:spacing w:val="-2"/>
          <w:w w:val="110"/>
          <w:lang w:eastAsia="fr-FR"/>
        </w:rPr>
        <w:t>i</w:t>
      </w:r>
      <w:r w:rsidRPr="00C16227">
        <w:rPr>
          <w:rFonts w:eastAsia="Times New Roman" w:cs="Arial"/>
          <w:w w:val="110"/>
          <w:lang w:eastAsia="fr-FR"/>
        </w:rPr>
        <w:t xml:space="preserve"> que</w:t>
      </w:r>
      <w:r w:rsidRPr="00C16227">
        <w:rPr>
          <w:rFonts w:eastAsia="Times New Roman" w:cs="Arial"/>
          <w:spacing w:val="-1"/>
          <w:w w:val="110"/>
          <w:lang w:eastAsia="fr-FR"/>
        </w:rPr>
        <w:t xml:space="preserve"> pou</w:t>
      </w:r>
      <w:r w:rsidRPr="00C16227">
        <w:rPr>
          <w:rFonts w:eastAsia="Times New Roman" w:cs="Arial"/>
          <w:spacing w:val="-2"/>
          <w:w w:val="110"/>
          <w:lang w:eastAsia="fr-FR"/>
        </w:rPr>
        <w:t>r</w:t>
      </w:r>
      <w:r w:rsidRPr="00C16227">
        <w:rPr>
          <w:rFonts w:eastAsia="Times New Roman" w:cs="Arial"/>
          <w:spacing w:val="3"/>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w w:val="110"/>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éun</w:t>
      </w:r>
      <w:r w:rsidRPr="00C16227">
        <w:rPr>
          <w:rFonts w:eastAsia="Times New Roman" w:cs="Arial"/>
          <w:spacing w:val="-2"/>
          <w:w w:val="110"/>
          <w:lang w:eastAsia="fr-FR"/>
        </w:rPr>
        <w:t>i</w:t>
      </w:r>
      <w:r w:rsidRPr="00C16227">
        <w:rPr>
          <w:rFonts w:eastAsia="Times New Roman" w:cs="Arial"/>
          <w:spacing w:val="-1"/>
          <w:w w:val="110"/>
          <w:lang w:eastAsia="fr-FR"/>
        </w:rPr>
        <w:t>ons</w:t>
      </w:r>
      <w:r w:rsidRPr="00C16227">
        <w:rPr>
          <w:rFonts w:eastAsia="Times New Roman" w:cs="Arial"/>
          <w:spacing w:val="1"/>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’i</w:t>
      </w:r>
      <w:r w:rsidRPr="00C16227">
        <w:rPr>
          <w:rFonts w:eastAsia="Times New Roman" w:cs="Arial"/>
          <w:spacing w:val="-1"/>
          <w:w w:val="110"/>
          <w:lang w:eastAsia="fr-FR"/>
        </w:rPr>
        <w:t>n</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3"/>
          <w:w w:val="110"/>
          <w:lang w:eastAsia="fr-FR"/>
        </w:rPr>
        <w:t xml:space="preserve"> </w:t>
      </w:r>
      <w:r w:rsidRPr="00C16227">
        <w:rPr>
          <w:rFonts w:eastAsia="Times New Roman" w:cs="Arial"/>
          <w:spacing w:val="-2"/>
          <w:w w:val="110"/>
          <w:lang w:eastAsia="fr-FR"/>
        </w:rPr>
        <w:t>e</w:t>
      </w:r>
      <w:r w:rsidRPr="00C16227">
        <w:rPr>
          <w:rFonts w:eastAsia="Times New Roman" w:cs="Arial"/>
          <w:spacing w:val="-3"/>
          <w:w w:val="110"/>
          <w:lang w:eastAsia="fr-FR"/>
        </w:rPr>
        <w:t>t</w:t>
      </w:r>
      <w:r w:rsidRPr="00C16227">
        <w:rPr>
          <w:rFonts w:eastAsia="Times New Roman" w:cs="Arial"/>
          <w:spacing w:val="5"/>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w w:val="110"/>
          <w:lang w:eastAsia="fr-FR"/>
        </w:rPr>
        <w:t xml:space="preserve"> </w:t>
      </w:r>
      <w:r w:rsidRPr="00C16227">
        <w:rPr>
          <w:rFonts w:eastAsia="Times New Roman" w:cs="Arial"/>
          <w:spacing w:val="-1"/>
          <w:w w:val="110"/>
          <w:lang w:eastAsia="fr-FR"/>
        </w:rPr>
        <w:t>é</w:t>
      </w:r>
      <w:r w:rsidRPr="00C16227">
        <w:rPr>
          <w:rFonts w:eastAsia="Times New Roman" w:cs="Arial"/>
          <w:spacing w:val="-2"/>
          <w:w w:val="110"/>
          <w:lang w:eastAsia="fr-FR"/>
        </w:rPr>
        <w:t>v</w:t>
      </w:r>
      <w:r w:rsidRPr="00C16227">
        <w:rPr>
          <w:rFonts w:eastAsia="Times New Roman" w:cs="Arial"/>
          <w:spacing w:val="-1"/>
          <w:w w:val="110"/>
          <w:lang w:eastAsia="fr-FR"/>
        </w:rPr>
        <w:t>éne</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ti</w:t>
      </w:r>
      <w:r w:rsidRPr="00C16227">
        <w:rPr>
          <w:rFonts w:eastAsia="Times New Roman" w:cs="Arial"/>
          <w:spacing w:val="-1"/>
          <w:w w:val="110"/>
          <w:lang w:eastAsia="fr-FR"/>
        </w:rPr>
        <w:t>e</w:t>
      </w:r>
      <w:r w:rsidRPr="00C16227">
        <w:rPr>
          <w:rFonts w:eastAsia="Times New Roman" w:cs="Arial"/>
          <w:spacing w:val="-2"/>
          <w:w w:val="110"/>
          <w:lang w:eastAsia="fr-FR"/>
        </w:rPr>
        <w:t>l</w:t>
      </w:r>
      <w:r w:rsidRPr="00C16227">
        <w:rPr>
          <w:rFonts w:eastAsia="Times New Roman" w:cs="Arial"/>
          <w:spacing w:val="-1"/>
          <w:w w:val="110"/>
          <w:lang w:eastAsia="fr-FR"/>
        </w:rPr>
        <w:t>s</w:t>
      </w:r>
      <w:r w:rsidRPr="00C16227">
        <w:rPr>
          <w:rFonts w:eastAsia="Times New Roman" w:cs="Arial"/>
          <w:spacing w:val="2"/>
          <w:w w:val="110"/>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endez</w:t>
      </w:r>
      <w:r w:rsidRPr="00C16227">
        <w:rPr>
          <w:rFonts w:eastAsia="Times New Roman" w:cs="Arial"/>
          <w:spacing w:val="-2"/>
          <w:w w:val="110"/>
          <w:lang w:eastAsia="fr-FR"/>
        </w:rPr>
        <w:t>-v</w:t>
      </w:r>
      <w:r w:rsidRPr="00C16227">
        <w:rPr>
          <w:rFonts w:eastAsia="Times New Roman" w:cs="Arial"/>
          <w:spacing w:val="-1"/>
          <w:w w:val="110"/>
          <w:lang w:eastAsia="fr-FR"/>
        </w:rPr>
        <w:t>ous</w:t>
      </w:r>
      <w:r w:rsidRPr="00C16227">
        <w:rPr>
          <w:rFonts w:eastAsia="Times New Roman" w:cs="Arial"/>
          <w:spacing w:val="2"/>
          <w:w w:val="110"/>
          <w:lang w:eastAsia="fr-FR"/>
        </w:rPr>
        <w:t xml:space="preserve"> </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2"/>
          <w:w w:val="110"/>
          <w:lang w:eastAsia="fr-FR"/>
        </w:rPr>
        <w:t>rrit</w:t>
      </w:r>
      <w:r w:rsidRPr="00C16227">
        <w:rPr>
          <w:rFonts w:eastAsia="Times New Roman" w:cs="Arial"/>
          <w:spacing w:val="-1"/>
          <w:w w:val="110"/>
          <w:lang w:eastAsia="fr-FR"/>
        </w:rPr>
        <w:t>o</w:t>
      </w:r>
      <w:r w:rsidRPr="00C16227">
        <w:rPr>
          <w:rFonts w:eastAsia="Times New Roman" w:cs="Arial"/>
          <w:spacing w:val="-2"/>
          <w:w w:val="110"/>
          <w:lang w:eastAsia="fr-FR"/>
        </w:rPr>
        <w:t>ri</w:t>
      </w:r>
      <w:r w:rsidRPr="00C16227">
        <w:rPr>
          <w:rFonts w:eastAsia="Times New Roman" w:cs="Arial"/>
          <w:spacing w:val="-1"/>
          <w:w w:val="110"/>
          <w:lang w:eastAsia="fr-FR"/>
        </w:rPr>
        <w:t>a</w:t>
      </w:r>
      <w:r w:rsidRPr="00C16227">
        <w:rPr>
          <w:rFonts w:eastAsia="Times New Roman" w:cs="Arial"/>
          <w:spacing w:val="-2"/>
          <w:w w:val="110"/>
          <w:lang w:eastAsia="fr-FR"/>
        </w:rPr>
        <w:t>l</w:t>
      </w:r>
      <w:r w:rsidRPr="00C16227">
        <w:rPr>
          <w:rFonts w:eastAsia="Times New Roman" w:cs="Arial"/>
          <w:spacing w:val="-1"/>
          <w:w w:val="110"/>
          <w:lang w:eastAsia="fr-FR"/>
        </w:rPr>
        <w:t>,</w:t>
      </w:r>
      <w:r w:rsidRPr="00C16227">
        <w:rPr>
          <w:rFonts w:eastAsia="Times New Roman" w:cs="Arial"/>
          <w:spacing w:val="65"/>
          <w:w w:val="111"/>
          <w:lang w:eastAsia="fr-FR"/>
        </w:rPr>
        <w:t xml:space="preserve"> </w:t>
      </w:r>
      <w:r w:rsidRPr="00C16227">
        <w:rPr>
          <w:rFonts w:eastAsia="Times New Roman" w:cs="Arial"/>
          <w:spacing w:val="-1"/>
          <w:w w:val="110"/>
          <w:lang w:eastAsia="fr-FR"/>
        </w:rPr>
        <w:t>con</w:t>
      </w:r>
      <w:r w:rsidRPr="00C16227">
        <w:rPr>
          <w:rFonts w:eastAsia="Times New Roman" w:cs="Arial"/>
          <w:spacing w:val="-2"/>
          <w:w w:val="110"/>
          <w:lang w:eastAsia="fr-FR"/>
        </w:rPr>
        <w:t>f</w:t>
      </w:r>
      <w:r w:rsidRPr="00C16227">
        <w:rPr>
          <w:rFonts w:eastAsia="Times New Roman" w:cs="Arial"/>
          <w:spacing w:val="-1"/>
          <w:w w:val="110"/>
          <w:lang w:eastAsia="fr-FR"/>
        </w:rPr>
        <w:t>é</w:t>
      </w:r>
      <w:r w:rsidRPr="00C16227">
        <w:rPr>
          <w:rFonts w:eastAsia="Times New Roman" w:cs="Arial"/>
          <w:spacing w:val="-2"/>
          <w:w w:val="110"/>
          <w:lang w:eastAsia="fr-FR"/>
        </w:rPr>
        <w:t>r</w:t>
      </w:r>
      <w:r w:rsidRPr="00C16227">
        <w:rPr>
          <w:rFonts w:eastAsia="Times New Roman" w:cs="Arial"/>
          <w:spacing w:val="-1"/>
          <w:w w:val="110"/>
          <w:lang w:eastAsia="fr-FR"/>
        </w:rPr>
        <w:t>ence,</w:t>
      </w:r>
      <w:r w:rsidRPr="00C16227">
        <w:rPr>
          <w:rFonts w:eastAsia="Times New Roman" w:cs="Arial"/>
          <w:spacing w:val="10"/>
          <w:w w:val="110"/>
          <w:lang w:eastAsia="fr-FR"/>
        </w:rPr>
        <w:t xml:space="preserve"> </w:t>
      </w:r>
      <w:r w:rsidRPr="00C16227">
        <w:rPr>
          <w:rFonts w:eastAsia="Times New Roman" w:cs="Arial"/>
          <w:spacing w:val="-2"/>
          <w:w w:val="110"/>
          <w:lang w:eastAsia="fr-FR"/>
        </w:rPr>
        <w:t>j</w:t>
      </w:r>
      <w:r w:rsidRPr="00C16227">
        <w:rPr>
          <w:rFonts w:eastAsia="Times New Roman" w:cs="Arial"/>
          <w:spacing w:val="-1"/>
          <w:w w:val="110"/>
          <w:lang w:eastAsia="fr-FR"/>
        </w:rPr>
        <w:t>ou</w:t>
      </w:r>
      <w:r w:rsidRPr="00C16227">
        <w:rPr>
          <w:rFonts w:eastAsia="Times New Roman" w:cs="Arial"/>
          <w:spacing w:val="-2"/>
          <w:w w:val="110"/>
          <w:lang w:eastAsia="fr-FR"/>
        </w:rPr>
        <w:t>r</w:t>
      </w:r>
      <w:r w:rsidRPr="00C16227">
        <w:rPr>
          <w:rFonts w:eastAsia="Times New Roman" w:cs="Arial"/>
          <w:spacing w:val="-1"/>
          <w:w w:val="110"/>
          <w:lang w:eastAsia="fr-FR"/>
        </w:rPr>
        <w:t>née</w:t>
      </w:r>
      <w:r w:rsidRPr="00C16227">
        <w:rPr>
          <w:rFonts w:eastAsia="Times New Roman" w:cs="Arial"/>
          <w:spacing w:val="11"/>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ac</w:t>
      </w:r>
      <w:r w:rsidRPr="00C16227">
        <w:rPr>
          <w:rFonts w:eastAsia="Times New Roman" w:cs="Arial"/>
          <w:spacing w:val="-2"/>
          <w:w w:val="110"/>
          <w:lang w:eastAsia="fr-FR"/>
        </w:rPr>
        <w:t>t</w:t>
      </w:r>
      <w:r w:rsidRPr="00C16227">
        <w:rPr>
          <w:rFonts w:eastAsia="Times New Roman" w:cs="Arial"/>
          <w:spacing w:val="-1"/>
          <w:w w:val="110"/>
          <w:lang w:eastAsia="fr-FR"/>
        </w:rPr>
        <w:t>ua</w:t>
      </w:r>
      <w:r w:rsidRPr="00C16227">
        <w:rPr>
          <w:rFonts w:eastAsia="Times New Roman" w:cs="Arial"/>
          <w:spacing w:val="-2"/>
          <w:w w:val="110"/>
          <w:lang w:eastAsia="fr-FR"/>
        </w:rPr>
        <w:t>lit</w:t>
      </w:r>
      <w:r w:rsidRPr="00C16227">
        <w:rPr>
          <w:rFonts w:eastAsia="Times New Roman" w:cs="Arial"/>
          <w:spacing w:val="-1"/>
          <w:w w:val="110"/>
          <w:lang w:eastAsia="fr-FR"/>
        </w:rPr>
        <w:t>és</w:t>
      </w:r>
      <w:r w:rsidRPr="00C16227">
        <w:rPr>
          <w:rFonts w:eastAsia="Times New Roman" w:cs="Arial"/>
          <w:spacing w:val="-2"/>
          <w:w w:val="110"/>
          <w:lang w:eastAsia="fr-FR"/>
        </w:rPr>
        <w:t>)</w:t>
      </w:r>
      <w:r w:rsidRPr="00C16227">
        <w:rPr>
          <w:rFonts w:eastAsia="Times New Roman" w:cs="Arial"/>
          <w:spacing w:val="-1"/>
          <w:w w:val="110"/>
          <w:lang w:eastAsia="fr-FR"/>
        </w:rPr>
        <w:t>.</w:t>
      </w:r>
    </w:p>
    <w:sdt>
      <w:sdtPr>
        <w:rPr>
          <w:rFonts w:eastAsia="Times New Roman" w:cs="Arial"/>
          <w:i/>
          <w:lang w:eastAsia="fr-FR"/>
        </w:rPr>
        <w:id w:val="-900124149"/>
      </w:sdtPr>
      <w:sdtEndPr/>
      <w:sdtContent>
        <w:p w14:paraId="3080DA0F" w14:textId="1F273F3B" w:rsidR="005127C0" w:rsidRPr="009D1AF8" w:rsidRDefault="00F51F35" w:rsidP="009D1AF8">
          <w:pPr>
            <w:widowControl w:val="0"/>
            <w:kinsoku w:val="0"/>
            <w:overflowPunct w:val="0"/>
            <w:autoSpaceDE w:val="0"/>
            <w:autoSpaceDN w:val="0"/>
            <w:adjustRightInd w:val="0"/>
            <w:spacing w:before="181" w:after="120" w:line="259" w:lineRule="auto"/>
            <w:ind w:left="111" w:right="276"/>
            <w:rPr>
              <w:rFonts w:eastAsia="Times New Roman" w:cs="Arial"/>
              <w:i/>
              <w:lang w:eastAsia="fr-FR"/>
            </w:rPr>
          </w:pPr>
          <w:r w:rsidRPr="00C16227">
            <w:rPr>
              <w:rFonts w:eastAsia="Times New Roman" w:cs="Arial"/>
              <w:i/>
              <w:lang w:eastAsia="fr-FR"/>
            </w:rPr>
            <w:t xml:space="preserve">La collectivité peut préciser si elle choisit d’indemniser ou non les frais engagés par l’agent. </w:t>
          </w:r>
        </w:p>
      </w:sdtContent>
    </w:sdt>
    <w:p w14:paraId="5A3A369B" w14:textId="77777777" w:rsidR="00F51F35" w:rsidRPr="00C16227" w:rsidRDefault="00377EE0" w:rsidP="007D6119">
      <w:pPr>
        <w:pStyle w:val="Paragraphedeliste"/>
        <w:numPr>
          <w:ilvl w:val="0"/>
          <w:numId w:val="16"/>
        </w:numPr>
        <w:spacing w:after="120"/>
        <w:rPr>
          <w:rFonts w:eastAsia="Times New Roman" w:cs="Arial"/>
          <w:b/>
          <w:spacing w:val="-2"/>
          <w:w w:val="110"/>
          <w:lang w:eastAsia="fr-FR"/>
        </w:rPr>
      </w:pPr>
      <w:r w:rsidRPr="00C16227">
        <w:rPr>
          <w:rFonts w:eastAsia="Times New Roman" w:cs="Arial"/>
          <w:b/>
          <w:spacing w:val="-2"/>
          <w:w w:val="110"/>
          <w:lang w:eastAsia="fr-FR"/>
        </w:rPr>
        <w:t>Formations organisées par un autre organisme de formation</w:t>
      </w:r>
    </w:p>
    <w:p w14:paraId="064DCB41" w14:textId="1A1A9C3C" w:rsidR="00377EE0" w:rsidRPr="00B15DCC" w:rsidRDefault="00377EE0" w:rsidP="00E14790">
      <w:pPr>
        <w:pStyle w:val="Corpsdetexte"/>
        <w:kinsoku w:val="0"/>
        <w:overflowPunct w:val="0"/>
        <w:spacing w:before="181" w:line="259" w:lineRule="auto"/>
        <w:ind w:right="286"/>
        <w:rPr>
          <w:rFonts w:cs="Arial"/>
          <w:spacing w:val="-1"/>
          <w:w w:val="110"/>
        </w:rPr>
      </w:pPr>
      <w:r w:rsidRPr="00B15DCC">
        <w:rPr>
          <w:rFonts w:cs="Arial"/>
          <w:spacing w:val="-1"/>
          <w:w w:val="110"/>
        </w:rPr>
        <w:t>S</w:t>
      </w:r>
      <w:r w:rsidRPr="00B15DCC">
        <w:rPr>
          <w:rFonts w:cs="Arial"/>
          <w:spacing w:val="-2"/>
          <w:w w:val="110"/>
        </w:rPr>
        <w:t>i</w:t>
      </w:r>
      <w:r w:rsidRPr="00B15DCC">
        <w:rPr>
          <w:rFonts w:cs="Arial"/>
          <w:spacing w:val="4"/>
          <w:w w:val="110"/>
        </w:rPr>
        <w:t xml:space="preserve"> </w:t>
      </w:r>
      <w:r w:rsidRPr="00B15DCC">
        <w:rPr>
          <w:rFonts w:cs="Arial"/>
          <w:spacing w:val="-2"/>
          <w:w w:val="110"/>
        </w:rPr>
        <w:t>l</w:t>
      </w:r>
      <w:r w:rsidRPr="00B15DCC">
        <w:rPr>
          <w:rFonts w:cs="Arial"/>
          <w:spacing w:val="-1"/>
          <w:w w:val="110"/>
        </w:rPr>
        <w:t>es</w:t>
      </w:r>
      <w:r w:rsidRPr="00B15DCC">
        <w:rPr>
          <w:rFonts w:cs="Arial"/>
          <w:spacing w:val="2"/>
          <w:w w:val="110"/>
        </w:rPr>
        <w:t xml:space="preserve"> </w:t>
      </w:r>
      <w:r w:rsidRPr="00B15DCC">
        <w:rPr>
          <w:rFonts w:cs="Arial"/>
          <w:spacing w:val="1"/>
          <w:w w:val="110"/>
        </w:rPr>
        <w:t>fr</w:t>
      </w:r>
      <w:r w:rsidRPr="00B15DCC">
        <w:rPr>
          <w:rFonts w:cs="Arial"/>
          <w:w w:val="110"/>
        </w:rPr>
        <w:t>a</w:t>
      </w:r>
      <w:r w:rsidRPr="00B15DCC">
        <w:rPr>
          <w:rFonts w:cs="Arial"/>
          <w:spacing w:val="1"/>
          <w:w w:val="110"/>
        </w:rPr>
        <w:t>i</w:t>
      </w:r>
      <w:r w:rsidRPr="00B15DCC">
        <w:rPr>
          <w:rFonts w:cs="Arial"/>
          <w:w w:val="110"/>
        </w:rPr>
        <w:t>s</w:t>
      </w:r>
      <w:r w:rsidRPr="00B15DCC">
        <w:rPr>
          <w:rFonts w:cs="Arial"/>
          <w:spacing w:val="2"/>
          <w:w w:val="110"/>
        </w:rPr>
        <w:t xml:space="preserve"> </w:t>
      </w:r>
      <w:r w:rsidRPr="00B15DCC">
        <w:rPr>
          <w:rFonts w:cs="Arial"/>
          <w:spacing w:val="-1"/>
          <w:w w:val="110"/>
        </w:rPr>
        <w:t>de</w:t>
      </w:r>
      <w:r w:rsidRPr="00B15DCC">
        <w:rPr>
          <w:rFonts w:cs="Arial"/>
          <w:spacing w:val="3"/>
          <w:w w:val="110"/>
        </w:rPr>
        <w:t xml:space="preserve"> </w:t>
      </w:r>
      <w:r w:rsidRPr="00B15DCC">
        <w:rPr>
          <w:rFonts w:cs="Arial"/>
          <w:spacing w:val="-2"/>
          <w:w w:val="110"/>
        </w:rPr>
        <w:t>tr</w:t>
      </w:r>
      <w:r w:rsidRPr="00B15DCC">
        <w:rPr>
          <w:rFonts w:cs="Arial"/>
          <w:spacing w:val="-1"/>
          <w:w w:val="110"/>
        </w:rPr>
        <w:t>anspo</w:t>
      </w:r>
      <w:r w:rsidRPr="00B15DCC">
        <w:rPr>
          <w:rFonts w:cs="Arial"/>
          <w:spacing w:val="-2"/>
          <w:w w:val="110"/>
        </w:rPr>
        <w:t>rt/</w:t>
      </w:r>
      <w:r w:rsidRPr="00B15DCC">
        <w:rPr>
          <w:rFonts w:cs="Arial"/>
          <w:spacing w:val="-1"/>
          <w:w w:val="110"/>
        </w:rPr>
        <w:t>dép</w:t>
      </w:r>
      <w:r w:rsidRPr="00B15DCC">
        <w:rPr>
          <w:rFonts w:cs="Arial"/>
          <w:spacing w:val="-2"/>
          <w:w w:val="110"/>
        </w:rPr>
        <w:t>l</w:t>
      </w:r>
      <w:r w:rsidRPr="00B15DCC">
        <w:rPr>
          <w:rFonts w:cs="Arial"/>
          <w:spacing w:val="-1"/>
          <w:w w:val="110"/>
        </w:rPr>
        <w:t>ace</w:t>
      </w:r>
      <w:r w:rsidRPr="00B15DCC">
        <w:rPr>
          <w:rFonts w:cs="Arial"/>
          <w:spacing w:val="-2"/>
          <w:w w:val="110"/>
        </w:rPr>
        <w:t>m</w:t>
      </w:r>
      <w:r w:rsidRPr="00B15DCC">
        <w:rPr>
          <w:rFonts w:cs="Arial"/>
          <w:spacing w:val="-1"/>
          <w:w w:val="110"/>
        </w:rPr>
        <w:t>en</w:t>
      </w:r>
      <w:r w:rsidRPr="00B15DCC">
        <w:rPr>
          <w:rFonts w:cs="Arial"/>
          <w:spacing w:val="-2"/>
          <w:w w:val="110"/>
        </w:rPr>
        <w:t>t</w:t>
      </w:r>
      <w:r w:rsidRPr="00B15DCC">
        <w:rPr>
          <w:rFonts w:cs="Arial"/>
          <w:spacing w:val="4"/>
          <w:w w:val="110"/>
        </w:rPr>
        <w:t xml:space="preserve"> </w:t>
      </w:r>
      <w:r w:rsidRPr="00B15DCC">
        <w:rPr>
          <w:rFonts w:cs="Arial"/>
          <w:w w:val="110"/>
        </w:rPr>
        <w:t>ne</w:t>
      </w:r>
      <w:r w:rsidRPr="00B15DCC">
        <w:rPr>
          <w:rFonts w:cs="Arial"/>
          <w:spacing w:val="4"/>
          <w:w w:val="110"/>
        </w:rPr>
        <w:t xml:space="preserve"> </w:t>
      </w:r>
      <w:r w:rsidRPr="00B15DCC">
        <w:rPr>
          <w:rFonts w:cs="Arial"/>
          <w:spacing w:val="-1"/>
          <w:w w:val="110"/>
        </w:rPr>
        <w:t>son</w:t>
      </w:r>
      <w:r w:rsidRPr="00B15DCC">
        <w:rPr>
          <w:rFonts w:cs="Arial"/>
          <w:spacing w:val="-2"/>
          <w:w w:val="110"/>
        </w:rPr>
        <w:t>t</w:t>
      </w:r>
      <w:r w:rsidRPr="00B15DCC">
        <w:rPr>
          <w:rFonts w:cs="Arial"/>
          <w:spacing w:val="5"/>
          <w:w w:val="110"/>
        </w:rPr>
        <w:t xml:space="preserve"> </w:t>
      </w:r>
      <w:r w:rsidRPr="00B15DCC">
        <w:rPr>
          <w:rFonts w:cs="Arial"/>
          <w:spacing w:val="-1"/>
          <w:w w:val="110"/>
        </w:rPr>
        <w:t>pas</w:t>
      </w:r>
      <w:r w:rsidRPr="00B15DCC">
        <w:rPr>
          <w:rFonts w:cs="Arial"/>
          <w:spacing w:val="2"/>
          <w:w w:val="110"/>
        </w:rPr>
        <w:t xml:space="preserve"> </w:t>
      </w:r>
      <w:r w:rsidRPr="00B15DCC">
        <w:rPr>
          <w:rFonts w:cs="Arial"/>
          <w:spacing w:val="-1"/>
          <w:w w:val="110"/>
        </w:rPr>
        <w:t>p</w:t>
      </w:r>
      <w:r w:rsidRPr="00B15DCC">
        <w:rPr>
          <w:rFonts w:cs="Arial"/>
          <w:spacing w:val="-2"/>
          <w:w w:val="110"/>
        </w:rPr>
        <w:t>ri</w:t>
      </w:r>
      <w:r w:rsidRPr="00B15DCC">
        <w:rPr>
          <w:rFonts w:cs="Arial"/>
          <w:spacing w:val="-1"/>
          <w:w w:val="110"/>
        </w:rPr>
        <w:t>s</w:t>
      </w:r>
      <w:r w:rsidRPr="00B15DCC">
        <w:rPr>
          <w:rFonts w:cs="Arial"/>
          <w:spacing w:val="4"/>
          <w:w w:val="110"/>
        </w:rPr>
        <w:t xml:space="preserve"> </w:t>
      </w:r>
      <w:r w:rsidRPr="00B15DCC">
        <w:rPr>
          <w:rFonts w:cs="Arial"/>
          <w:spacing w:val="-1"/>
          <w:w w:val="110"/>
        </w:rPr>
        <w:t>en</w:t>
      </w:r>
      <w:r w:rsidRPr="00B15DCC">
        <w:rPr>
          <w:rFonts w:cs="Arial"/>
          <w:spacing w:val="3"/>
          <w:w w:val="110"/>
        </w:rPr>
        <w:t xml:space="preserve"> </w:t>
      </w:r>
      <w:r w:rsidRPr="00B15DCC">
        <w:rPr>
          <w:rFonts w:cs="Arial"/>
          <w:w w:val="110"/>
        </w:rPr>
        <w:t>charge</w:t>
      </w:r>
      <w:r w:rsidRPr="00B15DCC">
        <w:rPr>
          <w:rFonts w:cs="Arial"/>
          <w:spacing w:val="3"/>
          <w:w w:val="110"/>
        </w:rPr>
        <w:t xml:space="preserve"> </w:t>
      </w:r>
      <w:r w:rsidRPr="00B15DCC">
        <w:rPr>
          <w:rFonts w:cs="Arial"/>
          <w:spacing w:val="-1"/>
          <w:w w:val="110"/>
        </w:rPr>
        <w:t>pa</w:t>
      </w:r>
      <w:r w:rsidRPr="00B15DCC">
        <w:rPr>
          <w:rFonts w:cs="Arial"/>
          <w:spacing w:val="-2"/>
          <w:w w:val="110"/>
        </w:rPr>
        <w:t>r</w:t>
      </w:r>
      <w:r w:rsidRPr="00B15DCC">
        <w:rPr>
          <w:rFonts w:cs="Arial"/>
          <w:spacing w:val="4"/>
          <w:w w:val="110"/>
        </w:rPr>
        <w:t xml:space="preserve"> </w:t>
      </w:r>
      <w:r w:rsidRPr="00B15DCC">
        <w:rPr>
          <w:rFonts w:cs="Arial"/>
          <w:spacing w:val="-2"/>
          <w:w w:val="110"/>
        </w:rPr>
        <w:t>l’</w:t>
      </w:r>
      <w:r w:rsidRPr="00B15DCC">
        <w:rPr>
          <w:rFonts w:cs="Arial"/>
          <w:spacing w:val="-1"/>
          <w:w w:val="110"/>
        </w:rPr>
        <w:t>o</w:t>
      </w:r>
      <w:r w:rsidRPr="00B15DCC">
        <w:rPr>
          <w:rFonts w:cs="Arial"/>
          <w:spacing w:val="-2"/>
          <w:w w:val="110"/>
        </w:rPr>
        <w:t>r</w:t>
      </w:r>
      <w:r w:rsidRPr="00B15DCC">
        <w:rPr>
          <w:rFonts w:cs="Arial"/>
          <w:spacing w:val="-1"/>
          <w:w w:val="110"/>
        </w:rPr>
        <w:t>gan</w:t>
      </w:r>
      <w:r w:rsidRPr="00B15DCC">
        <w:rPr>
          <w:rFonts w:cs="Arial"/>
          <w:spacing w:val="-2"/>
          <w:w w:val="110"/>
        </w:rPr>
        <w:t>i</w:t>
      </w:r>
      <w:r w:rsidRPr="00B15DCC">
        <w:rPr>
          <w:rFonts w:cs="Arial"/>
          <w:spacing w:val="-1"/>
          <w:w w:val="110"/>
        </w:rPr>
        <w:t>s</w:t>
      </w:r>
      <w:r w:rsidRPr="00B15DCC">
        <w:rPr>
          <w:rFonts w:cs="Arial"/>
          <w:spacing w:val="-2"/>
          <w:w w:val="110"/>
        </w:rPr>
        <w:t>m</w:t>
      </w:r>
      <w:r w:rsidRPr="00B15DCC">
        <w:rPr>
          <w:rFonts w:cs="Arial"/>
          <w:spacing w:val="-1"/>
          <w:w w:val="110"/>
        </w:rPr>
        <w:t>e</w:t>
      </w:r>
      <w:r w:rsidRPr="00B15DCC">
        <w:rPr>
          <w:rFonts w:cs="Arial"/>
          <w:spacing w:val="6"/>
          <w:w w:val="110"/>
        </w:rPr>
        <w:t xml:space="preserve"> </w:t>
      </w:r>
      <w:r w:rsidRPr="00B15DCC">
        <w:rPr>
          <w:rFonts w:cs="Arial"/>
          <w:spacing w:val="-1"/>
          <w:w w:val="110"/>
        </w:rPr>
        <w:t>de</w:t>
      </w:r>
      <w:r w:rsidRPr="00B15DCC">
        <w:rPr>
          <w:rFonts w:cs="Arial"/>
          <w:w w:val="110"/>
        </w:rPr>
        <w:t xml:space="preserve"> </w:t>
      </w:r>
      <w:r w:rsidRPr="00B15DCC">
        <w:rPr>
          <w:rFonts w:cs="Arial"/>
          <w:spacing w:val="-2"/>
          <w:w w:val="110"/>
        </w:rPr>
        <w:t>f</w:t>
      </w:r>
      <w:r w:rsidRPr="00B15DCC">
        <w:rPr>
          <w:rFonts w:cs="Arial"/>
          <w:spacing w:val="-1"/>
          <w:w w:val="110"/>
        </w:rPr>
        <w:t>o</w:t>
      </w:r>
      <w:r w:rsidRPr="00B15DCC">
        <w:rPr>
          <w:rFonts w:cs="Arial"/>
          <w:spacing w:val="-2"/>
          <w:w w:val="110"/>
        </w:rPr>
        <w:t>rm</w:t>
      </w:r>
      <w:r w:rsidRPr="00B15DCC">
        <w:rPr>
          <w:rFonts w:cs="Arial"/>
          <w:spacing w:val="-1"/>
          <w:w w:val="110"/>
        </w:rPr>
        <w:t>a</w:t>
      </w:r>
      <w:r w:rsidRPr="00B15DCC">
        <w:rPr>
          <w:rFonts w:cs="Arial"/>
          <w:spacing w:val="-2"/>
          <w:w w:val="110"/>
        </w:rPr>
        <w:t>ti</w:t>
      </w:r>
      <w:r w:rsidRPr="00B15DCC">
        <w:rPr>
          <w:rFonts w:cs="Arial"/>
          <w:spacing w:val="-1"/>
          <w:w w:val="110"/>
        </w:rPr>
        <w:t>on,</w:t>
      </w:r>
      <w:r w:rsidRPr="00B15DCC">
        <w:rPr>
          <w:rFonts w:cs="Arial"/>
          <w:spacing w:val="8"/>
          <w:w w:val="110"/>
        </w:rPr>
        <w:t xml:space="preserve"> </w:t>
      </w:r>
      <w:r w:rsidRPr="00B15DCC">
        <w:rPr>
          <w:rFonts w:cs="Arial"/>
          <w:w w:val="110"/>
        </w:rPr>
        <w:t xml:space="preserve">la </w:t>
      </w:r>
      <w:r w:rsidRPr="00B15DCC">
        <w:rPr>
          <w:rFonts w:cs="Arial"/>
          <w:spacing w:val="-1"/>
          <w:w w:val="110"/>
        </w:rPr>
        <w:t>co</w:t>
      </w:r>
      <w:r w:rsidRPr="00B15DCC">
        <w:rPr>
          <w:rFonts w:cs="Arial"/>
          <w:spacing w:val="-2"/>
          <w:w w:val="110"/>
        </w:rPr>
        <w:t>ll</w:t>
      </w:r>
      <w:r w:rsidRPr="00B15DCC">
        <w:rPr>
          <w:rFonts w:cs="Arial"/>
          <w:spacing w:val="-1"/>
          <w:w w:val="110"/>
        </w:rPr>
        <w:t>ec</w:t>
      </w:r>
      <w:r w:rsidRPr="00B15DCC">
        <w:rPr>
          <w:rFonts w:cs="Arial"/>
          <w:spacing w:val="-2"/>
          <w:w w:val="110"/>
        </w:rPr>
        <w:t>tivit</w:t>
      </w:r>
      <w:r w:rsidRPr="00B15DCC">
        <w:rPr>
          <w:rFonts w:cs="Arial"/>
          <w:spacing w:val="-1"/>
          <w:w w:val="110"/>
        </w:rPr>
        <w:t>é</w:t>
      </w:r>
      <w:r w:rsidRPr="00B15DCC">
        <w:rPr>
          <w:rFonts w:cs="Arial"/>
          <w:spacing w:val="65"/>
          <w:w w:val="125"/>
        </w:rPr>
        <w:t xml:space="preserve"> </w:t>
      </w:r>
      <w:r w:rsidRPr="00B15DCC">
        <w:rPr>
          <w:rFonts w:cs="Arial"/>
          <w:spacing w:val="-1"/>
          <w:w w:val="110"/>
        </w:rPr>
        <w:t>a</w:t>
      </w:r>
      <w:r w:rsidRPr="00B15DCC">
        <w:rPr>
          <w:rFonts w:cs="Arial"/>
          <w:spacing w:val="-2"/>
          <w:w w:val="110"/>
        </w:rPr>
        <w:t>y</w:t>
      </w:r>
      <w:r w:rsidRPr="00B15DCC">
        <w:rPr>
          <w:rFonts w:cs="Arial"/>
          <w:spacing w:val="-1"/>
          <w:w w:val="110"/>
        </w:rPr>
        <w:t>an</w:t>
      </w:r>
      <w:r w:rsidRPr="00B15DCC">
        <w:rPr>
          <w:rFonts w:cs="Arial"/>
          <w:spacing w:val="-2"/>
          <w:w w:val="110"/>
        </w:rPr>
        <w:t>t</w:t>
      </w:r>
      <w:r w:rsidRPr="00B15DCC">
        <w:rPr>
          <w:rFonts w:cs="Arial"/>
          <w:spacing w:val="11"/>
          <w:w w:val="110"/>
        </w:rPr>
        <w:t xml:space="preserve"> </w:t>
      </w:r>
      <w:r w:rsidRPr="00B15DCC">
        <w:rPr>
          <w:rFonts w:cs="Arial"/>
          <w:spacing w:val="-3"/>
          <w:w w:val="110"/>
        </w:rPr>
        <w:t>v</w:t>
      </w:r>
      <w:r w:rsidRPr="00B15DCC">
        <w:rPr>
          <w:rFonts w:cs="Arial"/>
          <w:spacing w:val="-2"/>
          <w:w w:val="110"/>
        </w:rPr>
        <w:t>a</w:t>
      </w:r>
      <w:r w:rsidRPr="00B15DCC">
        <w:rPr>
          <w:rFonts w:cs="Arial"/>
          <w:spacing w:val="-3"/>
          <w:w w:val="110"/>
        </w:rPr>
        <w:t>li</w:t>
      </w:r>
      <w:r w:rsidRPr="00B15DCC">
        <w:rPr>
          <w:rFonts w:cs="Arial"/>
          <w:spacing w:val="-2"/>
          <w:w w:val="110"/>
        </w:rPr>
        <w:t>dé</w:t>
      </w:r>
      <w:r w:rsidRPr="00B15DCC">
        <w:rPr>
          <w:rFonts w:cs="Arial"/>
          <w:spacing w:val="7"/>
          <w:w w:val="110"/>
        </w:rPr>
        <w:t xml:space="preserve"> </w:t>
      </w:r>
      <w:r w:rsidRPr="00B15DCC">
        <w:rPr>
          <w:rFonts w:cs="Arial"/>
          <w:w w:val="110"/>
        </w:rPr>
        <w:t>le</w:t>
      </w:r>
      <w:r w:rsidRPr="00B15DCC">
        <w:rPr>
          <w:rFonts w:cs="Arial"/>
          <w:spacing w:val="9"/>
          <w:w w:val="110"/>
        </w:rPr>
        <w:t xml:space="preserve"> </w:t>
      </w:r>
      <w:r w:rsidRPr="00B15DCC">
        <w:rPr>
          <w:rFonts w:cs="Arial"/>
          <w:spacing w:val="-1"/>
          <w:w w:val="110"/>
        </w:rPr>
        <w:t>dépa</w:t>
      </w:r>
      <w:r w:rsidRPr="00B15DCC">
        <w:rPr>
          <w:rFonts w:cs="Arial"/>
          <w:spacing w:val="-2"/>
          <w:w w:val="110"/>
        </w:rPr>
        <w:t>rt</w:t>
      </w:r>
      <w:r w:rsidRPr="00B15DCC">
        <w:rPr>
          <w:rFonts w:cs="Arial"/>
          <w:spacing w:val="11"/>
          <w:w w:val="110"/>
        </w:rPr>
        <w:t xml:space="preserve"> </w:t>
      </w:r>
      <w:r w:rsidRPr="00B15DCC">
        <w:rPr>
          <w:rFonts w:cs="Arial"/>
          <w:spacing w:val="-1"/>
          <w:w w:val="110"/>
        </w:rPr>
        <w:t>en</w:t>
      </w:r>
      <w:r w:rsidRPr="00B15DCC">
        <w:rPr>
          <w:rFonts w:cs="Arial"/>
          <w:spacing w:val="3"/>
          <w:w w:val="110"/>
        </w:rPr>
        <w:t xml:space="preserve"> </w:t>
      </w:r>
      <w:r w:rsidRPr="00B15DCC">
        <w:rPr>
          <w:rFonts w:cs="Arial"/>
          <w:spacing w:val="-2"/>
          <w:w w:val="110"/>
        </w:rPr>
        <w:t>f</w:t>
      </w:r>
      <w:r w:rsidRPr="00B15DCC">
        <w:rPr>
          <w:rFonts w:cs="Arial"/>
          <w:spacing w:val="-1"/>
          <w:w w:val="110"/>
        </w:rPr>
        <w:t>o</w:t>
      </w:r>
      <w:r w:rsidRPr="00B15DCC">
        <w:rPr>
          <w:rFonts w:cs="Arial"/>
          <w:spacing w:val="-2"/>
          <w:w w:val="110"/>
        </w:rPr>
        <w:t>rm</w:t>
      </w:r>
      <w:r w:rsidRPr="00B15DCC">
        <w:rPr>
          <w:rFonts w:cs="Arial"/>
          <w:spacing w:val="-1"/>
          <w:w w:val="110"/>
        </w:rPr>
        <w:t>a</w:t>
      </w:r>
      <w:r w:rsidRPr="00B15DCC">
        <w:rPr>
          <w:rFonts w:cs="Arial"/>
          <w:spacing w:val="-2"/>
          <w:w w:val="110"/>
        </w:rPr>
        <w:t>ti</w:t>
      </w:r>
      <w:r w:rsidRPr="00B15DCC">
        <w:rPr>
          <w:rFonts w:cs="Arial"/>
          <w:spacing w:val="-1"/>
          <w:w w:val="110"/>
        </w:rPr>
        <w:t>on</w:t>
      </w:r>
      <w:r w:rsidRPr="00B15DCC">
        <w:rPr>
          <w:rFonts w:cs="Arial"/>
          <w:spacing w:val="9"/>
          <w:w w:val="110"/>
        </w:rPr>
        <w:t xml:space="preserve"> </w:t>
      </w:r>
      <w:r w:rsidRPr="00B15DCC">
        <w:rPr>
          <w:rFonts w:cs="Arial"/>
          <w:spacing w:val="-1"/>
          <w:w w:val="110"/>
        </w:rPr>
        <w:t>en</w:t>
      </w:r>
      <w:r w:rsidRPr="00B15DCC">
        <w:rPr>
          <w:rFonts w:cs="Arial"/>
          <w:spacing w:val="6"/>
          <w:w w:val="110"/>
        </w:rPr>
        <w:t xml:space="preserve"> </w:t>
      </w:r>
      <w:r w:rsidRPr="00B15DCC">
        <w:rPr>
          <w:rFonts w:cs="Arial"/>
          <w:spacing w:val="-1"/>
          <w:w w:val="110"/>
        </w:rPr>
        <w:t>suppo</w:t>
      </w:r>
      <w:r w:rsidRPr="00B15DCC">
        <w:rPr>
          <w:rFonts w:cs="Arial"/>
          <w:spacing w:val="-2"/>
          <w:w w:val="110"/>
        </w:rPr>
        <w:t>rt</w:t>
      </w:r>
      <w:r w:rsidRPr="00B15DCC">
        <w:rPr>
          <w:rFonts w:cs="Arial"/>
          <w:spacing w:val="-1"/>
          <w:w w:val="110"/>
        </w:rPr>
        <w:t>e</w:t>
      </w:r>
      <w:r w:rsidRPr="00B15DCC">
        <w:rPr>
          <w:rFonts w:cs="Arial"/>
          <w:spacing w:val="6"/>
          <w:w w:val="110"/>
        </w:rPr>
        <w:t xml:space="preserve"> </w:t>
      </w:r>
      <w:r w:rsidRPr="00B15DCC">
        <w:rPr>
          <w:rFonts w:cs="Arial"/>
          <w:w w:val="110"/>
        </w:rPr>
        <w:t>le</w:t>
      </w:r>
      <w:r w:rsidRPr="00B15DCC">
        <w:rPr>
          <w:rFonts w:cs="Arial"/>
          <w:spacing w:val="7"/>
          <w:w w:val="110"/>
        </w:rPr>
        <w:t xml:space="preserve"> </w:t>
      </w:r>
      <w:r w:rsidRPr="00B15DCC">
        <w:rPr>
          <w:rFonts w:cs="Arial"/>
          <w:spacing w:val="-1"/>
          <w:w w:val="110"/>
        </w:rPr>
        <w:t>coû</w:t>
      </w:r>
      <w:r w:rsidRPr="00B15DCC">
        <w:rPr>
          <w:rFonts w:cs="Arial"/>
          <w:spacing w:val="-2"/>
          <w:w w:val="110"/>
        </w:rPr>
        <w:t>t</w:t>
      </w:r>
      <w:r w:rsidRPr="00B15DCC">
        <w:rPr>
          <w:rFonts w:cs="Arial"/>
          <w:spacing w:val="-1"/>
          <w:w w:val="110"/>
        </w:rPr>
        <w:t>,</w:t>
      </w:r>
      <w:r w:rsidRPr="00B15DCC">
        <w:rPr>
          <w:rFonts w:cs="Arial"/>
          <w:spacing w:val="11"/>
          <w:w w:val="110"/>
        </w:rPr>
        <w:t xml:space="preserve"> </w:t>
      </w:r>
      <w:r w:rsidRPr="00B15DCC">
        <w:rPr>
          <w:rFonts w:cs="Arial"/>
          <w:spacing w:val="-1"/>
          <w:w w:val="110"/>
        </w:rPr>
        <w:t>se</w:t>
      </w:r>
      <w:r w:rsidRPr="00B15DCC">
        <w:rPr>
          <w:rFonts w:cs="Arial"/>
          <w:spacing w:val="-2"/>
          <w:w w:val="110"/>
        </w:rPr>
        <w:t>l</w:t>
      </w:r>
      <w:r w:rsidRPr="00B15DCC">
        <w:rPr>
          <w:rFonts w:cs="Arial"/>
          <w:spacing w:val="-1"/>
          <w:w w:val="110"/>
        </w:rPr>
        <w:t>on</w:t>
      </w:r>
      <w:r w:rsidRPr="00B15DCC">
        <w:rPr>
          <w:rFonts w:cs="Arial"/>
          <w:spacing w:val="6"/>
          <w:w w:val="110"/>
        </w:rPr>
        <w:t xml:space="preserve"> </w:t>
      </w:r>
      <w:r w:rsidRPr="00B15DCC">
        <w:rPr>
          <w:rFonts w:cs="Arial"/>
          <w:spacing w:val="-2"/>
          <w:w w:val="110"/>
        </w:rPr>
        <w:t>l</w:t>
      </w:r>
      <w:r w:rsidRPr="00B15DCC">
        <w:rPr>
          <w:rFonts w:cs="Arial"/>
          <w:spacing w:val="-1"/>
          <w:w w:val="110"/>
        </w:rPr>
        <w:t>es</w:t>
      </w:r>
      <w:r w:rsidRPr="00B15DCC">
        <w:rPr>
          <w:rFonts w:cs="Arial"/>
          <w:spacing w:val="8"/>
          <w:w w:val="110"/>
        </w:rPr>
        <w:t xml:space="preserve"> </w:t>
      </w:r>
      <w:r w:rsidRPr="00B15DCC">
        <w:rPr>
          <w:rFonts w:cs="Arial"/>
          <w:spacing w:val="-1"/>
          <w:w w:val="110"/>
        </w:rPr>
        <w:t>cond</w:t>
      </w:r>
      <w:r w:rsidRPr="00B15DCC">
        <w:rPr>
          <w:rFonts w:cs="Arial"/>
          <w:spacing w:val="-2"/>
          <w:w w:val="110"/>
        </w:rPr>
        <w:t>iti</w:t>
      </w:r>
      <w:r w:rsidRPr="00B15DCC">
        <w:rPr>
          <w:rFonts w:cs="Arial"/>
          <w:spacing w:val="-1"/>
          <w:w w:val="110"/>
        </w:rPr>
        <w:t>ons</w:t>
      </w:r>
      <w:r w:rsidRPr="00B15DCC">
        <w:rPr>
          <w:rFonts w:cs="Arial"/>
          <w:spacing w:val="8"/>
          <w:w w:val="110"/>
        </w:rPr>
        <w:t xml:space="preserve"> </w:t>
      </w:r>
      <w:r w:rsidRPr="00B15DCC">
        <w:rPr>
          <w:rFonts w:cs="Arial"/>
          <w:spacing w:val="-1"/>
          <w:w w:val="110"/>
        </w:rPr>
        <w:t>dé</w:t>
      </w:r>
      <w:r w:rsidRPr="00B15DCC">
        <w:rPr>
          <w:rFonts w:cs="Arial"/>
          <w:spacing w:val="-2"/>
          <w:w w:val="110"/>
        </w:rPr>
        <w:t>fi</w:t>
      </w:r>
      <w:r w:rsidRPr="00B15DCC">
        <w:rPr>
          <w:rFonts w:cs="Arial"/>
          <w:spacing w:val="-1"/>
          <w:w w:val="110"/>
        </w:rPr>
        <w:t>n</w:t>
      </w:r>
      <w:r w:rsidRPr="00B15DCC">
        <w:rPr>
          <w:rFonts w:cs="Arial"/>
          <w:spacing w:val="-2"/>
          <w:w w:val="110"/>
        </w:rPr>
        <w:t>i</w:t>
      </w:r>
      <w:r w:rsidRPr="00B15DCC">
        <w:rPr>
          <w:rFonts w:cs="Arial"/>
          <w:spacing w:val="-1"/>
          <w:w w:val="110"/>
        </w:rPr>
        <w:t>es</w:t>
      </w:r>
      <w:r w:rsidRPr="00B15DCC">
        <w:rPr>
          <w:rFonts w:cs="Arial"/>
          <w:spacing w:val="7"/>
          <w:w w:val="110"/>
        </w:rPr>
        <w:t xml:space="preserve"> </w:t>
      </w:r>
      <w:r w:rsidRPr="00B15DCC">
        <w:rPr>
          <w:rFonts w:cs="Arial"/>
          <w:w w:val="110"/>
        </w:rPr>
        <w:t>dans</w:t>
      </w:r>
      <w:r w:rsidRPr="00B15DCC">
        <w:rPr>
          <w:rFonts w:cs="Arial"/>
          <w:spacing w:val="6"/>
          <w:w w:val="110"/>
        </w:rPr>
        <w:t xml:space="preserve"> </w:t>
      </w:r>
      <w:r w:rsidRPr="00B15DCC">
        <w:rPr>
          <w:rFonts w:cs="Arial"/>
          <w:spacing w:val="-2"/>
          <w:w w:val="110"/>
        </w:rPr>
        <w:t>l</w:t>
      </w:r>
      <w:r w:rsidRPr="00B15DCC">
        <w:rPr>
          <w:rFonts w:cs="Arial"/>
          <w:spacing w:val="-1"/>
          <w:w w:val="110"/>
        </w:rPr>
        <w:t>es</w:t>
      </w:r>
      <w:r w:rsidRPr="00B15DCC">
        <w:rPr>
          <w:rFonts w:cs="Arial"/>
          <w:spacing w:val="11"/>
          <w:w w:val="110"/>
        </w:rPr>
        <w:t xml:space="preserve"> </w:t>
      </w:r>
      <w:r w:rsidRPr="00B15DCC">
        <w:rPr>
          <w:rFonts w:cs="Arial"/>
          <w:spacing w:val="-1"/>
          <w:w w:val="110"/>
        </w:rPr>
        <w:t>déc</w:t>
      </w:r>
      <w:r w:rsidRPr="00B15DCC">
        <w:rPr>
          <w:rFonts w:cs="Arial"/>
          <w:spacing w:val="-2"/>
          <w:w w:val="110"/>
        </w:rPr>
        <w:t>r</w:t>
      </w:r>
      <w:r w:rsidRPr="00B15DCC">
        <w:rPr>
          <w:rFonts w:cs="Arial"/>
          <w:spacing w:val="-1"/>
          <w:w w:val="110"/>
        </w:rPr>
        <w:t>e</w:t>
      </w:r>
      <w:r w:rsidRPr="00B15DCC">
        <w:rPr>
          <w:rFonts w:cs="Arial"/>
          <w:spacing w:val="-2"/>
          <w:w w:val="110"/>
        </w:rPr>
        <w:t>t</w:t>
      </w:r>
      <w:r w:rsidRPr="00B15DCC">
        <w:rPr>
          <w:rFonts w:cs="Arial"/>
          <w:spacing w:val="-1"/>
          <w:w w:val="110"/>
        </w:rPr>
        <w:t>s</w:t>
      </w:r>
      <w:r w:rsidRPr="00B15DCC">
        <w:rPr>
          <w:rFonts w:cs="Arial"/>
          <w:spacing w:val="7"/>
          <w:w w:val="110"/>
        </w:rPr>
        <w:t xml:space="preserve"> </w:t>
      </w:r>
      <w:r w:rsidRPr="00B15DCC">
        <w:rPr>
          <w:rFonts w:cs="Arial"/>
          <w:spacing w:val="-1"/>
          <w:w w:val="110"/>
        </w:rPr>
        <w:t>n</w:t>
      </w:r>
      <w:r w:rsidRPr="00B15DCC">
        <w:rPr>
          <w:rFonts w:cs="Arial"/>
          <w:spacing w:val="-2"/>
          <w:w w:val="110"/>
        </w:rPr>
        <w:t>°</w:t>
      </w:r>
      <w:r w:rsidRPr="00B15DCC">
        <w:rPr>
          <w:rFonts w:cs="Arial"/>
          <w:spacing w:val="63"/>
        </w:rPr>
        <w:t xml:space="preserve"> </w:t>
      </w:r>
      <w:r w:rsidRPr="00B15DCC">
        <w:rPr>
          <w:rFonts w:cs="Arial"/>
          <w:spacing w:val="-1"/>
          <w:w w:val="110"/>
        </w:rPr>
        <w:t>2001</w:t>
      </w:r>
      <w:r w:rsidRPr="00B15DCC">
        <w:rPr>
          <w:rFonts w:cs="Arial"/>
          <w:spacing w:val="-2"/>
          <w:w w:val="110"/>
        </w:rPr>
        <w:t>-</w:t>
      </w:r>
      <w:r w:rsidRPr="00B15DCC">
        <w:rPr>
          <w:rFonts w:cs="Arial"/>
          <w:spacing w:val="-1"/>
          <w:w w:val="110"/>
        </w:rPr>
        <w:t>654</w:t>
      </w:r>
      <w:r w:rsidRPr="00B15DCC">
        <w:rPr>
          <w:rFonts w:cs="Arial"/>
          <w:spacing w:val="-4"/>
          <w:w w:val="110"/>
        </w:rPr>
        <w:t xml:space="preserve"> </w:t>
      </w:r>
      <w:r w:rsidRPr="00B15DCC">
        <w:rPr>
          <w:rFonts w:cs="Arial"/>
          <w:spacing w:val="-2"/>
          <w:w w:val="110"/>
        </w:rPr>
        <w:t>e</w:t>
      </w:r>
      <w:r w:rsidRPr="00B15DCC">
        <w:rPr>
          <w:rFonts w:cs="Arial"/>
          <w:spacing w:val="-3"/>
          <w:w w:val="110"/>
        </w:rPr>
        <w:t xml:space="preserve">t </w:t>
      </w:r>
      <w:r w:rsidRPr="00B15DCC">
        <w:rPr>
          <w:rFonts w:cs="Arial"/>
          <w:spacing w:val="-2"/>
          <w:w w:val="110"/>
        </w:rPr>
        <w:t>n</w:t>
      </w:r>
      <w:r w:rsidRPr="00B15DCC">
        <w:rPr>
          <w:rFonts w:cs="Arial"/>
          <w:spacing w:val="-3"/>
          <w:w w:val="110"/>
        </w:rPr>
        <w:t>°</w:t>
      </w:r>
      <w:r w:rsidRPr="00B15DCC">
        <w:rPr>
          <w:rFonts w:cs="Arial"/>
          <w:spacing w:val="-6"/>
          <w:w w:val="110"/>
        </w:rPr>
        <w:t xml:space="preserve"> </w:t>
      </w:r>
      <w:r w:rsidRPr="00B15DCC">
        <w:rPr>
          <w:rFonts w:cs="Arial"/>
          <w:spacing w:val="-1"/>
          <w:w w:val="110"/>
        </w:rPr>
        <w:t>2006</w:t>
      </w:r>
      <w:r w:rsidRPr="00B15DCC">
        <w:rPr>
          <w:rFonts w:cs="Arial"/>
          <w:spacing w:val="-2"/>
          <w:w w:val="110"/>
        </w:rPr>
        <w:t>-</w:t>
      </w:r>
      <w:r w:rsidRPr="00B15DCC">
        <w:rPr>
          <w:rFonts w:cs="Arial"/>
          <w:spacing w:val="-1"/>
          <w:w w:val="110"/>
        </w:rPr>
        <w:t>781</w:t>
      </w:r>
      <w:r w:rsidRPr="00B15DCC">
        <w:rPr>
          <w:rFonts w:cs="Arial"/>
          <w:spacing w:val="-7"/>
          <w:w w:val="110"/>
        </w:rPr>
        <w:t xml:space="preserve"> </w:t>
      </w:r>
      <w:r w:rsidRPr="00B15DCC">
        <w:rPr>
          <w:rFonts w:cs="Arial"/>
          <w:w w:val="110"/>
        </w:rPr>
        <w:t>et</w:t>
      </w:r>
      <w:r w:rsidRPr="00B15DCC">
        <w:rPr>
          <w:rFonts w:cs="Arial"/>
          <w:spacing w:val="-8"/>
          <w:w w:val="110"/>
        </w:rPr>
        <w:t xml:space="preserve"> </w:t>
      </w:r>
      <w:r w:rsidRPr="00B15DCC">
        <w:rPr>
          <w:rFonts w:cs="Arial"/>
          <w:spacing w:val="-2"/>
          <w:w w:val="110"/>
        </w:rPr>
        <w:t>l’</w:t>
      </w:r>
      <w:r w:rsidRPr="00B15DCC">
        <w:rPr>
          <w:rFonts w:cs="Arial"/>
          <w:spacing w:val="-1"/>
          <w:w w:val="110"/>
        </w:rPr>
        <w:t>a</w:t>
      </w:r>
      <w:r w:rsidRPr="00B15DCC">
        <w:rPr>
          <w:rFonts w:cs="Arial"/>
          <w:spacing w:val="-2"/>
          <w:w w:val="110"/>
        </w:rPr>
        <w:t>rr</w:t>
      </w:r>
      <w:r w:rsidRPr="00B15DCC">
        <w:rPr>
          <w:rFonts w:cs="Arial"/>
          <w:spacing w:val="-1"/>
          <w:w w:val="110"/>
        </w:rPr>
        <w:t>ê</w:t>
      </w:r>
      <w:r w:rsidRPr="00B15DCC">
        <w:rPr>
          <w:rFonts w:cs="Arial"/>
          <w:spacing w:val="-2"/>
          <w:w w:val="110"/>
        </w:rPr>
        <w:t>t</w:t>
      </w:r>
      <w:r w:rsidRPr="00B15DCC">
        <w:rPr>
          <w:rFonts w:cs="Arial"/>
          <w:spacing w:val="-1"/>
          <w:w w:val="110"/>
        </w:rPr>
        <w:t>é</w:t>
      </w:r>
      <w:r w:rsidRPr="00B15DCC">
        <w:rPr>
          <w:rFonts w:cs="Arial"/>
          <w:spacing w:val="-7"/>
          <w:w w:val="110"/>
        </w:rPr>
        <w:t xml:space="preserve"> </w:t>
      </w:r>
      <w:r w:rsidRPr="00B15DCC">
        <w:rPr>
          <w:rFonts w:cs="Arial"/>
          <w:w w:val="110"/>
        </w:rPr>
        <w:t>du</w:t>
      </w:r>
      <w:r w:rsidRPr="00B15DCC">
        <w:rPr>
          <w:rFonts w:cs="Arial"/>
          <w:spacing w:val="-6"/>
          <w:w w:val="110"/>
        </w:rPr>
        <w:t xml:space="preserve"> </w:t>
      </w:r>
      <w:r w:rsidRPr="00B15DCC">
        <w:rPr>
          <w:rFonts w:cs="Arial"/>
          <w:w w:val="110"/>
        </w:rPr>
        <w:t>3</w:t>
      </w:r>
      <w:r w:rsidRPr="00B15DCC">
        <w:rPr>
          <w:rFonts w:cs="Arial"/>
          <w:spacing w:val="-8"/>
          <w:w w:val="110"/>
        </w:rPr>
        <w:t xml:space="preserve"> </w:t>
      </w:r>
      <w:r w:rsidRPr="00B15DCC">
        <w:rPr>
          <w:rFonts w:cs="Arial"/>
          <w:spacing w:val="-2"/>
          <w:w w:val="110"/>
        </w:rPr>
        <w:t>j</w:t>
      </w:r>
      <w:r w:rsidRPr="00B15DCC">
        <w:rPr>
          <w:rFonts w:cs="Arial"/>
          <w:spacing w:val="-1"/>
          <w:w w:val="110"/>
        </w:rPr>
        <w:t>u</w:t>
      </w:r>
      <w:r w:rsidRPr="00B15DCC">
        <w:rPr>
          <w:rFonts w:cs="Arial"/>
          <w:spacing w:val="-2"/>
          <w:w w:val="110"/>
        </w:rPr>
        <w:t>ill</w:t>
      </w:r>
      <w:r w:rsidRPr="00B15DCC">
        <w:rPr>
          <w:rFonts w:cs="Arial"/>
          <w:spacing w:val="-1"/>
          <w:w w:val="110"/>
        </w:rPr>
        <w:t>e</w:t>
      </w:r>
      <w:r w:rsidRPr="00B15DCC">
        <w:rPr>
          <w:rFonts w:cs="Arial"/>
          <w:spacing w:val="-2"/>
          <w:w w:val="110"/>
        </w:rPr>
        <w:t>t</w:t>
      </w:r>
      <w:r w:rsidRPr="00B15DCC">
        <w:rPr>
          <w:rFonts w:cs="Arial"/>
          <w:spacing w:val="-4"/>
          <w:w w:val="110"/>
        </w:rPr>
        <w:t xml:space="preserve"> </w:t>
      </w:r>
      <w:r w:rsidRPr="00B15DCC">
        <w:rPr>
          <w:rFonts w:cs="Arial"/>
          <w:spacing w:val="-1"/>
          <w:w w:val="110"/>
        </w:rPr>
        <w:t>2006</w:t>
      </w:r>
      <w:r w:rsidR="005127C0" w:rsidRPr="00B15DCC">
        <w:rPr>
          <w:rFonts w:cs="Arial"/>
          <w:spacing w:val="-1"/>
          <w:w w:val="110"/>
        </w:rPr>
        <w:t xml:space="preserve"> modifié par l’arrêté du </w:t>
      </w:r>
      <w:r w:rsidR="00B15DCC" w:rsidRPr="00B15DCC">
        <w:rPr>
          <w:rFonts w:cs="Arial"/>
          <w:spacing w:val="-1"/>
          <w:w w:val="110"/>
        </w:rPr>
        <w:t>28 décembre 2020</w:t>
      </w:r>
      <w:r w:rsidRPr="00B15DCC">
        <w:rPr>
          <w:rFonts w:cs="Arial"/>
          <w:spacing w:val="-1"/>
          <w:w w:val="110"/>
        </w:rPr>
        <w:t>.</w:t>
      </w:r>
    </w:p>
    <w:sdt>
      <w:sdtPr>
        <w:rPr>
          <w:rFonts w:cs="Arial"/>
        </w:rPr>
        <w:id w:val="28306738"/>
      </w:sdtPr>
      <w:sdtEndPr/>
      <w:sdtContent>
        <w:p w14:paraId="717B2226" w14:textId="77777777" w:rsidR="00377EE0" w:rsidRPr="00C16227" w:rsidRDefault="00377EE0" w:rsidP="00DD08BE">
          <w:pPr>
            <w:pStyle w:val="Corpsdetexte"/>
            <w:kinsoku w:val="0"/>
            <w:overflowPunct w:val="0"/>
            <w:spacing w:before="181"/>
            <w:ind w:left="148"/>
            <w:rPr>
              <w:rFonts w:eastAsia="Times New Roman" w:cs="Arial"/>
              <w:i/>
              <w:lang w:eastAsia="fr-FR"/>
            </w:rPr>
          </w:pPr>
          <w:r w:rsidRPr="00C16227">
            <w:rPr>
              <w:rFonts w:eastAsia="Times New Roman" w:cs="Arial"/>
              <w:i/>
              <w:spacing w:val="-2"/>
              <w:w w:val="115"/>
              <w:lang w:eastAsia="fr-FR"/>
            </w:rPr>
            <w:t>L</w:t>
          </w:r>
          <w:r w:rsidRPr="00C16227">
            <w:rPr>
              <w:rFonts w:eastAsia="Times New Roman" w:cs="Arial"/>
              <w:i/>
              <w:spacing w:val="-1"/>
              <w:w w:val="115"/>
              <w:lang w:eastAsia="fr-FR"/>
            </w:rPr>
            <w:t>a</w:t>
          </w:r>
          <w:r w:rsidRPr="00C16227">
            <w:rPr>
              <w:rFonts w:eastAsia="Times New Roman" w:cs="Arial"/>
              <w:i/>
              <w:spacing w:val="-26"/>
              <w:w w:val="115"/>
              <w:lang w:eastAsia="fr-FR"/>
            </w:rPr>
            <w:t xml:space="preserve"> </w:t>
          </w:r>
          <w:r w:rsidRPr="00C16227">
            <w:rPr>
              <w:rFonts w:eastAsia="Times New Roman" w:cs="Arial"/>
              <w:i/>
              <w:spacing w:val="-1"/>
              <w:w w:val="115"/>
              <w:lang w:eastAsia="fr-FR"/>
            </w:rPr>
            <w:t>c</w:t>
          </w:r>
          <w:r w:rsidRPr="00C16227">
            <w:rPr>
              <w:rFonts w:eastAsia="Times New Roman" w:cs="Arial"/>
              <w:i/>
              <w:spacing w:val="-2"/>
              <w:w w:val="115"/>
              <w:lang w:eastAsia="fr-FR"/>
            </w:rPr>
            <w:t>oll</w:t>
          </w:r>
          <w:r w:rsidRPr="00C16227">
            <w:rPr>
              <w:rFonts w:eastAsia="Times New Roman" w:cs="Arial"/>
              <w:i/>
              <w:spacing w:val="-1"/>
              <w:w w:val="115"/>
              <w:lang w:eastAsia="fr-FR"/>
            </w:rPr>
            <w:t>ec</w:t>
          </w:r>
          <w:r w:rsidRPr="00C16227">
            <w:rPr>
              <w:rFonts w:eastAsia="Times New Roman" w:cs="Arial"/>
              <w:i/>
              <w:spacing w:val="-2"/>
              <w:w w:val="115"/>
              <w:lang w:eastAsia="fr-FR"/>
            </w:rPr>
            <w:t>tivit</w:t>
          </w:r>
          <w:r w:rsidRPr="00C16227">
            <w:rPr>
              <w:rFonts w:eastAsia="Times New Roman" w:cs="Arial"/>
              <w:i/>
              <w:spacing w:val="-1"/>
              <w:w w:val="115"/>
              <w:lang w:eastAsia="fr-FR"/>
            </w:rPr>
            <w:t>é</w:t>
          </w:r>
          <w:r w:rsidRPr="00C16227">
            <w:rPr>
              <w:rFonts w:eastAsia="Times New Roman" w:cs="Arial"/>
              <w:i/>
              <w:spacing w:val="-26"/>
              <w:w w:val="115"/>
              <w:lang w:eastAsia="fr-FR"/>
            </w:rPr>
            <w:t xml:space="preserve"> </w:t>
          </w:r>
          <w:r w:rsidRPr="00C16227">
            <w:rPr>
              <w:rFonts w:eastAsia="Times New Roman" w:cs="Arial"/>
              <w:i/>
              <w:spacing w:val="-2"/>
              <w:w w:val="115"/>
              <w:lang w:eastAsia="fr-FR"/>
            </w:rPr>
            <w:t>p</w:t>
          </w:r>
          <w:r w:rsidRPr="00C16227">
            <w:rPr>
              <w:rFonts w:eastAsia="Times New Roman" w:cs="Arial"/>
              <w:i/>
              <w:spacing w:val="-1"/>
              <w:w w:val="115"/>
              <w:lang w:eastAsia="fr-FR"/>
            </w:rPr>
            <w:t>e</w:t>
          </w:r>
          <w:r w:rsidRPr="00C16227">
            <w:rPr>
              <w:rFonts w:eastAsia="Times New Roman" w:cs="Arial"/>
              <w:i/>
              <w:spacing w:val="-2"/>
              <w:w w:val="115"/>
              <w:lang w:eastAsia="fr-FR"/>
            </w:rPr>
            <w:t>ut</w:t>
          </w:r>
          <w:r w:rsidRPr="00C16227">
            <w:rPr>
              <w:rFonts w:eastAsia="Times New Roman" w:cs="Arial"/>
              <w:i/>
              <w:spacing w:val="-27"/>
              <w:w w:val="115"/>
              <w:lang w:eastAsia="fr-FR"/>
            </w:rPr>
            <w:t xml:space="preserve"> </w:t>
          </w:r>
          <w:r w:rsidRPr="00C16227">
            <w:rPr>
              <w:rFonts w:eastAsia="Times New Roman" w:cs="Arial"/>
              <w:i/>
              <w:spacing w:val="-3"/>
              <w:w w:val="115"/>
              <w:lang w:eastAsia="fr-FR"/>
            </w:rPr>
            <w:t>r</w:t>
          </w:r>
          <w:r w:rsidRPr="00C16227">
            <w:rPr>
              <w:rFonts w:eastAsia="Times New Roman" w:cs="Arial"/>
              <w:i/>
              <w:spacing w:val="-2"/>
              <w:w w:val="115"/>
              <w:lang w:eastAsia="fr-FR"/>
            </w:rPr>
            <w:t>e</w:t>
          </w:r>
          <w:r w:rsidRPr="00C16227">
            <w:rPr>
              <w:rFonts w:eastAsia="Times New Roman" w:cs="Arial"/>
              <w:i/>
              <w:spacing w:val="-3"/>
              <w:w w:val="115"/>
              <w:lang w:eastAsia="fr-FR"/>
            </w:rPr>
            <w:t>nvoy</w:t>
          </w:r>
          <w:r w:rsidRPr="00C16227">
            <w:rPr>
              <w:rFonts w:eastAsia="Times New Roman" w:cs="Arial"/>
              <w:i/>
              <w:spacing w:val="-2"/>
              <w:w w:val="115"/>
              <w:lang w:eastAsia="fr-FR"/>
            </w:rPr>
            <w:t>e</w:t>
          </w:r>
          <w:r w:rsidRPr="00C16227">
            <w:rPr>
              <w:rFonts w:eastAsia="Times New Roman" w:cs="Arial"/>
              <w:i/>
              <w:spacing w:val="-3"/>
              <w:w w:val="115"/>
              <w:lang w:eastAsia="fr-FR"/>
            </w:rPr>
            <w:t>r</w:t>
          </w:r>
          <w:r w:rsidRPr="00C16227">
            <w:rPr>
              <w:rFonts w:eastAsia="Times New Roman" w:cs="Arial"/>
              <w:i/>
              <w:spacing w:val="-26"/>
              <w:w w:val="115"/>
              <w:lang w:eastAsia="fr-FR"/>
            </w:rPr>
            <w:t xml:space="preserve"> </w:t>
          </w:r>
          <w:r w:rsidRPr="00C16227">
            <w:rPr>
              <w:rFonts w:eastAsia="Times New Roman" w:cs="Arial"/>
              <w:i/>
              <w:w w:val="115"/>
              <w:lang w:eastAsia="fr-FR"/>
            </w:rPr>
            <w:t>à</w:t>
          </w:r>
          <w:r w:rsidRPr="00C16227">
            <w:rPr>
              <w:rFonts w:eastAsia="Times New Roman" w:cs="Arial"/>
              <w:i/>
              <w:spacing w:val="-26"/>
              <w:w w:val="115"/>
              <w:lang w:eastAsia="fr-FR"/>
            </w:rPr>
            <w:t xml:space="preserve"> </w:t>
          </w:r>
          <w:r w:rsidRPr="00C16227">
            <w:rPr>
              <w:rFonts w:eastAsia="Times New Roman" w:cs="Arial"/>
              <w:i/>
              <w:spacing w:val="-3"/>
              <w:w w:val="115"/>
              <w:lang w:eastAsia="fr-FR"/>
            </w:rPr>
            <w:t>l</w:t>
          </w:r>
          <w:r w:rsidRPr="00C16227">
            <w:rPr>
              <w:rFonts w:eastAsia="Times New Roman" w:cs="Arial"/>
              <w:i/>
              <w:spacing w:val="-2"/>
              <w:w w:val="115"/>
              <w:lang w:eastAsia="fr-FR"/>
            </w:rPr>
            <w:t>a</w:t>
          </w:r>
          <w:r w:rsidRPr="00C16227">
            <w:rPr>
              <w:rFonts w:eastAsia="Times New Roman" w:cs="Arial"/>
              <w:i/>
              <w:spacing w:val="-25"/>
              <w:w w:val="115"/>
              <w:lang w:eastAsia="fr-FR"/>
            </w:rPr>
            <w:t xml:space="preserve"> </w:t>
          </w:r>
          <w:r w:rsidRPr="00C16227">
            <w:rPr>
              <w:rFonts w:eastAsia="Times New Roman" w:cs="Arial"/>
              <w:i/>
              <w:spacing w:val="-2"/>
              <w:w w:val="115"/>
              <w:lang w:eastAsia="fr-FR"/>
            </w:rPr>
            <w:t>d</w:t>
          </w:r>
          <w:r w:rsidRPr="00C16227">
            <w:rPr>
              <w:rFonts w:eastAsia="Times New Roman" w:cs="Arial"/>
              <w:i/>
              <w:spacing w:val="-1"/>
              <w:w w:val="115"/>
              <w:lang w:eastAsia="fr-FR"/>
            </w:rPr>
            <w:t>é</w:t>
          </w:r>
          <w:r w:rsidRPr="00C16227">
            <w:rPr>
              <w:rFonts w:eastAsia="Times New Roman" w:cs="Arial"/>
              <w:i/>
              <w:spacing w:val="-2"/>
              <w:w w:val="115"/>
              <w:lang w:eastAsia="fr-FR"/>
            </w:rPr>
            <w:t>lib</w:t>
          </w:r>
          <w:r w:rsidRPr="00C16227">
            <w:rPr>
              <w:rFonts w:eastAsia="Times New Roman" w:cs="Arial"/>
              <w:i/>
              <w:spacing w:val="-1"/>
              <w:w w:val="115"/>
              <w:lang w:eastAsia="fr-FR"/>
            </w:rPr>
            <w:t>é</w:t>
          </w:r>
          <w:r w:rsidRPr="00C16227">
            <w:rPr>
              <w:rFonts w:eastAsia="Times New Roman" w:cs="Arial"/>
              <w:i/>
              <w:spacing w:val="-2"/>
              <w:w w:val="115"/>
              <w:lang w:eastAsia="fr-FR"/>
            </w:rPr>
            <w:t>r</w:t>
          </w:r>
          <w:r w:rsidRPr="00C16227">
            <w:rPr>
              <w:rFonts w:eastAsia="Times New Roman" w:cs="Arial"/>
              <w:i/>
              <w:spacing w:val="-1"/>
              <w:w w:val="115"/>
              <w:lang w:eastAsia="fr-FR"/>
            </w:rPr>
            <w:t>a</w:t>
          </w:r>
          <w:r w:rsidRPr="00C16227">
            <w:rPr>
              <w:rFonts w:eastAsia="Times New Roman" w:cs="Arial"/>
              <w:i/>
              <w:spacing w:val="-2"/>
              <w:w w:val="115"/>
              <w:lang w:eastAsia="fr-FR"/>
            </w:rPr>
            <w:t>tion</w:t>
          </w:r>
          <w:r w:rsidRPr="00C16227">
            <w:rPr>
              <w:rFonts w:eastAsia="Times New Roman" w:cs="Arial"/>
              <w:i/>
              <w:spacing w:val="-28"/>
              <w:w w:val="115"/>
              <w:lang w:eastAsia="fr-FR"/>
            </w:rPr>
            <w:t xml:space="preserve"> </w:t>
          </w:r>
          <w:r w:rsidRPr="00C16227">
            <w:rPr>
              <w:rFonts w:eastAsia="Times New Roman" w:cs="Arial"/>
              <w:i/>
              <w:w w:val="115"/>
              <w:lang w:eastAsia="fr-FR"/>
            </w:rPr>
            <w:t>sur</w:t>
          </w:r>
          <w:r w:rsidRPr="00C16227">
            <w:rPr>
              <w:rFonts w:eastAsia="Times New Roman" w:cs="Arial"/>
              <w:i/>
              <w:spacing w:val="-27"/>
              <w:w w:val="115"/>
              <w:lang w:eastAsia="fr-FR"/>
            </w:rPr>
            <w:t xml:space="preserve"> </w:t>
          </w:r>
          <w:r w:rsidRPr="00C16227">
            <w:rPr>
              <w:rFonts w:eastAsia="Times New Roman" w:cs="Arial"/>
              <w:i/>
              <w:spacing w:val="-2"/>
              <w:w w:val="115"/>
              <w:lang w:eastAsia="fr-FR"/>
            </w:rPr>
            <w:t>l</w:t>
          </w:r>
          <w:r w:rsidRPr="00C16227">
            <w:rPr>
              <w:rFonts w:eastAsia="Times New Roman" w:cs="Arial"/>
              <w:i/>
              <w:spacing w:val="-1"/>
              <w:w w:val="115"/>
              <w:lang w:eastAsia="fr-FR"/>
            </w:rPr>
            <w:t>es</w:t>
          </w:r>
          <w:r w:rsidRPr="00C16227">
            <w:rPr>
              <w:rFonts w:eastAsia="Times New Roman" w:cs="Arial"/>
              <w:i/>
              <w:spacing w:val="-29"/>
              <w:w w:val="115"/>
              <w:lang w:eastAsia="fr-FR"/>
            </w:rPr>
            <w:t xml:space="preserve"> </w:t>
          </w:r>
          <w:r w:rsidRPr="00C16227">
            <w:rPr>
              <w:rFonts w:eastAsia="Times New Roman" w:cs="Arial"/>
              <w:i/>
              <w:w w:val="115"/>
              <w:lang w:eastAsia="fr-FR"/>
            </w:rPr>
            <w:t>frais</w:t>
          </w:r>
          <w:r w:rsidRPr="00C16227">
            <w:rPr>
              <w:rFonts w:eastAsia="Times New Roman" w:cs="Arial"/>
              <w:i/>
              <w:spacing w:val="-27"/>
              <w:w w:val="115"/>
              <w:lang w:eastAsia="fr-FR"/>
            </w:rPr>
            <w:t xml:space="preserve"> </w:t>
          </w:r>
          <w:r w:rsidRPr="00C16227">
            <w:rPr>
              <w:rFonts w:eastAsia="Times New Roman" w:cs="Arial"/>
              <w:i/>
              <w:spacing w:val="-2"/>
              <w:w w:val="115"/>
              <w:lang w:eastAsia="fr-FR"/>
            </w:rPr>
            <w:t>d</w:t>
          </w:r>
          <w:r w:rsidRPr="00C16227">
            <w:rPr>
              <w:rFonts w:eastAsia="Times New Roman" w:cs="Arial"/>
              <w:i/>
              <w:spacing w:val="-1"/>
              <w:w w:val="115"/>
              <w:lang w:eastAsia="fr-FR"/>
            </w:rPr>
            <w:t>e</w:t>
          </w:r>
          <w:r w:rsidRPr="00C16227">
            <w:rPr>
              <w:rFonts w:eastAsia="Times New Roman" w:cs="Arial"/>
              <w:i/>
              <w:spacing w:val="-27"/>
              <w:w w:val="115"/>
              <w:lang w:eastAsia="fr-FR"/>
            </w:rPr>
            <w:t xml:space="preserve"> </w:t>
          </w:r>
          <w:r w:rsidRPr="00C16227">
            <w:rPr>
              <w:rFonts w:eastAsia="Times New Roman" w:cs="Arial"/>
              <w:i/>
              <w:spacing w:val="-2"/>
              <w:w w:val="115"/>
              <w:lang w:eastAsia="fr-FR"/>
            </w:rPr>
            <w:t>d</w:t>
          </w:r>
          <w:r w:rsidRPr="00C16227">
            <w:rPr>
              <w:rFonts w:eastAsia="Times New Roman" w:cs="Arial"/>
              <w:i/>
              <w:spacing w:val="-1"/>
              <w:w w:val="115"/>
              <w:lang w:eastAsia="fr-FR"/>
            </w:rPr>
            <w:t>é</w:t>
          </w:r>
          <w:r w:rsidRPr="00C16227">
            <w:rPr>
              <w:rFonts w:eastAsia="Times New Roman" w:cs="Arial"/>
              <w:i/>
              <w:spacing w:val="-2"/>
              <w:w w:val="115"/>
              <w:lang w:eastAsia="fr-FR"/>
            </w:rPr>
            <w:t>pl</w:t>
          </w:r>
          <w:r w:rsidRPr="00C16227">
            <w:rPr>
              <w:rFonts w:eastAsia="Times New Roman" w:cs="Arial"/>
              <w:i/>
              <w:spacing w:val="-1"/>
              <w:w w:val="115"/>
              <w:lang w:eastAsia="fr-FR"/>
            </w:rPr>
            <w:t>ace</w:t>
          </w:r>
          <w:r w:rsidRPr="00C16227">
            <w:rPr>
              <w:rFonts w:eastAsia="Times New Roman" w:cs="Arial"/>
              <w:i/>
              <w:spacing w:val="-2"/>
              <w:w w:val="115"/>
              <w:lang w:eastAsia="fr-FR"/>
            </w:rPr>
            <w:t>m</w:t>
          </w:r>
          <w:r w:rsidRPr="00C16227">
            <w:rPr>
              <w:rFonts w:eastAsia="Times New Roman" w:cs="Arial"/>
              <w:i/>
              <w:spacing w:val="-1"/>
              <w:w w:val="115"/>
              <w:lang w:eastAsia="fr-FR"/>
            </w:rPr>
            <w:t>e</w:t>
          </w:r>
          <w:r w:rsidRPr="00C16227">
            <w:rPr>
              <w:rFonts w:eastAsia="Times New Roman" w:cs="Arial"/>
              <w:i/>
              <w:spacing w:val="-2"/>
              <w:w w:val="115"/>
              <w:lang w:eastAsia="fr-FR"/>
            </w:rPr>
            <w:t>nt.</w:t>
          </w:r>
        </w:p>
        <w:p w14:paraId="1BDA0C16" w14:textId="77777777" w:rsidR="00377EE0" w:rsidRPr="00C16227" w:rsidRDefault="00377EE0" w:rsidP="00DD08BE">
          <w:pPr>
            <w:widowControl w:val="0"/>
            <w:kinsoku w:val="0"/>
            <w:overflowPunct w:val="0"/>
            <w:autoSpaceDE w:val="0"/>
            <w:autoSpaceDN w:val="0"/>
            <w:adjustRightInd w:val="0"/>
            <w:spacing w:before="179" w:after="120" w:line="259" w:lineRule="auto"/>
            <w:ind w:left="148" w:right="300"/>
            <w:rPr>
              <w:rFonts w:eastAsia="Times New Roman" w:cs="Arial"/>
              <w:i/>
              <w:lang w:eastAsia="fr-FR"/>
            </w:rPr>
          </w:pPr>
          <w:r w:rsidRPr="00C16227">
            <w:rPr>
              <w:rFonts w:eastAsia="Times New Roman" w:cs="Arial"/>
              <w:i/>
              <w:spacing w:val="-2"/>
              <w:w w:val="110"/>
              <w:lang w:eastAsia="fr-FR"/>
            </w:rPr>
            <w:t>L</w:t>
          </w:r>
          <w:r w:rsidRPr="00C16227">
            <w:rPr>
              <w:rFonts w:eastAsia="Times New Roman" w:cs="Arial"/>
              <w:i/>
              <w:spacing w:val="-1"/>
              <w:w w:val="110"/>
              <w:lang w:eastAsia="fr-FR"/>
            </w:rPr>
            <w:t>a</w:t>
          </w:r>
          <w:r w:rsidRPr="00C16227">
            <w:rPr>
              <w:rFonts w:eastAsia="Times New Roman" w:cs="Arial"/>
              <w:i/>
              <w:spacing w:val="1"/>
              <w:w w:val="110"/>
              <w:lang w:eastAsia="fr-FR"/>
            </w:rPr>
            <w:t xml:space="preserve"> </w:t>
          </w:r>
          <w:r w:rsidRPr="00C16227">
            <w:rPr>
              <w:rFonts w:eastAsia="Times New Roman" w:cs="Arial"/>
              <w:i/>
              <w:spacing w:val="-1"/>
              <w:w w:val="110"/>
              <w:lang w:eastAsia="fr-FR"/>
            </w:rPr>
            <w:t>co</w:t>
          </w:r>
          <w:r w:rsidRPr="00C16227">
            <w:rPr>
              <w:rFonts w:eastAsia="Times New Roman" w:cs="Arial"/>
              <w:i/>
              <w:spacing w:val="-2"/>
              <w:w w:val="110"/>
              <w:lang w:eastAsia="fr-FR"/>
            </w:rPr>
            <w:t>ll</w:t>
          </w:r>
          <w:r w:rsidRPr="00C16227">
            <w:rPr>
              <w:rFonts w:eastAsia="Times New Roman" w:cs="Arial"/>
              <w:i/>
              <w:spacing w:val="-1"/>
              <w:w w:val="110"/>
              <w:lang w:eastAsia="fr-FR"/>
            </w:rPr>
            <w:t>ec</w:t>
          </w:r>
          <w:r w:rsidRPr="00C16227">
            <w:rPr>
              <w:rFonts w:eastAsia="Times New Roman" w:cs="Arial"/>
              <w:i/>
              <w:spacing w:val="-2"/>
              <w:w w:val="110"/>
              <w:lang w:eastAsia="fr-FR"/>
            </w:rPr>
            <w:t>tivit</w:t>
          </w:r>
          <w:r w:rsidRPr="00C16227">
            <w:rPr>
              <w:rFonts w:eastAsia="Times New Roman" w:cs="Arial"/>
              <w:i/>
              <w:spacing w:val="-1"/>
              <w:w w:val="110"/>
              <w:lang w:eastAsia="fr-FR"/>
            </w:rPr>
            <w:t>é</w:t>
          </w:r>
          <w:r w:rsidRPr="00C16227">
            <w:rPr>
              <w:rFonts w:eastAsia="Times New Roman" w:cs="Arial"/>
              <w:i/>
              <w:w w:val="110"/>
              <w:lang w:eastAsia="fr-FR"/>
            </w:rPr>
            <w:t xml:space="preserve"> </w:t>
          </w:r>
          <w:r w:rsidRPr="00C16227">
            <w:rPr>
              <w:rFonts w:eastAsia="Times New Roman" w:cs="Arial"/>
              <w:i/>
              <w:spacing w:val="-1"/>
              <w:w w:val="110"/>
              <w:lang w:eastAsia="fr-FR"/>
            </w:rPr>
            <w:t>peu</w:t>
          </w:r>
          <w:r w:rsidRPr="00C16227">
            <w:rPr>
              <w:rFonts w:eastAsia="Times New Roman" w:cs="Arial"/>
              <w:i/>
              <w:spacing w:val="-2"/>
              <w:w w:val="110"/>
              <w:lang w:eastAsia="fr-FR"/>
            </w:rPr>
            <w:t>t</w:t>
          </w:r>
          <w:r w:rsidRPr="00C16227">
            <w:rPr>
              <w:rFonts w:eastAsia="Times New Roman" w:cs="Arial"/>
              <w:i/>
              <w:spacing w:val="2"/>
              <w:w w:val="110"/>
              <w:lang w:eastAsia="fr-FR"/>
            </w:rPr>
            <w:t xml:space="preserve"> </w:t>
          </w:r>
          <w:r w:rsidRPr="00C16227">
            <w:rPr>
              <w:rFonts w:eastAsia="Times New Roman" w:cs="Arial"/>
              <w:i/>
              <w:spacing w:val="-2"/>
              <w:w w:val="110"/>
              <w:lang w:eastAsia="fr-FR"/>
            </w:rPr>
            <w:t>déc</w:t>
          </w:r>
          <w:r w:rsidRPr="00C16227">
            <w:rPr>
              <w:rFonts w:eastAsia="Times New Roman" w:cs="Arial"/>
              <w:i/>
              <w:spacing w:val="-3"/>
              <w:w w:val="110"/>
              <w:lang w:eastAsia="fr-FR"/>
            </w:rPr>
            <w:t>i</w:t>
          </w:r>
          <w:r w:rsidRPr="00C16227">
            <w:rPr>
              <w:rFonts w:eastAsia="Times New Roman" w:cs="Arial"/>
              <w:i/>
              <w:spacing w:val="-2"/>
              <w:w w:val="110"/>
              <w:lang w:eastAsia="fr-FR"/>
            </w:rPr>
            <w:t>de</w:t>
          </w:r>
          <w:r w:rsidRPr="00C16227">
            <w:rPr>
              <w:rFonts w:eastAsia="Times New Roman" w:cs="Arial"/>
              <w:i/>
              <w:spacing w:val="-3"/>
              <w:w w:val="110"/>
              <w:lang w:eastAsia="fr-FR"/>
            </w:rPr>
            <w:t>r</w:t>
          </w:r>
          <w:r w:rsidRPr="00C16227">
            <w:rPr>
              <w:rFonts w:eastAsia="Times New Roman" w:cs="Arial"/>
              <w:i/>
              <w:spacing w:val="-1"/>
              <w:w w:val="110"/>
              <w:lang w:eastAsia="fr-FR"/>
            </w:rPr>
            <w:t xml:space="preserve"> </w:t>
          </w:r>
          <w:r w:rsidRPr="00C16227">
            <w:rPr>
              <w:rFonts w:eastAsia="Times New Roman" w:cs="Arial"/>
              <w:i/>
              <w:w w:val="110"/>
              <w:lang w:eastAsia="fr-FR"/>
            </w:rPr>
            <w:t>que</w:t>
          </w:r>
          <w:r w:rsidRPr="00C16227">
            <w:rPr>
              <w:rFonts w:eastAsia="Times New Roman" w:cs="Arial"/>
              <w:i/>
              <w:spacing w:val="-2"/>
              <w:w w:val="110"/>
              <w:lang w:eastAsia="fr-FR"/>
            </w:rPr>
            <w:t xml:space="preserve"> l’i</w:t>
          </w:r>
          <w:r w:rsidRPr="00C16227">
            <w:rPr>
              <w:rFonts w:eastAsia="Times New Roman" w:cs="Arial"/>
              <w:i/>
              <w:spacing w:val="-1"/>
              <w:w w:val="110"/>
              <w:lang w:eastAsia="fr-FR"/>
            </w:rPr>
            <w:t>nde</w:t>
          </w:r>
          <w:r w:rsidRPr="00C16227">
            <w:rPr>
              <w:rFonts w:eastAsia="Times New Roman" w:cs="Arial"/>
              <w:i/>
              <w:spacing w:val="-2"/>
              <w:w w:val="110"/>
              <w:lang w:eastAsia="fr-FR"/>
            </w:rPr>
            <w:t>m</w:t>
          </w:r>
          <w:r w:rsidRPr="00C16227">
            <w:rPr>
              <w:rFonts w:eastAsia="Times New Roman" w:cs="Arial"/>
              <w:i/>
              <w:spacing w:val="-1"/>
              <w:w w:val="110"/>
              <w:lang w:eastAsia="fr-FR"/>
            </w:rPr>
            <w:t>n</w:t>
          </w:r>
          <w:r w:rsidRPr="00C16227">
            <w:rPr>
              <w:rFonts w:eastAsia="Times New Roman" w:cs="Arial"/>
              <w:i/>
              <w:spacing w:val="-2"/>
              <w:w w:val="110"/>
              <w:lang w:eastAsia="fr-FR"/>
            </w:rPr>
            <w:t>i</w:t>
          </w:r>
          <w:r w:rsidRPr="00C16227">
            <w:rPr>
              <w:rFonts w:eastAsia="Times New Roman" w:cs="Arial"/>
              <w:i/>
              <w:spacing w:val="-1"/>
              <w:w w:val="110"/>
              <w:lang w:eastAsia="fr-FR"/>
            </w:rPr>
            <w:t>sa</w:t>
          </w:r>
          <w:r w:rsidRPr="00C16227">
            <w:rPr>
              <w:rFonts w:eastAsia="Times New Roman" w:cs="Arial"/>
              <w:i/>
              <w:spacing w:val="-2"/>
              <w:w w:val="110"/>
              <w:lang w:eastAsia="fr-FR"/>
            </w:rPr>
            <w:t>ti</w:t>
          </w:r>
          <w:r w:rsidRPr="00C16227">
            <w:rPr>
              <w:rFonts w:eastAsia="Times New Roman" w:cs="Arial"/>
              <w:i/>
              <w:spacing w:val="-1"/>
              <w:w w:val="110"/>
              <w:lang w:eastAsia="fr-FR"/>
            </w:rPr>
            <w:t xml:space="preserve">on </w:t>
          </w:r>
          <w:r w:rsidRPr="00C16227">
            <w:rPr>
              <w:rFonts w:eastAsia="Times New Roman" w:cs="Arial"/>
              <w:i/>
              <w:spacing w:val="-2"/>
              <w:w w:val="110"/>
              <w:lang w:eastAsia="fr-FR"/>
            </w:rPr>
            <w:t>des</w:t>
          </w:r>
          <w:r w:rsidRPr="00C16227">
            <w:rPr>
              <w:rFonts w:eastAsia="Times New Roman" w:cs="Arial"/>
              <w:i/>
              <w:spacing w:val="-1"/>
              <w:w w:val="110"/>
              <w:lang w:eastAsia="fr-FR"/>
            </w:rPr>
            <w:t xml:space="preserve"> </w:t>
          </w:r>
          <w:r w:rsidRPr="00C16227">
            <w:rPr>
              <w:rFonts w:eastAsia="Times New Roman" w:cs="Arial"/>
              <w:i/>
              <w:spacing w:val="-2"/>
              <w:w w:val="110"/>
              <w:lang w:eastAsia="fr-FR"/>
            </w:rPr>
            <w:t>fr</w:t>
          </w:r>
          <w:r w:rsidRPr="00C16227">
            <w:rPr>
              <w:rFonts w:eastAsia="Times New Roman" w:cs="Arial"/>
              <w:i/>
              <w:spacing w:val="-1"/>
              <w:w w:val="110"/>
              <w:lang w:eastAsia="fr-FR"/>
            </w:rPr>
            <w:t>a</w:t>
          </w:r>
          <w:r w:rsidRPr="00C16227">
            <w:rPr>
              <w:rFonts w:eastAsia="Times New Roman" w:cs="Arial"/>
              <w:i/>
              <w:spacing w:val="-2"/>
              <w:w w:val="110"/>
              <w:lang w:eastAsia="fr-FR"/>
            </w:rPr>
            <w:t>i</w:t>
          </w:r>
          <w:r w:rsidRPr="00C16227">
            <w:rPr>
              <w:rFonts w:eastAsia="Times New Roman" w:cs="Arial"/>
              <w:i/>
              <w:spacing w:val="-1"/>
              <w:w w:val="110"/>
              <w:lang w:eastAsia="fr-FR"/>
            </w:rPr>
            <w:t xml:space="preserve">s </w:t>
          </w:r>
          <w:r w:rsidRPr="00C16227">
            <w:rPr>
              <w:rFonts w:eastAsia="Times New Roman" w:cs="Arial"/>
              <w:i/>
              <w:w w:val="110"/>
              <w:lang w:eastAsia="fr-FR"/>
            </w:rPr>
            <w:t>de</w:t>
          </w:r>
          <w:r w:rsidRPr="00C16227">
            <w:rPr>
              <w:rFonts w:eastAsia="Times New Roman" w:cs="Arial"/>
              <w:i/>
              <w:spacing w:val="-2"/>
              <w:w w:val="110"/>
              <w:lang w:eastAsia="fr-FR"/>
            </w:rPr>
            <w:t xml:space="preserve"> tr</w:t>
          </w:r>
          <w:r w:rsidRPr="00C16227">
            <w:rPr>
              <w:rFonts w:eastAsia="Times New Roman" w:cs="Arial"/>
              <w:i/>
              <w:spacing w:val="-1"/>
              <w:w w:val="110"/>
              <w:lang w:eastAsia="fr-FR"/>
            </w:rPr>
            <w:t>anspo</w:t>
          </w:r>
          <w:r w:rsidRPr="00C16227">
            <w:rPr>
              <w:rFonts w:eastAsia="Times New Roman" w:cs="Arial"/>
              <w:i/>
              <w:spacing w:val="-2"/>
              <w:w w:val="110"/>
              <w:lang w:eastAsia="fr-FR"/>
            </w:rPr>
            <w:t>rt</w:t>
          </w:r>
          <w:r w:rsidRPr="00C16227">
            <w:rPr>
              <w:rFonts w:eastAsia="Times New Roman" w:cs="Arial"/>
              <w:i/>
              <w:spacing w:val="-3"/>
              <w:w w:val="110"/>
              <w:lang w:eastAsia="fr-FR"/>
            </w:rPr>
            <w:t xml:space="preserve"> </w:t>
          </w:r>
          <w:r w:rsidRPr="00C16227">
            <w:rPr>
              <w:rFonts w:eastAsia="Times New Roman" w:cs="Arial"/>
              <w:i/>
              <w:spacing w:val="-1"/>
              <w:w w:val="110"/>
              <w:lang w:eastAsia="fr-FR"/>
            </w:rPr>
            <w:t>s</w:t>
          </w:r>
          <w:r w:rsidRPr="00C16227">
            <w:rPr>
              <w:rFonts w:eastAsia="Times New Roman" w:cs="Arial"/>
              <w:i/>
              <w:spacing w:val="-2"/>
              <w:w w:val="110"/>
              <w:lang w:eastAsia="fr-FR"/>
            </w:rPr>
            <w:t>’</w:t>
          </w:r>
          <w:r w:rsidRPr="00C16227">
            <w:rPr>
              <w:rFonts w:eastAsia="Times New Roman" w:cs="Arial"/>
              <w:i/>
              <w:spacing w:val="-1"/>
              <w:w w:val="110"/>
              <w:lang w:eastAsia="fr-FR"/>
            </w:rPr>
            <w:t>e</w:t>
          </w:r>
          <w:r w:rsidRPr="00C16227">
            <w:rPr>
              <w:rFonts w:eastAsia="Times New Roman" w:cs="Arial"/>
              <w:i/>
              <w:spacing w:val="-2"/>
              <w:w w:val="110"/>
              <w:lang w:eastAsia="fr-FR"/>
            </w:rPr>
            <w:t>ff</w:t>
          </w:r>
          <w:r w:rsidRPr="00C16227">
            <w:rPr>
              <w:rFonts w:eastAsia="Times New Roman" w:cs="Arial"/>
              <w:i/>
              <w:spacing w:val="-1"/>
              <w:w w:val="110"/>
              <w:lang w:eastAsia="fr-FR"/>
            </w:rPr>
            <w:t>ec</w:t>
          </w:r>
          <w:r w:rsidRPr="00C16227">
            <w:rPr>
              <w:rFonts w:eastAsia="Times New Roman" w:cs="Arial"/>
              <w:i/>
              <w:spacing w:val="-2"/>
              <w:w w:val="110"/>
              <w:lang w:eastAsia="fr-FR"/>
            </w:rPr>
            <w:t>t</w:t>
          </w:r>
          <w:r w:rsidRPr="00C16227">
            <w:rPr>
              <w:rFonts w:eastAsia="Times New Roman" w:cs="Arial"/>
              <w:i/>
              <w:spacing w:val="-1"/>
              <w:w w:val="110"/>
              <w:lang w:eastAsia="fr-FR"/>
            </w:rPr>
            <w:t>ue</w:t>
          </w:r>
          <w:r w:rsidRPr="00C16227">
            <w:rPr>
              <w:rFonts w:eastAsia="Times New Roman" w:cs="Arial"/>
              <w:i/>
              <w:w w:val="110"/>
              <w:lang w:eastAsia="fr-FR"/>
            </w:rPr>
            <w:t xml:space="preserve"> </w:t>
          </w:r>
          <w:r w:rsidRPr="00C16227">
            <w:rPr>
              <w:rFonts w:eastAsia="Times New Roman" w:cs="Arial"/>
              <w:i/>
              <w:spacing w:val="-2"/>
              <w:w w:val="110"/>
              <w:lang w:eastAsia="fr-FR"/>
            </w:rPr>
            <w:t>so</w:t>
          </w:r>
          <w:r w:rsidRPr="00C16227">
            <w:rPr>
              <w:rFonts w:eastAsia="Times New Roman" w:cs="Arial"/>
              <w:i/>
              <w:spacing w:val="-3"/>
              <w:w w:val="110"/>
              <w:lang w:eastAsia="fr-FR"/>
            </w:rPr>
            <w:t>it</w:t>
          </w:r>
          <w:r w:rsidRPr="00C16227">
            <w:rPr>
              <w:rFonts w:eastAsia="Times New Roman" w:cs="Arial"/>
              <w:i/>
              <w:spacing w:val="-2"/>
              <w:w w:val="110"/>
              <w:lang w:eastAsia="fr-FR"/>
            </w:rPr>
            <w:t xml:space="preserve"> </w:t>
          </w:r>
          <w:r w:rsidRPr="00C16227">
            <w:rPr>
              <w:rFonts w:eastAsia="Times New Roman" w:cs="Arial"/>
              <w:i/>
              <w:spacing w:val="-1"/>
              <w:w w:val="110"/>
              <w:lang w:eastAsia="fr-FR"/>
            </w:rPr>
            <w:t>su</w:t>
          </w:r>
          <w:r w:rsidRPr="00C16227">
            <w:rPr>
              <w:rFonts w:eastAsia="Times New Roman" w:cs="Arial"/>
              <w:i/>
              <w:spacing w:val="-2"/>
              <w:w w:val="110"/>
              <w:lang w:eastAsia="fr-FR"/>
            </w:rPr>
            <w:t>r</w:t>
          </w:r>
          <w:r w:rsidRPr="00C16227">
            <w:rPr>
              <w:rFonts w:eastAsia="Times New Roman" w:cs="Arial"/>
              <w:i/>
              <w:w w:val="110"/>
              <w:lang w:eastAsia="fr-FR"/>
            </w:rPr>
            <w:t xml:space="preserve"> la</w:t>
          </w:r>
          <w:r w:rsidRPr="00C16227">
            <w:rPr>
              <w:rFonts w:eastAsia="Times New Roman" w:cs="Arial"/>
              <w:i/>
              <w:spacing w:val="-2"/>
              <w:w w:val="110"/>
              <w:lang w:eastAsia="fr-FR"/>
            </w:rPr>
            <w:t xml:space="preserve"> </w:t>
          </w:r>
          <w:r w:rsidRPr="00C16227">
            <w:rPr>
              <w:rFonts w:eastAsia="Times New Roman" w:cs="Arial"/>
              <w:i/>
              <w:spacing w:val="-1"/>
              <w:w w:val="110"/>
              <w:lang w:eastAsia="fr-FR"/>
            </w:rPr>
            <w:t xml:space="preserve">base </w:t>
          </w:r>
          <w:r w:rsidRPr="00C16227">
            <w:rPr>
              <w:rFonts w:eastAsia="Times New Roman" w:cs="Arial"/>
              <w:i/>
              <w:w w:val="110"/>
              <w:lang w:eastAsia="fr-FR"/>
            </w:rPr>
            <w:t>du</w:t>
          </w:r>
          <w:r w:rsidRPr="00C16227">
            <w:rPr>
              <w:rFonts w:eastAsia="Times New Roman" w:cs="Arial"/>
              <w:i/>
              <w:spacing w:val="-2"/>
              <w:w w:val="110"/>
              <w:lang w:eastAsia="fr-FR"/>
            </w:rPr>
            <w:t xml:space="preserve"> t</w:t>
          </w:r>
          <w:r w:rsidRPr="00C16227">
            <w:rPr>
              <w:rFonts w:eastAsia="Times New Roman" w:cs="Arial"/>
              <w:i/>
              <w:spacing w:val="-1"/>
              <w:w w:val="110"/>
              <w:lang w:eastAsia="fr-FR"/>
            </w:rPr>
            <w:t>a</w:t>
          </w:r>
          <w:r w:rsidRPr="00C16227">
            <w:rPr>
              <w:rFonts w:eastAsia="Times New Roman" w:cs="Arial"/>
              <w:i/>
              <w:spacing w:val="-2"/>
              <w:w w:val="110"/>
              <w:lang w:eastAsia="fr-FR"/>
            </w:rPr>
            <w:t>rif</w:t>
          </w:r>
          <w:r w:rsidRPr="00C16227">
            <w:rPr>
              <w:rFonts w:eastAsia="Times New Roman" w:cs="Arial"/>
              <w:i/>
              <w:spacing w:val="71"/>
              <w:w w:val="83"/>
              <w:lang w:eastAsia="fr-FR"/>
            </w:rPr>
            <w:t xml:space="preserve"> </w:t>
          </w:r>
          <w:r w:rsidRPr="00C16227">
            <w:rPr>
              <w:rFonts w:eastAsia="Times New Roman" w:cs="Arial"/>
              <w:i/>
              <w:spacing w:val="-1"/>
              <w:w w:val="110"/>
              <w:lang w:eastAsia="fr-FR"/>
            </w:rPr>
            <w:t>de</w:t>
          </w:r>
          <w:r w:rsidRPr="00C16227">
            <w:rPr>
              <w:rFonts w:eastAsia="Times New Roman" w:cs="Arial"/>
              <w:i/>
              <w:spacing w:val="11"/>
              <w:w w:val="110"/>
              <w:lang w:eastAsia="fr-FR"/>
            </w:rPr>
            <w:t xml:space="preserve"> </w:t>
          </w:r>
          <w:r w:rsidRPr="00C16227">
            <w:rPr>
              <w:rFonts w:eastAsia="Times New Roman" w:cs="Arial"/>
              <w:i/>
              <w:spacing w:val="-2"/>
              <w:w w:val="110"/>
              <w:lang w:eastAsia="fr-FR"/>
            </w:rPr>
            <w:t>tr</w:t>
          </w:r>
          <w:r w:rsidRPr="00C16227">
            <w:rPr>
              <w:rFonts w:eastAsia="Times New Roman" w:cs="Arial"/>
              <w:i/>
              <w:spacing w:val="-1"/>
              <w:w w:val="110"/>
              <w:lang w:eastAsia="fr-FR"/>
            </w:rPr>
            <w:t>anspo</w:t>
          </w:r>
          <w:r w:rsidRPr="00C16227">
            <w:rPr>
              <w:rFonts w:eastAsia="Times New Roman" w:cs="Arial"/>
              <w:i/>
              <w:spacing w:val="-2"/>
              <w:w w:val="110"/>
              <w:lang w:eastAsia="fr-FR"/>
            </w:rPr>
            <w:t>rt</w:t>
          </w:r>
          <w:r w:rsidRPr="00C16227">
            <w:rPr>
              <w:rFonts w:eastAsia="Times New Roman" w:cs="Arial"/>
              <w:i/>
              <w:spacing w:val="8"/>
              <w:w w:val="110"/>
              <w:lang w:eastAsia="fr-FR"/>
            </w:rPr>
            <w:t xml:space="preserve"> </w:t>
          </w:r>
          <w:r w:rsidRPr="00C16227">
            <w:rPr>
              <w:rFonts w:eastAsia="Times New Roman" w:cs="Arial"/>
              <w:i/>
              <w:spacing w:val="-1"/>
              <w:w w:val="110"/>
              <w:lang w:eastAsia="fr-FR"/>
            </w:rPr>
            <w:t>pub</w:t>
          </w:r>
          <w:r w:rsidRPr="00C16227">
            <w:rPr>
              <w:rFonts w:eastAsia="Times New Roman" w:cs="Arial"/>
              <w:i/>
              <w:spacing w:val="-2"/>
              <w:w w:val="110"/>
              <w:lang w:eastAsia="fr-FR"/>
            </w:rPr>
            <w:t>li</w:t>
          </w:r>
          <w:r w:rsidRPr="00C16227">
            <w:rPr>
              <w:rFonts w:eastAsia="Times New Roman" w:cs="Arial"/>
              <w:i/>
              <w:spacing w:val="-1"/>
              <w:w w:val="110"/>
              <w:lang w:eastAsia="fr-FR"/>
            </w:rPr>
            <w:t>c</w:t>
          </w:r>
          <w:r w:rsidRPr="00C16227">
            <w:rPr>
              <w:rFonts w:eastAsia="Times New Roman" w:cs="Arial"/>
              <w:i/>
              <w:spacing w:val="8"/>
              <w:w w:val="110"/>
              <w:lang w:eastAsia="fr-FR"/>
            </w:rPr>
            <w:t xml:space="preserve"> </w:t>
          </w:r>
          <w:r w:rsidRPr="00C16227">
            <w:rPr>
              <w:rFonts w:eastAsia="Times New Roman" w:cs="Arial"/>
              <w:i/>
              <w:spacing w:val="-1"/>
              <w:w w:val="110"/>
              <w:lang w:eastAsia="fr-FR"/>
            </w:rPr>
            <w:t>de</w:t>
          </w:r>
          <w:r w:rsidRPr="00C16227">
            <w:rPr>
              <w:rFonts w:eastAsia="Times New Roman" w:cs="Arial"/>
              <w:i/>
              <w:spacing w:val="6"/>
              <w:w w:val="110"/>
              <w:lang w:eastAsia="fr-FR"/>
            </w:rPr>
            <w:t xml:space="preserve"> </w:t>
          </w:r>
          <w:r w:rsidRPr="00C16227">
            <w:rPr>
              <w:rFonts w:eastAsia="Times New Roman" w:cs="Arial"/>
              <w:i/>
              <w:spacing w:val="-2"/>
              <w:w w:val="110"/>
              <w:lang w:eastAsia="fr-FR"/>
            </w:rPr>
            <w:t>v</w:t>
          </w:r>
          <w:r w:rsidRPr="00C16227">
            <w:rPr>
              <w:rFonts w:eastAsia="Times New Roman" w:cs="Arial"/>
              <w:i/>
              <w:spacing w:val="-1"/>
              <w:w w:val="110"/>
              <w:lang w:eastAsia="fr-FR"/>
            </w:rPr>
            <w:t>o</w:t>
          </w:r>
          <w:r w:rsidRPr="00C16227">
            <w:rPr>
              <w:rFonts w:eastAsia="Times New Roman" w:cs="Arial"/>
              <w:i/>
              <w:spacing w:val="-2"/>
              <w:w w:val="110"/>
              <w:lang w:eastAsia="fr-FR"/>
            </w:rPr>
            <w:t>y</w:t>
          </w:r>
          <w:r w:rsidRPr="00C16227">
            <w:rPr>
              <w:rFonts w:eastAsia="Times New Roman" w:cs="Arial"/>
              <w:i/>
              <w:spacing w:val="-1"/>
              <w:w w:val="110"/>
              <w:lang w:eastAsia="fr-FR"/>
            </w:rPr>
            <w:t>ageu</w:t>
          </w:r>
          <w:r w:rsidRPr="00C16227">
            <w:rPr>
              <w:rFonts w:eastAsia="Times New Roman" w:cs="Arial"/>
              <w:i/>
              <w:spacing w:val="-2"/>
              <w:w w:val="110"/>
              <w:lang w:eastAsia="fr-FR"/>
            </w:rPr>
            <w:t>r</w:t>
          </w:r>
          <w:r w:rsidRPr="00C16227">
            <w:rPr>
              <w:rFonts w:eastAsia="Times New Roman" w:cs="Arial"/>
              <w:i/>
              <w:spacing w:val="-1"/>
              <w:w w:val="110"/>
              <w:lang w:eastAsia="fr-FR"/>
            </w:rPr>
            <w:t>s</w:t>
          </w:r>
          <w:r w:rsidRPr="00C16227">
            <w:rPr>
              <w:rFonts w:eastAsia="Times New Roman" w:cs="Arial"/>
              <w:i/>
              <w:spacing w:val="8"/>
              <w:w w:val="110"/>
              <w:lang w:eastAsia="fr-FR"/>
            </w:rPr>
            <w:t xml:space="preserve"> </w:t>
          </w:r>
          <w:r w:rsidRPr="00C16227">
            <w:rPr>
              <w:rFonts w:eastAsia="Times New Roman" w:cs="Arial"/>
              <w:i/>
              <w:w w:val="110"/>
              <w:lang w:eastAsia="fr-FR"/>
            </w:rPr>
            <w:t>le</w:t>
          </w:r>
          <w:r w:rsidRPr="00C16227">
            <w:rPr>
              <w:rFonts w:eastAsia="Times New Roman" w:cs="Arial"/>
              <w:i/>
              <w:spacing w:val="4"/>
              <w:w w:val="110"/>
              <w:lang w:eastAsia="fr-FR"/>
            </w:rPr>
            <w:t xml:space="preserve"> </w:t>
          </w:r>
          <w:r w:rsidRPr="00C16227">
            <w:rPr>
              <w:rFonts w:eastAsia="Times New Roman" w:cs="Arial"/>
              <w:i/>
              <w:spacing w:val="-2"/>
              <w:w w:val="110"/>
              <w:lang w:eastAsia="fr-FR"/>
            </w:rPr>
            <w:t>m</w:t>
          </w:r>
          <w:r w:rsidRPr="00C16227">
            <w:rPr>
              <w:rFonts w:eastAsia="Times New Roman" w:cs="Arial"/>
              <w:i/>
              <w:spacing w:val="-1"/>
              <w:w w:val="110"/>
              <w:lang w:eastAsia="fr-FR"/>
            </w:rPr>
            <w:t>o</w:t>
          </w:r>
          <w:r w:rsidRPr="00C16227">
            <w:rPr>
              <w:rFonts w:eastAsia="Times New Roman" w:cs="Arial"/>
              <w:i/>
              <w:spacing w:val="-2"/>
              <w:w w:val="110"/>
              <w:lang w:eastAsia="fr-FR"/>
            </w:rPr>
            <w:t>i</w:t>
          </w:r>
          <w:r w:rsidRPr="00C16227">
            <w:rPr>
              <w:rFonts w:eastAsia="Times New Roman" w:cs="Arial"/>
              <w:i/>
              <w:spacing w:val="-1"/>
              <w:w w:val="110"/>
              <w:lang w:eastAsia="fr-FR"/>
            </w:rPr>
            <w:t>ns</w:t>
          </w:r>
          <w:r w:rsidRPr="00C16227">
            <w:rPr>
              <w:rFonts w:eastAsia="Times New Roman" w:cs="Arial"/>
              <w:i/>
              <w:spacing w:val="5"/>
              <w:w w:val="110"/>
              <w:lang w:eastAsia="fr-FR"/>
            </w:rPr>
            <w:t xml:space="preserve"> </w:t>
          </w:r>
          <w:r w:rsidRPr="00C16227">
            <w:rPr>
              <w:rFonts w:eastAsia="Times New Roman" w:cs="Arial"/>
              <w:i/>
              <w:spacing w:val="-1"/>
              <w:w w:val="110"/>
              <w:lang w:eastAsia="fr-FR"/>
            </w:rPr>
            <w:t>oné</w:t>
          </w:r>
          <w:r w:rsidRPr="00C16227">
            <w:rPr>
              <w:rFonts w:eastAsia="Times New Roman" w:cs="Arial"/>
              <w:i/>
              <w:spacing w:val="-2"/>
              <w:w w:val="110"/>
              <w:lang w:eastAsia="fr-FR"/>
            </w:rPr>
            <w:t>r</w:t>
          </w:r>
          <w:r w:rsidRPr="00C16227">
            <w:rPr>
              <w:rFonts w:eastAsia="Times New Roman" w:cs="Arial"/>
              <w:i/>
              <w:spacing w:val="-1"/>
              <w:w w:val="110"/>
              <w:lang w:eastAsia="fr-FR"/>
            </w:rPr>
            <w:t>eu</w:t>
          </w:r>
          <w:r w:rsidRPr="00C16227">
            <w:rPr>
              <w:rFonts w:eastAsia="Times New Roman" w:cs="Arial"/>
              <w:i/>
              <w:spacing w:val="-2"/>
              <w:w w:val="110"/>
              <w:lang w:eastAsia="fr-FR"/>
            </w:rPr>
            <w:t>x</w:t>
          </w:r>
          <w:r w:rsidRPr="00C16227">
            <w:rPr>
              <w:rFonts w:eastAsia="Times New Roman" w:cs="Arial"/>
              <w:i/>
              <w:spacing w:val="-1"/>
              <w:w w:val="110"/>
              <w:lang w:eastAsia="fr-FR"/>
            </w:rPr>
            <w:t>,</w:t>
          </w:r>
          <w:r w:rsidRPr="00C16227">
            <w:rPr>
              <w:rFonts w:eastAsia="Times New Roman" w:cs="Arial"/>
              <w:i/>
              <w:spacing w:val="11"/>
              <w:w w:val="110"/>
              <w:lang w:eastAsia="fr-FR"/>
            </w:rPr>
            <w:t xml:space="preserve"> </w:t>
          </w:r>
          <w:r w:rsidRPr="00C16227">
            <w:rPr>
              <w:rFonts w:eastAsia="Times New Roman" w:cs="Arial"/>
              <w:i/>
              <w:spacing w:val="-1"/>
              <w:w w:val="110"/>
              <w:lang w:eastAsia="fr-FR"/>
            </w:rPr>
            <w:t>so</w:t>
          </w:r>
          <w:r w:rsidRPr="00C16227">
            <w:rPr>
              <w:rFonts w:eastAsia="Times New Roman" w:cs="Arial"/>
              <w:i/>
              <w:spacing w:val="-2"/>
              <w:w w:val="110"/>
              <w:lang w:eastAsia="fr-FR"/>
            </w:rPr>
            <w:t>it</w:t>
          </w:r>
          <w:r w:rsidRPr="00C16227">
            <w:rPr>
              <w:rFonts w:eastAsia="Times New Roman" w:cs="Arial"/>
              <w:i/>
              <w:spacing w:val="12"/>
              <w:w w:val="110"/>
              <w:lang w:eastAsia="fr-FR"/>
            </w:rPr>
            <w:t xml:space="preserve"> </w:t>
          </w:r>
          <w:r w:rsidRPr="00C16227">
            <w:rPr>
              <w:rFonts w:eastAsia="Times New Roman" w:cs="Arial"/>
              <w:i/>
              <w:spacing w:val="-2"/>
              <w:w w:val="110"/>
              <w:lang w:eastAsia="fr-FR"/>
            </w:rPr>
            <w:t>su</w:t>
          </w:r>
          <w:r w:rsidRPr="00C16227">
            <w:rPr>
              <w:rFonts w:eastAsia="Times New Roman" w:cs="Arial"/>
              <w:i/>
              <w:spacing w:val="-3"/>
              <w:w w:val="110"/>
              <w:lang w:eastAsia="fr-FR"/>
            </w:rPr>
            <w:t>r</w:t>
          </w:r>
          <w:r w:rsidRPr="00C16227">
            <w:rPr>
              <w:rFonts w:eastAsia="Times New Roman" w:cs="Arial"/>
              <w:i/>
              <w:spacing w:val="9"/>
              <w:w w:val="110"/>
              <w:lang w:eastAsia="fr-FR"/>
            </w:rPr>
            <w:t xml:space="preserve"> </w:t>
          </w:r>
          <w:r w:rsidRPr="00C16227">
            <w:rPr>
              <w:rFonts w:eastAsia="Times New Roman" w:cs="Arial"/>
              <w:i/>
              <w:w w:val="110"/>
              <w:lang w:eastAsia="fr-FR"/>
            </w:rPr>
            <w:t>la</w:t>
          </w:r>
          <w:r w:rsidRPr="00C16227">
            <w:rPr>
              <w:rFonts w:eastAsia="Times New Roman" w:cs="Arial"/>
              <w:i/>
              <w:spacing w:val="6"/>
              <w:w w:val="110"/>
              <w:lang w:eastAsia="fr-FR"/>
            </w:rPr>
            <w:t xml:space="preserve"> </w:t>
          </w:r>
          <w:r w:rsidRPr="00C16227">
            <w:rPr>
              <w:rFonts w:eastAsia="Times New Roman" w:cs="Arial"/>
              <w:i/>
              <w:spacing w:val="-1"/>
              <w:w w:val="110"/>
              <w:lang w:eastAsia="fr-FR"/>
            </w:rPr>
            <w:t>base</w:t>
          </w:r>
          <w:r w:rsidRPr="00C16227">
            <w:rPr>
              <w:rFonts w:eastAsia="Times New Roman" w:cs="Arial"/>
              <w:i/>
              <w:spacing w:val="9"/>
              <w:w w:val="110"/>
              <w:lang w:eastAsia="fr-FR"/>
            </w:rPr>
            <w:t xml:space="preserve"> </w:t>
          </w:r>
          <w:r w:rsidRPr="00C16227">
            <w:rPr>
              <w:rFonts w:eastAsia="Times New Roman" w:cs="Arial"/>
              <w:i/>
              <w:spacing w:val="-2"/>
              <w:w w:val="110"/>
              <w:lang w:eastAsia="fr-FR"/>
            </w:rPr>
            <w:t>des</w:t>
          </w:r>
          <w:r w:rsidRPr="00C16227">
            <w:rPr>
              <w:rFonts w:eastAsia="Times New Roman" w:cs="Arial"/>
              <w:i/>
              <w:spacing w:val="8"/>
              <w:w w:val="110"/>
              <w:lang w:eastAsia="fr-FR"/>
            </w:rPr>
            <w:t xml:space="preserve"> </w:t>
          </w:r>
          <w:r w:rsidRPr="00C16227">
            <w:rPr>
              <w:rFonts w:eastAsia="Times New Roman" w:cs="Arial"/>
              <w:i/>
              <w:spacing w:val="-2"/>
              <w:w w:val="110"/>
              <w:lang w:eastAsia="fr-FR"/>
            </w:rPr>
            <w:t>t</w:t>
          </w:r>
          <w:r w:rsidRPr="00C16227">
            <w:rPr>
              <w:rFonts w:eastAsia="Times New Roman" w:cs="Arial"/>
              <w:i/>
              <w:spacing w:val="-1"/>
              <w:w w:val="110"/>
              <w:lang w:eastAsia="fr-FR"/>
            </w:rPr>
            <w:t>au</w:t>
          </w:r>
          <w:r w:rsidRPr="00C16227">
            <w:rPr>
              <w:rFonts w:eastAsia="Times New Roman" w:cs="Arial"/>
              <w:i/>
              <w:spacing w:val="-2"/>
              <w:w w:val="110"/>
              <w:lang w:eastAsia="fr-FR"/>
            </w:rPr>
            <w:t>x</w:t>
          </w:r>
          <w:r w:rsidRPr="00C16227">
            <w:rPr>
              <w:rFonts w:eastAsia="Times New Roman" w:cs="Arial"/>
              <w:i/>
              <w:spacing w:val="6"/>
              <w:w w:val="110"/>
              <w:lang w:eastAsia="fr-FR"/>
            </w:rPr>
            <w:t xml:space="preserve"> </w:t>
          </w:r>
          <w:r w:rsidRPr="00C16227">
            <w:rPr>
              <w:rFonts w:eastAsia="Times New Roman" w:cs="Arial"/>
              <w:i/>
              <w:spacing w:val="-1"/>
              <w:w w:val="110"/>
              <w:lang w:eastAsia="fr-FR"/>
            </w:rPr>
            <w:t>d</w:t>
          </w:r>
          <w:r w:rsidRPr="00C16227">
            <w:rPr>
              <w:rFonts w:eastAsia="Times New Roman" w:cs="Arial"/>
              <w:i/>
              <w:spacing w:val="-2"/>
              <w:w w:val="110"/>
              <w:lang w:eastAsia="fr-FR"/>
            </w:rPr>
            <w:t>’i</w:t>
          </w:r>
          <w:r w:rsidRPr="00C16227">
            <w:rPr>
              <w:rFonts w:eastAsia="Times New Roman" w:cs="Arial"/>
              <w:i/>
              <w:spacing w:val="-1"/>
              <w:w w:val="110"/>
              <w:lang w:eastAsia="fr-FR"/>
            </w:rPr>
            <w:t>nde</w:t>
          </w:r>
          <w:r w:rsidRPr="00C16227">
            <w:rPr>
              <w:rFonts w:eastAsia="Times New Roman" w:cs="Arial"/>
              <w:i/>
              <w:spacing w:val="-2"/>
              <w:w w:val="110"/>
              <w:lang w:eastAsia="fr-FR"/>
            </w:rPr>
            <w:t>m</w:t>
          </w:r>
          <w:r w:rsidRPr="00C16227">
            <w:rPr>
              <w:rFonts w:eastAsia="Times New Roman" w:cs="Arial"/>
              <w:i/>
              <w:spacing w:val="-1"/>
              <w:w w:val="110"/>
              <w:lang w:eastAsia="fr-FR"/>
            </w:rPr>
            <w:t>n</w:t>
          </w:r>
          <w:r w:rsidRPr="00C16227">
            <w:rPr>
              <w:rFonts w:eastAsia="Times New Roman" w:cs="Arial"/>
              <w:i/>
              <w:spacing w:val="-2"/>
              <w:w w:val="110"/>
              <w:lang w:eastAsia="fr-FR"/>
            </w:rPr>
            <w:t>it</w:t>
          </w:r>
          <w:r w:rsidRPr="00C16227">
            <w:rPr>
              <w:rFonts w:eastAsia="Times New Roman" w:cs="Arial"/>
              <w:i/>
              <w:spacing w:val="-1"/>
              <w:w w:val="110"/>
              <w:lang w:eastAsia="fr-FR"/>
            </w:rPr>
            <w:t>és</w:t>
          </w:r>
          <w:r w:rsidRPr="00C16227">
            <w:rPr>
              <w:rFonts w:eastAsia="Times New Roman" w:cs="Arial"/>
              <w:i/>
              <w:spacing w:val="59"/>
              <w:w w:val="129"/>
              <w:lang w:eastAsia="fr-FR"/>
            </w:rPr>
            <w:t xml:space="preserve"> </w:t>
          </w:r>
          <w:r w:rsidRPr="00C16227">
            <w:rPr>
              <w:rFonts w:eastAsia="Times New Roman" w:cs="Arial"/>
              <w:i/>
              <w:spacing w:val="-2"/>
              <w:w w:val="110"/>
              <w:lang w:eastAsia="fr-FR"/>
            </w:rPr>
            <w:t>kil</w:t>
          </w:r>
          <w:r w:rsidRPr="00C16227">
            <w:rPr>
              <w:rFonts w:eastAsia="Times New Roman" w:cs="Arial"/>
              <w:i/>
              <w:spacing w:val="-1"/>
              <w:w w:val="110"/>
              <w:lang w:eastAsia="fr-FR"/>
            </w:rPr>
            <w:t>o</w:t>
          </w:r>
          <w:r w:rsidRPr="00C16227">
            <w:rPr>
              <w:rFonts w:eastAsia="Times New Roman" w:cs="Arial"/>
              <w:i/>
              <w:spacing w:val="-2"/>
              <w:w w:val="110"/>
              <w:lang w:eastAsia="fr-FR"/>
            </w:rPr>
            <w:t>m</w:t>
          </w:r>
          <w:r w:rsidRPr="00C16227">
            <w:rPr>
              <w:rFonts w:eastAsia="Times New Roman" w:cs="Arial"/>
              <w:i/>
              <w:spacing w:val="-1"/>
              <w:w w:val="110"/>
              <w:lang w:eastAsia="fr-FR"/>
            </w:rPr>
            <w:t>é</w:t>
          </w:r>
          <w:r w:rsidRPr="00C16227">
            <w:rPr>
              <w:rFonts w:eastAsia="Times New Roman" w:cs="Arial"/>
              <w:i/>
              <w:spacing w:val="-2"/>
              <w:w w:val="110"/>
              <w:lang w:eastAsia="fr-FR"/>
            </w:rPr>
            <w:t>tri</w:t>
          </w:r>
          <w:r w:rsidRPr="00C16227">
            <w:rPr>
              <w:rFonts w:eastAsia="Times New Roman" w:cs="Arial"/>
              <w:i/>
              <w:spacing w:val="-1"/>
              <w:w w:val="110"/>
              <w:lang w:eastAsia="fr-FR"/>
            </w:rPr>
            <w:t>ques,</w:t>
          </w:r>
          <w:r w:rsidRPr="00C16227">
            <w:rPr>
              <w:rFonts w:eastAsia="Times New Roman" w:cs="Arial"/>
              <w:i/>
              <w:spacing w:val="12"/>
              <w:w w:val="110"/>
              <w:lang w:eastAsia="fr-FR"/>
            </w:rPr>
            <w:t xml:space="preserve"> </w:t>
          </w:r>
          <w:r w:rsidRPr="00C16227">
            <w:rPr>
              <w:rFonts w:eastAsia="Times New Roman" w:cs="Arial"/>
              <w:i/>
              <w:spacing w:val="-1"/>
              <w:w w:val="110"/>
              <w:lang w:eastAsia="fr-FR"/>
            </w:rPr>
            <w:t>dépendan</w:t>
          </w:r>
          <w:r w:rsidRPr="00C16227">
            <w:rPr>
              <w:rFonts w:eastAsia="Times New Roman" w:cs="Arial"/>
              <w:i/>
              <w:spacing w:val="-2"/>
              <w:w w:val="110"/>
              <w:lang w:eastAsia="fr-FR"/>
            </w:rPr>
            <w:t>t</w:t>
          </w:r>
          <w:r w:rsidRPr="00C16227">
            <w:rPr>
              <w:rFonts w:eastAsia="Times New Roman" w:cs="Arial"/>
              <w:i/>
              <w:spacing w:val="12"/>
              <w:w w:val="110"/>
              <w:lang w:eastAsia="fr-FR"/>
            </w:rPr>
            <w:t xml:space="preserve"> </w:t>
          </w:r>
          <w:r w:rsidRPr="00C16227">
            <w:rPr>
              <w:rFonts w:eastAsia="Times New Roman" w:cs="Arial"/>
              <w:i/>
              <w:w w:val="110"/>
              <w:lang w:eastAsia="fr-FR"/>
            </w:rPr>
            <w:t>de</w:t>
          </w:r>
          <w:r w:rsidRPr="00C16227">
            <w:rPr>
              <w:rFonts w:eastAsia="Times New Roman" w:cs="Arial"/>
              <w:i/>
              <w:spacing w:val="10"/>
              <w:w w:val="110"/>
              <w:lang w:eastAsia="fr-FR"/>
            </w:rPr>
            <w:t xml:space="preserve"> </w:t>
          </w:r>
          <w:r w:rsidRPr="00C16227">
            <w:rPr>
              <w:rFonts w:eastAsia="Times New Roman" w:cs="Arial"/>
              <w:i/>
              <w:w w:val="110"/>
              <w:lang w:eastAsia="fr-FR"/>
            </w:rPr>
            <w:t>la</w:t>
          </w:r>
          <w:r w:rsidRPr="00C16227">
            <w:rPr>
              <w:rFonts w:eastAsia="Times New Roman" w:cs="Arial"/>
              <w:i/>
              <w:spacing w:val="11"/>
              <w:w w:val="110"/>
              <w:lang w:eastAsia="fr-FR"/>
            </w:rPr>
            <w:t xml:space="preserve"> </w:t>
          </w:r>
          <w:r w:rsidRPr="00C16227">
            <w:rPr>
              <w:rFonts w:eastAsia="Times New Roman" w:cs="Arial"/>
              <w:i/>
              <w:spacing w:val="-1"/>
              <w:w w:val="110"/>
              <w:lang w:eastAsia="fr-FR"/>
            </w:rPr>
            <w:t>pu</w:t>
          </w:r>
          <w:r w:rsidRPr="00C16227">
            <w:rPr>
              <w:rFonts w:eastAsia="Times New Roman" w:cs="Arial"/>
              <w:i/>
              <w:spacing w:val="-2"/>
              <w:w w:val="110"/>
              <w:lang w:eastAsia="fr-FR"/>
            </w:rPr>
            <w:t>i</w:t>
          </w:r>
          <w:r w:rsidRPr="00C16227">
            <w:rPr>
              <w:rFonts w:eastAsia="Times New Roman" w:cs="Arial"/>
              <w:i/>
              <w:spacing w:val="-1"/>
              <w:w w:val="110"/>
              <w:lang w:eastAsia="fr-FR"/>
            </w:rPr>
            <w:t>ssance</w:t>
          </w:r>
          <w:r w:rsidRPr="00C16227">
            <w:rPr>
              <w:rFonts w:eastAsia="Times New Roman" w:cs="Arial"/>
              <w:i/>
              <w:spacing w:val="7"/>
              <w:w w:val="110"/>
              <w:lang w:eastAsia="fr-FR"/>
            </w:rPr>
            <w:t xml:space="preserve"> </w:t>
          </w:r>
          <w:r w:rsidRPr="00C16227">
            <w:rPr>
              <w:rFonts w:eastAsia="Times New Roman" w:cs="Arial"/>
              <w:i/>
              <w:w w:val="110"/>
              <w:lang w:eastAsia="fr-FR"/>
            </w:rPr>
            <w:t>fiscale</w:t>
          </w:r>
          <w:r w:rsidRPr="00C16227">
            <w:rPr>
              <w:rFonts w:eastAsia="Times New Roman" w:cs="Arial"/>
              <w:i/>
              <w:spacing w:val="9"/>
              <w:w w:val="110"/>
              <w:lang w:eastAsia="fr-FR"/>
            </w:rPr>
            <w:t xml:space="preserve"> </w:t>
          </w:r>
          <w:r w:rsidRPr="00C16227">
            <w:rPr>
              <w:rFonts w:eastAsia="Times New Roman" w:cs="Arial"/>
              <w:i/>
              <w:w w:val="110"/>
              <w:lang w:eastAsia="fr-FR"/>
            </w:rPr>
            <w:t>du</w:t>
          </w:r>
          <w:r w:rsidRPr="00C16227">
            <w:rPr>
              <w:rFonts w:eastAsia="Times New Roman" w:cs="Arial"/>
              <w:i/>
              <w:spacing w:val="13"/>
              <w:w w:val="110"/>
              <w:lang w:eastAsia="fr-FR"/>
            </w:rPr>
            <w:t xml:space="preserve"> </w:t>
          </w:r>
          <w:r w:rsidRPr="00C16227">
            <w:rPr>
              <w:rFonts w:eastAsia="Times New Roman" w:cs="Arial"/>
              <w:i/>
              <w:spacing w:val="-3"/>
              <w:w w:val="110"/>
              <w:lang w:eastAsia="fr-FR"/>
            </w:rPr>
            <w:t>v</w:t>
          </w:r>
          <w:r w:rsidRPr="00C16227">
            <w:rPr>
              <w:rFonts w:eastAsia="Times New Roman" w:cs="Arial"/>
              <w:i/>
              <w:spacing w:val="-2"/>
              <w:w w:val="110"/>
              <w:lang w:eastAsia="fr-FR"/>
            </w:rPr>
            <w:t>éh</w:t>
          </w:r>
          <w:r w:rsidRPr="00C16227">
            <w:rPr>
              <w:rFonts w:eastAsia="Times New Roman" w:cs="Arial"/>
              <w:i/>
              <w:spacing w:val="-3"/>
              <w:w w:val="110"/>
              <w:lang w:eastAsia="fr-FR"/>
            </w:rPr>
            <w:t>i</w:t>
          </w:r>
          <w:r w:rsidRPr="00C16227">
            <w:rPr>
              <w:rFonts w:eastAsia="Times New Roman" w:cs="Arial"/>
              <w:i/>
              <w:spacing w:val="-2"/>
              <w:w w:val="110"/>
              <w:lang w:eastAsia="fr-FR"/>
            </w:rPr>
            <w:t>cu</w:t>
          </w:r>
          <w:r w:rsidRPr="00C16227">
            <w:rPr>
              <w:rFonts w:eastAsia="Times New Roman" w:cs="Arial"/>
              <w:i/>
              <w:spacing w:val="-3"/>
              <w:w w:val="110"/>
              <w:lang w:eastAsia="fr-FR"/>
            </w:rPr>
            <w:t>l</w:t>
          </w:r>
          <w:r w:rsidRPr="00C16227">
            <w:rPr>
              <w:rFonts w:eastAsia="Times New Roman" w:cs="Arial"/>
              <w:i/>
              <w:spacing w:val="-2"/>
              <w:w w:val="110"/>
              <w:lang w:eastAsia="fr-FR"/>
            </w:rPr>
            <w:t>e</w:t>
          </w:r>
          <w:r w:rsidRPr="00C16227">
            <w:rPr>
              <w:rFonts w:eastAsia="Times New Roman" w:cs="Arial"/>
              <w:i/>
              <w:spacing w:val="13"/>
              <w:w w:val="110"/>
              <w:lang w:eastAsia="fr-FR"/>
            </w:rPr>
            <w:t xml:space="preserve"> </w:t>
          </w:r>
          <w:r w:rsidRPr="00C16227">
            <w:rPr>
              <w:rFonts w:eastAsia="Times New Roman" w:cs="Arial"/>
              <w:i/>
              <w:spacing w:val="-1"/>
              <w:w w:val="110"/>
              <w:lang w:eastAsia="fr-FR"/>
            </w:rPr>
            <w:t>e</w:t>
          </w:r>
          <w:r w:rsidRPr="00C16227">
            <w:rPr>
              <w:rFonts w:eastAsia="Times New Roman" w:cs="Arial"/>
              <w:i/>
              <w:spacing w:val="-2"/>
              <w:w w:val="110"/>
              <w:lang w:eastAsia="fr-FR"/>
            </w:rPr>
            <w:t>t</w:t>
          </w:r>
          <w:r w:rsidRPr="00C16227">
            <w:rPr>
              <w:rFonts w:eastAsia="Times New Roman" w:cs="Arial"/>
              <w:i/>
              <w:spacing w:val="16"/>
              <w:w w:val="110"/>
              <w:lang w:eastAsia="fr-FR"/>
            </w:rPr>
            <w:t xml:space="preserve"> </w:t>
          </w:r>
          <w:r w:rsidRPr="00C16227">
            <w:rPr>
              <w:rFonts w:eastAsia="Times New Roman" w:cs="Arial"/>
              <w:i/>
              <w:spacing w:val="-1"/>
              <w:w w:val="110"/>
              <w:lang w:eastAsia="fr-FR"/>
            </w:rPr>
            <w:t>de</w:t>
          </w:r>
          <w:r w:rsidRPr="00C16227">
            <w:rPr>
              <w:rFonts w:eastAsia="Times New Roman" w:cs="Arial"/>
              <w:i/>
              <w:spacing w:val="12"/>
              <w:w w:val="110"/>
              <w:lang w:eastAsia="fr-FR"/>
            </w:rPr>
            <w:t xml:space="preserve"> </w:t>
          </w:r>
          <w:r w:rsidRPr="00C16227">
            <w:rPr>
              <w:rFonts w:eastAsia="Times New Roman" w:cs="Arial"/>
              <w:i/>
              <w:w w:val="110"/>
              <w:lang w:eastAsia="fr-FR"/>
            </w:rPr>
            <w:t>la</w:t>
          </w:r>
          <w:r w:rsidRPr="00C16227">
            <w:rPr>
              <w:rFonts w:eastAsia="Times New Roman" w:cs="Arial"/>
              <w:i/>
              <w:spacing w:val="11"/>
              <w:w w:val="110"/>
              <w:lang w:eastAsia="fr-FR"/>
            </w:rPr>
            <w:t xml:space="preserve"> </w:t>
          </w:r>
          <w:r w:rsidRPr="00C16227">
            <w:rPr>
              <w:rFonts w:eastAsia="Times New Roman" w:cs="Arial"/>
              <w:i/>
              <w:spacing w:val="-1"/>
              <w:w w:val="110"/>
              <w:lang w:eastAsia="fr-FR"/>
            </w:rPr>
            <w:t>d</w:t>
          </w:r>
          <w:r w:rsidRPr="00C16227">
            <w:rPr>
              <w:rFonts w:eastAsia="Times New Roman" w:cs="Arial"/>
              <w:i/>
              <w:spacing w:val="-2"/>
              <w:w w:val="110"/>
              <w:lang w:eastAsia="fr-FR"/>
            </w:rPr>
            <w:t>i</w:t>
          </w:r>
          <w:r w:rsidRPr="00C16227">
            <w:rPr>
              <w:rFonts w:eastAsia="Times New Roman" w:cs="Arial"/>
              <w:i/>
              <w:spacing w:val="-1"/>
              <w:w w:val="110"/>
              <w:lang w:eastAsia="fr-FR"/>
            </w:rPr>
            <w:t>s</w:t>
          </w:r>
          <w:r w:rsidRPr="00C16227">
            <w:rPr>
              <w:rFonts w:eastAsia="Times New Roman" w:cs="Arial"/>
              <w:i/>
              <w:spacing w:val="-2"/>
              <w:w w:val="110"/>
              <w:lang w:eastAsia="fr-FR"/>
            </w:rPr>
            <w:t>t</w:t>
          </w:r>
          <w:r w:rsidRPr="00C16227">
            <w:rPr>
              <w:rFonts w:eastAsia="Times New Roman" w:cs="Arial"/>
              <w:i/>
              <w:spacing w:val="-1"/>
              <w:w w:val="110"/>
              <w:lang w:eastAsia="fr-FR"/>
            </w:rPr>
            <w:t>ance</w:t>
          </w:r>
          <w:r w:rsidRPr="00C16227">
            <w:rPr>
              <w:rFonts w:eastAsia="Times New Roman" w:cs="Arial"/>
              <w:i/>
              <w:spacing w:val="12"/>
              <w:w w:val="110"/>
              <w:lang w:eastAsia="fr-FR"/>
            </w:rPr>
            <w:t xml:space="preserve"> </w:t>
          </w:r>
          <w:r w:rsidRPr="00C16227">
            <w:rPr>
              <w:rFonts w:eastAsia="Times New Roman" w:cs="Arial"/>
              <w:i/>
              <w:spacing w:val="-1"/>
              <w:w w:val="110"/>
              <w:lang w:eastAsia="fr-FR"/>
            </w:rPr>
            <w:t>pa</w:t>
          </w:r>
          <w:r w:rsidRPr="00C16227">
            <w:rPr>
              <w:rFonts w:eastAsia="Times New Roman" w:cs="Arial"/>
              <w:i/>
              <w:spacing w:val="-2"/>
              <w:w w:val="110"/>
              <w:lang w:eastAsia="fr-FR"/>
            </w:rPr>
            <w:t>r</w:t>
          </w:r>
          <w:r w:rsidRPr="00C16227">
            <w:rPr>
              <w:rFonts w:eastAsia="Times New Roman" w:cs="Arial"/>
              <w:i/>
              <w:spacing w:val="-1"/>
              <w:w w:val="110"/>
              <w:lang w:eastAsia="fr-FR"/>
            </w:rPr>
            <w:t>cou</w:t>
          </w:r>
          <w:r w:rsidRPr="00C16227">
            <w:rPr>
              <w:rFonts w:eastAsia="Times New Roman" w:cs="Arial"/>
              <w:i/>
              <w:spacing w:val="-2"/>
              <w:w w:val="110"/>
              <w:lang w:eastAsia="fr-FR"/>
            </w:rPr>
            <w:t>r</w:t>
          </w:r>
          <w:r w:rsidRPr="00C16227">
            <w:rPr>
              <w:rFonts w:eastAsia="Times New Roman" w:cs="Arial"/>
              <w:i/>
              <w:spacing w:val="-1"/>
              <w:w w:val="110"/>
              <w:lang w:eastAsia="fr-FR"/>
            </w:rPr>
            <w:t>ue.</w:t>
          </w:r>
        </w:p>
      </w:sdtContent>
    </w:sdt>
    <w:p w14:paraId="360B4FBC" w14:textId="77777777" w:rsidR="00697037" w:rsidRDefault="00697037">
      <w:pPr>
        <w:rPr>
          <w:rFonts w:eastAsia="Times New Roman" w:cs="Arial"/>
          <w:b/>
          <w:w w:val="115"/>
          <w:sz w:val="28"/>
          <w:lang w:eastAsia="fr-FR"/>
        </w:rPr>
      </w:pPr>
      <w:r>
        <w:rPr>
          <w:rFonts w:eastAsia="Times New Roman" w:cs="Arial"/>
          <w:b/>
          <w:w w:val="115"/>
          <w:sz w:val="28"/>
          <w:lang w:eastAsia="fr-FR"/>
        </w:rPr>
        <w:br w:type="page"/>
      </w:r>
    </w:p>
    <w:p w14:paraId="1CA9DE56" w14:textId="79831D63" w:rsidR="00377EE0" w:rsidRPr="006751F8" w:rsidRDefault="00377EE0" w:rsidP="006751F8">
      <w:pPr>
        <w:widowControl w:val="0"/>
        <w:pBdr>
          <w:bottom w:val="single" w:sz="4" w:space="1" w:color="auto"/>
        </w:pBdr>
        <w:kinsoku w:val="0"/>
        <w:overflowPunct w:val="0"/>
        <w:autoSpaceDE w:val="0"/>
        <w:autoSpaceDN w:val="0"/>
        <w:adjustRightInd w:val="0"/>
        <w:spacing w:before="72" w:after="120"/>
        <w:outlineLvl w:val="0"/>
        <w:rPr>
          <w:rFonts w:eastAsia="Times New Roman" w:cs="Arial"/>
          <w:b/>
          <w:w w:val="115"/>
          <w:sz w:val="28"/>
          <w:lang w:eastAsia="fr-FR"/>
        </w:rPr>
      </w:pPr>
      <w:bookmarkStart w:id="27" w:name="_Toc157762587"/>
      <w:r w:rsidRPr="006751F8">
        <w:rPr>
          <w:rFonts w:eastAsia="Times New Roman" w:cs="Arial"/>
          <w:b/>
          <w:w w:val="115"/>
          <w:sz w:val="28"/>
          <w:lang w:eastAsia="fr-FR"/>
        </w:rPr>
        <w:lastRenderedPageBreak/>
        <w:t>Le cas particulier des concours et examens professionnels</w:t>
      </w:r>
      <w:bookmarkEnd w:id="27"/>
    </w:p>
    <w:sdt>
      <w:sdtPr>
        <w:rPr>
          <w:rFonts w:eastAsia="Times New Roman" w:cs="Arial"/>
          <w:i/>
          <w:spacing w:val="-2"/>
          <w:w w:val="110"/>
          <w:lang w:eastAsia="fr-FR"/>
        </w:rPr>
        <w:id w:val="64771615"/>
      </w:sdtPr>
      <w:sdtEndPr/>
      <w:sdtContent>
        <w:p w14:paraId="3BC357D8" w14:textId="77777777" w:rsidR="00377EE0" w:rsidRPr="00C16227" w:rsidRDefault="00236B4C" w:rsidP="00E14790">
          <w:pPr>
            <w:pStyle w:val="Corpsdetexte"/>
            <w:kinsoku w:val="0"/>
            <w:overflowPunct w:val="0"/>
            <w:spacing w:before="184" w:line="257" w:lineRule="auto"/>
            <w:ind w:left="148" w:right="189"/>
            <w:rPr>
              <w:rFonts w:eastAsia="Times New Roman" w:cs="Arial"/>
              <w:i/>
              <w:lang w:eastAsia="fr-FR"/>
            </w:rPr>
          </w:pPr>
          <w:r w:rsidRPr="00C16227">
            <w:rPr>
              <w:rFonts w:eastAsia="Times New Roman" w:cs="Arial"/>
              <w:i/>
              <w:spacing w:val="-2"/>
              <w:w w:val="110"/>
              <w:lang w:eastAsia="fr-FR"/>
            </w:rPr>
            <w:t>L</w:t>
          </w:r>
          <w:r w:rsidRPr="00C16227">
            <w:rPr>
              <w:rFonts w:eastAsia="Times New Roman" w:cs="Arial"/>
              <w:i/>
              <w:spacing w:val="-1"/>
              <w:w w:val="110"/>
              <w:lang w:eastAsia="fr-FR"/>
            </w:rPr>
            <w:t>a</w:t>
          </w:r>
          <w:r w:rsidRPr="00C16227">
            <w:rPr>
              <w:rFonts w:eastAsia="Times New Roman" w:cs="Arial"/>
              <w:i/>
              <w:spacing w:val="7"/>
              <w:w w:val="110"/>
              <w:lang w:eastAsia="fr-FR"/>
            </w:rPr>
            <w:t xml:space="preserve"> </w:t>
          </w:r>
          <w:r w:rsidRPr="00C16227">
            <w:rPr>
              <w:rFonts w:eastAsia="Times New Roman" w:cs="Arial"/>
              <w:i/>
              <w:spacing w:val="-1"/>
              <w:w w:val="110"/>
              <w:lang w:eastAsia="fr-FR"/>
            </w:rPr>
            <w:t>co</w:t>
          </w:r>
          <w:r w:rsidRPr="00C16227">
            <w:rPr>
              <w:rFonts w:eastAsia="Times New Roman" w:cs="Arial"/>
              <w:i/>
              <w:spacing w:val="-2"/>
              <w:w w:val="110"/>
              <w:lang w:eastAsia="fr-FR"/>
            </w:rPr>
            <w:t>ll</w:t>
          </w:r>
          <w:r w:rsidRPr="00C16227">
            <w:rPr>
              <w:rFonts w:eastAsia="Times New Roman" w:cs="Arial"/>
              <w:i/>
              <w:spacing w:val="-1"/>
              <w:w w:val="110"/>
              <w:lang w:eastAsia="fr-FR"/>
            </w:rPr>
            <w:t>ec</w:t>
          </w:r>
          <w:r w:rsidRPr="00C16227">
            <w:rPr>
              <w:rFonts w:eastAsia="Times New Roman" w:cs="Arial"/>
              <w:i/>
              <w:spacing w:val="-2"/>
              <w:w w:val="110"/>
              <w:lang w:eastAsia="fr-FR"/>
            </w:rPr>
            <w:t>tivit</w:t>
          </w:r>
          <w:r w:rsidRPr="00C16227">
            <w:rPr>
              <w:rFonts w:eastAsia="Times New Roman" w:cs="Arial"/>
              <w:i/>
              <w:spacing w:val="-1"/>
              <w:w w:val="110"/>
              <w:lang w:eastAsia="fr-FR"/>
            </w:rPr>
            <w:t>é</w:t>
          </w:r>
          <w:r w:rsidRPr="00C16227">
            <w:rPr>
              <w:rFonts w:eastAsia="Times New Roman" w:cs="Arial"/>
              <w:i/>
              <w:spacing w:val="6"/>
              <w:w w:val="110"/>
              <w:lang w:eastAsia="fr-FR"/>
            </w:rPr>
            <w:t xml:space="preserve"> </w:t>
          </w:r>
          <w:r w:rsidRPr="00C16227">
            <w:rPr>
              <w:rFonts w:eastAsia="Times New Roman" w:cs="Arial"/>
              <w:i/>
              <w:spacing w:val="-1"/>
              <w:w w:val="110"/>
              <w:lang w:eastAsia="fr-FR"/>
            </w:rPr>
            <w:t>p</w:t>
          </w:r>
          <w:r w:rsidRPr="00C16227">
            <w:rPr>
              <w:rFonts w:eastAsia="Times New Roman" w:cs="Arial"/>
              <w:i/>
              <w:spacing w:val="-2"/>
              <w:w w:val="110"/>
              <w:lang w:eastAsia="fr-FR"/>
            </w:rPr>
            <w:t>r</w:t>
          </w:r>
          <w:r w:rsidRPr="00C16227">
            <w:rPr>
              <w:rFonts w:eastAsia="Times New Roman" w:cs="Arial"/>
              <w:i/>
              <w:spacing w:val="-1"/>
              <w:w w:val="110"/>
              <w:lang w:eastAsia="fr-FR"/>
            </w:rPr>
            <w:t>éc</w:t>
          </w:r>
          <w:r w:rsidRPr="00C16227">
            <w:rPr>
              <w:rFonts w:eastAsia="Times New Roman" w:cs="Arial"/>
              <w:i/>
              <w:spacing w:val="-2"/>
              <w:w w:val="110"/>
              <w:lang w:eastAsia="fr-FR"/>
            </w:rPr>
            <w:t>i</w:t>
          </w:r>
          <w:r w:rsidRPr="00C16227">
            <w:rPr>
              <w:rFonts w:eastAsia="Times New Roman" w:cs="Arial"/>
              <w:i/>
              <w:spacing w:val="-1"/>
              <w:w w:val="110"/>
              <w:lang w:eastAsia="fr-FR"/>
            </w:rPr>
            <w:t>se</w:t>
          </w:r>
          <w:r w:rsidRPr="00C16227">
            <w:rPr>
              <w:rFonts w:eastAsia="Times New Roman" w:cs="Arial"/>
              <w:i/>
              <w:spacing w:val="6"/>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es</w:t>
          </w:r>
          <w:r w:rsidRPr="00C16227">
            <w:rPr>
              <w:rFonts w:eastAsia="Times New Roman" w:cs="Arial"/>
              <w:i/>
              <w:spacing w:val="2"/>
              <w:w w:val="110"/>
              <w:lang w:eastAsia="fr-FR"/>
            </w:rPr>
            <w:t xml:space="preserve"> </w:t>
          </w:r>
          <w:r w:rsidRPr="00C16227">
            <w:rPr>
              <w:rFonts w:eastAsia="Times New Roman" w:cs="Arial"/>
              <w:i/>
              <w:spacing w:val="-1"/>
              <w:w w:val="110"/>
              <w:lang w:eastAsia="fr-FR"/>
            </w:rPr>
            <w:t>d</w:t>
          </w:r>
          <w:r w:rsidRPr="00C16227">
            <w:rPr>
              <w:rFonts w:eastAsia="Times New Roman" w:cs="Arial"/>
              <w:i/>
              <w:spacing w:val="-2"/>
              <w:w w:val="110"/>
              <w:lang w:eastAsia="fr-FR"/>
            </w:rPr>
            <w:t>i</w:t>
          </w:r>
          <w:r w:rsidRPr="00C16227">
            <w:rPr>
              <w:rFonts w:eastAsia="Times New Roman" w:cs="Arial"/>
              <w:i/>
              <w:spacing w:val="-1"/>
              <w:w w:val="110"/>
              <w:lang w:eastAsia="fr-FR"/>
            </w:rPr>
            <w:t>spos</w:t>
          </w:r>
          <w:r w:rsidRPr="00C16227">
            <w:rPr>
              <w:rFonts w:eastAsia="Times New Roman" w:cs="Arial"/>
              <w:i/>
              <w:spacing w:val="-2"/>
              <w:w w:val="110"/>
              <w:lang w:eastAsia="fr-FR"/>
            </w:rPr>
            <w:t>iti</w:t>
          </w:r>
          <w:r w:rsidRPr="00C16227">
            <w:rPr>
              <w:rFonts w:eastAsia="Times New Roman" w:cs="Arial"/>
              <w:i/>
              <w:spacing w:val="-1"/>
              <w:w w:val="110"/>
              <w:lang w:eastAsia="fr-FR"/>
            </w:rPr>
            <w:t>ons</w:t>
          </w:r>
          <w:r w:rsidRPr="00C16227">
            <w:rPr>
              <w:rFonts w:eastAsia="Times New Roman" w:cs="Arial"/>
              <w:i/>
              <w:spacing w:val="5"/>
              <w:w w:val="110"/>
              <w:lang w:eastAsia="fr-FR"/>
            </w:rPr>
            <w:t xml:space="preserve"> </w:t>
          </w:r>
          <w:r w:rsidRPr="00C16227">
            <w:rPr>
              <w:rFonts w:eastAsia="Times New Roman" w:cs="Arial"/>
              <w:i/>
              <w:spacing w:val="-1"/>
              <w:w w:val="110"/>
              <w:lang w:eastAsia="fr-FR"/>
            </w:rPr>
            <w:t>qu</w:t>
          </w:r>
          <w:r w:rsidRPr="00C16227">
            <w:rPr>
              <w:rFonts w:eastAsia="Times New Roman" w:cs="Arial"/>
              <w:i/>
              <w:spacing w:val="-2"/>
              <w:w w:val="110"/>
              <w:lang w:eastAsia="fr-FR"/>
            </w:rPr>
            <w:t>’</w:t>
          </w:r>
          <w:r w:rsidRPr="00C16227">
            <w:rPr>
              <w:rFonts w:eastAsia="Times New Roman" w:cs="Arial"/>
              <w:i/>
              <w:spacing w:val="-1"/>
              <w:w w:val="110"/>
              <w:lang w:eastAsia="fr-FR"/>
            </w:rPr>
            <w:t>e</w:t>
          </w:r>
          <w:r w:rsidRPr="00C16227">
            <w:rPr>
              <w:rFonts w:eastAsia="Times New Roman" w:cs="Arial"/>
              <w:i/>
              <w:spacing w:val="-2"/>
              <w:w w:val="110"/>
              <w:lang w:eastAsia="fr-FR"/>
            </w:rPr>
            <w:t>ll</w:t>
          </w:r>
          <w:r w:rsidRPr="00C16227">
            <w:rPr>
              <w:rFonts w:eastAsia="Times New Roman" w:cs="Arial"/>
              <w:i/>
              <w:spacing w:val="-1"/>
              <w:w w:val="110"/>
              <w:lang w:eastAsia="fr-FR"/>
            </w:rPr>
            <w:t>e</w:t>
          </w:r>
          <w:r w:rsidRPr="00C16227">
            <w:rPr>
              <w:rFonts w:eastAsia="Times New Roman" w:cs="Arial"/>
              <w:i/>
              <w:spacing w:val="4"/>
              <w:w w:val="110"/>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e</w:t>
          </w:r>
          <w:r w:rsidRPr="00C16227">
            <w:rPr>
              <w:rFonts w:eastAsia="Times New Roman" w:cs="Arial"/>
              <w:i/>
              <w:spacing w:val="-2"/>
              <w:w w:val="110"/>
              <w:lang w:eastAsia="fr-FR"/>
            </w:rPr>
            <w:t>ti</w:t>
          </w:r>
          <w:r w:rsidRPr="00C16227">
            <w:rPr>
              <w:rFonts w:eastAsia="Times New Roman" w:cs="Arial"/>
              <w:i/>
              <w:spacing w:val="-1"/>
              <w:w w:val="110"/>
              <w:lang w:eastAsia="fr-FR"/>
            </w:rPr>
            <w:t>en</w:t>
          </w:r>
          <w:r w:rsidRPr="00C16227">
            <w:rPr>
              <w:rFonts w:eastAsia="Times New Roman" w:cs="Arial"/>
              <w:i/>
              <w:spacing w:val="-2"/>
              <w:w w:val="110"/>
              <w:lang w:eastAsia="fr-FR"/>
            </w:rPr>
            <w:t>t</w:t>
          </w:r>
          <w:r w:rsidRPr="00C16227">
            <w:rPr>
              <w:rFonts w:eastAsia="Times New Roman" w:cs="Arial"/>
              <w:i/>
              <w:spacing w:val="8"/>
              <w:w w:val="110"/>
              <w:lang w:eastAsia="fr-FR"/>
            </w:rPr>
            <w:t xml:space="preserve"> </w:t>
          </w:r>
          <w:r w:rsidRPr="00C16227">
            <w:rPr>
              <w:rFonts w:eastAsia="Times New Roman" w:cs="Arial"/>
              <w:i/>
              <w:spacing w:val="-1"/>
              <w:w w:val="110"/>
              <w:lang w:eastAsia="fr-FR"/>
            </w:rPr>
            <w:t>pou</w:t>
          </w:r>
          <w:r w:rsidRPr="00C16227">
            <w:rPr>
              <w:rFonts w:eastAsia="Times New Roman" w:cs="Arial"/>
              <w:i/>
              <w:spacing w:val="-2"/>
              <w:w w:val="110"/>
              <w:lang w:eastAsia="fr-FR"/>
            </w:rPr>
            <w:t>r</w:t>
          </w:r>
          <w:r w:rsidRPr="00C16227">
            <w:rPr>
              <w:rFonts w:eastAsia="Times New Roman" w:cs="Arial"/>
              <w:i/>
              <w:spacing w:val="5"/>
              <w:w w:val="110"/>
              <w:lang w:eastAsia="fr-FR"/>
            </w:rPr>
            <w:t xml:space="preserve"> </w:t>
          </w:r>
          <w:r w:rsidRPr="00C16227">
            <w:rPr>
              <w:rFonts w:eastAsia="Times New Roman" w:cs="Arial"/>
              <w:i/>
              <w:w w:val="110"/>
              <w:lang w:eastAsia="fr-FR"/>
            </w:rPr>
            <w:t>la</w:t>
          </w:r>
          <w:r w:rsidRPr="00C16227">
            <w:rPr>
              <w:rFonts w:eastAsia="Times New Roman" w:cs="Arial"/>
              <w:i/>
              <w:spacing w:val="3"/>
              <w:w w:val="110"/>
              <w:lang w:eastAsia="fr-FR"/>
            </w:rPr>
            <w:t xml:space="preserve"> </w:t>
          </w:r>
          <w:r w:rsidRPr="00C16227">
            <w:rPr>
              <w:rFonts w:eastAsia="Times New Roman" w:cs="Arial"/>
              <w:i/>
              <w:spacing w:val="-1"/>
              <w:w w:val="110"/>
              <w:lang w:eastAsia="fr-FR"/>
            </w:rPr>
            <w:t>p</w:t>
          </w:r>
          <w:r w:rsidRPr="00C16227">
            <w:rPr>
              <w:rFonts w:eastAsia="Times New Roman" w:cs="Arial"/>
              <w:i/>
              <w:spacing w:val="-2"/>
              <w:w w:val="110"/>
              <w:lang w:eastAsia="fr-FR"/>
            </w:rPr>
            <w:t>r</w:t>
          </w:r>
          <w:r w:rsidRPr="00C16227">
            <w:rPr>
              <w:rFonts w:eastAsia="Times New Roman" w:cs="Arial"/>
              <w:i/>
              <w:spacing w:val="-1"/>
              <w:w w:val="110"/>
              <w:lang w:eastAsia="fr-FR"/>
            </w:rPr>
            <w:t>épa</w:t>
          </w:r>
          <w:r w:rsidRPr="00C16227">
            <w:rPr>
              <w:rFonts w:eastAsia="Times New Roman" w:cs="Arial"/>
              <w:i/>
              <w:spacing w:val="-2"/>
              <w:w w:val="110"/>
              <w:lang w:eastAsia="fr-FR"/>
            </w:rPr>
            <w:t>r</w:t>
          </w:r>
          <w:r w:rsidRPr="00C16227">
            <w:rPr>
              <w:rFonts w:eastAsia="Times New Roman" w:cs="Arial"/>
              <w:i/>
              <w:spacing w:val="-1"/>
              <w:w w:val="110"/>
              <w:lang w:eastAsia="fr-FR"/>
            </w:rPr>
            <w:t>a</w:t>
          </w:r>
          <w:r w:rsidRPr="00C16227">
            <w:rPr>
              <w:rFonts w:eastAsia="Times New Roman" w:cs="Arial"/>
              <w:i/>
              <w:spacing w:val="-2"/>
              <w:w w:val="110"/>
              <w:lang w:eastAsia="fr-FR"/>
            </w:rPr>
            <w:t>ti</w:t>
          </w:r>
          <w:r w:rsidRPr="00C16227">
            <w:rPr>
              <w:rFonts w:eastAsia="Times New Roman" w:cs="Arial"/>
              <w:i/>
              <w:spacing w:val="-1"/>
              <w:w w:val="110"/>
              <w:lang w:eastAsia="fr-FR"/>
            </w:rPr>
            <w:t>on</w:t>
          </w:r>
          <w:r w:rsidRPr="00C16227">
            <w:rPr>
              <w:rFonts w:eastAsia="Times New Roman" w:cs="Arial"/>
              <w:i/>
              <w:spacing w:val="4"/>
              <w:w w:val="110"/>
              <w:lang w:eastAsia="fr-FR"/>
            </w:rPr>
            <w:t xml:space="preserve"> </w:t>
          </w:r>
          <w:r w:rsidRPr="00C16227">
            <w:rPr>
              <w:rFonts w:eastAsia="Times New Roman" w:cs="Arial"/>
              <w:i/>
              <w:w w:val="110"/>
              <w:lang w:eastAsia="fr-FR"/>
            </w:rPr>
            <w:t>des</w:t>
          </w:r>
          <w:r w:rsidRPr="00C16227">
            <w:rPr>
              <w:rFonts w:eastAsia="Times New Roman" w:cs="Arial"/>
              <w:i/>
              <w:spacing w:val="5"/>
              <w:w w:val="110"/>
              <w:lang w:eastAsia="fr-FR"/>
            </w:rPr>
            <w:t xml:space="preserve"> </w:t>
          </w:r>
          <w:r w:rsidRPr="00C16227">
            <w:rPr>
              <w:rFonts w:eastAsia="Times New Roman" w:cs="Arial"/>
              <w:i/>
              <w:spacing w:val="-1"/>
              <w:w w:val="110"/>
              <w:lang w:eastAsia="fr-FR"/>
            </w:rPr>
            <w:t>concou</w:t>
          </w:r>
          <w:r w:rsidRPr="00C16227">
            <w:rPr>
              <w:rFonts w:eastAsia="Times New Roman" w:cs="Arial"/>
              <w:i/>
              <w:spacing w:val="-2"/>
              <w:w w:val="110"/>
              <w:lang w:eastAsia="fr-FR"/>
            </w:rPr>
            <w:t>r</w:t>
          </w:r>
          <w:r w:rsidRPr="00C16227">
            <w:rPr>
              <w:rFonts w:eastAsia="Times New Roman" w:cs="Arial"/>
              <w:i/>
              <w:spacing w:val="-1"/>
              <w:w w:val="110"/>
              <w:lang w:eastAsia="fr-FR"/>
            </w:rPr>
            <w:t>s</w:t>
          </w:r>
          <w:r w:rsidRPr="00C16227">
            <w:rPr>
              <w:rFonts w:eastAsia="Times New Roman" w:cs="Arial"/>
              <w:i/>
              <w:spacing w:val="4"/>
              <w:w w:val="110"/>
              <w:lang w:eastAsia="fr-FR"/>
            </w:rPr>
            <w:t xml:space="preserve"> </w:t>
          </w:r>
          <w:r w:rsidRPr="00C16227">
            <w:rPr>
              <w:rFonts w:eastAsia="Times New Roman" w:cs="Arial"/>
              <w:i/>
              <w:spacing w:val="-1"/>
              <w:w w:val="110"/>
              <w:lang w:eastAsia="fr-FR"/>
            </w:rPr>
            <w:t>e</w:t>
          </w:r>
          <w:r w:rsidRPr="00C16227">
            <w:rPr>
              <w:rFonts w:eastAsia="Times New Roman" w:cs="Arial"/>
              <w:i/>
              <w:spacing w:val="-2"/>
              <w:w w:val="110"/>
              <w:lang w:eastAsia="fr-FR"/>
            </w:rPr>
            <w:t>t</w:t>
          </w:r>
          <w:r w:rsidRPr="00C16227">
            <w:rPr>
              <w:rFonts w:eastAsia="Times New Roman" w:cs="Arial"/>
              <w:i/>
              <w:spacing w:val="3"/>
              <w:w w:val="110"/>
              <w:lang w:eastAsia="fr-FR"/>
            </w:rPr>
            <w:t xml:space="preserve"> </w:t>
          </w:r>
          <w:r w:rsidRPr="00C16227">
            <w:rPr>
              <w:rFonts w:eastAsia="Times New Roman" w:cs="Arial"/>
              <w:i/>
              <w:spacing w:val="-1"/>
              <w:w w:val="110"/>
              <w:lang w:eastAsia="fr-FR"/>
            </w:rPr>
            <w:t>e</w:t>
          </w:r>
          <w:r w:rsidRPr="00C16227">
            <w:rPr>
              <w:rFonts w:eastAsia="Times New Roman" w:cs="Arial"/>
              <w:i/>
              <w:spacing w:val="-2"/>
              <w:w w:val="110"/>
              <w:lang w:eastAsia="fr-FR"/>
            </w:rPr>
            <w:t>x</w:t>
          </w:r>
          <w:r w:rsidRPr="00C16227">
            <w:rPr>
              <w:rFonts w:eastAsia="Times New Roman" w:cs="Arial"/>
              <w:i/>
              <w:spacing w:val="-1"/>
              <w:w w:val="110"/>
              <w:lang w:eastAsia="fr-FR"/>
            </w:rPr>
            <w:t>a</w:t>
          </w:r>
          <w:r w:rsidRPr="00C16227">
            <w:rPr>
              <w:rFonts w:eastAsia="Times New Roman" w:cs="Arial"/>
              <w:i/>
              <w:spacing w:val="-2"/>
              <w:w w:val="110"/>
              <w:lang w:eastAsia="fr-FR"/>
            </w:rPr>
            <w:t>m</w:t>
          </w:r>
          <w:r w:rsidRPr="00C16227">
            <w:rPr>
              <w:rFonts w:eastAsia="Times New Roman" w:cs="Arial"/>
              <w:i/>
              <w:spacing w:val="-1"/>
              <w:w w:val="110"/>
              <w:lang w:eastAsia="fr-FR"/>
            </w:rPr>
            <w:t>ens</w:t>
          </w:r>
          <w:r w:rsidRPr="00C16227">
            <w:rPr>
              <w:rFonts w:eastAsia="Times New Roman" w:cs="Arial"/>
              <w:i/>
              <w:spacing w:val="51"/>
              <w:w w:val="129"/>
              <w:lang w:eastAsia="fr-FR"/>
            </w:rPr>
            <w:t xml:space="preserve"> </w:t>
          </w:r>
          <w:r w:rsidRPr="00C16227">
            <w:rPr>
              <w:rFonts w:eastAsia="Times New Roman" w:cs="Arial"/>
              <w:i/>
              <w:spacing w:val="-1"/>
              <w:w w:val="110"/>
              <w:lang w:eastAsia="fr-FR"/>
            </w:rPr>
            <w:t>p</w:t>
          </w:r>
          <w:r w:rsidRPr="00C16227">
            <w:rPr>
              <w:rFonts w:eastAsia="Times New Roman" w:cs="Arial"/>
              <w:i/>
              <w:spacing w:val="-2"/>
              <w:w w:val="110"/>
              <w:lang w:eastAsia="fr-FR"/>
            </w:rPr>
            <w:t>r</w:t>
          </w:r>
          <w:r w:rsidRPr="00C16227">
            <w:rPr>
              <w:rFonts w:eastAsia="Times New Roman" w:cs="Arial"/>
              <w:i/>
              <w:spacing w:val="-1"/>
              <w:w w:val="110"/>
              <w:lang w:eastAsia="fr-FR"/>
            </w:rPr>
            <w:t>o</w:t>
          </w:r>
          <w:r w:rsidRPr="00C16227">
            <w:rPr>
              <w:rFonts w:eastAsia="Times New Roman" w:cs="Arial"/>
              <w:i/>
              <w:spacing w:val="-2"/>
              <w:w w:val="110"/>
              <w:lang w:eastAsia="fr-FR"/>
            </w:rPr>
            <w:t>f</w:t>
          </w:r>
          <w:r w:rsidRPr="00C16227">
            <w:rPr>
              <w:rFonts w:eastAsia="Times New Roman" w:cs="Arial"/>
              <w:i/>
              <w:spacing w:val="-1"/>
              <w:w w:val="110"/>
              <w:lang w:eastAsia="fr-FR"/>
            </w:rPr>
            <w:t>ess</w:t>
          </w:r>
          <w:r w:rsidRPr="00C16227">
            <w:rPr>
              <w:rFonts w:eastAsia="Times New Roman" w:cs="Arial"/>
              <w:i/>
              <w:spacing w:val="-2"/>
              <w:w w:val="110"/>
              <w:lang w:eastAsia="fr-FR"/>
            </w:rPr>
            <w:t>i</w:t>
          </w:r>
          <w:r w:rsidRPr="00C16227">
            <w:rPr>
              <w:rFonts w:eastAsia="Times New Roman" w:cs="Arial"/>
              <w:i/>
              <w:spacing w:val="-1"/>
              <w:w w:val="110"/>
              <w:lang w:eastAsia="fr-FR"/>
            </w:rPr>
            <w:t>onne</w:t>
          </w:r>
          <w:r w:rsidRPr="00C16227">
            <w:rPr>
              <w:rFonts w:eastAsia="Times New Roman" w:cs="Arial"/>
              <w:i/>
              <w:spacing w:val="-2"/>
              <w:w w:val="110"/>
              <w:lang w:eastAsia="fr-FR"/>
            </w:rPr>
            <w:t>l</w:t>
          </w:r>
          <w:r w:rsidRPr="00C16227">
            <w:rPr>
              <w:rFonts w:eastAsia="Times New Roman" w:cs="Arial"/>
              <w:i/>
              <w:spacing w:val="-1"/>
              <w:w w:val="110"/>
              <w:lang w:eastAsia="fr-FR"/>
            </w:rPr>
            <w:t>s</w:t>
          </w:r>
          <w:r w:rsidRPr="00C16227">
            <w:rPr>
              <w:rFonts w:eastAsia="Times New Roman" w:cs="Arial"/>
              <w:i/>
              <w:spacing w:val="38"/>
              <w:w w:val="110"/>
              <w:lang w:eastAsia="fr-FR"/>
            </w:rPr>
            <w:t xml:space="preserve"> </w:t>
          </w:r>
          <w:r w:rsidRPr="00C16227">
            <w:rPr>
              <w:rFonts w:eastAsia="Times New Roman" w:cs="Arial"/>
              <w:i/>
              <w:spacing w:val="-1"/>
              <w:w w:val="110"/>
              <w:lang w:eastAsia="fr-FR"/>
            </w:rPr>
            <w:t>e</w:t>
          </w:r>
          <w:r w:rsidRPr="00C16227">
            <w:rPr>
              <w:rFonts w:eastAsia="Times New Roman" w:cs="Arial"/>
              <w:i/>
              <w:spacing w:val="-2"/>
              <w:w w:val="110"/>
              <w:lang w:eastAsia="fr-FR"/>
            </w:rPr>
            <w:t>t</w:t>
          </w:r>
          <w:r w:rsidRPr="00C16227">
            <w:rPr>
              <w:rFonts w:eastAsia="Times New Roman" w:cs="Arial"/>
              <w:i/>
              <w:spacing w:val="38"/>
              <w:w w:val="110"/>
              <w:lang w:eastAsia="fr-FR"/>
            </w:rPr>
            <w:t xml:space="preserve"> </w:t>
          </w:r>
          <w:r w:rsidRPr="00C16227">
            <w:rPr>
              <w:rFonts w:eastAsia="Times New Roman" w:cs="Arial"/>
              <w:i/>
              <w:w w:val="110"/>
              <w:lang w:eastAsia="fr-FR"/>
            </w:rPr>
            <w:t>le</w:t>
          </w:r>
          <w:r w:rsidRPr="00C16227">
            <w:rPr>
              <w:rFonts w:eastAsia="Times New Roman" w:cs="Arial"/>
              <w:i/>
              <w:spacing w:val="36"/>
              <w:w w:val="110"/>
              <w:lang w:eastAsia="fr-FR"/>
            </w:rPr>
            <w:t xml:space="preserve"> </w:t>
          </w:r>
          <w:r w:rsidRPr="00C16227">
            <w:rPr>
              <w:rFonts w:eastAsia="Times New Roman" w:cs="Arial"/>
              <w:i/>
              <w:spacing w:val="-1"/>
              <w:w w:val="110"/>
              <w:lang w:eastAsia="fr-FR"/>
            </w:rPr>
            <w:t>passage</w:t>
          </w:r>
          <w:r w:rsidRPr="00C16227">
            <w:rPr>
              <w:rFonts w:eastAsia="Times New Roman" w:cs="Arial"/>
              <w:i/>
              <w:spacing w:val="32"/>
              <w:w w:val="110"/>
              <w:lang w:eastAsia="fr-FR"/>
            </w:rPr>
            <w:t xml:space="preserve"> </w:t>
          </w:r>
          <w:r w:rsidRPr="00C16227">
            <w:rPr>
              <w:rFonts w:eastAsia="Times New Roman" w:cs="Arial"/>
              <w:i/>
              <w:w w:val="110"/>
              <w:lang w:eastAsia="fr-FR"/>
            </w:rPr>
            <w:t>des</w:t>
          </w:r>
          <w:r w:rsidRPr="00C16227">
            <w:rPr>
              <w:rFonts w:eastAsia="Times New Roman" w:cs="Arial"/>
              <w:i/>
              <w:spacing w:val="43"/>
              <w:w w:val="110"/>
              <w:lang w:eastAsia="fr-FR"/>
            </w:rPr>
            <w:t xml:space="preserve"> </w:t>
          </w:r>
          <w:r w:rsidRPr="00C16227">
            <w:rPr>
              <w:rFonts w:eastAsia="Times New Roman" w:cs="Arial"/>
              <w:i/>
              <w:spacing w:val="-2"/>
              <w:w w:val="110"/>
              <w:lang w:eastAsia="fr-FR"/>
            </w:rPr>
            <w:t>ép</w:t>
          </w:r>
          <w:r w:rsidRPr="00C16227">
            <w:rPr>
              <w:rFonts w:eastAsia="Times New Roman" w:cs="Arial"/>
              <w:i/>
              <w:spacing w:val="-3"/>
              <w:w w:val="110"/>
              <w:lang w:eastAsia="fr-FR"/>
            </w:rPr>
            <w:t>r</w:t>
          </w:r>
          <w:r w:rsidRPr="00C16227">
            <w:rPr>
              <w:rFonts w:eastAsia="Times New Roman" w:cs="Arial"/>
              <w:i/>
              <w:spacing w:val="-2"/>
              <w:w w:val="110"/>
              <w:lang w:eastAsia="fr-FR"/>
            </w:rPr>
            <w:t>eu</w:t>
          </w:r>
          <w:r w:rsidRPr="00C16227">
            <w:rPr>
              <w:rFonts w:eastAsia="Times New Roman" w:cs="Arial"/>
              <w:i/>
              <w:spacing w:val="-3"/>
              <w:w w:val="110"/>
              <w:lang w:eastAsia="fr-FR"/>
            </w:rPr>
            <w:t>v</w:t>
          </w:r>
          <w:r w:rsidRPr="00C16227">
            <w:rPr>
              <w:rFonts w:eastAsia="Times New Roman" w:cs="Arial"/>
              <w:i/>
              <w:spacing w:val="-2"/>
              <w:w w:val="110"/>
              <w:lang w:eastAsia="fr-FR"/>
            </w:rPr>
            <w:t xml:space="preserve">es. </w:t>
          </w:r>
          <w:r w:rsidRPr="00C16227">
            <w:rPr>
              <w:rFonts w:eastAsia="Times New Roman" w:cs="Arial"/>
              <w:i/>
              <w:spacing w:val="-1"/>
              <w:w w:val="110"/>
              <w:lang w:eastAsia="fr-FR"/>
            </w:rPr>
            <w:t>E</w:t>
          </w:r>
          <w:r w:rsidRPr="00C16227">
            <w:rPr>
              <w:rFonts w:eastAsia="Times New Roman" w:cs="Arial"/>
              <w:i/>
              <w:spacing w:val="-2"/>
              <w:w w:val="110"/>
              <w:lang w:eastAsia="fr-FR"/>
            </w:rPr>
            <w:t>ll</w:t>
          </w:r>
          <w:r w:rsidRPr="00C16227">
            <w:rPr>
              <w:rFonts w:eastAsia="Times New Roman" w:cs="Arial"/>
              <w:i/>
              <w:spacing w:val="-1"/>
              <w:w w:val="110"/>
              <w:lang w:eastAsia="fr-FR"/>
            </w:rPr>
            <w:t>e</w:t>
          </w:r>
          <w:r w:rsidRPr="00C16227">
            <w:rPr>
              <w:rFonts w:eastAsia="Times New Roman" w:cs="Arial"/>
              <w:i/>
              <w:spacing w:val="2"/>
              <w:w w:val="110"/>
              <w:lang w:eastAsia="fr-FR"/>
            </w:rPr>
            <w:t xml:space="preserve"> </w:t>
          </w:r>
          <w:r w:rsidRPr="00C16227">
            <w:rPr>
              <w:rFonts w:eastAsia="Times New Roman" w:cs="Arial"/>
              <w:i/>
              <w:w w:val="110"/>
              <w:lang w:eastAsia="fr-FR"/>
            </w:rPr>
            <w:t>a</w:t>
          </w:r>
          <w:r w:rsidRPr="00C16227">
            <w:rPr>
              <w:rFonts w:eastAsia="Times New Roman" w:cs="Arial"/>
              <w:i/>
              <w:spacing w:val="4"/>
              <w:w w:val="110"/>
              <w:lang w:eastAsia="fr-FR"/>
            </w:rPr>
            <w:t xml:space="preserve"> </w:t>
          </w:r>
          <w:r w:rsidRPr="00C16227">
            <w:rPr>
              <w:rFonts w:eastAsia="Times New Roman" w:cs="Arial"/>
              <w:i/>
              <w:spacing w:val="-1"/>
              <w:w w:val="110"/>
              <w:lang w:eastAsia="fr-FR"/>
            </w:rPr>
            <w:t>no</w:t>
          </w:r>
          <w:r w:rsidRPr="00C16227">
            <w:rPr>
              <w:rFonts w:eastAsia="Times New Roman" w:cs="Arial"/>
              <w:i/>
              <w:spacing w:val="-2"/>
              <w:w w:val="110"/>
              <w:lang w:eastAsia="fr-FR"/>
            </w:rPr>
            <w:t>t</w:t>
          </w:r>
          <w:r w:rsidRPr="00C16227">
            <w:rPr>
              <w:rFonts w:eastAsia="Times New Roman" w:cs="Arial"/>
              <w:i/>
              <w:spacing w:val="-1"/>
              <w:w w:val="110"/>
              <w:lang w:eastAsia="fr-FR"/>
            </w:rPr>
            <w:t>a</w:t>
          </w:r>
          <w:r w:rsidRPr="00C16227">
            <w:rPr>
              <w:rFonts w:eastAsia="Times New Roman" w:cs="Arial"/>
              <w:i/>
              <w:spacing w:val="-2"/>
              <w:w w:val="110"/>
              <w:lang w:eastAsia="fr-FR"/>
            </w:rPr>
            <w:t>mm</w:t>
          </w:r>
          <w:r w:rsidRPr="00C16227">
            <w:rPr>
              <w:rFonts w:eastAsia="Times New Roman" w:cs="Arial"/>
              <w:i/>
              <w:spacing w:val="-1"/>
              <w:w w:val="110"/>
              <w:lang w:eastAsia="fr-FR"/>
            </w:rPr>
            <w:t>en</w:t>
          </w:r>
          <w:r w:rsidRPr="00C16227">
            <w:rPr>
              <w:rFonts w:eastAsia="Times New Roman" w:cs="Arial"/>
              <w:i/>
              <w:spacing w:val="-2"/>
              <w:w w:val="110"/>
              <w:lang w:eastAsia="fr-FR"/>
            </w:rPr>
            <w:t>t</w:t>
          </w:r>
          <w:r w:rsidRPr="00C16227">
            <w:rPr>
              <w:rFonts w:eastAsia="Times New Roman" w:cs="Arial"/>
              <w:i/>
              <w:spacing w:val="5"/>
              <w:w w:val="110"/>
              <w:lang w:eastAsia="fr-FR"/>
            </w:rPr>
            <w:t xml:space="preserve"> </w:t>
          </w:r>
          <w:r w:rsidRPr="00C16227">
            <w:rPr>
              <w:rFonts w:eastAsia="Times New Roman" w:cs="Arial"/>
              <w:i/>
              <w:w w:val="110"/>
              <w:lang w:eastAsia="fr-FR"/>
            </w:rPr>
            <w:t>toute</w:t>
          </w:r>
          <w:r w:rsidRPr="00C16227">
            <w:rPr>
              <w:rFonts w:eastAsia="Times New Roman" w:cs="Arial"/>
              <w:i/>
              <w:spacing w:val="3"/>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a</w:t>
          </w:r>
          <w:r w:rsidRPr="00C16227">
            <w:rPr>
              <w:rFonts w:eastAsia="Times New Roman" w:cs="Arial"/>
              <w:i/>
              <w:spacing w:val="-2"/>
              <w:w w:val="110"/>
              <w:lang w:eastAsia="fr-FR"/>
            </w:rPr>
            <w:t>tit</w:t>
          </w:r>
          <w:r w:rsidRPr="00C16227">
            <w:rPr>
              <w:rFonts w:eastAsia="Times New Roman" w:cs="Arial"/>
              <w:i/>
              <w:spacing w:val="-1"/>
              <w:w w:val="110"/>
              <w:lang w:eastAsia="fr-FR"/>
            </w:rPr>
            <w:t>ude</w:t>
          </w:r>
          <w:r w:rsidRPr="00C16227">
            <w:rPr>
              <w:rFonts w:eastAsia="Times New Roman" w:cs="Arial"/>
              <w:i/>
              <w:spacing w:val="4"/>
              <w:w w:val="110"/>
              <w:lang w:eastAsia="fr-FR"/>
            </w:rPr>
            <w:t xml:space="preserve"> </w:t>
          </w:r>
          <w:r w:rsidRPr="00C16227">
            <w:rPr>
              <w:rFonts w:eastAsia="Times New Roman" w:cs="Arial"/>
              <w:i/>
              <w:spacing w:val="-1"/>
              <w:w w:val="110"/>
              <w:lang w:eastAsia="fr-FR"/>
            </w:rPr>
            <w:t>pou</w:t>
          </w:r>
          <w:r w:rsidRPr="00C16227">
            <w:rPr>
              <w:rFonts w:eastAsia="Times New Roman" w:cs="Arial"/>
              <w:i/>
              <w:spacing w:val="-2"/>
              <w:w w:val="110"/>
              <w:lang w:eastAsia="fr-FR"/>
            </w:rPr>
            <w:t>r</w:t>
          </w:r>
          <w:r w:rsidRPr="00C16227">
            <w:rPr>
              <w:rFonts w:eastAsia="Times New Roman" w:cs="Arial"/>
              <w:i/>
              <w:spacing w:val="3"/>
              <w:w w:val="110"/>
              <w:lang w:eastAsia="fr-FR"/>
            </w:rPr>
            <w:t xml:space="preserve"> </w:t>
          </w:r>
          <w:r w:rsidRPr="00C16227">
            <w:rPr>
              <w:rFonts w:eastAsia="Times New Roman" w:cs="Arial"/>
              <w:i/>
              <w:spacing w:val="-1"/>
              <w:w w:val="110"/>
              <w:lang w:eastAsia="fr-FR"/>
            </w:rPr>
            <w:t>dé</w:t>
          </w:r>
          <w:r w:rsidRPr="00C16227">
            <w:rPr>
              <w:rFonts w:eastAsia="Times New Roman" w:cs="Arial"/>
              <w:i/>
              <w:spacing w:val="-2"/>
              <w:w w:val="110"/>
              <w:lang w:eastAsia="fr-FR"/>
            </w:rPr>
            <w:t>t</w:t>
          </w:r>
          <w:r w:rsidRPr="00C16227">
            <w:rPr>
              <w:rFonts w:eastAsia="Times New Roman" w:cs="Arial"/>
              <w:i/>
              <w:spacing w:val="-1"/>
              <w:w w:val="110"/>
              <w:lang w:eastAsia="fr-FR"/>
            </w:rPr>
            <w:t>e</w:t>
          </w:r>
          <w:r w:rsidRPr="00C16227">
            <w:rPr>
              <w:rFonts w:eastAsia="Times New Roman" w:cs="Arial"/>
              <w:i/>
              <w:spacing w:val="-2"/>
              <w:w w:val="110"/>
              <w:lang w:eastAsia="fr-FR"/>
            </w:rPr>
            <w:t>rmi</w:t>
          </w:r>
          <w:r w:rsidRPr="00C16227">
            <w:rPr>
              <w:rFonts w:eastAsia="Times New Roman" w:cs="Arial"/>
              <w:i/>
              <w:spacing w:val="-1"/>
              <w:w w:val="110"/>
              <w:lang w:eastAsia="fr-FR"/>
            </w:rPr>
            <w:t>ne</w:t>
          </w:r>
          <w:r w:rsidRPr="00C16227">
            <w:rPr>
              <w:rFonts w:eastAsia="Times New Roman" w:cs="Arial"/>
              <w:i/>
              <w:spacing w:val="-2"/>
              <w:w w:val="110"/>
              <w:lang w:eastAsia="fr-FR"/>
            </w:rPr>
            <w:t>r</w:t>
          </w:r>
          <w:r w:rsidRPr="00C16227">
            <w:rPr>
              <w:rFonts w:eastAsia="Times New Roman" w:cs="Arial"/>
              <w:i/>
              <w:spacing w:val="4"/>
              <w:w w:val="110"/>
              <w:lang w:eastAsia="fr-FR"/>
            </w:rPr>
            <w:t xml:space="preserve"> </w:t>
          </w:r>
          <w:r w:rsidRPr="00C16227">
            <w:rPr>
              <w:rFonts w:eastAsia="Times New Roman" w:cs="Arial"/>
              <w:i/>
              <w:spacing w:val="-2"/>
              <w:w w:val="110"/>
              <w:lang w:eastAsia="fr-FR"/>
            </w:rPr>
            <w:t>ce</w:t>
          </w:r>
          <w:r w:rsidRPr="00C16227">
            <w:rPr>
              <w:rFonts w:eastAsia="Times New Roman" w:cs="Arial"/>
              <w:i/>
              <w:spacing w:val="3"/>
              <w:w w:val="110"/>
              <w:lang w:eastAsia="fr-FR"/>
            </w:rPr>
            <w:t xml:space="preserve"> </w:t>
          </w:r>
          <w:r w:rsidRPr="00C16227">
            <w:rPr>
              <w:rFonts w:eastAsia="Times New Roman" w:cs="Arial"/>
              <w:i/>
              <w:w w:val="110"/>
              <w:lang w:eastAsia="fr-FR"/>
            </w:rPr>
            <w:t>sur quoi</w:t>
          </w:r>
          <w:r w:rsidRPr="00C16227">
            <w:rPr>
              <w:rFonts w:eastAsia="Times New Roman" w:cs="Arial"/>
              <w:i/>
              <w:spacing w:val="4"/>
              <w:w w:val="110"/>
              <w:lang w:eastAsia="fr-FR"/>
            </w:rPr>
            <w:t xml:space="preserve"> </w:t>
          </w:r>
          <w:r w:rsidRPr="00C16227">
            <w:rPr>
              <w:rFonts w:eastAsia="Times New Roman" w:cs="Arial"/>
              <w:i/>
              <w:spacing w:val="-1"/>
              <w:w w:val="110"/>
              <w:lang w:eastAsia="fr-FR"/>
            </w:rPr>
            <w:t>po</w:t>
          </w:r>
          <w:r w:rsidRPr="00C16227">
            <w:rPr>
              <w:rFonts w:eastAsia="Times New Roman" w:cs="Arial"/>
              <w:i/>
              <w:spacing w:val="-2"/>
              <w:w w:val="110"/>
              <w:lang w:eastAsia="fr-FR"/>
            </w:rPr>
            <w:t>rt</w:t>
          </w:r>
          <w:r w:rsidRPr="00C16227">
            <w:rPr>
              <w:rFonts w:eastAsia="Times New Roman" w:cs="Arial"/>
              <w:i/>
              <w:spacing w:val="-1"/>
              <w:w w:val="110"/>
              <w:lang w:eastAsia="fr-FR"/>
            </w:rPr>
            <w:t>e</w:t>
          </w:r>
          <w:r w:rsidRPr="00C16227">
            <w:rPr>
              <w:rFonts w:eastAsia="Times New Roman" w:cs="Arial"/>
              <w:i/>
              <w:spacing w:val="2"/>
              <w:w w:val="110"/>
              <w:lang w:eastAsia="fr-FR"/>
            </w:rPr>
            <w:t xml:space="preserve"> </w:t>
          </w:r>
          <w:r w:rsidRPr="00C16227">
            <w:rPr>
              <w:rFonts w:eastAsia="Times New Roman" w:cs="Arial"/>
              <w:i/>
              <w:w w:val="110"/>
              <w:lang w:eastAsia="fr-FR"/>
            </w:rPr>
            <w:t>la</w:t>
          </w:r>
          <w:r w:rsidRPr="00C16227">
            <w:rPr>
              <w:rFonts w:eastAsia="Times New Roman" w:cs="Arial"/>
              <w:i/>
              <w:spacing w:val="5"/>
              <w:w w:val="110"/>
              <w:lang w:eastAsia="fr-FR"/>
            </w:rPr>
            <w:t xml:space="preserve"> </w:t>
          </w:r>
          <w:r w:rsidRPr="00C16227">
            <w:rPr>
              <w:rFonts w:eastAsia="Times New Roman" w:cs="Arial"/>
              <w:i/>
              <w:spacing w:val="-1"/>
              <w:w w:val="110"/>
              <w:lang w:eastAsia="fr-FR"/>
            </w:rPr>
            <w:t>décha</w:t>
          </w:r>
          <w:r w:rsidRPr="00C16227">
            <w:rPr>
              <w:rFonts w:eastAsia="Times New Roman" w:cs="Arial"/>
              <w:i/>
              <w:spacing w:val="-2"/>
              <w:w w:val="110"/>
              <w:lang w:eastAsia="fr-FR"/>
            </w:rPr>
            <w:t>r</w:t>
          </w:r>
          <w:r w:rsidRPr="00C16227">
            <w:rPr>
              <w:rFonts w:eastAsia="Times New Roman" w:cs="Arial"/>
              <w:i/>
              <w:spacing w:val="-1"/>
              <w:w w:val="110"/>
              <w:lang w:eastAsia="fr-FR"/>
            </w:rPr>
            <w:t>ge</w:t>
          </w:r>
          <w:r w:rsidRPr="00C16227">
            <w:rPr>
              <w:rFonts w:eastAsia="Times New Roman" w:cs="Arial"/>
              <w:i/>
              <w:spacing w:val="4"/>
              <w:w w:val="110"/>
              <w:lang w:eastAsia="fr-FR"/>
            </w:rPr>
            <w:t xml:space="preserve"> </w:t>
          </w:r>
          <w:r w:rsidRPr="00C16227">
            <w:rPr>
              <w:rFonts w:eastAsia="Times New Roman" w:cs="Arial"/>
              <w:i/>
              <w:w w:val="110"/>
              <w:lang w:eastAsia="fr-FR"/>
            </w:rPr>
            <w:t>de</w:t>
          </w:r>
          <w:r w:rsidRPr="00C16227">
            <w:rPr>
              <w:rFonts w:eastAsia="Times New Roman" w:cs="Arial"/>
              <w:i/>
              <w:spacing w:val="3"/>
              <w:w w:val="110"/>
              <w:lang w:eastAsia="fr-FR"/>
            </w:rPr>
            <w:t xml:space="preserve"> </w:t>
          </w:r>
          <w:r w:rsidRPr="00C16227">
            <w:rPr>
              <w:rFonts w:eastAsia="Times New Roman" w:cs="Arial"/>
              <w:i/>
              <w:spacing w:val="-1"/>
              <w:w w:val="110"/>
              <w:lang w:eastAsia="fr-FR"/>
            </w:rPr>
            <w:t>se</w:t>
          </w:r>
          <w:r w:rsidRPr="00C16227">
            <w:rPr>
              <w:rFonts w:eastAsia="Times New Roman" w:cs="Arial"/>
              <w:i/>
              <w:spacing w:val="-2"/>
              <w:w w:val="110"/>
              <w:lang w:eastAsia="fr-FR"/>
            </w:rPr>
            <w:t>rvi</w:t>
          </w:r>
          <w:r w:rsidRPr="00C16227">
            <w:rPr>
              <w:rFonts w:eastAsia="Times New Roman" w:cs="Arial"/>
              <w:i/>
              <w:spacing w:val="-1"/>
              <w:w w:val="110"/>
              <w:lang w:eastAsia="fr-FR"/>
            </w:rPr>
            <w:t>ce</w:t>
          </w:r>
          <w:r w:rsidRPr="00C16227">
            <w:rPr>
              <w:rFonts w:eastAsia="Times New Roman" w:cs="Arial"/>
              <w:i/>
              <w:spacing w:val="7"/>
              <w:w w:val="110"/>
              <w:lang w:eastAsia="fr-FR"/>
            </w:rPr>
            <w:t xml:space="preserve"> </w:t>
          </w:r>
          <w:r w:rsidRPr="00C16227">
            <w:rPr>
              <w:rFonts w:eastAsia="Times New Roman" w:cs="Arial"/>
              <w:i/>
              <w:w w:val="110"/>
              <w:lang w:eastAsia="fr-FR"/>
            </w:rPr>
            <w:t>:</w:t>
          </w:r>
          <w:r w:rsidRPr="00C16227">
            <w:rPr>
              <w:rFonts w:eastAsia="Times New Roman" w:cs="Arial"/>
              <w:i/>
              <w:spacing w:val="2"/>
              <w:w w:val="110"/>
              <w:lang w:eastAsia="fr-FR"/>
            </w:rPr>
            <w:t xml:space="preserve"> </w:t>
          </w:r>
          <w:r w:rsidRPr="00C16227">
            <w:rPr>
              <w:rFonts w:eastAsia="Times New Roman" w:cs="Arial"/>
              <w:i/>
              <w:spacing w:val="-1"/>
              <w:w w:val="110"/>
              <w:lang w:eastAsia="fr-FR"/>
            </w:rPr>
            <w:t>pa</w:t>
          </w:r>
          <w:r w:rsidRPr="00C16227">
            <w:rPr>
              <w:rFonts w:eastAsia="Times New Roman" w:cs="Arial"/>
              <w:i/>
              <w:spacing w:val="-2"/>
              <w:w w:val="110"/>
              <w:lang w:eastAsia="fr-FR"/>
            </w:rPr>
            <w:t>rti</w:t>
          </w:r>
          <w:r w:rsidRPr="00C16227">
            <w:rPr>
              <w:rFonts w:eastAsia="Times New Roman" w:cs="Arial"/>
              <w:i/>
              <w:spacing w:val="-1"/>
              <w:w w:val="110"/>
              <w:lang w:eastAsia="fr-FR"/>
            </w:rPr>
            <w:t>c</w:t>
          </w:r>
          <w:r w:rsidRPr="00C16227">
            <w:rPr>
              <w:rFonts w:eastAsia="Times New Roman" w:cs="Arial"/>
              <w:i/>
              <w:spacing w:val="-2"/>
              <w:w w:val="110"/>
              <w:lang w:eastAsia="fr-FR"/>
            </w:rPr>
            <w:t>i</w:t>
          </w:r>
          <w:r w:rsidRPr="00C16227">
            <w:rPr>
              <w:rFonts w:eastAsia="Times New Roman" w:cs="Arial"/>
              <w:i/>
              <w:spacing w:val="-1"/>
              <w:w w:val="110"/>
              <w:lang w:eastAsia="fr-FR"/>
            </w:rPr>
            <w:t>pa</w:t>
          </w:r>
          <w:r w:rsidRPr="00C16227">
            <w:rPr>
              <w:rFonts w:eastAsia="Times New Roman" w:cs="Arial"/>
              <w:i/>
              <w:spacing w:val="-2"/>
              <w:w w:val="110"/>
              <w:lang w:eastAsia="fr-FR"/>
            </w:rPr>
            <w:t>ti</w:t>
          </w:r>
          <w:r w:rsidRPr="00C16227">
            <w:rPr>
              <w:rFonts w:eastAsia="Times New Roman" w:cs="Arial"/>
              <w:i/>
              <w:spacing w:val="-1"/>
              <w:w w:val="110"/>
              <w:lang w:eastAsia="fr-FR"/>
            </w:rPr>
            <w:t>on</w:t>
          </w:r>
          <w:r w:rsidRPr="00C16227">
            <w:rPr>
              <w:rFonts w:eastAsia="Times New Roman" w:cs="Arial"/>
              <w:i/>
              <w:spacing w:val="69"/>
              <w:w w:val="111"/>
              <w:lang w:eastAsia="fr-FR"/>
            </w:rPr>
            <w:t xml:space="preserve"> </w:t>
          </w:r>
          <w:r w:rsidRPr="00C16227">
            <w:rPr>
              <w:rFonts w:eastAsia="Times New Roman" w:cs="Arial"/>
              <w:i/>
              <w:spacing w:val="-1"/>
              <w:w w:val="110"/>
              <w:lang w:eastAsia="fr-FR"/>
            </w:rPr>
            <w:t>au</w:t>
          </w:r>
          <w:r w:rsidRPr="00C16227">
            <w:rPr>
              <w:rFonts w:eastAsia="Times New Roman" w:cs="Arial"/>
              <w:i/>
              <w:spacing w:val="-2"/>
              <w:w w:val="110"/>
              <w:lang w:eastAsia="fr-FR"/>
            </w:rPr>
            <w:t>x</w:t>
          </w:r>
          <w:r w:rsidRPr="00C16227">
            <w:rPr>
              <w:rFonts w:eastAsia="Times New Roman" w:cs="Arial"/>
              <w:i/>
              <w:spacing w:val="10"/>
              <w:w w:val="110"/>
              <w:lang w:eastAsia="fr-FR"/>
            </w:rPr>
            <w:t xml:space="preserve"> </w:t>
          </w:r>
          <w:r w:rsidRPr="00C16227">
            <w:rPr>
              <w:rFonts w:eastAsia="Times New Roman" w:cs="Arial"/>
              <w:i/>
              <w:w w:val="110"/>
              <w:lang w:eastAsia="fr-FR"/>
            </w:rPr>
            <w:t>tests</w:t>
          </w:r>
          <w:r w:rsidRPr="00C16227">
            <w:rPr>
              <w:rFonts w:eastAsia="Times New Roman" w:cs="Arial"/>
              <w:i/>
              <w:spacing w:val="11"/>
              <w:w w:val="110"/>
              <w:lang w:eastAsia="fr-FR"/>
            </w:rPr>
            <w:t xml:space="preserve"> </w:t>
          </w:r>
          <w:r w:rsidRPr="00C16227">
            <w:rPr>
              <w:rFonts w:eastAsia="Times New Roman" w:cs="Arial"/>
              <w:i/>
              <w:spacing w:val="-1"/>
              <w:w w:val="110"/>
              <w:lang w:eastAsia="fr-FR"/>
            </w:rPr>
            <w:t>de</w:t>
          </w:r>
          <w:r w:rsidRPr="00C16227">
            <w:rPr>
              <w:rFonts w:eastAsia="Times New Roman" w:cs="Arial"/>
              <w:i/>
              <w:spacing w:val="13"/>
              <w:w w:val="110"/>
              <w:lang w:eastAsia="fr-FR"/>
            </w:rPr>
            <w:t xml:space="preserve"> </w:t>
          </w:r>
          <w:r w:rsidRPr="00C16227">
            <w:rPr>
              <w:rFonts w:eastAsia="Times New Roman" w:cs="Arial"/>
              <w:i/>
              <w:spacing w:val="-1"/>
              <w:w w:val="110"/>
              <w:lang w:eastAsia="fr-FR"/>
            </w:rPr>
            <w:t>sé</w:t>
          </w:r>
          <w:r w:rsidRPr="00C16227">
            <w:rPr>
              <w:rFonts w:eastAsia="Times New Roman" w:cs="Arial"/>
              <w:i/>
              <w:spacing w:val="-2"/>
              <w:w w:val="110"/>
              <w:lang w:eastAsia="fr-FR"/>
            </w:rPr>
            <w:t>l</w:t>
          </w:r>
          <w:r w:rsidRPr="00C16227">
            <w:rPr>
              <w:rFonts w:eastAsia="Times New Roman" w:cs="Arial"/>
              <w:i/>
              <w:spacing w:val="-1"/>
              <w:w w:val="110"/>
              <w:lang w:eastAsia="fr-FR"/>
            </w:rPr>
            <w:t>ec</w:t>
          </w:r>
          <w:r w:rsidRPr="00C16227">
            <w:rPr>
              <w:rFonts w:eastAsia="Times New Roman" w:cs="Arial"/>
              <w:i/>
              <w:spacing w:val="-2"/>
              <w:w w:val="110"/>
              <w:lang w:eastAsia="fr-FR"/>
            </w:rPr>
            <w:t>ti</w:t>
          </w:r>
          <w:r w:rsidRPr="00C16227">
            <w:rPr>
              <w:rFonts w:eastAsia="Times New Roman" w:cs="Arial"/>
              <w:i/>
              <w:spacing w:val="-1"/>
              <w:w w:val="110"/>
              <w:lang w:eastAsia="fr-FR"/>
            </w:rPr>
            <w:t>on</w:t>
          </w:r>
          <w:r w:rsidRPr="00C16227">
            <w:rPr>
              <w:rFonts w:eastAsia="Times New Roman" w:cs="Arial"/>
              <w:i/>
              <w:spacing w:val="17"/>
              <w:w w:val="110"/>
              <w:lang w:eastAsia="fr-FR"/>
            </w:rPr>
            <w:t xml:space="preserve"> </w:t>
          </w:r>
          <w:r w:rsidRPr="00C16227">
            <w:rPr>
              <w:rFonts w:eastAsia="Times New Roman" w:cs="Arial"/>
              <w:i/>
              <w:spacing w:val="-2"/>
              <w:w w:val="110"/>
              <w:lang w:eastAsia="fr-FR"/>
            </w:rPr>
            <w:t>(</w:t>
          </w:r>
          <w:r w:rsidR="00DA6EC4">
            <w:rPr>
              <w:rFonts w:eastAsia="Times New Roman" w:cs="Arial"/>
              <w:i/>
              <w:spacing w:val="-1"/>
              <w:w w:val="110"/>
              <w:lang w:eastAsia="fr-FR"/>
            </w:rPr>
            <w:t>CNFPT</w:t>
          </w:r>
          <w:r w:rsidRPr="00C16227">
            <w:rPr>
              <w:rFonts w:eastAsia="Times New Roman" w:cs="Arial"/>
              <w:i/>
              <w:spacing w:val="-2"/>
              <w:w w:val="110"/>
              <w:lang w:eastAsia="fr-FR"/>
            </w:rPr>
            <w:t>)</w:t>
          </w:r>
          <w:r w:rsidRPr="00C16227">
            <w:rPr>
              <w:rFonts w:eastAsia="Times New Roman" w:cs="Arial"/>
              <w:i/>
              <w:spacing w:val="-1"/>
              <w:w w:val="110"/>
              <w:lang w:eastAsia="fr-FR"/>
            </w:rPr>
            <w:t>,</w:t>
          </w:r>
          <w:r w:rsidRPr="00C16227">
            <w:rPr>
              <w:rFonts w:eastAsia="Times New Roman" w:cs="Arial"/>
              <w:i/>
              <w:spacing w:val="11"/>
              <w:w w:val="110"/>
              <w:lang w:eastAsia="fr-FR"/>
            </w:rPr>
            <w:t xml:space="preserve"> </w:t>
          </w:r>
          <w:r w:rsidRPr="00C16227">
            <w:rPr>
              <w:rFonts w:eastAsia="Times New Roman" w:cs="Arial"/>
              <w:i/>
              <w:spacing w:val="-1"/>
              <w:w w:val="110"/>
              <w:lang w:eastAsia="fr-FR"/>
            </w:rPr>
            <w:t>p</w:t>
          </w:r>
          <w:r w:rsidRPr="00C16227">
            <w:rPr>
              <w:rFonts w:eastAsia="Times New Roman" w:cs="Arial"/>
              <w:i/>
              <w:spacing w:val="-2"/>
              <w:w w:val="110"/>
              <w:lang w:eastAsia="fr-FR"/>
            </w:rPr>
            <w:t>r</w:t>
          </w:r>
          <w:r w:rsidRPr="00C16227">
            <w:rPr>
              <w:rFonts w:eastAsia="Times New Roman" w:cs="Arial"/>
              <w:i/>
              <w:spacing w:val="-1"/>
              <w:w w:val="110"/>
              <w:lang w:eastAsia="fr-FR"/>
            </w:rPr>
            <w:t>ésence</w:t>
          </w:r>
          <w:r w:rsidRPr="00C16227">
            <w:rPr>
              <w:rFonts w:eastAsia="Times New Roman" w:cs="Arial"/>
              <w:i/>
              <w:spacing w:val="12"/>
              <w:w w:val="110"/>
              <w:lang w:eastAsia="fr-FR"/>
            </w:rPr>
            <w:t xml:space="preserve"> </w:t>
          </w:r>
          <w:r w:rsidRPr="00C16227">
            <w:rPr>
              <w:rFonts w:eastAsia="Times New Roman" w:cs="Arial"/>
              <w:i/>
              <w:spacing w:val="-1"/>
              <w:w w:val="110"/>
              <w:lang w:eastAsia="fr-FR"/>
            </w:rPr>
            <w:t>au</w:t>
          </w:r>
          <w:r w:rsidRPr="00C16227">
            <w:rPr>
              <w:rFonts w:eastAsia="Times New Roman" w:cs="Arial"/>
              <w:i/>
              <w:spacing w:val="-2"/>
              <w:w w:val="110"/>
              <w:lang w:eastAsia="fr-FR"/>
            </w:rPr>
            <w:t>x</w:t>
          </w:r>
          <w:r w:rsidRPr="00C16227">
            <w:rPr>
              <w:rFonts w:eastAsia="Times New Roman" w:cs="Arial"/>
              <w:i/>
              <w:spacing w:val="11"/>
              <w:w w:val="110"/>
              <w:lang w:eastAsia="fr-FR"/>
            </w:rPr>
            <w:t xml:space="preserve"> </w:t>
          </w:r>
          <w:r w:rsidRPr="00C16227">
            <w:rPr>
              <w:rFonts w:eastAsia="Times New Roman" w:cs="Arial"/>
              <w:i/>
              <w:w w:val="110"/>
              <w:lang w:eastAsia="fr-FR"/>
            </w:rPr>
            <w:t>cours</w:t>
          </w:r>
          <w:r w:rsidRPr="00C16227">
            <w:rPr>
              <w:rFonts w:eastAsia="Times New Roman" w:cs="Arial"/>
              <w:i/>
              <w:spacing w:val="11"/>
              <w:w w:val="110"/>
              <w:lang w:eastAsia="fr-FR"/>
            </w:rPr>
            <w:t xml:space="preserve"> </w:t>
          </w:r>
          <w:r w:rsidRPr="00C16227">
            <w:rPr>
              <w:rFonts w:eastAsia="Times New Roman" w:cs="Arial"/>
              <w:i/>
              <w:w w:val="110"/>
              <w:lang w:eastAsia="fr-FR"/>
            </w:rPr>
            <w:t>et</w:t>
          </w:r>
          <w:r w:rsidRPr="00C16227">
            <w:rPr>
              <w:rFonts w:eastAsia="Times New Roman" w:cs="Arial"/>
              <w:i/>
              <w:spacing w:val="13"/>
              <w:w w:val="110"/>
              <w:lang w:eastAsia="fr-FR"/>
            </w:rPr>
            <w:t xml:space="preserve"> </w:t>
          </w:r>
          <w:r w:rsidRPr="00C16227">
            <w:rPr>
              <w:rFonts w:eastAsia="Times New Roman" w:cs="Arial"/>
              <w:i/>
              <w:spacing w:val="-1"/>
              <w:w w:val="110"/>
              <w:lang w:eastAsia="fr-FR"/>
            </w:rPr>
            <w:t>pa</w:t>
          </w:r>
          <w:r w:rsidRPr="00C16227">
            <w:rPr>
              <w:rFonts w:eastAsia="Times New Roman" w:cs="Arial"/>
              <w:i/>
              <w:spacing w:val="-2"/>
              <w:w w:val="110"/>
              <w:lang w:eastAsia="fr-FR"/>
            </w:rPr>
            <w:t>rti</w:t>
          </w:r>
          <w:r w:rsidRPr="00C16227">
            <w:rPr>
              <w:rFonts w:eastAsia="Times New Roman" w:cs="Arial"/>
              <w:i/>
              <w:spacing w:val="-1"/>
              <w:w w:val="110"/>
              <w:lang w:eastAsia="fr-FR"/>
            </w:rPr>
            <w:t>c</w:t>
          </w:r>
          <w:r w:rsidRPr="00C16227">
            <w:rPr>
              <w:rFonts w:eastAsia="Times New Roman" w:cs="Arial"/>
              <w:i/>
              <w:spacing w:val="-2"/>
              <w:w w:val="110"/>
              <w:lang w:eastAsia="fr-FR"/>
            </w:rPr>
            <w:t>i</w:t>
          </w:r>
          <w:r w:rsidRPr="00C16227">
            <w:rPr>
              <w:rFonts w:eastAsia="Times New Roman" w:cs="Arial"/>
              <w:i/>
              <w:spacing w:val="-1"/>
              <w:w w:val="110"/>
              <w:lang w:eastAsia="fr-FR"/>
            </w:rPr>
            <w:t>pa</w:t>
          </w:r>
          <w:r w:rsidRPr="00C16227">
            <w:rPr>
              <w:rFonts w:eastAsia="Times New Roman" w:cs="Arial"/>
              <w:i/>
              <w:spacing w:val="-2"/>
              <w:w w:val="110"/>
              <w:lang w:eastAsia="fr-FR"/>
            </w:rPr>
            <w:t>ti</w:t>
          </w:r>
          <w:r w:rsidRPr="00C16227">
            <w:rPr>
              <w:rFonts w:eastAsia="Times New Roman" w:cs="Arial"/>
              <w:i/>
              <w:spacing w:val="-1"/>
              <w:w w:val="110"/>
              <w:lang w:eastAsia="fr-FR"/>
            </w:rPr>
            <w:t>on</w:t>
          </w:r>
          <w:r w:rsidRPr="00C16227">
            <w:rPr>
              <w:rFonts w:eastAsia="Times New Roman" w:cs="Arial"/>
              <w:i/>
              <w:spacing w:val="14"/>
              <w:w w:val="110"/>
              <w:lang w:eastAsia="fr-FR"/>
            </w:rPr>
            <w:t xml:space="preserve"> </w:t>
          </w:r>
          <w:r w:rsidRPr="00C16227">
            <w:rPr>
              <w:rFonts w:eastAsia="Times New Roman" w:cs="Arial"/>
              <w:i/>
              <w:spacing w:val="-2"/>
              <w:w w:val="110"/>
              <w:lang w:eastAsia="fr-FR"/>
            </w:rPr>
            <w:t>au</w:t>
          </w:r>
          <w:r w:rsidRPr="00C16227">
            <w:rPr>
              <w:rFonts w:eastAsia="Times New Roman" w:cs="Arial"/>
              <w:i/>
              <w:spacing w:val="-3"/>
              <w:w w:val="110"/>
              <w:lang w:eastAsia="fr-FR"/>
            </w:rPr>
            <w:t>x</w:t>
          </w:r>
          <w:r w:rsidRPr="00C16227">
            <w:rPr>
              <w:rFonts w:eastAsia="Times New Roman" w:cs="Arial"/>
              <w:i/>
              <w:spacing w:val="13"/>
              <w:w w:val="110"/>
              <w:lang w:eastAsia="fr-FR"/>
            </w:rPr>
            <w:t xml:space="preserve"> </w:t>
          </w:r>
          <w:r w:rsidRPr="00C16227">
            <w:rPr>
              <w:rFonts w:eastAsia="Times New Roman" w:cs="Arial"/>
              <w:i/>
              <w:spacing w:val="-2"/>
              <w:w w:val="110"/>
              <w:lang w:eastAsia="fr-FR"/>
            </w:rPr>
            <w:t>ép</w:t>
          </w:r>
          <w:r w:rsidRPr="00C16227">
            <w:rPr>
              <w:rFonts w:eastAsia="Times New Roman" w:cs="Arial"/>
              <w:i/>
              <w:spacing w:val="-3"/>
              <w:w w:val="110"/>
              <w:lang w:eastAsia="fr-FR"/>
            </w:rPr>
            <w:t>r</w:t>
          </w:r>
          <w:r w:rsidRPr="00C16227">
            <w:rPr>
              <w:rFonts w:eastAsia="Times New Roman" w:cs="Arial"/>
              <w:i/>
              <w:spacing w:val="-2"/>
              <w:w w:val="110"/>
              <w:lang w:eastAsia="fr-FR"/>
            </w:rPr>
            <w:t>eu</w:t>
          </w:r>
          <w:r w:rsidRPr="00C16227">
            <w:rPr>
              <w:rFonts w:eastAsia="Times New Roman" w:cs="Arial"/>
              <w:i/>
              <w:spacing w:val="-3"/>
              <w:w w:val="110"/>
              <w:lang w:eastAsia="fr-FR"/>
            </w:rPr>
            <w:t>v</w:t>
          </w:r>
          <w:r w:rsidRPr="00C16227">
            <w:rPr>
              <w:rFonts w:eastAsia="Times New Roman" w:cs="Arial"/>
              <w:i/>
              <w:spacing w:val="-2"/>
              <w:w w:val="110"/>
              <w:lang w:eastAsia="fr-FR"/>
            </w:rPr>
            <w:t>es</w:t>
          </w:r>
        </w:p>
      </w:sdtContent>
    </w:sdt>
    <w:p w14:paraId="500DC1B3" w14:textId="77777777" w:rsidR="00F51F35" w:rsidRPr="00DA6EC4" w:rsidRDefault="00CF361A" w:rsidP="007D6119">
      <w:pPr>
        <w:pStyle w:val="Paragraphedeliste"/>
        <w:widowControl w:val="0"/>
        <w:numPr>
          <w:ilvl w:val="0"/>
          <w:numId w:val="17"/>
        </w:numPr>
        <w:kinsoku w:val="0"/>
        <w:overflowPunct w:val="0"/>
        <w:autoSpaceDE w:val="0"/>
        <w:autoSpaceDN w:val="0"/>
        <w:adjustRightInd w:val="0"/>
        <w:spacing w:before="240" w:after="120"/>
        <w:ind w:left="425" w:hanging="425"/>
        <w:contextualSpacing w:val="0"/>
        <w:outlineLvl w:val="1"/>
        <w:rPr>
          <w:rFonts w:eastAsia="Times New Roman" w:cs="Arial"/>
          <w:b/>
          <w:w w:val="115"/>
          <w:lang w:eastAsia="fr-FR"/>
        </w:rPr>
      </w:pPr>
      <w:bookmarkStart w:id="28" w:name="_Toc157762588"/>
      <w:r w:rsidRPr="00DA6EC4">
        <w:rPr>
          <w:rFonts w:eastAsia="Times New Roman" w:cs="Arial"/>
          <w:b/>
          <w:w w:val="115"/>
          <w:lang w:eastAsia="fr-FR"/>
        </w:rPr>
        <w:t>La formation préparatoire dispensée par un organisme de formation</w:t>
      </w:r>
      <w:bookmarkEnd w:id="28"/>
    </w:p>
    <w:p w14:paraId="3ACCCDC3" w14:textId="77777777" w:rsidR="00CF361A" w:rsidRPr="00C16227" w:rsidRDefault="00CF361A" w:rsidP="00E14790">
      <w:pPr>
        <w:pStyle w:val="Corpsdetexte"/>
        <w:kinsoku w:val="0"/>
        <w:overflowPunct w:val="0"/>
        <w:spacing w:before="184" w:line="257" w:lineRule="auto"/>
        <w:ind w:right="222"/>
        <w:rPr>
          <w:rFonts w:cs="Arial"/>
          <w:spacing w:val="-2"/>
          <w:w w:val="110"/>
        </w:rPr>
      </w:pPr>
      <w:r w:rsidRPr="00C16227">
        <w:rPr>
          <w:rFonts w:cs="Arial"/>
          <w:spacing w:val="-1"/>
          <w:w w:val="110"/>
        </w:rPr>
        <w:t>En</w:t>
      </w:r>
      <w:r w:rsidRPr="00C16227">
        <w:rPr>
          <w:rFonts w:cs="Arial"/>
          <w:spacing w:val="12"/>
          <w:w w:val="110"/>
        </w:rPr>
        <w:t xml:space="preserve"> </w:t>
      </w:r>
      <w:r w:rsidRPr="00C16227">
        <w:rPr>
          <w:rFonts w:cs="Arial"/>
          <w:w w:val="110"/>
        </w:rPr>
        <w:t>cas</w:t>
      </w:r>
      <w:r w:rsidRPr="00C16227">
        <w:rPr>
          <w:rFonts w:cs="Arial"/>
          <w:spacing w:val="12"/>
          <w:w w:val="110"/>
        </w:rPr>
        <w:t xml:space="preserve"> </w:t>
      </w:r>
      <w:r w:rsidRPr="00C16227">
        <w:rPr>
          <w:rFonts w:cs="Arial"/>
          <w:spacing w:val="-1"/>
          <w:w w:val="110"/>
        </w:rPr>
        <w:t>d</w:t>
      </w:r>
      <w:r w:rsidRPr="00C16227">
        <w:rPr>
          <w:rFonts w:cs="Arial"/>
          <w:spacing w:val="-2"/>
          <w:w w:val="110"/>
        </w:rPr>
        <w:t>’</w:t>
      </w:r>
      <w:r w:rsidRPr="00C16227">
        <w:rPr>
          <w:rFonts w:cs="Arial"/>
          <w:spacing w:val="-1"/>
          <w:w w:val="110"/>
        </w:rPr>
        <w:t>accep</w:t>
      </w:r>
      <w:r w:rsidRPr="00C16227">
        <w:rPr>
          <w:rFonts w:cs="Arial"/>
          <w:spacing w:val="-2"/>
          <w:w w:val="110"/>
        </w:rPr>
        <w:t>t</w:t>
      </w:r>
      <w:r w:rsidRPr="00C16227">
        <w:rPr>
          <w:rFonts w:cs="Arial"/>
          <w:spacing w:val="-1"/>
          <w:w w:val="110"/>
        </w:rPr>
        <w:t>a</w:t>
      </w:r>
      <w:r w:rsidRPr="00C16227">
        <w:rPr>
          <w:rFonts w:cs="Arial"/>
          <w:spacing w:val="-2"/>
          <w:w w:val="110"/>
        </w:rPr>
        <w:t>ti</w:t>
      </w:r>
      <w:r w:rsidRPr="00C16227">
        <w:rPr>
          <w:rFonts w:cs="Arial"/>
          <w:spacing w:val="-1"/>
          <w:w w:val="110"/>
        </w:rPr>
        <w:t>on</w:t>
      </w:r>
      <w:r w:rsidRPr="00C16227">
        <w:rPr>
          <w:rFonts w:cs="Arial"/>
          <w:spacing w:val="11"/>
          <w:w w:val="110"/>
        </w:rPr>
        <w:t xml:space="preserve"> </w:t>
      </w:r>
      <w:r w:rsidRPr="00C16227">
        <w:rPr>
          <w:rFonts w:cs="Arial"/>
          <w:spacing w:val="-1"/>
          <w:w w:val="110"/>
        </w:rPr>
        <w:t>de</w:t>
      </w:r>
      <w:r w:rsidRPr="00C16227">
        <w:rPr>
          <w:rFonts w:cs="Arial"/>
          <w:spacing w:val="13"/>
          <w:w w:val="110"/>
        </w:rPr>
        <w:t xml:space="preserve"> </w:t>
      </w:r>
      <w:r w:rsidRPr="00C16227">
        <w:rPr>
          <w:rFonts w:cs="Arial"/>
          <w:spacing w:val="-5"/>
          <w:w w:val="110"/>
        </w:rPr>
        <w:t>l</w:t>
      </w:r>
      <w:r w:rsidRPr="00C16227">
        <w:rPr>
          <w:rFonts w:cs="Arial"/>
          <w:spacing w:val="-3"/>
          <w:w w:val="110"/>
        </w:rPr>
        <w:t>a</w:t>
      </w:r>
      <w:r w:rsidRPr="00C16227">
        <w:rPr>
          <w:rFonts w:cs="Arial"/>
          <w:spacing w:val="12"/>
          <w:w w:val="110"/>
        </w:rPr>
        <w:t xml:space="preserve"> </w:t>
      </w:r>
      <w:r w:rsidRPr="00C16227">
        <w:rPr>
          <w:rFonts w:cs="Arial"/>
          <w:spacing w:val="-1"/>
          <w:w w:val="110"/>
        </w:rPr>
        <w:t>de</w:t>
      </w:r>
      <w:r w:rsidRPr="00C16227">
        <w:rPr>
          <w:rFonts w:cs="Arial"/>
          <w:spacing w:val="-2"/>
          <w:w w:val="110"/>
        </w:rPr>
        <w:t>m</w:t>
      </w:r>
      <w:r w:rsidRPr="00C16227">
        <w:rPr>
          <w:rFonts w:cs="Arial"/>
          <w:spacing w:val="-1"/>
          <w:w w:val="110"/>
        </w:rPr>
        <w:t>ande</w:t>
      </w:r>
      <w:r w:rsidRPr="00C16227">
        <w:rPr>
          <w:rFonts w:cs="Arial"/>
          <w:spacing w:val="11"/>
          <w:w w:val="110"/>
        </w:rPr>
        <w:t xml:space="preserve"> </w:t>
      </w:r>
      <w:r w:rsidRPr="00C16227">
        <w:rPr>
          <w:rFonts w:cs="Arial"/>
          <w:spacing w:val="-1"/>
          <w:w w:val="110"/>
        </w:rPr>
        <w:t>de</w:t>
      </w:r>
      <w:r w:rsidRPr="00C16227">
        <w:rPr>
          <w:rFonts w:cs="Arial"/>
          <w:spacing w:val="10"/>
          <w:w w:val="110"/>
        </w:rPr>
        <w:t xml:space="preserve"> </w:t>
      </w:r>
      <w:r w:rsidRPr="00C16227">
        <w:rPr>
          <w:rFonts w:cs="Arial"/>
          <w:spacing w:val="-2"/>
          <w:w w:val="110"/>
        </w:rPr>
        <w:t>f</w:t>
      </w:r>
      <w:r w:rsidRPr="00C16227">
        <w:rPr>
          <w:rFonts w:cs="Arial"/>
          <w:spacing w:val="-1"/>
          <w:w w:val="110"/>
        </w:rPr>
        <w:t>o</w:t>
      </w:r>
      <w:r w:rsidRPr="00C16227">
        <w:rPr>
          <w:rFonts w:cs="Arial"/>
          <w:spacing w:val="-2"/>
          <w:w w:val="110"/>
        </w:rPr>
        <w:t>rm</w:t>
      </w:r>
      <w:r w:rsidRPr="00C16227">
        <w:rPr>
          <w:rFonts w:cs="Arial"/>
          <w:spacing w:val="-1"/>
          <w:w w:val="110"/>
        </w:rPr>
        <w:t>a</w:t>
      </w:r>
      <w:r w:rsidRPr="00C16227">
        <w:rPr>
          <w:rFonts w:cs="Arial"/>
          <w:spacing w:val="-2"/>
          <w:w w:val="110"/>
        </w:rPr>
        <w:t>ti</w:t>
      </w:r>
      <w:r w:rsidRPr="00C16227">
        <w:rPr>
          <w:rFonts w:cs="Arial"/>
          <w:spacing w:val="-1"/>
          <w:w w:val="110"/>
        </w:rPr>
        <w:t>on</w:t>
      </w:r>
      <w:r w:rsidRPr="00C16227">
        <w:rPr>
          <w:rFonts w:cs="Arial"/>
          <w:spacing w:val="10"/>
          <w:w w:val="110"/>
        </w:rPr>
        <w:t xml:space="preserve"> </w:t>
      </w:r>
      <w:r w:rsidRPr="00C16227">
        <w:rPr>
          <w:rFonts w:cs="Arial"/>
          <w:w w:val="110"/>
        </w:rPr>
        <w:t>de</w:t>
      </w:r>
      <w:r w:rsidRPr="00C16227">
        <w:rPr>
          <w:rFonts w:cs="Arial"/>
          <w:spacing w:val="13"/>
          <w:w w:val="110"/>
        </w:rPr>
        <w:t xml:space="preserve"> </w:t>
      </w:r>
      <w:r w:rsidRPr="00C16227">
        <w:rPr>
          <w:rFonts w:cs="Arial"/>
          <w:spacing w:val="-1"/>
          <w:w w:val="110"/>
        </w:rPr>
        <w:t>p</w:t>
      </w:r>
      <w:r w:rsidRPr="00C16227">
        <w:rPr>
          <w:rFonts w:cs="Arial"/>
          <w:spacing w:val="-2"/>
          <w:w w:val="110"/>
        </w:rPr>
        <w:t>r</w:t>
      </w:r>
      <w:r w:rsidRPr="00C16227">
        <w:rPr>
          <w:rFonts w:cs="Arial"/>
          <w:spacing w:val="-1"/>
          <w:w w:val="110"/>
        </w:rPr>
        <w:t>épa</w:t>
      </w:r>
      <w:r w:rsidRPr="00C16227">
        <w:rPr>
          <w:rFonts w:cs="Arial"/>
          <w:spacing w:val="-2"/>
          <w:w w:val="110"/>
        </w:rPr>
        <w:t>r</w:t>
      </w:r>
      <w:r w:rsidRPr="00C16227">
        <w:rPr>
          <w:rFonts w:cs="Arial"/>
          <w:spacing w:val="-1"/>
          <w:w w:val="110"/>
        </w:rPr>
        <w:t>a</w:t>
      </w:r>
      <w:r w:rsidRPr="00C16227">
        <w:rPr>
          <w:rFonts w:cs="Arial"/>
          <w:spacing w:val="-2"/>
          <w:w w:val="110"/>
        </w:rPr>
        <w:t>ti</w:t>
      </w:r>
      <w:r w:rsidRPr="00C16227">
        <w:rPr>
          <w:rFonts w:cs="Arial"/>
          <w:spacing w:val="-1"/>
          <w:w w:val="110"/>
        </w:rPr>
        <w:t>on</w:t>
      </w:r>
      <w:r w:rsidRPr="00C16227">
        <w:rPr>
          <w:rFonts w:cs="Arial"/>
          <w:spacing w:val="12"/>
          <w:w w:val="110"/>
        </w:rPr>
        <w:t xml:space="preserve"> </w:t>
      </w:r>
      <w:r w:rsidRPr="00C16227">
        <w:rPr>
          <w:rFonts w:cs="Arial"/>
          <w:w w:val="110"/>
        </w:rPr>
        <w:t>à</w:t>
      </w:r>
      <w:r w:rsidRPr="00C16227">
        <w:rPr>
          <w:rFonts w:cs="Arial"/>
          <w:spacing w:val="11"/>
          <w:w w:val="110"/>
        </w:rPr>
        <w:t xml:space="preserve"> </w:t>
      </w:r>
      <w:r w:rsidRPr="00C16227">
        <w:rPr>
          <w:rFonts w:cs="Arial"/>
          <w:w w:val="110"/>
        </w:rPr>
        <w:t>un</w:t>
      </w:r>
      <w:r w:rsidRPr="00C16227">
        <w:rPr>
          <w:rFonts w:cs="Arial"/>
          <w:spacing w:val="10"/>
          <w:w w:val="110"/>
        </w:rPr>
        <w:t xml:space="preserve"> </w:t>
      </w:r>
      <w:r w:rsidRPr="00C16227">
        <w:rPr>
          <w:rFonts w:cs="Arial"/>
          <w:spacing w:val="-1"/>
          <w:w w:val="110"/>
        </w:rPr>
        <w:t>concou</w:t>
      </w:r>
      <w:r w:rsidRPr="00C16227">
        <w:rPr>
          <w:rFonts w:cs="Arial"/>
          <w:spacing w:val="-2"/>
          <w:w w:val="110"/>
        </w:rPr>
        <w:t>r</w:t>
      </w:r>
      <w:r w:rsidRPr="00C16227">
        <w:rPr>
          <w:rFonts w:cs="Arial"/>
          <w:spacing w:val="-1"/>
          <w:w w:val="110"/>
        </w:rPr>
        <w:t>s</w:t>
      </w:r>
      <w:r w:rsidRPr="00C16227">
        <w:rPr>
          <w:rFonts w:cs="Arial"/>
          <w:spacing w:val="12"/>
          <w:w w:val="110"/>
        </w:rPr>
        <w:t xml:space="preserve"> </w:t>
      </w:r>
      <w:r w:rsidRPr="00C16227">
        <w:rPr>
          <w:rFonts w:cs="Arial"/>
          <w:w w:val="110"/>
        </w:rPr>
        <w:t>ou</w:t>
      </w:r>
      <w:r w:rsidRPr="00C16227">
        <w:rPr>
          <w:rFonts w:cs="Arial"/>
          <w:spacing w:val="11"/>
          <w:w w:val="110"/>
        </w:rPr>
        <w:t xml:space="preserve"> </w:t>
      </w:r>
      <w:r w:rsidRPr="00C16227">
        <w:rPr>
          <w:rFonts w:cs="Arial"/>
          <w:w w:val="110"/>
        </w:rPr>
        <w:t>à</w:t>
      </w:r>
      <w:r w:rsidRPr="00C16227">
        <w:rPr>
          <w:rFonts w:cs="Arial"/>
          <w:spacing w:val="11"/>
          <w:w w:val="110"/>
        </w:rPr>
        <w:t xml:space="preserve"> </w:t>
      </w:r>
      <w:r w:rsidRPr="00C16227">
        <w:rPr>
          <w:rFonts w:cs="Arial"/>
          <w:w w:val="110"/>
        </w:rPr>
        <w:t>un</w:t>
      </w:r>
      <w:r w:rsidRPr="00C16227">
        <w:rPr>
          <w:rFonts w:cs="Arial"/>
          <w:spacing w:val="11"/>
          <w:w w:val="110"/>
        </w:rPr>
        <w:t xml:space="preserve"> </w:t>
      </w:r>
      <w:r w:rsidRPr="00C16227">
        <w:rPr>
          <w:rFonts w:cs="Arial"/>
          <w:spacing w:val="-1"/>
          <w:w w:val="110"/>
        </w:rPr>
        <w:t>e</w:t>
      </w:r>
      <w:r w:rsidRPr="00C16227">
        <w:rPr>
          <w:rFonts w:cs="Arial"/>
          <w:spacing w:val="-2"/>
          <w:w w:val="110"/>
        </w:rPr>
        <w:t>x</w:t>
      </w:r>
      <w:r w:rsidRPr="00C16227">
        <w:rPr>
          <w:rFonts w:cs="Arial"/>
          <w:spacing w:val="-1"/>
          <w:w w:val="110"/>
        </w:rPr>
        <w:t>a</w:t>
      </w:r>
      <w:r w:rsidRPr="00C16227">
        <w:rPr>
          <w:rFonts w:cs="Arial"/>
          <w:spacing w:val="-2"/>
          <w:w w:val="110"/>
        </w:rPr>
        <w:t>m</w:t>
      </w:r>
      <w:r w:rsidRPr="00C16227">
        <w:rPr>
          <w:rFonts w:cs="Arial"/>
          <w:spacing w:val="-1"/>
          <w:w w:val="110"/>
        </w:rPr>
        <w:t>en</w:t>
      </w:r>
      <w:r w:rsidRPr="00C16227">
        <w:rPr>
          <w:rFonts w:cs="Arial"/>
          <w:spacing w:val="55"/>
          <w:w w:val="111"/>
        </w:rPr>
        <w:t xml:space="preserve"> </w:t>
      </w:r>
      <w:r w:rsidRPr="00C16227">
        <w:rPr>
          <w:rFonts w:cs="Arial"/>
          <w:spacing w:val="-1"/>
          <w:w w:val="110"/>
        </w:rPr>
        <w:t>p</w:t>
      </w:r>
      <w:r w:rsidRPr="00C16227">
        <w:rPr>
          <w:rFonts w:cs="Arial"/>
          <w:spacing w:val="-2"/>
          <w:w w:val="110"/>
        </w:rPr>
        <w:t>r</w:t>
      </w:r>
      <w:r w:rsidRPr="00C16227">
        <w:rPr>
          <w:rFonts w:cs="Arial"/>
          <w:spacing w:val="-1"/>
          <w:w w:val="110"/>
        </w:rPr>
        <w:t>o</w:t>
      </w:r>
      <w:r w:rsidRPr="00C16227">
        <w:rPr>
          <w:rFonts w:cs="Arial"/>
          <w:spacing w:val="-2"/>
          <w:w w:val="110"/>
        </w:rPr>
        <w:t>f</w:t>
      </w:r>
      <w:r w:rsidRPr="00C16227">
        <w:rPr>
          <w:rFonts w:cs="Arial"/>
          <w:spacing w:val="-1"/>
          <w:w w:val="110"/>
        </w:rPr>
        <w:t>ess</w:t>
      </w:r>
      <w:r w:rsidRPr="00C16227">
        <w:rPr>
          <w:rFonts w:cs="Arial"/>
          <w:spacing w:val="-2"/>
          <w:w w:val="110"/>
        </w:rPr>
        <w:t>i</w:t>
      </w:r>
      <w:r w:rsidRPr="00C16227">
        <w:rPr>
          <w:rFonts w:cs="Arial"/>
          <w:spacing w:val="-1"/>
          <w:w w:val="110"/>
        </w:rPr>
        <w:t>onne</w:t>
      </w:r>
      <w:r w:rsidRPr="00C16227">
        <w:rPr>
          <w:rFonts w:cs="Arial"/>
          <w:spacing w:val="-2"/>
          <w:w w:val="110"/>
        </w:rPr>
        <w:t>l</w:t>
      </w:r>
      <w:r w:rsidRPr="00C16227">
        <w:rPr>
          <w:rFonts w:cs="Arial"/>
          <w:spacing w:val="-1"/>
          <w:w w:val="110"/>
        </w:rPr>
        <w:t>,</w:t>
      </w:r>
      <w:r w:rsidRPr="00C16227">
        <w:rPr>
          <w:rFonts w:cs="Arial"/>
          <w:spacing w:val="7"/>
          <w:w w:val="110"/>
        </w:rPr>
        <w:t xml:space="preserve"> </w:t>
      </w:r>
      <w:r w:rsidRPr="00C16227">
        <w:rPr>
          <w:rFonts w:cs="Arial"/>
          <w:spacing w:val="-1"/>
          <w:w w:val="110"/>
        </w:rPr>
        <w:t>ce</w:t>
      </w:r>
      <w:r w:rsidRPr="00C16227">
        <w:rPr>
          <w:rFonts w:cs="Arial"/>
          <w:spacing w:val="-2"/>
          <w:w w:val="110"/>
        </w:rPr>
        <w:t>ll</w:t>
      </w:r>
      <w:r w:rsidRPr="00C16227">
        <w:rPr>
          <w:rFonts w:cs="Arial"/>
          <w:spacing w:val="-1"/>
          <w:w w:val="110"/>
        </w:rPr>
        <w:t>e</w:t>
      </w:r>
      <w:r w:rsidRPr="00C16227">
        <w:rPr>
          <w:rFonts w:cs="Arial"/>
          <w:spacing w:val="-2"/>
          <w:w w:val="110"/>
        </w:rPr>
        <w:t>-</w:t>
      </w:r>
      <w:r w:rsidRPr="00C16227">
        <w:rPr>
          <w:rFonts w:cs="Arial"/>
          <w:spacing w:val="-1"/>
          <w:w w:val="110"/>
        </w:rPr>
        <w:t>c</w:t>
      </w:r>
      <w:r w:rsidRPr="00C16227">
        <w:rPr>
          <w:rFonts w:cs="Arial"/>
          <w:spacing w:val="-2"/>
          <w:w w:val="110"/>
        </w:rPr>
        <w:t>i</w:t>
      </w:r>
      <w:r w:rsidRPr="00C16227">
        <w:rPr>
          <w:rFonts w:cs="Arial"/>
          <w:spacing w:val="10"/>
          <w:w w:val="110"/>
        </w:rPr>
        <w:t xml:space="preserve"> </w:t>
      </w:r>
      <w:r w:rsidRPr="00C16227">
        <w:rPr>
          <w:rFonts w:cs="Arial"/>
          <w:spacing w:val="-3"/>
          <w:w w:val="110"/>
        </w:rPr>
        <w:t>v</w:t>
      </w:r>
      <w:r w:rsidRPr="00C16227">
        <w:rPr>
          <w:rFonts w:cs="Arial"/>
          <w:spacing w:val="-2"/>
          <w:w w:val="110"/>
        </w:rPr>
        <w:t>au</w:t>
      </w:r>
      <w:r w:rsidRPr="00C16227">
        <w:rPr>
          <w:rFonts w:cs="Arial"/>
          <w:spacing w:val="-3"/>
          <w:w w:val="110"/>
        </w:rPr>
        <w:t>t</w:t>
      </w:r>
      <w:r w:rsidRPr="00C16227">
        <w:rPr>
          <w:rFonts w:cs="Arial"/>
          <w:spacing w:val="13"/>
          <w:w w:val="110"/>
        </w:rPr>
        <w:t xml:space="preserve"> </w:t>
      </w:r>
      <w:r w:rsidRPr="00C16227">
        <w:rPr>
          <w:rFonts w:cs="Arial"/>
          <w:spacing w:val="-1"/>
          <w:w w:val="110"/>
        </w:rPr>
        <w:t>décha</w:t>
      </w:r>
      <w:r w:rsidRPr="00C16227">
        <w:rPr>
          <w:rFonts w:cs="Arial"/>
          <w:spacing w:val="-2"/>
          <w:w w:val="110"/>
        </w:rPr>
        <w:t>r</w:t>
      </w:r>
      <w:r w:rsidRPr="00C16227">
        <w:rPr>
          <w:rFonts w:cs="Arial"/>
          <w:spacing w:val="-1"/>
          <w:w w:val="110"/>
        </w:rPr>
        <w:t>ge</w:t>
      </w:r>
      <w:r w:rsidRPr="00C16227">
        <w:rPr>
          <w:rFonts w:cs="Arial"/>
          <w:spacing w:val="14"/>
          <w:w w:val="110"/>
        </w:rPr>
        <w:t xml:space="preserve"> </w:t>
      </w:r>
      <w:r w:rsidRPr="00C16227">
        <w:rPr>
          <w:rFonts w:cs="Arial"/>
          <w:spacing w:val="-1"/>
          <w:w w:val="110"/>
        </w:rPr>
        <w:t>de</w:t>
      </w:r>
      <w:r w:rsidRPr="00C16227">
        <w:rPr>
          <w:rFonts w:cs="Arial"/>
          <w:spacing w:val="9"/>
          <w:w w:val="110"/>
        </w:rPr>
        <w:t xml:space="preserve"> </w:t>
      </w:r>
      <w:r w:rsidRPr="00C16227">
        <w:rPr>
          <w:rFonts w:cs="Arial"/>
          <w:spacing w:val="-2"/>
          <w:w w:val="110"/>
        </w:rPr>
        <w:t>se</w:t>
      </w:r>
      <w:r w:rsidRPr="00C16227">
        <w:rPr>
          <w:rFonts w:cs="Arial"/>
          <w:spacing w:val="-3"/>
          <w:w w:val="110"/>
        </w:rPr>
        <w:t>rvi</w:t>
      </w:r>
      <w:r w:rsidRPr="00C16227">
        <w:rPr>
          <w:rFonts w:cs="Arial"/>
          <w:spacing w:val="-2"/>
          <w:w w:val="110"/>
        </w:rPr>
        <w:t>ce</w:t>
      </w:r>
      <w:r w:rsidRPr="00C16227">
        <w:rPr>
          <w:rFonts w:cs="Arial"/>
          <w:spacing w:val="13"/>
          <w:w w:val="110"/>
        </w:rPr>
        <w:t xml:space="preserve"> </w:t>
      </w:r>
      <w:r w:rsidRPr="00C16227">
        <w:rPr>
          <w:rFonts w:cs="Arial"/>
          <w:spacing w:val="-1"/>
          <w:w w:val="110"/>
        </w:rPr>
        <w:t>pou</w:t>
      </w:r>
      <w:r w:rsidRPr="00C16227">
        <w:rPr>
          <w:rFonts w:cs="Arial"/>
          <w:spacing w:val="-2"/>
          <w:w w:val="110"/>
        </w:rPr>
        <w:t>r</w:t>
      </w:r>
      <w:r w:rsidRPr="00C16227">
        <w:rPr>
          <w:rFonts w:cs="Arial"/>
          <w:spacing w:val="11"/>
          <w:w w:val="110"/>
        </w:rPr>
        <w:t xml:space="preserve"> </w:t>
      </w:r>
      <w:r w:rsidRPr="00C16227">
        <w:rPr>
          <w:rFonts w:cs="Arial"/>
          <w:spacing w:val="-1"/>
          <w:w w:val="110"/>
        </w:rPr>
        <w:t>su</w:t>
      </w:r>
      <w:r w:rsidRPr="00C16227">
        <w:rPr>
          <w:rFonts w:cs="Arial"/>
          <w:spacing w:val="-2"/>
          <w:w w:val="110"/>
        </w:rPr>
        <w:t>ivr</w:t>
      </w:r>
      <w:r w:rsidRPr="00C16227">
        <w:rPr>
          <w:rFonts w:cs="Arial"/>
          <w:spacing w:val="-1"/>
          <w:w w:val="110"/>
        </w:rPr>
        <w:t>e</w:t>
      </w:r>
      <w:r w:rsidRPr="00C16227">
        <w:rPr>
          <w:rFonts w:cs="Arial"/>
          <w:spacing w:val="11"/>
          <w:w w:val="110"/>
        </w:rPr>
        <w:t xml:space="preserve"> </w:t>
      </w:r>
      <w:r w:rsidRPr="00C16227">
        <w:rPr>
          <w:rFonts w:cs="Arial"/>
          <w:spacing w:val="-3"/>
          <w:w w:val="110"/>
        </w:rPr>
        <w:t>l</w:t>
      </w:r>
      <w:r w:rsidRPr="00C16227">
        <w:rPr>
          <w:rFonts w:cs="Arial"/>
          <w:spacing w:val="-2"/>
          <w:w w:val="110"/>
        </w:rPr>
        <w:t>a</w:t>
      </w:r>
      <w:r w:rsidRPr="00C16227">
        <w:rPr>
          <w:rFonts w:cs="Arial"/>
          <w:spacing w:val="8"/>
          <w:w w:val="110"/>
        </w:rPr>
        <w:t xml:space="preserve"> </w:t>
      </w:r>
      <w:r w:rsidRPr="00C16227">
        <w:rPr>
          <w:rFonts w:cs="Arial"/>
          <w:spacing w:val="-2"/>
          <w:w w:val="110"/>
        </w:rPr>
        <w:t>f</w:t>
      </w:r>
      <w:r w:rsidRPr="00C16227">
        <w:rPr>
          <w:rFonts w:cs="Arial"/>
          <w:spacing w:val="-1"/>
          <w:w w:val="110"/>
        </w:rPr>
        <w:t>o</w:t>
      </w:r>
      <w:r w:rsidRPr="00C16227">
        <w:rPr>
          <w:rFonts w:cs="Arial"/>
          <w:spacing w:val="-2"/>
          <w:w w:val="110"/>
        </w:rPr>
        <w:t>rm</w:t>
      </w:r>
      <w:r w:rsidRPr="00C16227">
        <w:rPr>
          <w:rFonts w:cs="Arial"/>
          <w:spacing w:val="-1"/>
          <w:w w:val="110"/>
        </w:rPr>
        <w:t>a</w:t>
      </w:r>
      <w:r w:rsidRPr="00C16227">
        <w:rPr>
          <w:rFonts w:cs="Arial"/>
          <w:spacing w:val="-2"/>
          <w:w w:val="110"/>
        </w:rPr>
        <w:t>ti</w:t>
      </w:r>
      <w:r w:rsidRPr="00C16227">
        <w:rPr>
          <w:rFonts w:cs="Arial"/>
          <w:spacing w:val="-1"/>
          <w:w w:val="110"/>
        </w:rPr>
        <w:t>on</w:t>
      </w:r>
      <w:r w:rsidRPr="00C16227">
        <w:rPr>
          <w:rFonts w:cs="Arial"/>
          <w:spacing w:val="9"/>
          <w:w w:val="110"/>
        </w:rPr>
        <w:t xml:space="preserve"> </w:t>
      </w:r>
      <w:r w:rsidRPr="00C16227">
        <w:rPr>
          <w:rFonts w:cs="Arial"/>
          <w:spacing w:val="-2"/>
          <w:w w:val="110"/>
        </w:rPr>
        <w:t>pendan</w:t>
      </w:r>
      <w:r w:rsidRPr="00C16227">
        <w:rPr>
          <w:rFonts w:cs="Arial"/>
          <w:spacing w:val="-3"/>
          <w:w w:val="110"/>
        </w:rPr>
        <w:t>t</w:t>
      </w:r>
      <w:r w:rsidRPr="00C16227">
        <w:rPr>
          <w:rFonts w:cs="Arial"/>
          <w:spacing w:val="13"/>
          <w:w w:val="110"/>
        </w:rPr>
        <w:t xml:space="preserve"> </w:t>
      </w:r>
      <w:r w:rsidRPr="00C16227">
        <w:rPr>
          <w:rFonts w:cs="Arial"/>
          <w:spacing w:val="-2"/>
          <w:w w:val="110"/>
        </w:rPr>
        <w:t>l</w:t>
      </w:r>
      <w:r w:rsidRPr="00C16227">
        <w:rPr>
          <w:rFonts w:cs="Arial"/>
          <w:spacing w:val="-1"/>
          <w:w w:val="110"/>
        </w:rPr>
        <w:t>es</w:t>
      </w:r>
      <w:r w:rsidRPr="00C16227">
        <w:rPr>
          <w:rFonts w:cs="Arial"/>
          <w:spacing w:val="10"/>
          <w:w w:val="110"/>
        </w:rPr>
        <w:t xml:space="preserve"> </w:t>
      </w:r>
      <w:r w:rsidRPr="00C16227">
        <w:rPr>
          <w:rFonts w:cs="Arial"/>
          <w:spacing w:val="-1"/>
          <w:w w:val="110"/>
        </w:rPr>
        <w:t>heu</w:t>
      </w:r>
      <w:r w:rsidRPr="00C16227">
        <w:rPr>
          <w:rFonts w:cs="Arial"/>
          <w:spacing w:val="-2"/>
          <w:w w:val="110"/>
        </w:rPr>
        <w:t>r</w:t>
      </w:r>
      <w:r w:rsidRPr="00C16227">
        <w:rPr>
          <w:rFonts w:cs="Arial"/>
          <w:spacing w:val="-1"/>
          <w:w w:val="110"/>
        </w:rPr>
        <w:t>es</w:t>
      </w:r>
      <w:r w:rsidRPr="00C16227">
        <w:rPr>
          <w:rFonts w:cs="Arial"/>
          <w:spacing w:val="8"/>
          <w:w w:val="110"/>
        </w:rPr>
        <w:t xml:space="preserve"> </w:t>
      </w:r>
      <w:r w:rsidRPr="00C16227">
        <w:rPr>
          <w:rFonts w:cs="Arial"/>
          <w:w w:val="110"/>
        </w:rPr>
        <w:t>de</w:t>
      </w:r>
      <w:r w:rsidRPr="00C16227">
        <w:rPr>
          <w:rFonts w:cs="Arial"/>
          <w:spacing w:val="13"/>
          <w:w w:val="110"/>
        </w:rPr>
        <w:t xml:space="preserve"> </w:t>
      </w:r>
      <w:r w:rsidRPr="00C16227">
        <w:rPr>
          <w:rFonts w:cs="Arial"/>
          <w:spacing w:val="-2"/>
          <w:w w:val="110"/>
        </w:rPr>
        <w:t>se</w:t>
      </w:r>
      <w:r w:rsidRPr="00C16227">
        <w:rPr>
          <w:rFonts w:cs="Arial"/>
          <w:spacing w:val="-3"/>
          <w:w w:val="110"/>
        </w:rPr>
        <w:t>rvi</w:t>
      </w:r>
      <w:r w:rsidRPr="00C16227">
        <w:rPr>
          <w:rFonts w:cs="Arial"/>
          <w:spacing w:val="-2"/>
          <w:w w:val="110"/>
        </w:rPr>
        <w:t>ce.</w:t>
      </w:r>
    </w:p>
    <w:sdt>
      <w:sdtPr>
        <w:rPr>
          <w:rFonts w:cs="Arial"/>
        </w:rPr>
        <w:id w:val="-261688657"/>
      </w:sdtPr>
      <w:sdtEndPr/>
      <w:sdtContent>
        <w:p w14:paraId="5DFE9498" w14:textId="77777777" w:rsidR="00CF361A" w:rsidRPr="00C16227" w:rsidRDefault="00CF361A" w:rsidP="0018714D">
          <w:pPr>
            <w:pStyle w:val="Corpsdetexte"/>
            <w:kinsoku w:val="0"/>
            <w:overflowPunct w:val="0"/>
            <w:spacing w:before="73"/>
            <w:ind w:left="148"/>
            <w:rPr>
              <w:rFonts w:eastAsia="Times New Roman" w:cs="Arial"/>
              <w:i/>
              <w:lang w:eastAsia="fr-FR"/>
            </w:rPr>
          </w:pPr>
          <w:r w:rsidRPr="00C16227">
            <w:rPr>
              <w:rFonts w:eastAsia="Times New Roman" w:cs="Arial"/>
              <w:i/>
              <w:spacing w:val="-2"/>
              <w:w w:val="115"/>
              <w:lang w:eastAsia="fr-FR"/>
            </w:rPr>
            <w:t xml:space="preserve">Au choix de la collectivité : </w:t>
          </w:r>
        </w:p>
        <w:p w14:paraId="0A97747F" w14:textId="77777777" w:rsidR="00CF361A" w:rsidRPr="00C16227" w:rsidRDefault="00CF361A" w:rsidP="0018714D">
          <w:pPr>
            <w:widowControl w:val="0"/>
            <w:kinsoku w:val="0"/>
            <w:overflowPunct w:val="0"/>
            <w:autoSpaceDE w:val="0"/>
            <w:autoSpaceDN w:val="0"/>
            <w:adjustRightInd w:val="0"/>
            <w:spacing w:before="181" w:after="120" w:line="259" w:lineRule="auto"/>
            <w:ind w:left="148"/>
            <w:rPr>
              <w:rFonts w:eastAsia="Times New Roman" w:cs="Arial"/>
              <w:i/>
              <w:lang w:eastAsia="fr-FR"/>
            </w:rPr>
          </w:pPr>
          <w:r w:rsidRPr="00C16227">
            <w:rPr>
              <w:rFonts w:eastAsia="Times New Roman" w:cs="Arial"/>
              <w:i/>
              <w:w w:val="110"/>
              <w:lang w:eastAsia="fr-FR"/>
            </w:rPr>
            <w:t>Il</w:t>
          </w:r>
          <w:r w:rsidRPr="00C16227">
            <w:rPr>
              <w:rFonts w:eastAsia="Times New Roman" w:cs="Arial"/>
              <w:i/>
              <w:spacing w:val="4"/>
              <w:w w:val="110"/>
              <w:lang w:eastAsia="fr-FR"/>
            </w:rPr>
            <w:t xml:space="preserve"> </w:t>
          </w:r>
          <w:r w:rsidRPr="00C16227">
            <w:rPr>
              <w:rFonts w:eastAsia="Times New Roman" w:cs="Arial"/>
              <w:i/>
              <w:spacing w:val="-1"/>
              <w:w w:val="110"/>
              <w:lang w:eastAsia="fr-FR"/>
            </w:rPr>
            <w:t>s</w:t>
          </w:r>
          <w:r w:rsidRPr="00C16227">
            <w:rPr>
              <w:rFonts w:eastAsia="Times New Roman" w:cs="Arial"/>
              <w:i/>
              <w:spacing w:val="-2"/>
              <w:w w:val="110"/>
              <w:lang w:eastAsia="fr-FR"/>
            </w:rPr>
            <w:t>’</w:t>
          </w:r>
          <w:r w:rsidRPr="00C16227">
            <w:rPr>
              <w:rFonts w:eastAsia="Times New Roman" w:cs="Arial"/>
              <w:i/>
              <w:spacing w:val="-1"/>
              <w:w w:val="110"/>
              <w:lang w:eastAsia="fr-FR"/>
            </w:rPr>
            <w:t>ag</w:t>
          </w:r>
          <w:r w:rsidRPr="00C16227">
            <w:rPr>
              <w:rFonts w:eastAsia="Times New Roman" w:cs="Arial"/>
              <w:i/>
              <w:spacing w:val="-2"/>
              <w:w w:val="110"/>
              <w:lang w:eastAsia="fr-FR"/>
            </w:rPr>
            <w:t>it</w:t>
          </w:r>
          <w:r w:rsidRPr="00C16227">
            <w:rPr>
              <w:rFonts w:eastAsia="Times New Roman" w:cs="Arial"/>
              <w:i/>
              <w:spacing w:val="5"/>
              <w:w w:val="110"/>
              <w:lang w:eastAsia="fr-FR"/>
            </w:rPr>
            <w:t xml:space="preserve"> </w:t>
          </w:r>
          <w:r w:rsidRPr="00C16227">
            <w:rPr>
              <w:rFonts w:eastAsia="Times New Roman" w:cs="Arial"/>
              <w:i/>
              <w:w w:val="110"/>
              <w:lang w:eastAsia="fr-FR"/>
            </w:rPr>
            <w:t>de</w:t>
          </w:r>
          <w:r w:rsidRPr="00C16227">
            <w:rPr>
              <w:rFonts w:eastAsia="Times New Roman" w:cs="Arial"/>
              <w:i/>
              <w:spacing w:val="4"/>
              <w:w w:val="110"/>
              <w:lang w:eastAsia="fr-FR"/>
            </w:rPr>
            <w:t xml:space="preserve"> </w:t>
          </w:r>
          <w:r w:rsidRPr="00C16227">
            <w:rPr>
              <w:rFonts w:eastAsia="Times New Roman" w:cs="Arial"/>
              <w:i/>
              <w:w w:val="110"/>
              <w:lang w:eastAsia="fr-FR"/>
            </w:rPr>
            <w:t>la</w:t>
          </w:r>
          <w:r w:rsidRPr="00C16227">
            <w:rPr>
              <w:rFonts w:eastAsia="Times New Roman" w:cs="Arial"/>
              <w:i/>
              <w:spacing w:val="1"/>
              <w:w w:val="110"/>
              <w:lang w:eastAsia="fr-FR"/>
            </w:rPr>
            <w:t xml:space="preserve"> </w:t>
          </w:r>
          <w:r w:rsidRPr="00C16227">
            <w:rPr>
              <w:rFonts w:eastAsia="Times New Roman" w:cs="Arial"/>
              <w:i/>
              <w:spacing w:val="-2"/>
              <w:w w:val="110"/>
              <w:lang w:eastAsia="fr-FR"/>
            </w:rPr>
            <w:t>f</w:t>
          </w:r>
          <w:r w:rsidRPr="00C16227">
            <w:rPr>
              <w:rFonts w:eastAsia="Times New Roman" w:cs="Arial"/>
              <w:i/>
              <w:spacing w:val="-1"/>
              <w:w w:val="110"/>
              <w:lang w:eastAsia="fr-FR"/>
            </w:rPr>
            <w:t>o</w:t>
          </w:r>
          <w:r w:rsidRPr="00C16227">
            <w:rPr>
              <w:rFonts w:eastAsia="Times New Roman" w:cs="Arial"/>
              <w:i/>
              <w:spacing w:val="-2"/>
              <w:w w:val="110"/>
              <w:lang w:eastAsia="fr-FR"/>
            </w:rPr>
            <w:t>rm</w:t>
          </w:r>
          <w:r w:rsidRPr="00C16227">
            <w:rPr>
              <w:rFonts w:eastAsia="Times New Roman" w:cs="Arial"/>
              <w:i/>
              <w:spacing w:val="-1"/>
              <w:w w:val="110"/>
              <w:lang w:eastAsia="fr-FR"/>
            </w:rPr>
            <w:t>a</w:t>
          </w:r>
          <w:r w:rsidRPr="00C16227">
            <w:rPr>
              <w:rFonts w:eastAsia="Times New Roman" w:cs="Arial"/>
              <w:i/>
              <w:spacing w:val="-2"/>
              <w:w w:val="110"/>
              <w:lang w:eastAsia="fr-FR"/>
            </w:rPr>
            <w:t>ti</w:t>
          </w:r>
          <w:r w:rsidRPr="00C16227">
            <w:rPr>
              <w:rFonts w:eastAsia="Times New Roman" w:cs="Arial"/>
              <w:i/>
              <w:spacing w:val="-1"/>
              <w:w w:val="110"/>
              <w:lang w:eastAsia="fr-FR"/>
            </w:rPr>
            <w:t>on</w:t>
          </w:r>
          <w:r w:rsidRPr="00C16227">
            <w:rPr>
              <w:rFonts w:eastAsia="Times New Roman" w:cs="Arial"/>
              <w:i/>
              <w:spacing w:val="5"/>
              <w:w w:val="110"/>
              <w:lang w:eastAsia="fr-FR"/>
            </w:rPr>
            <w:t xml:space="preserve"> </w:t>
          </w:r>
          <w:r w:rsidRPr="00C16227">
            <w:rPr>
              <w:rFonts w:eastAsia="Times New Roman" w:cs="Arial"/>
              <w:i/>
              <w:spacing w:val="-2"/>
              <w:w w:val="110"/>
              <w:lang w:eastAsia="fr-FR"/>
            </w:rPr>
            <w:t>a</w:t>
          </w:r>
          <w:r w:rsidRPr="00C16227">
            <w:rPr>
              <w:rFonts w:eastAsia="Times New Roman" w:cs="Arial"/>
              <w:i/>
              <w:spacing w:val="-3"/>
              <w:w w:val="110"/>
              <w:lang w:eastAsia="fr-FR"/>
            </w:rPr>
            <w:t>y</w:t>
          </w:r>
          <w:r w:rsidRPr="00C16227">
            <w:rPr>
              <w:rFonts w:eastAsia="Times New Roman" w:cs="Arial"/>
              <w:i/>
              <w:spacing w:val="-2"/>
              <w:w w:val="110"/>
              <w:lang w:eastAsia="fr-FR"/>
            </w:rPr>
            <w:t>an</w:t>
          </w:r>
          <w:r w:rsidRPr="00C16227">
            <w:rPr>
              <w:rFonts w:eastAsia="Times New Roman" w:cs="Arial"/>
              <w:i/>
              <w:spacing w:val="-3"/>
              <w:w w:val="110"/>
              <w:lang w:eastAsia="fr-FR"/>
            </w:rPr>
            <w:t>t</w:t>
          </w:r>
          <w:r w:rsidRPr="00C16227">
            <w:rPr>
              <w:rFonts w:eastAsia="Times New Roman" w:cs="Arial"/>
              <w:i/>
              <w:spacing w:val="8"/>
              <w:w w:val="110"/>
              <w:lang w:eastAsia="fr-FR"/>
            </w:rPr>
            <w:t xml:space="preserve"> </w:t>
          </w:r>
          <w:r w:rsidRPr="00C16227">
            <w:rPr>
              <w:rFonts w:eastAsia="Times New Roman" w:cs="Arial"/>
              <w:i/>
              <w:spacing w:val="-1"/>
              <w:w w:val="110"/>
              <w:lang w:eastAsia="fr-FR"/>
            </w:rPr>
            <w:t>pou</w:t>
          </w:r>
          <w:r w:rsidRPr="00C16227">
            <w:rPr>
              <w:rFonts w:eastAsia="Times New Roman" w:cs="Arial"/>
              <w:i/>
              <w:spacing w:val="-2"/>
              <w:w w:val="110"/>
              <w:lang w:eastAsia="fr-FR"/>
            </w:rPr>
            <w:t>r</w:t>
          </w:r>
          <w:r w:rsidRPr="00C16227">
            <w:rPr>
              <w:rFonts w:eastAsia="Times New Roman" w:cs="Arial"/>
              <w:i/>
              <w:spacing w:val="6"/>
              <w:w w:val="110"/>
              <w:lang w:eastAsia="fr-FR"/>
            </w:rPr>
            <w:t xml:space="preserve"> </w:t>
          </w:r>
          <w:r w:rsidRPr="00C16227">
            <w:rPr>
              <w:rFonts w:eastAsia="Times New Roman" w:cs="Arial"/>
              <w:i/>
              <w:spacing w:val="-2"/>
              <w:w w:val="110"/>
              <w:lang w:eastAsia="fr-FR"/>
            </w:rPr>
            <w:t>ob</w:t>
          </w:r>
          <w:r w:rsidRPr="00C16227">
            <w:rPr>
              <w:rFonts w:eastAsia="Times New Roman" w:cs="Arial"/>
              <w:i/>
              <w:spacing w:val="-3"/>
              <w:w w:val="110"/>
              <w:lang w:eastAsia="fr-FR"/>
            </w:rPr>
            <w:t>j</w:t>
          </w:r>
          <w:r w:rsidRPr="00C16227">
            <w:rPr>
              <w:rFonts w:eastAsia="Times New Roman" w:cs="Arial"/>
              <w:i/>
              <w:spacing w:val="-2"/>
              <w:w w:val="110"/>
              <w:lang w:eastAsia="fr-FR"/>
            </w:rPr>
            <w:t>ec</w:t>
          </w:r>
          <w:r w:rsidRPr="00C16227">
            <w:rPr>
              <w:rFonts w:eastAsia="Times New Roman" w:cs="Arial"/>
              <w:i/>
              <w:spacing w:val="-3"/>
              <w:w w:val="110"/>
              <w:lang w:eastAsia="fr-FR"/>
            </w:rPr>
            <w:t>tif</w:t>
          </w:r>
          <w:r w:rsidRPr="00C16227">
            <w:rPr>
              <w:rFonts w:eastAsia="Times New Roman" w:cs="Arial"/>
              <w:i/>
              <w:spacing w:val="10"/>
              <w:w w:val="110"/>
              <w:lang w:eastAsia="fr-FR"/>
            </w:rPr>
            <w:t xml:space="preserve"> </w:t>
          </w:r>
          <w:r w:rsidRPr="00C16227">
            <w:rPr>
              <w:rFonts w:eastAsia="Times New Roman" w:cs="Arial"/>
              <w:i/>
              <w:spacing w:val="-1"/>
              <w:w w:val="110"/>
              <w:lang w:eastAsia="fr-FR"/>
            </w:rPr>
            <w:t>de</w:t>
          </w:r>
          <w:r w:rsidRPr="00C16227">
            <w:rPr>
              <w:rFonts w:eastAsia="Times New Roman" w:cs="Arial"/>
              <w:i/>
              <w:spacing w:val="4"/>
              <w:w w:val="110"/>
              <w:lang w:eastAsia="fr-FR"/>
            </w:rPr>
            <w:t xml:space="preserve"> </w:t>
          </w:r>
          <w:r w:rsidRPr="00C16227">
            <w:rPr>
              <w:rFonts w:eastAsia="Times New Roman" w:cs="Arial"/>
              <w:i/>
              <w:w w:val="110"/>
              <w:lang w:eastAsia="fr-FR"/>
            </w:rPr>
            <w:t>se</w:t>
          </w:r>
          <w:r w:rsidRPr="00C16227">
            <w:rPr>
              <w:rFonts w:eastAsia="Times New Roman" w:cs="Arial"/>
              <w:i/>
              <w:spacing w:val="-1"/>
              <w:w w:val="110"/>
              <w:lang w:eastAsia="fr-FR"/>
            </w:rPr>
            <w:t xml:space="preserve"> p</w:t>
          </w:r>
          <w:r w:rsidRPr="00C16227">
            <w:rPr>
              <w:rFonts w:eastAsia="Times New Roman" w:cs="Arial"/>
              <w:i/>
              <w:spacing w:val="-2"/>
              <w:w w:val="110"/>
              <w:lang w:eastAsia="fr-FR"/>
            </w:rPr>
            <w:t>r</w:t>
          </w:r>
          <w:r w:rsidRPr="00C16227">
            <w:rPr>
              <w:rFonts w:eastAsia="Times New Roman" w:cs="Arial"/>
              <w:i/>
              <w:spacing w:val="-1"/>
              <w:w w:val="110"/>
              <w:lang w:eastAsia="fr-FR"/>
            </w:rPr>
            <w:t>épa</w:t>
          </w:r>
          <w:r w:rsidRPr="00C16227">
            <w:rPr>
              <w:rFonts w:eastAsia="Times New Roman" w:cs="Arial"/>
              <w:i/>
              <w:spacing w:val="-2"/>
              <w:w w:val="110"/>
              <w:lang w:eastAsia="fr-FR"/>
            </w:rPr>
            <w:t>r</w:t>
          </w:r>
          <w:r w:rsidRPr="00C16227">
            <w:rPr>
              <w:rFonts w:eastAsia="Times New Roman" w:cs="Arial"/>
              <w:i/>
              <w:spacing w:val="-1"/>
              <w:w w:val="110"/>
              <w:lang w:eastAsia="fr-FR"/>
            </w:rPr>
            <w:t>e</w:t>
          </w:r>
          <w:r w:rsidRPr="00C16227">
            <w:rPr>
              <w:rFonts w:eastAsia="Times New Roman" w:cs="Arial"/>
              <w:i/>
              <w:spacing w:val="-2"/>
              <w:w w:val="110"/>
              <w:lang w:eastAsia="fr-FR"/>
            </w:rPr>
            <w:t>r</w:t>
          </w:r>
          <w:r w:rsidRPr="00C16227">
            <w:rPr>
              <w:rFonts w:eastAsia="Times New Roman" w:cs="Arial"/>
              <w:i/>
              <w:spacing w:val="5"/>
              <w:w w:val="110"/>
              <w:lang w:eastAsia="fr-FR"/>
            </w:rPr>
            <w:t xml:space="preserve"> </w:t>
          </w:r>
          <w:r w:rsidRPr="00C16227">
            <w:rPr>
              <w:rFonts w:eastAsia="Times New Roman" w:cs="Arial"/>
              <w:i/>
              <w:w w:val="110"/>
              <w:lang w:eastAsia="fr-FR"/>
            </w:rPr>
            <w:t>aux</w:t>
          </w:r>
          <w:r w:rsidRPr="00C16227">
            <w:rPr>
              <w:rFonts w:eastAsia="Times New Roman" w:cs="Arial"/>
              <w:i/>
              <w:spacing w:val="2"/>
              <w:w w:val="110"/>
              <w:lang w:eastAsia="fr-FR"/>
            </w:rPr>
            <w:t xml:space="preserve"> </w:t>
          </w:r>
          <w:r w:rsidRPr="00C16227">
            <w:rPr>
              <w:rFonts w:eastAsia="Times New Roman" w:cs="Arial"/>
              <w:i/>
              <w:spacing w:val="-1"/>
              <w:w w:val="110"/>
              <w:lang w:eastAsia="fr-FR"/>
            </w:rPr>
            <w:t>concou</w:t>
          </w:r>
          <w:r w:rsidRPr="00C16227">
            <w:rPr>
              <w:rFonts w:eastAsia="Times New Roman" w:cs="Arial"/>
              <w:i/>
              <w:spacing w:val="-2"/>
              <w:w w:val="110"/>
              <w:lang w:eastAsia="fr-FR"/>
            </w:rPr>
            <w:t>r</w:t>
          </w:r>
          <w:r w:rsidRPr="00C16227">
            <w:rPr>
              <w:rFonts w:eastAsia="Times New Roman" w:cs="Arial"/>
              <w:i/>
              <w:spacing w:val="-1"/>
              <w:w w:val="110"/>
              <w:lang w:eastAsia="fr-FR"/>
            </w:rPr>
            <w:t>s</w:t>
          </w:r>
          <w:r w:rsidRPr="00C16227">
            <w:rPr>
              <w:rFonts w:eastAsia="Times New Roman" w:cs="Arial"/>
              <w:i/>
              <w:spacing w:val="5"/>
              <w:w w:val="110"/>
              <w:lang w:eastAsia="fr-FR"/>
            </w:rPr>
            <w:t xml:space="preserve"> </w:t>
          </w:r>
          <w:r w:rsidRPr="00C16227">
            <w:rPr>
              <w:rFonts w:eastAsia="Times New Roman" w:cs="Arial"/>
              <w:i/>
              <w:spacing w:val="-1"/>
              <w:w w:val="110"/>
              <w:lang w:eastAsia="fr-FR"/>
            </w:rPr>
            <w:t>ou</w:t>
          </w:r>
          <w:r w:rsidRPr="00C16227">
            <w:rPr>
              <w:rFonts w:eastAsia="Times New Roman" w:cs="Arial"/>
              <w:i/>
              <w:spacing w:val="6"/>
              <w:w w:val="110"/>
              <w:lang w:eastAsia="fr-FR"/>
            </w:rPr>
            <w:t xml:space="preserve"> </w:t>
          </w:r>
          <w:r w:rsidRPr="00C16227">
            <w:rPr>
              <w:rFonts w:eastAsia="Times New Roman" w:cs="Arial"/>
              <w:i/>
              <w:spacing w:val="-2"/>
              <w:w w:val="110"/>
              <w:lang w:eastAsia="fr-FR"/>
            </w:rPr>
            <w:t>e</w:t>
          </w:r>
          <w:r w:rsidRPr="00C16227">
            <w:rPr>
              <w:rFonts w:eastAsia="Times New Roman" w:cs="Arial"/>
              <w:i/>
              <w:spacing w:val="-3"/>
              <w:w w:val="110"/>
              <w:lang w:eastAsia="fr-FR"/>
            </w:rPr>
            <w:t>x</w:t>
          </w:r>
          <w:r w:rsidRPr="00C16227">
            <w:rPr>
              <w:rFonts w:eastAsia="Times New Roman" w:cs="Arial"/>
              <w:i/>
              <w:spacing w:val="-2"/>
              <w:w w:val="110"/>
              <w:lang w:eastAsia="fr-FR"/>
            </w:rPr>
            <w:t>a</w:t>
          </w:r>
          <w:r w:rsidRPr="00C16227">
            <w:rPr>
              <w:rFonts w:eastAsia="Times New Roman" w:cs="Arial"/>
              <w:i/>
              <w:spacing w:val="-3"/>
              <w:w w:val="110"/>
              <w:lang w:eastAsia="fr-FR"/>
            </w:rPr>
            <w:t>m</w:t>
          </w:r>
          <w:r w:rsidRPr="00C16227">
            <w:rPr>
              <w:rFonts w:eastAsia="Times New Roman" w:cs="Arial"/>
              <w:i/>
              <w:spacing w:val="-2"/>
              <w:w w:val="110"/>
              <w:lang w:eastAsia="fr-FR"/>
            </w:rPr>
            <w:t>ens</w:t>
          </w:r>
          <w:r w:rsidRPr="00C16227">
            <w:rPr>
              <w:rFonts w:eastAsia="Times New Roman" w:cs="Arial"/>
              <w:i/>
              <w:spacing w:val="8"/>
              <w:w w:val="110"/>
              <w:lang w:eastAsia="fr-FR"/>
            </w:rPr>
            <w:t xml:space="preserve"> </w:t>
          </w:r>
          <w:r w:rsidRPr="00C16227">
            <w:rPr>
              <w:rFonts w:eastAsia="Times New Roman" w:cs="Arial"/>
              <w:i/>
              <w:spacing w:val="-1"/>
              <w:w w:val="110"/>
              <w:lang w:eastAsia="fr-FR"/>
            </w:rPr>
            <w:t>p</w:t>
          </w:r>
          <w:r w:rsidRPr="00C16227">
            <w:rPr>
              <w:rFonts w:eastAsia="Times New Roman" w:cs="Arial"/>
              <w:i/>
              <w:spacing w:val="-2"/>
              <w:w w:val="110"/>
              <w:lang w:eastAsia="fr-FR"/>
            </w:rPr>
            <w:t>r</w:t>
          </w:r>
          <w:r w:rsidRPr="00C16227">
            <w:rPr>
              <w:rFonts w:eastAsia="Times New Roman" w:cs="Arial"/>
              <w:i/>
              <w:spacing w:val="-1"/>
              <w:w w:val="110"/>
              <w:lang w:eastAsia="fr-FR"/>
            </w:rPr>
            <w:t>o</w:t>
          </w:r>
          <w:r w:rsidRPr="00C16227">
            <w:rPr>
              <w:rFonts w:eastAsia="Times New Roman" w:cs="Arial"/>
              <w:i/>
              <w:spacing w:val="-2"/>
              <w:w w:val="110"/>
              <w:lang w:eastAsia="fr-FR"/>
            </w:rPr>
            <w:t>f</w:t>
          </w:r>
          <w:r w:rsidRPr="00C16227">
            <w:rPr>
              <w:rFonts w:eastAsia="Times New Roman" w:cs="Arial"/>
              <w:i/>
              <w:spacing w:val="-1"/>
              <w:w w:val="110"/>
              <w:lang w:eastAsia="fr-FR"/>
            </w:rPr>
            <w:t>ess</w:t>
          </w:r>
          <w:r w:rsidRPr="00C16227">
            <w:rPr>
              <w:rFonts w:eastAsia="Times New Roman" w:cs="Arial"/>
              <w:i/>
              <w:spacing w:val="-2"/>
              <w:w w:val="110"/>
              <w:lang w:eastAsia="fr-FR"/>
            </w:rPr>
            <w:t>i</w:t>
          </w:r>
          <w:r w:rsidRPr="00C16227">
            <w:rPr>
              <w:rFonts w:eastAsia="Times New Roman" w:cs="Arial"/>
              <w:i/>
              <w:spacing w:val="-1"/>
              <w:w w:val="110"/>
              <w:lang w:eastAsia="fr-FR"/>
            </w:rPr>
            <w:t>onne</w:t>
          </w:r>
          <w:r w:rsidRPr="00C16227">
            <w:rPr>
              <w:rFonts w:eastAsia="Times New Roman" w:cs="Arial"/>
              <w:i/>
              <w:spacing w:val="-2"/>
              <w:w w:val="110"/>
              <w:lang w:eastAsia="fr-FR"/>
            </w:rPr>
            <w:t>l</w:t>
          </w:r>
          <w:r w:rsidRPr="00C16227">
            <w:rPr>
              <w:rFonts w:eastAsia="Times New Roman" w:cs="Arial"/>
              <w:i/>
              <w:spacing w:val="-1"/>
              <w:w w:val="110"/>
              <w:lang w:eastAsia="fr-FR"/>
            </w:rPr>
            <w:t>s</w:t>
          </w:r>
          <w:r w:rsidRPr="00C16227">
            <w:rPr>
              <w:rFonts w:eastAsia="Times New Roman" w:cs="Arial"/>
              <w:i/>
              <w:spacing w:val="77"/>
              <w:w w:val="129"/>
              <w:lang w:eastAsia="fr-FR"/>
            </w:rPr>
            <w:t xml:space="preserve"> </w:t>
          </w:r>
          <w:r w:rsidRPr="00C16227">
            <w:rPr>
              <w:rFonts w:eastAsia="Times New Roman" w:cs="Arial"/>
              <w:i/>
              <w:spacing w:val="-1"/>
              <w:w w:val="110"/>
              <w:lang w:eastAsia="fr-FR"/>
            </w:rPr>
            <w:t>a</w:t>
          </w:r>
          <w:r w:rsidRPr="00C16227">
            <w:rPr>
              <w:rFonts w:eastAsia="Times New Roman" w:cs="Arial"/>
              <w:i/>
              <w:spacing w:val="-2"/>
              <w:w w:val="110"/>
              <w:lang w:eastAsia="fr-FR"/>
            </w:rPr>
            <w:t>fi</w:t>
          </w:r>
          <w:r w:rsidRPr="00C16227">
            <w:rPr>
              <w:rFonts w:eastAsia="Times New Roman" w:cs="Arial"/>
              <w:i/>
              <w:spacing w:val="-1"/>
              <w:w w:val="110"/>
              <w:lang w:eastAsia="fr-FR"/>
            </w:rPr>
            <w:t>n</w:t>
          </w:r>
          <w:r w:rsidRPr="00C16227">
            <w:rPr>
              <w:rFonts w:eastAsia="Times New Roman" w:cs="Arial"/>
              <w:i/>
              <w:spacing w:val="4"/>
              <w:w w:val="110"/>
              <w:lang w:eastAsia="fr-FR"/>
            </w:rPr>
            <w:t xml:space="preserve"> </w:t>
          </w:r>
          <w:r w:rsidRPr="00C16227">
            <w:rPr>
              <w:rFonts w:eastAsia="Times New Roman" w:cs="Arial"/>
              <w:i/>
              <w:spacing w:val="-1"/>
              <w:w w:val="110"/>
              <w:lang w:eastAsia="fr-FR"/>
            </w:rPr>
            <w:t>de</w:t>
          </w:r>
          <w:r w:rsidRPr="00C16227">
            <w:rPr>
              <w:rFonts w:eastAsia="Times New Roman" w:cs="Arial"/>
              <w:i/>
              <w:spacing w:val="2"/>
              <w:w w:val="110"/>
              <w:lang w:eastAsia="fr-FR"/>
            </w:rPr>
            <w:t xml:space="preserve"> </w:t>
          </w:r>
          <w:r w:rsidRPr="00C16227">
            <w:rPr>
              <w:rFonts w:eastAsia="Times New Roman" w:cs="Arial"/>
              <w:i/>
              <w:spacing w:val="-1"/>
              <w:w w:val="110"/>
              <w:lang w:eastAsia="fr-FR"/>
            </w:rPr>
            <w:t>pe</w:t>
          </w:r>
          <w:r w:rsidRPr="00C16227">
            <w:rPr>
              <w:rFonts w:eastAsia="Times New Roman" w:cs="Arial"/>
              <w:i/>
              <w:spacing w:val="-2"/>
              <w:w w:val="110"/>
              <w:lang w:eastAsia="fr-FR"/>
            </w:rPr>
            <w:t>rm</w:t>
          </w:r>
          <w:r w:rsidRPr="00C16227">
            <w:rPr>
              <w:rFonts w:eastAsia="Times New Roman" w:cs="Arial"/>
              <w:i/>
              <w:spacing w:val="-1"/>
              <w:w w:val="110"/>
              <w:lang w:eastAsia="fr-FR"/>
            </w:rPr>
            <w:t>e</w:t>
          </w:r>
          <w:r w:rsidRPr="00C16227">
            <w:rPr>
              <w:rFonts w:eastAsia="Times New Roman" w:cs="Arial"/>
              <w:i/>
              <w:spacing w:val="-2"/>
              <w:w w:val="110"/>
              <w:lang w:eastAsia="fr-FR"/>
            </w:rPr>
            <w:t>ttr</w:t>
          </w:r>
          <w:r w:rsidRPr="00C16227">
            <w:rPr>
              <w:rFonts w:eastAsia="Times New Roman" w:cs="Arial"/>
              <w:i/>
              <w:spacing w:val="-1"/>
              <w:w w:val="110"/>
              <w:lang w:eastAsia="fr-FR"/>
            </w:rPr>
            <w:t>e</w:t>
          </w:r>
          <w:r w:rsidRPr="00C16227">
            <w:rPr>
              <w:rFonts w:eastAsia="Times New Roman" w:cs="Arial"/>
              <w:i/>
              <w:spacing w:val="-3"/>
              <w:w w:val="110"/>
              <w:lang w:eastAsia="fr-FR"/>
            </w:rPr>
            <w:t xml:space="preserve"> </w:t>
          </w:r>
          <w:r w:rsidRPr="00C16227">
            <w:rPr>
              <w:rFonts w:eastAsia="Times New Roman" w:cs="Arial"/>
              <w:i/>
              <w:w w:val="110"/>
              <w:lang w:eastAsia="fr-FR"/>
            </w:rPr>
            <w:t>aux</w:t>
          </w:r>
          <w:r w:rsidRPr="00C16227">
            <w:rPr>
              <w:rFonts w:eastAsia="Times New Roman" w:cs="Arial"/>
              <w:i/>
              <w:spacing w:val="-3"/>
              <w:w w:val="110"/>
              <w:lang w:eastAsia="fr-FR"/>
            </w:rPr>
            <w:t xml:space="preserve"> </w:t>
          </w:r>
          <w:r w:rsidRPr="00C16227">
            <w:rPr>
              <w:rFonts w:eastAsia="Times New Roman" w:cs="Arial"/>
              <w:i/>
              <w:spacing w:val="-2"/>
              <w:w w:val="110"/>
              <w:lang w:eastAsia="fr-FR"/>
            </w:rPr>
            <w:t>f</w:t>
          </w:r>
          <w:r w:rsidRPr="00C16227">
            <w:rPr>
              <w:rFonts w:eastAsia="Times New Roman" w:cs="Arial"/>
              <w:i/>
              <w:spacing w:val="-1"/>
              <w:w w:val="110"/>
              <w:lang w:eastAsia="fr-FR"/>
            </w:rPr>
            <w:t>onc</w:t>
          </w:r>
          <w:r w:rsidRPr="00C16227">
            <w:rPr>
              <w:rFonts w:eastAsia="Times New Roman" w:cs="Arial"/>
              <w:i/>
              <w:spacing w:val="-2"/>
              <w:w w:val="110"/>
              <w:lang w:eastAsia="fr-FR"/>
            </w:rPr>
            <w:t>ti</w:t>
          </w:r>
          <w:r w:rsidRPr="00C16227">
            <w:rPr>
              <w:rFonts w:eastAsia="Times New Roman" w:cs="Arial"/>
              <w:i/>
              <w:spacing w:val="-1"/>
              <w:w w:val="110"/>
              <w:lang w:eastAsia="fr-FR"/>
            </w:rPr>
            <w:t>onna</w:t>
          </w:r>
          <w:r w:rsidRPr="00C16227">
            <w:rPr>
              <w:rFonts w:eastAsia="Times New Roman" w:cs="Arial"/>
              <w:i/>
              <w:spacing w:val="-2"/>
              <w:w w:val="110"/>
              <w:lang w:eastAsia="fr-FR"/>
            </w:rPr>
            <w:t>ir</w:t>
          </w:r>
          <w:r w:rsidRPr="00C16227">
            <w:rPr>
              <w:rFonts w:eastAsia="Times New Roman" w:cs="Arial"/>
              <w:i/>
              <w:spacing w:val="-1"/>
              <w:w w:val="110"/>
              <w:lang w:eastAsia="fr-FR"/>
            </w:rPr>
            <w:t>es</w:t>
          </w:r>
          <w:r w:rsidRPr="00C16227">
            <w:rPr>
              <w:rFonts w:eastAsia="Times New Roman" w:cs="Arial"/>
              <w:i/>
              <w:spacing w:val="2"/>
              <w:w w:val="110"/>
              <w:lang w:eastAsia="fr-FR"/>
            </w:rPr>
            <w:t xml:space="preserve"> </w:t>
          </w:r>
          <w:r w:rsidRPr="00C16227">
            <w:rPr>
              <w:rFonts w:eastAsia="Times New Roman" w:cs="Arial"/>
              <w:i/>
              <w:spacing w:val="-1"/>
              <w:w w:val="110"/>
              <w:lang w:eastAsia="fr-FR"/>
            </w:rPr>
            <w:t>d</w:t>
          </w:r>
          <w:r w:rsidRPr="00C16227">
            <w:rPr>
              <w:rFonts w:eastAsia="Times New Roman" w:cs="Arial"/>
              <w:i/>
              <w:spacing w:val="-2"/>
              <w:w w:val="110"/>
              <w:lang w:eastAsia="fr-FR"/>
            </w:rPr>
            <w:t>’</w:t>
          </w:r>
          <w:r w:rsidRPr="00C16227">
            <w:rPr>
              <w:rFonts w:eastAsia="Times New Roman" w:cs="Arial"/>
              <w:i/>
              <w:spacing w:val="-1"/>
              <w:w w:val="110"/>
              <w:lang w:eastAsia="fr-FR"/>
            </w:rPr>
            <w:t>é</w:t>
          </w:r>
          <w:r w:rsidRPr="00C16227">
            <w:rPr>
              <w:rFonts w:eastAsia="Times New Roman" w:cs="Arial"/>
              <w:i/>
              <w:spacing w:val="-2"/>
              <w:w w:val="110"/>
              <w:lang w:eastAsia="fr-FR"/>
            </w:rPr>
            <w:t>v</w:t>
          </w:r>
          <w:r w:rsidRPr="00C16227">
            <w:rPr>
              <w:rFonts w:eastAsia="Times New Roman" w:cs="Arial"/>
              <w:i/>
              <w:spacing w:val="-1"/>
              <w:w w:val="110"/>
              <w:lang w:eastAsia="fr-FR"/>
            </w:rPr>
            <w:t>o</w:t>
          </w:r>
          <w:r w:rsidRPr="00C16227">
            <w:rPr>
              <w:rFonts w:eastAsia="Times New Roman" w:cs="Arial"/>
              <w:i/>
              <w:spacing w:val="-2"/>
              <w:w w:val="110"/>
              <w:lang w:eastAsia="fr-FR"/>
            </w:rPr>
            <w:t>l</w:t>
          </w:r>
          <w:r w:rsidRPr="00C16227">
            <w:rPr>
              <w:rFonts w:eastAsia="Times New Roman" w:cs="Arial"/>
              <w:i/>
              <w:spacing w:val="-1"/>
              <w:w w:val="110"/>
              <w:lang w:eastAsia="fr-FR"/>
            </w:rPr>
            <w:t>ue</w:t>
          </w:r>
          <w:r w:rsidRPr="00C16227">
            <w:rPr>
              <w:rFonts w:eastAsia="Times New Roman" w:cs="Arial"/>
              <w:i/>
              <w:spacing w:val="-2"/>
              <w:w w:val="110"/>
              <w:lang w:eastAsia="fr-FR"/>
            </w:rPr>
            <w:t>r</w:t>
          </w:r>
          <w:r w:rsidRPr="00C16227">
            <w:rPr>
              <w:rFonts w:eastAsia="Times New Roman" w:cs="Arial"/>
              <w:i/>
              <w:spacing w:val="2"/>
              <w:w w:val="110"/>
              <w:lang w:eastAsia="fr-FR"/>
            </w:rPr>
            <w:t xml:space="preserve"> </w:t>
          </w:r>
          <w:r w:rsidRPr="00C16227">
            <w:rPr>
              <w:rFonts w:eastAsia="Times New Roman" w:cs="Arial"/>
              <w:i/>
              <w:spacing w:val="-1"/>
              <w:w w:val="110"/>
              <w:lang w:eastAsia="fr-FR"/>
            </w:rPr>
            <w:t>dans</w:t>
          </w:r>
          <w:r w:rsidRPr="00C16227">
            <w:rPr>
              <w:rFonts w:eastAsia="Times New Roman" w:cs="Arial"/>
              <w:i/>
              <w:spacing w:val="1"/>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eu</w:t>
          </w:r>
          <w:r w:rsidRPr="00C16227">
            <w:rPr>
              <w:rFonts w:eastAsia="Times New Roman" w:cs="Arial"/>
              <w:i/>
              <w:spacing w:val="-2"/>
              <w:w w:val="110"/>
              <w:lang w:eastAsia="fr-FR"/>
            </w:rPr>
            <w:t>r</w:t>
          </w:r>
          <w:r w:rsidRPr="00C16227">
            <w:rPr>
              <w:rFonts w:eastAsia="Times New Roman" w:cs="Arial"/>
              <w:i/>
              <w:spacing w:val="1"/>
              <w:w w:val="110"/>
              <w:lang w:eastAsia="fr-FR"/>
            </w:rPr>
            <w:t xml:space="preserve"> </w:t>
          </w:r>
          <w:r w:rsidRPr="00C16227">
            <w:rPr>
              <w:rFonts w:eastAsia="Times New Roman" w:cs="Arial"/>
              <w:i/>
              <w:spacing w:val="-1"/>
              <w:w w:val="110"/>
              <w:lang w:eastAsia="fr-FR"/>
            </w:rPr>
            <w:t>ca</w:t>
          </w:r>
          <w:r w:rsidRPr="00C16227">
            <w:rPr>
              <w:rFonts w:eastAsia="Times New Roman" w:cs="Arial"/>
              <w:i/>
              <w:spacing w:val="-2"/>
              <w:w w:val="110"/>
              <w:lang w:eastAsia="fr-FR"/>
            </w:rPr>
            <w:t>rri</w:t>
          </w:r>
          <w:r w:rsidRPr="00C16227">
            <w:rPr>
              <w:rFonts w:eastAsia="Times New Roman" w:cs="Arial"/>
              <w:i/>
              <w:spacing w:val="-1"/>
              <w:w w:val="110"/>
              <w:lang w:eastAsia="fr-FR"/>
            </w:rPr>
            <w:t>è</w:t>
          </w:r>
          <w:r w:rsidRPr="00C16227">
            <w:rPr>
              <w:rFonts w:eastAsia="Times New Roman" w:cs="Arial"/>
              <w:i/>
              <w:spacing w:val="-2"/>
              <w:w w:val="110"/>
              <w:lang w:eastAsia="fr-FR"/>
            </w:rPr>
            <w:t>r</w:t>
          </w:r>
          <w:r w:rsidRPr="00C16227">
            <w:rPr>
              <w:rFonts w:eastAsia="Times New Roman" w:cs="Arial"/>
              <w:i/>
              <w:spacing w:val="-1"/>
              <w:w w:val="110"/>
              <w:lang w:eastAsia="fr-FR"/>
            </w:rPr>
            <w:t>e</w:t>
          </w:r>
          <w:r w:rsidRPr="00C16227">
            <w:rPr>
              <w:rFonts w:eastAsia="Times New Roman" w:cs="Arial"/>
              <w:i/>
              <w:w w:val="110"/>
              <w:lang w:eastAsia="fr-FR"/>
            </w:rPr>
            <w:t xml:space="preserve"> </w:t>
          </w:r>
          <w:r w:rsidRPr="00C16227">
            <w:rPr>
              <w:rFonts w:eastAsia="Times New Roman" w:cs="Arial"/>
              <w:i/>
              <w:spacing w:val="-1"/>
              <w:w w:val="110"/>
              <w:lang w:eastAsia="fr-FR"/>
            </w:rPr>
            <w:t>e</w:t>
          </w:r>
          <w:r w:rsidRPr="00C16227">
            <w:rPr>
              <w:rFonts w:eastAsia="Times New Roman" w:cs="Arial"/>
              <w:i/>
              <w:spacing w:val="-2"/>
              <w:w w:val="110"/>
              <w:lang w:eastAsia="fr-FR"/>
            </w:rPr>
            <w:t>t</w:t>
          </w:r>
          <w:r w:rsidRPr="00C16227">
            <w:rPr>
              <w:rFonts w:eastAsia="Times New Roman" w:cs="Arial"/>
              <w:i/>
              <w:spacing w:val="5"/>
              <w:w w:val="110"/>
              <w:lang w:eastAsia="fr-FR"/>
            </w:rPr>
            <w:t xml:space="preserve"> </w:t>
          </w:r>
          <w:r w:rsidRPr="00C16227">
            <w:rPr>
              <w:rFonts w:eastAsia="Times New Roman" w:cs="Arial"/>
              <w:i/>
              <w:spacing w:val="-1"/>
              <w:w w:val="110"/>
              <w:lang w:eastAsia="fr-FR"/>
            </w:rPr>
            <w:t>au</w:t>
          </w:r>
          <w:r w:rsidRPr="00C16227">
            <w:rPr>
              <w:rFonts w:eastAsia="Times New Roman" w:cs="Arial"/>
              <w:i/>
              <w:spacing w:val="-2"/>
              <w:w w:val="110"/>
              <w:lang w:eastAsia="fr-FR"/>
            </w:rPr>
            <w:t>x</w:t>
          </w:r>
          <w:r w:rsidRPr="00C16227">
            <w:rPr>
              <w:rFonts w:eastAsia="Times New Roman" w:cs="Arial"/>
              <w:i/>
              <w:spacing w:val="-1"/>
              <w:w w:val="110"/>
              <w:lang w:eastAsia="fr-FR"/>
            </w:rPr>
            <w:t xml:space="preserve"> con</w:t>
          </w:r>
          <w:r w:rsidRPr="00C16227">
            <w:rPr>
              <w:rFonts w:eastAsia="Times New Roman" w:cs="Arial"/>
              <w:i/>
              <w:spacing w:val="-2"/>
              <w:w w:val="110"/>
              <w:lang w:eastAsia="fr-FR"/>
            </w:rPr>
            <w:t>tr</w:t>
          </w:r>
          <w:r w:rsidRPr="00C16227">
            <w:rPr>
              <w:rFonts w:eastAsia="Times New Roman" w:cs="Arial"/>
              <w:i/>
              <w:spacing w:val="-1"/>
              <w:w w:val="110"/>
              <w:lang w:eastAsia="fr-FR"/>
            </w:rPr>
            <w:t>ac</w:t>
          </w:r>
          <w:r w:rsidRPr="00C16227">
            <w:rPr>
              <w:rFonts w:eastAsia="Times New Roman" w:cs="Arial"/>
              <w:i/>
              <w:spacing w:val="-2"/>
              <w:w w:val="110"/>
              <w:lang w:eastAsia="fr-FR"/>
            </w:rPr>
            <w:t>t</w:t>
          </w:r>
          <w:r w:rsidRPr="00C16227">
            <w:rPr>
              <w:rFonts w:eastAsia="Times New Roman" w:cs="Arial"/>
              <w:i/>
              <w:spacing w:val="-1"/>
              <w:w w:val="110"/>
              <w:lang w:eastAsia="fr-FR"/>
            </w:rPr>
            <w:t>ue</w:t>
          </w:r>
          <w:r w:rsidRPr="00C16227">
            <w:rPr>
              <w:rFonts w:eastAsia="Times New Roman" w:cs="Arial"/>
              <w:i/>
              <w:spacing w:val="-2"/>
              <w:w w:val="110"/>
              <w:lang w:eastAsia="fr-FR"/>
            </w:rPr>
            <w:t>l</w:t>
          </w:r>
          <w:r w:rsidRPr="00C16227">
            <w:rPr>
              <w:rFonts w:eastAsia="Times New Roman" w:cs="Arial"/>
              <w:i/>
              <w:spacing w:val="-1"/>
              <w:w w:val="110"/>
              <w:lang w:eastAsia="fr-FR"/>
            </w:rPr>
            <w:t>s</w:t>
          </w:r>
          <w:r w:rsidRPr="00C16227">
            <w:rPr>
              <w:rFonts w:eastAsia="Times New Roman" w:cs="Arial"/>
              <w:i/>
              <w:spacing w:val="1"/>
              <w:w w:val="110"/>
              <w:lang w:eastAsia="fr-FR"/>
            </w:rPr>
            <w:t xml:space="preserve"> </w:t>
          </w:r>
          <w:r w:rsidRPr="00C16227">
            <w:rPr>
              <w:rFonts w:eastAsia="Times New Roman" w:cs="Arial"/>
              <w:i/>
              <w:spacing w:val="-1"/>
              <w:w w:val="110"/>
              <w:lang w:eastAsia="fr-FR"/>
            </w:rPr>
            <w:t>d</w:t>
          </w:r>
          <w:r w:rsidRPr="00C16227">
            <w:rPr>
              <w:rFonts w:eastAsia="Times New Roman" w:cs="Arial"/>
              <w:i/>
              <w:spacing w:val="-2"/>
              <w:w w:val="110"/>
              <w:lang w:eastAsia="fr-FR"/>
            </w:rPr>
            <w:t>’i</w:t>
          </w:r>
          <w:r w:rsidRPr="00C16227">
            <w:rPr>
              <w:rFonts w:eastAsia="Times New Roman" w:cs="Arial"/>
              <w:i/>
              <w:spacing w:val="-1"/>
              <w:w w:val="110"/>
              <w:lang w:eastAsia="fr-FR"/>
            </w:rPr>
            <w:t>n</w:t>
          </w:r>
          <w:r w:rsidRPr="00C16227">
            <w:rPr>
              <w:rFonts w:eastAsia="Times New Roman" w:cs="Arial"/>
              <w:i/>
              <w:spacing w:val="-2"/>
              <w:w w:val="110"/>
              <w:lang w:eastAsia="fr-FR"/>
            </w:rPr>
            <w:t>t</w:t>
          </w:r>
          <w:r w:rsidRPr="00C16227">
            <w:rPr>
              <w:rFonts w:eastAsia="Times New Roman" w:cs="Arial"/>
              <w:i/>
              <w:spacing w:val="-1"/>
              <w:w w:val="110"/>
              <w:lang w:eastAsia="fr-FR"/>
            </w:rPr>
            <w:t>ég</w:t>
          </w:r>
          <w:r w:rsidRPr="00C16227">
            <w:rPr>
              <w:rFonts w:eastAsia="Times New Roman" w:cs="Arial"/>
              <w:i/>
              <w:spacing w:val="-2"/>
              <w:w w:val="110"/>
              <w:lang w:eastAsia="fr-FR"/>
            </w:rPr>
            <w:t>r</w:t>
          </w:r>
          <w:r w:rsidRPr="00C16227">
            <w:rPr>
              <w:rFonts w:eastAsia="Times New Roman" w:cs="Arial"/>
              <w:i/>
              <w:spacing w:val="-1"/>
              <w:w w:val="110"/>
              <w:lang w:eastAsia="fr-FR"/>
            </w:rPr>
            <w:t>e</w:t>
          </w:r>
          <w:r w:rsidRPr="00C16227">
            <w:rPr>
              <w:rFonts w:eastAsia="Times New Roman" w:cs="Arial"/>
              <w:i/>
              <w:spacing w:val="-2"/>
              <w:w w:val="110"/>
              <w:lang w:eastAsia="fr-FR"/>
            </w:rPr>
            <w:t>r</w:t>
          </w:r>
          <w:r w:rsidRPr="00C16227">
            <w:rPr>
              <w:rFonts w:eastAsia="Times New Roman" w:cs="Arial"/>
              <w:i/>
              <w:spacing w:val="2"/>
              <w:w w:val="110"/>
              <w:lang w:eastAsia="fr-FR"/>
            </w:rPr>
            <w:t xml:space="preserve"> </w:t>
          </w:r>
          <w:r w:rsidRPr="00C16227">
            <w:rPr>
              <w:rFonts w:eastAsia="Times New Roman" w:cs="Arial"/>
              <w:i/>
              <w:w w:val="110"/>
              <w:lang w:eastAsia="fr-FR"/>
            </w:rPr>
            <w:t>la</w:t>
          </w:r>
          <w:r w:rsidRPr="00C16227">
            <w:rPr>
              <w:rFonts w:eastAsia="Times New Roman" w:cs="Arial"/>
              <w:i/>
              <w:spacing w:val="67"/>
              <w:w w:val="125"/>
              <w:lang w:eastAsia="fr-FR"/>
            </w:rPr>
            <w:t xml:space="preserve"> </w:t>
          </w:r>
          <w:r w:rsidRPr="00C16227">
            <w:rPr>
              <w:rFonts w:eastAsia="Times New Roman" w:cs="Arial"/>
              <w:i/>
              <w:w w:val="105"/>
              <w:lang w:eastAsia="fr-FR"/>
            </w:rPr>
            <w:t>fonction</w:t>
          </w:r>
          <w:r w:rsidRPr="00C16227">
            <w:rPr>
              <w:rFonts w:eastAsia="Times New Roman" w:cs="Arial"/>
              <w:i/>
              <w:spacing w:val="31"/>
              <w:w w:val="105"/>
              <w:lang w:eastAsia="fr-FR"/>
            </w:rPr>
            <w:t xml:space="preserve"> </w:t>
          </w:r>
          <w:r w:rsidRPr="00C16227">
            <w:rPr>
              <w:rFonts w:eastAsia="Times New Roman" w:cs="Arial"/>
              <w:i/>
              <w:spacing w:val="-1"/>
              <w:w w:val="105"/>
              <w:lang w:eastAsia="fr-FR"/>
            </w:rPr>
            <w:t>pub</w:t>
          </w:r>
          <w:r w:rsidRPr="00C16227">
            <w:rPr>
              <w:rFonts w:eastAsia="Times New Roman" w:cs="Arial"/>
              <w:i/>
              <w:spacing w:val="-2"/>
              <w:w w:val="105"/>
              <w:lang w:eastAsia="fr-FR"/>
            </w:rPr>
            <w:t>li</w:t>
          </w:r>
          <w:r w:rsidRPr="00C16227">
            <w:rPr>
              <w:rFonts w:eastAsia="Times New Roman" w:cs="Arial"/>
              <w:i/>
              <w:spacing w:val="-1"/>
              <w:w w:val="105"/>
              <w:lang w:eastAsia="fr-FR"/>
            </w:rPr>
            <w:t>que.</w:t>
          </w:r>
        </w:p>
        <w:p w14:paraId="6F5CE77A" w14:textId="77777777" w:rsidR="00CF361A" w:rsidRPr="00C16227" w:rsidRDefault="00CF361A" w:rsidP="0018714D">
          <w:pPr>
            <w:widowControl w:val="0"/>
            <w:kinsoku w:val="0"/>
            <w:overflowPunct w:val="0"/>
            <w:autoSpaceDE w:val="0"/>
            <w:autoSpaceDN w:val="0"/>
            <w:adjustRightInd w:val="0"/>
            <w:spacing w:before="159" w:after="120" w:line="259" w:lineRule="auto"/>
            <w:ind w:left="148"/>
            <w:rPr>
              <w:rFonts w:eastAsia="Times New Roman" w:cs="Arial"/>
              <w:i/>
              <w:lang w:eastAsia="fr-FR"/>
            </w:rPr>
          </w:pPr>
          <w:r w:rsidRPr="00C16227">
            <w:rPr>
              <w:rFonts w:eastAsia="Times New Roman" w:cs="Arial"/>
              <w:i/>
              <w:spacing w:val="-1"/>
              <w:w w:val="110"/>
              <w:lang w:eastAsia="fr-FR"/>
            </w:rPr>
            <w:t>E</w:t>
          </w:r>
          <w:r w:rsidRPr="00C16227">
            <w:rPr>
              <w:rFonts w:eastAsia="Times New Roman" w:cs="Arial"/>
              <w:i/>
              <w:spacing w:val="-2"/>
              <w:w w:val="110"/>
              <w:lang w:eastAsia="fr-FR"/>
            </w:rPr>
            <w:t>ll</w:t>
          </w:r>
          <w:r w:rsidRPr="00C16227">
            <w:rPr>
              <w:rFonts w:eastAsia="Times New Roman" w:cs="Arial"/>
              <w:i/>
              <w:spacing w:val="-1"/>
              <w:w w:val="110"/>
              <w:lang w:eastAsia="fr-FR"/>
            </w:rPr>
            <w:t>e</w:t>
          </w:r>
          <w:r w:rsidRPr="00C16227">
            <w:rPr>
              <w:rFonts w:eastAsia="Times New Roman" w:cs="Arial"/>
              <w:i/>
              <w:w w:val="110"/>
              <w:lang w:eastAsia="fr-FR"/>
            </w:rPr>
            <w:t xml:space="preserve"> </w:t>
          </w:r>
          <w:r w:rsidRPr="00C16227">
            <w:rPr>
              <w:rFonts w:eastAsia="Times New Roman" w:cs="Arial"/>
              <w:i/>
              <w:spacing w:val="-1"/>
              <w:w w:val="110"/>
              <w:lang w:eastAsia="fr-FR"/>
            </w:rPr>
            <w:t>peu</w:t>
          </w:r>
          <w:r w:rsidRPr="00C16227">
            <w:rPr>
              <w:rFonts w:eastAsia="Times New Roman" w:cs="Arial"/>
              <w:i/>
              <w:spacing w:val="-2"/>
              <w:w w:val="110"/>
              <w:lang w:eastAsia="fr-FR"/>
            </w:rPr>
            <w:t>t</w:t>
          </w:r>
          <w:r w:rsidRPr="00C16227">
            <w:rPr>
              <w:rFonts w:eastAsia="Times New Roman" w:cs="Arial"/>
              <w:i/>
              <w:spacing w:val="4"/>
              <w:w w:val="110"/>
              <w:lang w:eastAsia="fr-FR"/>
            </w:rPr>
            <w:t xml:space="preserve"> </w:t>
          </w:r>
          <w:r w:rsidRPr="00C16227">
            <w:rPr>
              <w:rFonts w:eastAsia="Times New Roman" w:cs="Arial"/>
              <w:i/>
              <w:spacing w:val="-1"/>
              <w:w w:val="110"/>
              <w:lang w:eastAsia="fr-FR"/>
            </w:rPr>
            <w:t>conce</w:t>
          </w:r>
          <w:r w:rsidRPr="00C16227">
            <w:rPr>
              <w:rFonts w:eastAsia="Times New Roman" w:cs="Arial"/>
              <w:i/>
              <w:spacing w:val="-2"/>
              <w:w w:val="110"/>
              <w:lang w:eastAsia="fr-FR"/>
            </w:rPr>
            <w:t>r</w:t>
          </w:r>
          <w:r w:rsidRPr="00C16227">
            <w:rPr>
              <w:rFonts w:eastAsia="Times New Roman" w:cs="Arial"/>
              <w:i/>
              <w:spacing w:val="-1"/>
              <w:w w:val="110"/>
              <w:lang w:eastAsia="fr-FR"/>
            </w:rPr>
            <w:t>ne</w:t>
          </w:r>
          <w:r w:rsidRPr="00C16227">
            <w:rPr>
              <w:rFonts w:eastAsia="Times New Roman" w:cs="Arial"/>
              <w:i/>
              <w:spacing w:val="-2"/>
              <w:w w:val="110"/>
              <w:lang w:eastAsia="fr-FR"/>
            </w:rPr>
            <w:t>r</w:t>
          </w:r>
          <w:r w:rsidRPr="00C16227">
            <w:rPr>
              <w:rFonts w:eastAsia="Times New Roman" w:cs="Arial"/>
              <w:i/>
              <w:spacing w:val="1"/>
              <w:w w:val="110"/>
              <w:lang w:eastAsia="fr-FR"/>
            </w:rPr>
            <w:t xml:space="preserve"> </w:t>
          </w:r>
          <w:r w:rsidRPr="00C16227">
            <w:rPr>
              <w:rFonts w:eastAsia="Times New Roman" w:cs="Arial"/>
              <w:i/>
              <w:spacing w:val="-2"/>
              <w:w w:val="110"/>
              <w:lang w:eastAsia="fr-FR"/>
            </w:rPr>
            <w:t>t</w:t>
          </w:r>
          <w:r w:rsidRPr="00C16227">
            <w:rPr>
              <w:rFonts w:eastAsia="Times New Roman" w:cs="Arial"/>
              <w:i/>
              <w:spacing w:val="-1"/>
              <w:w w:val="110"/>
              <w:lang w:eastAsia="fr-FR"/>
            </w:rPr>
            <w:t>ou</w:t>
          </w:r>
          <w:r w:rsidRPr="00C16227">
            <w:rPr>
              <w:rFonts w:eastAsia="Times New Roman" w:cs="Arial"/>
              <w:i/>
              <w:spacing w:val="-2"/>
              <w:w w:val="110"/>
              <w:lang w:eastAsia="fr-FR"/>
            </w:rPr>
            <w:t>t</w:t>
          </w:r>
          <w:r w:rsidRPr="00C16227">
            <w:rPr>
              <w:rFonts w:eastAsia="Times New Roman" w:cs="Arial"/>
              <w:i/>
              <w:spacing w:val="-1"/>
              <w:w w:val="110"/>
              <w:lang w:eastAsia="fr-FR"/>
            </w:rPr>
            <w:t xml:space="preserve"> agen</w:t>
          </w:r>
          <w:r w:rsidRPr="00C16227">
            <w:rPr>
              <w:rFonts w:eastAsia="Times New Roman" w:cs="Arial"/>
              <w:i/>
              <w:spacing w:val="-2"/>
              <w:w w:val="110"/>
              <w:lang w:eastAsia="fr-FR"/>
            </w:rPr>
            <w:t>t</w:t>
          </w:r>
          <w:r w:rsidRPr="00C16227">
            <w:rPr>
              <w:rFonts w:eastAsia="Times New Roman" w:cs="Arial"/>
              <w:i/>
              <w:w w:val="110"/>
              <w:lang w:eastAsia="fr-FR"/>
            </w:rPr>
            <w:t xml:space="preserve"> </w:t>
          </w:r>
          <w:r w:rsidRPr="00C16227">
            <w:rPr>
              <w:rFonts w:eastAsia="Times New Roman" w:cs="Arial"/>
              <w:i/>
              <w:spacing w:val="-2"/>
              <w:w w:val="110"/>
              <w:lang w:eastAsia="fr-FR"/>
            </w:rPr>
            <w:t>f</w:t>
          </w:r>
          <w:r w:rsidRPr="00C16227">
            <w:rPr>
              <w:rFonts w:eastAsia="Times New Roman" w:cs="Arial"/>
              <w:i/>
              <w:spacing w:val="-1"/>
              <w:w w:val="110"/>
              <w:lang w:eastAsia="fr-FR"/>
            </w:rPr>
            <w:t>onc</w:t>
          </w:r>
          <w:r w:rsidRPr="00C16227">
            <w:rPr>
              <w:rFonts w:eastAsia="Times New Roman" w:cs="Arial"/>
              <w:i/>
              <w:spacing w:val="-2"/>
              <w:w w:val="110"/>
              <w:lang w:eastAsia="fr-FR"/>
            </w:rPr>
            <w:t>ti</w:t>
          </w:r>
          <w:r w:rsidRPr="00C16227">
            <w:rPr>
              <w:rFonts w:eastAsia="Times New Roman" w:cs="Arial"/>
              <w:i/>
              <w:spacing w:val="-1"/>
              <w:w w:val="110"/>
              <w:lang w:eastAsia="fr-FR"/>
            </w:rPr>
            <w:t>onna</w:t>
          </w:r>
          <w:r w:rsidRPr="00C16227">
            <w:rPr>
              <w:rFonts w:eastAsia="Times New Roman" w:cs="Arial"/>
              <w:i/>
              <w:spacing w:val="-2"/>
              <w:w w:val="110"/>
              <w:lang w:eastAsia="fr-FR"/>
            </w:rPr>
            <w:t>ir</w:t>
          </w:r>
          <w:r w:rsidRPr="00C16227">
            <w:rPr>
              <w:rFonts w:eastAsia="Times New Roman" w:cs="Arial"/>
              <w:i/>
              <w:spacing w:val="-1"/>
              <w:w w:val="110"/>
              <w:lang w:eastAsia="fr-FR"/>
            </w:rPr>
            <w:t>e</w:t>
          </w:r>
          <w:r w:rsidRPr="00C16227">
            <w:rPr>
              <w:rFonts w:eastAsia="Times New Roman" w:cs="Arial"/>
              <w:i/>
              <w:w w:val="110"/>
              <w:lang w:eastAsia="fr-FR"/>
            </w:rPr>
            <w:t xml:space="preserve"> </w:t>
          </w:r>
          <w:r w:rsidRPr="00C16227">
            <w:rPr>
              <w:rFonts w:eastAsia="Times New Roman" w:cs="Arial"/>
              <w:i/>
              <w:spacing w:val="-2"/>
              <w:w w:val="110"/>
              <w:lang w:eastAsia="fr-FR"/>
            </w:rPr>
            <w:t>(tit</w:t>
          </w:r>
          <w:r w:rsidRPr="00C16227">
            <w:rPr>
              <w:rFonts w:eastAsia="Times New Roman" w:cs="Arial"/>
              <w:i/>
              <w:spacing w:val="-1"/>
              <w:w w:val="110"/>
              <w:lang w:eastAsia="fr-FR"/>
            </w:rPr>
            <w:t>u</w:t>
          </w:r>
          <w:r w:rsidRPr="00C16227">
            <w:rPr>
              <w:rFonts w:eastAsia="Times New Roman" w:cs="Arial"/>
              <w:i/>
              <w:spacing w:val="-2"/>
              <w:w w:val="110"/>
              <w:lang w:eastAsia="fr-FR"/>
            </w:rPr>
            <w:t>l</w:t>
          </w:r>
          <w:r w:rsidRPr="00C16227">
            <w:rPr>
              <w:rFonts w:eastAsia="Times New Roman" w:cs="Arial"/>
              <w:i/>
              <w:spacing w:val="-1"/>
              <w:w w:val="110"/>
              <w:lang w:eastAsia="fr-FR"/>
            </w:rPr>
            <w:t>a</w:t>
          </w:r>
          <w:r w:rsidRPr="00C16227">
            <w:rPr>
              <w:rFonts w:eastAsia="Times New Roman" w:cs="Arial"/>
              <w:i/>
              <w:spacing w:val="-2"/>
              <w:w w:val="110"/>
              <w:lang w:eastAsia="fr-FR"/>
            </w:rPr>
            <w:t>ir</w:t>
          </w:r>
          <w:r w:rsidRPr="00C16227">
            <w:rPr>
              <w:rFonts w:eastAsia="Times New Roman" w:cs="Arial"/>
              <w:i/>
              <w:spacing w:val="-1"/>
              <w:w w:val="110"/>
              <w:lang w:eastAsia="fr-FR"/>
            </w:rPr>
            <w:t>e</w:t>
          </w:r>
          <w:r w:rsidRPr="00C16227">
            <w:rPr>
              <w:rFonts w:eastAsia="Times New Roman" w:cs="Arial"/>
              <w:i/>
              <w:spacing w:val="2"/>
              <w:w w:val="110"/>
              <w:lang w:eastAsia="fr-FR"/>
            </w:rPr>
            <w:t xml:space="preserve"> </w:t>
          </w:r>
          <w:r w:rsidRPr="00C16227">
            <w:rPr>
              <w:rFonts w:eastAsia="Times New Roman" w:cs="Arial"/>
              <w:i/>
              <w:spacing w:val="-1"/>
              <w:w w:val="110"/>
              <w:lang w:eastAsia="fr-FR"/>
            </w:rPr>
            <w:t>ou</w:t>
          </w:r>
          <w:r w:rsidRPr="00C16227">
            <w:rPr>
              <w:rFonts w:eastAsia="Times New Roman" w:cs="Arial"/>
              <w:i/>
              <w:spacing w:val="1"/>
              <w:w w:val="110"/>
              <w:lang w:eastAsia="fr-FR"/>
            </w:rPr>
            <w:t xml:space="preserve"> </w:t>
          </w:r>
          <w:r w:rsidRPr="00C16227">
            <w:rPr>
              <w:rFonts w:eastAsia="Times New Roman" w:cs="Arial"/>
              <w:i/>
              <w:spacing w:val="-1"/>
              <w:w w:val="110"/>
              <w:lang w:eastAsia="fr-FR"/>
            </w:rPr>
            <w:t>s</w:t>
          </w:r>
          <w:r w:rsidRPr="00C16227">
            <w:rPr>
              <w:rFonts w:eastAsia="Times New Roman" w:cs="Arial"/>
              <w:i/>
              <w:spacing w:val="-2"/>
              <w:w w:val="110"/>
              <w:lang w:eastAsia="fr-FR"/>
            </w:rPr>
            <w:t>t</w:t>
          </w:r>
          <w:r w:rsidRPr="00C16227">
            <w:rPr>
              <w:rFonts w:eastAsia="Times New Roman" w:cs="Arial"/>
              <w:i/>
              <w:spacing w:val="-1"/>
              <w:w w:val="110"/>
              <w:lang w:eastAsia="fr-FR"/>
            </w:rPr>
            <w:t>ag</w:t>
          </w:r>
          <w:r w:rsidRPr="00C16227">
            <w:rPr>
              <w:rFonts w:eastAsia="Times New Roman" w:cs="Arial"/>
              <w:i/>
              <w:spacing w:val="-2"/>
              <w:w w:val="110"/>
              <w:lang w:eastAsia="fr-FR"/>
            </w:rPr>
            <w:t>i</w:t>
          </w:r>
          <w:r w:rsidRPr="00C16227">
            <w:rPr>
              <w:rFonts w:eastAsia="Times New Roman" w:cs="Arial"/>
              <w:i/>
              <w:spacing w:val="-1"/>
              <w:w w:val="110"/>
              <w:lang w:eastAsia="fr-FR"/>
            </w:rPr>
            <w:t>a</w:t>
          </w:r>
          <w:r w:rsidRPr="00C16227">
            <w:rPr>
              <w:rFonts w:eastAsia="Times New Roman" w:cs="Arial"/>
              <w:i/>
              <w:spacing w:val="-2"/>
              <w:w w:val="110"/>
              <w:lang w:eastAsia="fr-FR"/>
            </w:rPr>
            <w:t>ir</w:t>
          </w:r>
          <w:r w:rsidRPr="00C16227">
            <w:rPr>
              <w:rFonts w:eastAsia="Times New Roman" w:cs="Arial"/>
              <w:i/>
              <w:spacing w:val="-1"/>
              <w:w w:val="110"/>
              <w:lang w:eastAsia="fr-FR"/>
            </w:rPr>
            <w:t>e</w:t>
          </w:r>
          <w:r w:rsidRPr="00C16227">
            <w:rPr>
              <w:rFonts w:eastAsia="Times New Roman" w:cs="Arial"/>
              <w:i/>
              <w:spacing w:val="-2"/>
              <w:w w:val="110"/>
              <w:lang w:eastAsia="fr-FR"/>
            </w:rPr>
            <w:t>)</w:t>
          </w:r>
          <w:r w:rsidRPr="00C16227">
            <w:rPr>
              <w:rFonts w:eastAsia="Times New Roman" w:cs="Arial"/>
              <w:i/>
              <w:spacing w:val="1"/>
              <w:w w:val="110"/>
              <w:lang w:eastAsia="fr-FR"/>
            </w:rPr>
            <w:t xml:space="preserve"> </w:t>
          </w:r>
          <w:r w:rsidRPr="00C16227">
            <w:rPr>
              <w:rFonts w:eastAsia="Times New Roman" w:cs="Arial"/>
              <w:i/>
              <w:w w:val="110"/>
              <w:lang w:eastAsia="fr-FR"/>
            </w:rPr>
            <w:t>ou</w:t>
          </w:r>
          <w:r w:rsidRPr="00C16227">
            <w:rPr>
              <w:rFonts w:eastAsia="Times New Roman" w:cs="Arial"/>
              <w:i/>
              <w:spacing w:val="3"/>
              <w:w w:val="110"/>
              <w:lang w:eastAsia="fr-FR"/>
            </w:rPr>
            <w:t xml:space="preserve"> </w:t>
          </w:r>
          <w:r w:rsidRPr="00C16227">
            <w:rPr>
              <w:rFonts w:eastAsia="Times New Roman" w:cs="Arial"/>
              <w:i/>
              <w:spacing w:val="-1"/>
              <w:w w:val="110"/>
              <w:lang w:eastAsia="fr-FR"/>
            </w:rPr>
            <w:t>con</w:t>
          </w:r>
          <w:r w:rsidRPr="00C16227">
            <w:rPr>
              <w:rFonts w:eastAsia="Times New Roman" w:cs="Arial"/>
              <w:i/>
              <w:spacing w:val="-2"/>
              <w:w w:val="110"/>
              <w:lang w:eastAsia="fr-FR"/>
            </w:rPr>
            <w:t>tr</w:t>
          </w:r>
          <w:r w:rsidRPr="00C16227">
            <w:rPr>
              <w:rFonts w:eastAsia="Times New Roman" w:cs="Arial"/>
              <w:i/>
              <w:spacing w:val="-1"/>
              <w:w w:val="110"/>
              <w:lang w:eastAsia="fr-FR"/>
            </w:rPr>
            <w:t>ac</w:t>
          </w:r>
          <w:r w:rsidRPr="00C16227">
            <w:rPr>
              <w:rFonts w:eastAsia="Times New Roman" w:cs="Arial"/>
              <w:i/>
              <w:spacing w:val="-2"/>
              <w:w w:val="110"/>
              <w:lang w:eastAsia="fr-FR"/>
            </w:rPr>
            <w:t>t</w:t>
          </w:r>
          <w:r w:rsidRPr="00C16227">
            <w:rPr>
              <w:rFonts w:eastAsia="Times New Roman" w:cs="Arial"/>
              <w:i/>
              <w:spacing w:val="-1"/>
              <w:w w:val="110"/>
              <w:lang w:eastAsia="fr-FR"/>
            </w:rPr>
            <w:t>ue</w:t>
          </w:r>
          <w:r w:rsidRPr="00C16227">
            <w:rPr>
              <w:rFonts w:eastAsia="Times New Roman" w:cs="Arial"/>
              <w:i/>
              <w:spacing w:val="-2"/>
              <w:w w:val="110"/>
              <w:lang w:eastAsia="fr-FR"/>
            </w:rPr>
            <w:t>l</w:t>
          </w:r>
          <w:r w:rsidRPr="00C16227">
            <w:rPr>
              <w:rFonts w:eastAsia="Times New Roman" w:cs="Arial"/>
              <w:i/>
              <w:spacing w:val="-1"/>
              <w:w w:val="110"/>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e</w:t>
          </w:r>
          <w:r w:rsidRPr="00C16227">
            <w:rPr>
              <w:rFonts w:eastAsia="Times New Roman" w:cs="Arial"/>
              <w:i/>
              <w:spacing w:val="-2"/>
              <w:w w:val="110"/>
              <w:lang w:eastAsia="fr-FR"/>
            </w:rPr>
            <w:t>m</w:t>
          </w:r>
          <w:r w:rsidRPr="00C16227">
            <w:rPr>
              <w:rFonts w:eastAsia="Times New Roman" w:cs="Arial"/>
              <w:i/>
              <w:spacing w:val="-1"/>
              <w:w w:val="110"/>
              <w:lang w:eastAsia="fr-FR"/>
            </w:rPr>
            <w:t>p</w:t>
          </w:r>
          <w:r w:rsidRPr="00C16227">
            <w:rPr>
              <w:rFonts w:eastAsia="Times New Roman" w:cs="Arial"/>
              <w:i/>
              <w:spacing w:val="-2"/>
              <w:w w:val="110"/>
              <w:lang w:eastAsia="fr-FR"/>
            </w:rPr>
            <w:t>li</w:t>
          </w:r>
          <w:r w:rsidRPr="00C16227">
            <w:rPr>
              <w:rFonts w:eastAsia="Times New Roman" w:cs="Arial"/>
              <w:i/>
              <w:spacing w:val="-1"/>
              <w:w w:val="110"/>
              <w:lang w:eastAsia="fr-FR"/>
            </w:rPr>
            <w:t>ssan</w:t>
          </w:r>
          <w:r w:rsidRPr="00C16227">
            <w:rPr>
              <w:rFonts w:eastAsia="Times New Roman" w:cs="Arial"/>
              <w:i/>
              <w:spacing w:val="-2"/>
              <w:w w:val="110"/>
              <w:lang w:eastAsia="fr-FR"/>
            </w:rPr>
            <w:t>t</w:t>
          </w:r>
          <w:r w:rsidRPr="00C16227">
            <w:rPr>
              <w:rFonts w:eastAsia="Times New Roman" w:cs="Arial"/>
              <w:i/>
              <w:spacing w:val="2"/>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es</w:t>
          </w:r>
          <w:r w:rsidRPr="00C16227">
            <w:rPr>
              <w:rFonts w:eastAsia="Times New Roman" w:cs="Arial"/>
              <w:i/>
              <w:spacing w:val="71"/>
              <w:w w:val="129"/>
              <w:lang w:eastAsia="fr-FR"/>
            </w:rPr>
            <w:t xml:space="preserve"> </w:t>
          </w:r>
          <w:r w:rsidRPr="00C16227">
            <w:rPr>
              <w:rFonts w:eastAsia="Times New Roman" w:cs="Arial"/>
              <w:i/>
              <w:spacing w:val="-1"/>
              <w:w w:val="110"/>
              <w:lang w:eastAsia="fr-FR"/>
            </w:rPr>
            <w:t>cond</w:t>
          </w:r>
          <w:r w:rsidRPr="00C16227">
            <w:rPr>
              <w:rFonts w:eastAsia="Times New Roman" w:cs="Arial"/>
              <w:i/>
              <w:spacing w:val="-2"/>
              <w:w w:val="110"/>
              <w:lang w:eastAsia="fr-FR"/>
            </w:rPr>
            <w:t>iti</w:t>
          </w:r>
          <w:r w:rsidRPr="00C16227">
            <w:rPr>
              <w:rFonts w:eastAsia="Times New Roman" w:cs="Arial"/>
              <w:i/>
              <w:spacing w:val="-1"/>
              <w:w w:val="110"/>
              <w:lang w:eastAsia="fr-FR"/>
            </w:rPr>
            <w:t>ons</w:t>
          </w:r>
          <w:r w:rsidRPr="00C16227">
            <w:rPr>
              <w:rFonts w:eastAsia="Times New Roman" w:cs="Arial"/>
              <w:i/>
              <w:spacing w:val="21"/>
              <w:w w:val="110"/>
              <w:lang w:eastAsia="fr-FR"/>
            </w:rPr>
            <w:t xml:space="preserve"> </w:t>
          </w:r>
          <w:r w:rsidRPr="00C16227">
            <w:rPr>
              <w:rFonts w:eastAsia="Times New Roman" w:cs="Arial"/>
              <w:i/>
              <w:spacing w:val="-1"/>
              <w:w w:val="110"/>
              <w:lang w:eastAsia="fr-FR"/>
            </w:rPr>
            <w:t>s</w:t>
          </w:r>
          <w:r w:rsidRPr="00C16227">
            <w:rPr>
              <w:rFonts w:eastAsia="Times New Roman" w:cs="Arial"/>
              <w:i/>
              <w:spacing w:val="-2"/>
              <w:w w:val="110"/>
              <w:lang w:eastAsia="fr-FR"/>
            </w:rPr>
            <w:t>t</w:t>
          </w:r>
          <w:r w:rsidRPr="00C16227">
            <w:rPr>
              <w:rFonts w:eastAsia="Times New Roman" w:cs="Arial"/>
              <w:i/>
              <w:spacing w:val="-1"/>
              <w:w w:val="110"/>
              <w:lang w:eastAsia="fr-FR"/>
            </w:rPr>
            <w:t>a</w:t>
          </w:r>
          <w:r w:rsidRPr="00C16227">
            <w:rPr>
              <w:rFonts w:eastAsia="Times New Roman" w:cs="Arial"/>
              <w:i/>
              <w:spacing w:val="-2"/>
              <w:w w:val="110"/>
              <w:lang w:eastAsia="fr-FR"/>
            </w:rPr>
            <w:t>t</w:t>
          </w:r>
          <w:r w:rsidRPr="00C16227">
            <w:rPr>
              <w:rFonts w:eastAsia="Times New Roman" w:cs="Arial"/>
              <w:i/>
              <w:spacing w:val="-1"/>
              <w:w w:val="110"/>
              <w:lang w:eastAsia="fr-FR"/>
            </w:rPr>
            <w:t>u</w:t>
          </w:r>
          <w:r w:rsidRPr="00C16227">
            <w:rPr>
              <w:rFonts w:eastAsia="Times New Roman" w:cs="Arial"/>
              <w:i/>
              <w:spacing w:val="-2"/>
              <w:w w:val="110"/>
              <w:lang w:eastAsia="fr-FR"/>
            </w:rPr>
            <w:t>t</w:t>
          </w:r>
          <w:r w:rsidRPr="00C16227">
            <w:rPr>
              <w:rFonts w:eastAsia="Times New Roman" w:cs="Arial"/>
              <w:i/>
              <w:spacing w:val="-1"/>
              <w:w w:val="110"/>
              <w:lang w:eastAsia="fr-FR"/>
            </w:rPr>
            <w:t>a</w:t>
          </w:r>
          <w:r w:rsidRPr="00C16227">
            <w:rPr>
              <w:rFonts w:eastAsia="Times New Roman" w:cs="Arial"/>
              <w:i/>
              <w:spacing w:val="-2"/>
              <w:w w:val="110"/>
              <w:lang w:eastAsia="fr-FR"/>
            </w:rPr>
            <w:t>ir</w:t>
          </w:r>
          <w:r w:rsidRPr="00C16227">
            <w:rPr>
              <w:rFonts w:eastAsia="Times New Roman" w:cs="Arial"/>
              <w:i/>
              <w:spacing w:val="-1"/>
              <w:w w:val="110"/>
              <w:lang w:eastAsia="fr-FR"/>
            </w:rPr>
            <w:t>es</w:t>
          </w:r>
          <w:r w:rsidRPr="00C16227">
            <w:rPr>
              <w:rFonts w:eastAsia="Times New Roman" w:cs="Arial"/>
              <w:i/>
              <w:spacing w:val="22"/>
              <w:w w:val="110"/>
              <w:lang w:eastAsia="fr-FR"/>
            </w:rPr>
            <w:t xml:space="preserve"> </w:t>
          </w:r>
          <w:r w:rsidRPr="00C16227">
            <w:rPr>
              <w:rFonts w:eastAsia="Times New Roman" w:cs="Arial"/>
              <w:i/>
              <w:spacing w:val="-2"/>
              <w:w w:val="110"/>
              <w:lang w:eastAsia="fr-FR"/>
            </w:rPr>
            <w:t>d</w:t>
          </w:r>
          <w:r w:rsidRPr="00C16227">
            <w:rPr>
              <w:rFonts w:eastAsia="Times New Roman" w:cs="Arial"/>
              <w:i/>
              <w:spacing w:val="-4"/>
              <w:w w:val="110"/>
              <w:lang w:eastAsia="fr-FR"/>
            </w:rPr>
            <w:t>’</w:t>
          </w:r>
          <w:r w:rsidRPr="00C16227">
            <w:rPr>
              <w:rFonts w:eastAsia="Times New Roman" w:cs="Arial"/>
              <w:i/>
              <w:spacing w:val="-2"/>
              <w:w w:val="110"/>
              <w:lang w:eastAsia="fr-FR"/>
            </w:rPr>
            <w:t>accès</w:t>
          </w:r>
          <w:r w:rsidRPr="00C16227">
            <w:rPr>
              <w:rFonts w:eastAsia="Times New Roman" w:cs="Arial"/>
              <w:i/>
              <w:spacing w:val="21"/>
              <w:w w:val="110"/>
              <w:lang w:eastAsia="fr-FR"/>
            </w:rPr>
            <w:t xml:space="preserve"> </w:t>
          </w:r>
          <w:r w:rsidRPr="00C16227">
            <w:rPr>
              <w:rFonts w:eastAsia="Times New Roman" w:cs="Arial"/>
              <w:i/>
              <w:spacing w:val="-1"/>
              <w:w w:val="110"/>
              <w:lang w:eastAsia="fr-FR"/>
            </w:rPr>
            <w:t>au</w:t>
          </w:r>
          <w:r w:rsidRPr="00C16227">
            <w:rPr>
              <w:rFonts w:eastAsia="Times New Roman" w:cs="Arial"/>
              <w:i/>
              <w:spacing w:val="17"/>
              <w:w w:val="110"/>
              <w:lang w:eastAsia="fr-FR"/>
            </w:rPr>
            <w:t xml:space="preserve"> </w:t>
          </w:r>
          <w:r w:rsidRPr="00C16227">
            <w:rPr>
              <w:rFonts w:eastAsia="Times New Roman" w:cs="Arial"/>
              <w:i/>
              <w:spacing w:val="-1"/>
              <w:w w:val="110"/>
              <w:lang w:eastAsia="fr-FR"/>
            </w:rPr>
            <w:t>concou</w:t>
          </w:r>
          <w:r w:rsidRPr="00C16227">
            <w:rPr>
              <w:rFonts w:eastAsia="Times New Roman" w:cs="Arial"/>
              <w:i/>
              <w:spacing w:val="-2"/>
              <w:w w:val="110"/>
              <w:lang w:eastAsia="fr-FR"/>
            </w:rPr>
            <w:t>r</w:t>
          </w:r>
          <w:r w:rsidRPr="00C16227">
            <w:rPr>
              <w:rFonts w:eastAsia="Times New Roman" w:cs="Arial"/>
              <w:i/>
              <w:spacing w:val="-1"/>
              <w:w w:val="110"/>
              <w:lang w:eastAsia="fr-FR"/>
            </w:rPr>
            <w:t>s</w:t>
          </w:r>
          <w:r w:rsidRPr="00C16227">
            <w:rPr>
              <w:rFonts w:eastAsia="Times New Roman" w:cs="Arial"/>
              <w:i/>
              <w:spacing w:val="17"/>
              <w:w w:val="110"/>
              <w:lang w:eastAsia="fr-FR"/>
            </w:rPr>
            <w:t xml:space="preserve"> </w:t>
          </w:r>
          <w:r w:rsidRPr="00C16227">
            <w:rPr>
              <w:rFonts w:eastAsia="Times New Roman" w:cs="Arial"/>
              <w:i/>
              <w:spacing w:val="-1"/>
              <w:w w:val="110"/>
              <w:lang w:eastAsia="fr-FR"/>
            </w:rPr>
            <w:t>ou</w:t>
          </w:r>
          <w:r w:rsidRPr="00C16227">
            <w:rPr>
              <w:rFonts w:eastAsia="Times New Roman" w:cs="Arial"/>
              <w:i/>
              <w:spacing w:val="17"/>
              <w:w w:val="110"/>
              <w:lang w:eastAsia="fr-FR"/>
            </w:rPr>
            <w:t xml:space="preserve"> </w:t>
          </w:r>
          <w:r w:rsidRPr="00C16227">
            <w:rPr>
              <w:rFonts w:eastAsia="Times New Roman" w:cs="Arial"/>
              <w:i/>
              <w:spacing w:val="-1"/>
              <w:w w:val="110"/>
              <w:lang w:eastAsia="fr-FR"/>
            </w:rPr>
            <w:t>e</w:t>
          </w:r>
          <w:r w:rsidRPr="00C16227">
            <w:rPr>
              <w:rFonts w:eastAsia="Times New Roman" w:cs="Arial"/>
              <w:i/>
              <w:spacing w:val="-2"/>
              <w:w w:val="110"/>
              <w:lang w:eastAsia="fr-FR"/>
            </w:rPr>
            <w:t>x</w:t>
          </w:r>
          <w:r w:rsidRPr="00C16227">
            <w:rPr>
              <w:rFonts w:eastAsia="Times New Roman" w:cs="Arial"/>
              <w:i/>
              <w:spacing w:val="-1"/>
              <w:w w:val="110"/>
              <w:lang w:eastAsia="fr-FR"/>
            </w:rPr>
            <w:t>a</w:t>
          </w:r>
          <w:r w:rsidRPr="00C16227">
            <w:rPr>
              <w:rFonts w:eastAsia="Times New Roman" w:cs="Arial"/>
              <w:i/>
              <w:spacing w:val="-2"/>
              <w:w w:val="110"/>
              <w:lang w:eastAsia="fr-FR"/>
            </w:rPr>
            <w:t>m</w:t>
          </w:r>
          <w:r w:rsidRPr="00C16227">
            <w:rPr>
              <w:rFonts w:eastAsia="Times New Roman" w:cs="Arial"/>
              <w:i/>
              <w:spacing w:val="-1"/>
              <w:w w:val="110"/>
              <w:lang w:eastAsia="fr-FR"/>
            </w:rPr>
            <w:t>en</w:t>
          </w:r>
          <w:r w:rsidRPr="00C16227">
            <w:rPr>
              <w:rFonts w:eastAsia="Times New Roman" w:cs="Arial"/>
              <w:i/>
              <w:spacing w:val="19"/>
              <w:w w:val="110"/>
              <w:lang w:eastAsia="fr-FR"/>
            </w:rPr>
            <w:t xml:space="preserve"> </w:t>
          </w:r>
          <w:r w:rsidRPr="00C16227">
            <w:rPr>
              <w:rFonts w:eastAsia="Times New Roman" w:cs="Arial"/>
              <w:i/>
              <w:spacing w:val="-1"/>
              <w:w w:val="110"/>
              <w:lang w:eastAsia="fr-FR"/>
            </w:rPr>
            <w:t>p</w:t>
          </w:r>
          <w:r w:rsidRPr="00C16227">
            <w:rPr>
              <w:rFonts w:eastAsia="Times New Roman" w:cs="Arial"/>
              <w:i/>
              <w:spacing w:val="-2"/>
              <w:w w:val="110"/>
              <w:lang w:eastAsia="fr-FR"/>
            </w:rPr>
            <w:t>r</w:t>
          </w:r>
          <w:r w:rsidRPr="00C16227">
            <w:rPr>
              <w:rFonts w:eastAsia="Times New Roman" w:cs="Arial"/>
              <w:i/>
              <w:spacing w:val="-1"/>
              <w:w w:val="110"/>
              <w:lang w:eastAsia="fr-FR"/>
            </w:rPr>
            <w:t>o</w:t>
          </w:r>
          <w:r w:rsidRPr="00C16227">
            <w:rPr>
              <w:rFonts w:eastAsia="Times New Roman" w:cs="Arial"/>
              <w:i/>
              <w:spacing w:val="-2"/>
              <w:w w:val="110"/>
              <w:lang w:eastAsia="fr-FR"/>
            </w:rPr>
            <w:t>f</w:t>
          </w:r>
          <w:r w:rsidRPr="00C16227">
            <w:rPr>
              <w:rFonts w:eastAsia="Times New Roman" w:cs="Arial"/>
              <w:i/>
              <w:spacing w:val="-1"/>
              <w:w w:val="110"/>
              <w:lang w:eastAsia="fr-FR"/>
            </w:rPr>
            <w:t>ess</w:t>
          </w:r>
          <w:r w:rsidRPr="00C16227">
            <w:rPr>
              <w:rFonts w:eastAsia="Times New Roman" w:cs="Arial"/>
              <w:i/>
              <w:spacing w:val="-2"/>
              <w:w w:val="110"/>
              <w:lang w:eastAsia="fr-FR"/>
            </w:rPr>
            <w:t>i</w:t>
          </w:r>
          <w:r w:rsidRPr="00C16227">
            <w:rPr>
              <w:rFonts w:eastAsia="Times New Roman" w:cs="Arial"/>
              <w:i/>
              <w:spacing w:val="-1"/>
              <w:w w:val="110"/>
              <w:lang w:eastAsia="fr-FR"/>
            </w:rPr>
            <w:t>onne</w:t>
          </w:r>
          <w:r w:rsidRPr="00C16227">
            <w:rPr>
              <w:rFonts w:eastAsia="Times New Roman" w:cs="Arial"/>
              <w:i/>
              <w:spacing w:val="-2"/>
              <w:w w:val="110"/>
              <w:lang w:eastAsia="fr-FR"/>
            </w:rPr>
            <w:t>l</w:t>
          </w:r>
          <w:r w:rsidRPr="00C16227">
            <w:rPr>
              <w:rFonts w:eastAsia="Times New Roman" w:cs="Arial"/>
              <w:i/>
              <w:spacing w:val="-1"/>
              <w:w w:val="110"/>
              <w:lang w:eastAsia="fr-FR"/>
            </w:rPr>
            <w:t>.</w:t>
          </w:r>
        </w:p>
        <w:p w14:paraId="5A292E20" w14:textId="77777777" w:rsidR="00CF361A" w:rsidRPr="00C16227" w:rsidRDefault="00CF361A" w:rsidP="0018714D">
          <w:pPr>
            <w:widowControl w:val="0"/>
            <w:kinsoku w:val="0"/>
            <w:overflowPunct w:val="0"/>
            <w:autoSpaceDE w:val="0"/>
            <w:autoSpaceDN w:val="0"/>
            <w:adjustRightInd w:val="0"/>
            <w:spacing w:before="159" w:after="120"/>
            <w:ind w:left="148"/>
            <w:rPr>
              <w:rFonts w:eastAsia="Times New Roman" w:cs="Arial"/>
              <w:i/>
              <w:lang w:eastAsia="fr-FR"/>
            </w:rPr>
          </w:pPr>
          <w:r w:rsidRPr="00C16227">
            <w:rPr>
              <w:rFonts w:eastAsia="Times New Roman" w:cs="Arial"/>
              <w:i/>
              <w:spacing w:val="-1"/>
              <w:w w:val="105"/>
              <w:lang w:eastAsia="fr-FR"/>
            </w:rPr>
            <w:t>Pou</w:t>
          </w:r>
          <w:r w:rsidRPr="00C16227">
            <w:rPr>
              <w:rFonts w:eastAsia="Times New Roman" w:cs="Arial"/>
              <w:i/>
              <w:spacing w:val="-2"/>
              <w:w w:val="105"/>
              <w:lang w:eastAsia="fr-FR"/>
            </w:rPr>
            <w:t>r</w:t>
          </w:r>
          <w:r w:rsidRPr="00C16227">
            <w:rPr>
              <w:rFonts w:eastAsia="Times New Roman" w:cs="Arial"/>
              <w:i/>
              <w:spacing w:val="24"/>
              <w:w w:val="105"/>
              <w:lang w:eastAsia="fr-FR"/>
            </w:rPr>
            <w:t xml:space="preserve"> </w:t>
          </w:r>
          <w:r w:rsidRPr="00C16227">
            <w:rPr>
              <w:rFonts w:eastAsia="Times New Roman" w:cs="Arial"/>
              <w:i/>
              <w:w w:val="105"/>
              <w:lang w:eastAsia="fr-FR"/>
            </w:rPr>
            <w:t>la</w:t>
          </w:r>
          <w:r w:rsidRPr="00C16227">
            <w:rPr>
              <w:rFonts w:eastAsia="Times New Roman" w:cs="Arial"/>
              <w:i/>
              <w:spacing w:val="22"/>
              <w:w w:val="105"/>
              <w:lang w:eastAsia="fr-FR"/>
            </w:rPr>
            <w:t xml:space="preserve"> </w:t>
          </w:r>
          <w:r w:rsidRPr="00C16227">
            <w:rPr>
              <w:rFonts w:eastAsia="Times New Roman" w:cs="Arial"/>
              <w:i/>
              <w:spacing w:val="-1"/>
              <w:w w:val="105"/>
              <w:lang w:eastAsia="fr-FR"/>
            </w:rPr>
            <w:t>pa</w:t>
          </w:r>
          <w:r w:rsidRPr="00C16227">
            <w:rPr>
              <w:rFonts w:eastAsia="Times New Roman" w:cs="Arial"/>
              <w:i/>
              <w:spacing w:val="-2"/>
              <w:w w:val="105"/>
              <w:lang w:eastAsia="fr-FR"/>
            </w:rPr>
            <w:t>rti</w:t>
          </w:r>
          <w:r w:rsidRPr="00C16227">
            <w:rPr>
              <w:rFonts w:eastAsia="Times New Roman" w:cs="Arial"/>
              <w:i/>
              <w:spacing w:val="-1"/>
              <w:w w:val="105"/>
              <w:lang w:eastAsia="fr-FR"/>
            </w:rPr>
            <w:t>c</w:t>
          </w:r>
          <w:r w:rsidRPr="00C16227">
            <w:rPr>
              <w:rFonts w:eastAsia="Times New Roman" w:cs="Arial"/>
              <w:i/>
              <w:spacing w:val="-2"/>
              <w:w w:val="105"/>
              <w:lang w:eastAsia="fr-FR"/>
            </w:rPr>
            <w:t>i</w:t>
          </w:r>
          <w:r w:rsidRPr="00C16227">
            <w:rPr>
              <w:rFonts w:eastAsia="Times New Roman" w:cs="Arial"/>
              <w:i/>
              <w:spacing w:val="-1"/>
              <w:w w:val="105"/>
              <w:lang w:eastAsia="fr-FR"/>
            </w:rPr>
            <w:t>pa</w:t>
          </w:r>
          <w:r w:rsidRPr="00C16227">
            <w:rPr>
              <w:rFonts w:eastAsia="Times New Roman" w:cs="Arial"/>
              <w:i/>
              <w:spacing w:val="-2"/>
              <w:w w:val="105"/>
              <w:lang w:eastAsia="fr-FR"/>
            </w:rPr>
            <w:t>ti</w:t>
          </w:r>
          <w:r w:rsidRPr="00C16227">
            <w:rPr>
              <w:rFonts w:eastAsia="Times New Roman" w:cs="Arial"/>
              <w:i/>
              <w:spacing w:val="-1"/>
              <w:w w:val="105"/>
              <w:lang w:eastAsia="fr-FR"/>
            </w:rPr>
            <w:t>on</w:t>
          </w:r>
          <w:r w:rsidRPr="00C16227">
            <w:rPr>
              <w:rFonts w:eastAsia="Times New Roman" w:cs="Arial"/>
              <w:i/>
              <w:spacing w:val="24"/>
              <w:w w:val="105"/>
              <w:lang w:eastAsia="fr-FR"/>
            </w:rPr>
            <w:t xml:space="preserve"> </w:t>
          </w:r>
          <w:r w:rsidRPr="00C16227">
            <w:rPr>
              <w:rFonts w:eastAsia="Times New Roman" w:cs="Arial"/>
              <w:i/>
              <w:w w:val="105"/>
              <w:lang w:eastAsia="fr-FR"/>
            </w:rPr>
            <w:t>à</w:t>
          </w:r>
          <w:r w:rsidRPr="00C16227">
            <w:rPr>
              <w:rFonts w:eastAsia="Times New Roman" w:cs="Arial"/>
              <w:i/>
              <w:spacing w:val="22"/>
              <w:w w:val="105"/>
              <w:lang w:eastAsia="fr-FR"/>
            </w:rPr>
            <w:t xml:space="preserve"> </w:t>
          </w:r>
          <w:r w:rsidRPr="00C16227">
            <w:rPr>
              <w:rFonts w:eastAsia="Times New Roman" w:cs="Arial"/>
              <w:i/>
              <w:w w:val="105"/>
              <w:lang w:eastAsia="fr-FR"/>
            </w:rPr>
            <w:t>cette</w:t>
          </w:r>
          <w:r w:rsidRPr="00C16227">
            <w:rPr>
              <w:rFonts w:eastAsia="Times New Roman" w:cs="Arial"/>
              <w:i/>
              <w:spacing w:val="17"/>
              <w:w w:val="105"/>
              <w:lang w:eastAsia="fr-FR"/>
            </w:rPr>
            <w:t xml:space="preserve"> </w:t>
          </w:r>
          <w:r w:rsidRPr="00C16227">
            <w:rPr>
              <w:rFonts w:eastAsia="Times New Roman" w:cs="Arial"/>
              <w:i/>
              <w:spacing w:val="-2"/>
              <w:w w:val="105"/>
              <w:lang w:eastAsia="fr-FR"/>
            </w:rPr>
            <w:t>f</w:t>
          </w:r>
          <w:r w:rsidRPr="00C16227">
            <w:rPr>
              <w:rFonts w:eastAsia="Times New Roman" w:cs="Arial"/>
              <w:i/>
              <w:spacing w:val="-1"/>
              <w:w w:val="105"/>
              <w:lang w:eastAsia="fr-FR"/>
            </w:rPr>
            <w:t>o</w:t>
          </w:r>
          <w:r w:rsidRPr="00C16227">
            <w:rPr>
              <w:rFonts w:eastAsia="Times New Roman" w:cs="Arial"/>
              <w:i/>
              <w:spacing w:val="-2"/>
              <w:w w:val="105"/>
              <w:lang w:eastAsia="fr-FR"/>
            </w:rPr>
            <w:t>r</w:t>
          </w:r>
          <w:r w:rsidRPr="00C16227">
            <w:rPr>
              <w:rFonts w:eastAsia="Times New Roman" w:cs="Arial"/>
              <w:i/>
              <w:spacing w:val="-1"/>
              <w:w w:val="105"/>
              <w:lang w:eastAsia="fr-FR"/>
            </w:rPr>
            <w:t>ma</w:t>
          </w:r>
          <w:r w:rsidRPr="00C16227">
            <w:rPr>
              <w:rFonts w:eastAsia="Times New Roman" w:cs="Arial"/>
              <w:i/>
              <w:spacing w:val="-2"/>
              <w:w w:val="105"/>
              <w:lang w:eastAsia="fr-FR"/>
            </w:rPr>
            <w:t>ti</w:t>
          </w:r>
          <w:r w:rsidRPr="00C16227">
            <w:rPr>
              <w:rFonts w:eastAsia="Times New Roman" w:cs="Arial"/>
              <w:i/>
              <w:spacing w:val="-1"/>
              <w:w w:val="105"/>
              <w:lang w:eastAsia="fr-FR"/>
            </w:rPr>
            <w:t>on,</w:t>
          </w:r>
          <w:r w:rsidRPr="00C16227">
            <w:rPr>
              <w:rFonts w:eastAsia="Times New Roman" w:cs="Arial"/>
              <w:i/>
              <w:spacing w:val="23"/>
              <w:w w:val="105"/>
              <w:lang w:eastAsia="fr-FR"/>
            </w:rPr>
            <w:t xml:space="preserve"> </w:t>
          </w:r>
          <w:r w:rsidRPr="00C16227">
            <w:rPr>
              <w:rFonts w:eastAsia="Times New Roman" w:cs="Arial"/>
              <w:i/>
              <w:w w:val="105"/>
              <w:lang w:eastAsia="fr-FR"/>
            </w:rPr>
            <w:t>la</w:t>
          </w:r>
          <w:r w:rsidRPr="00C16227">
            <w:rPr>
              <w:rFonts w:eastAsia="Times New Roman" w:cs="Arial"/>
              <w:i/>
              <w:spacing w:val="22"/>
              <w:w w:val="105"/>
              <w:lang w:eastAsia="fr-FR"/>
            </w:rPr>
            <w:t xml:space="preserve"> </w:t>
          </w:r>
          <w:r w:rsidRPr="00C16227">
            <w:rPr>
              <w:rFonts w:eastAsia="Times New Roman" w:cs="Arial"/>
              <w:i/>
              <w:spacing w:val="-1"/>
              <w:w w:val="105"/>
              <w:lang w:eastAsia="fr-FR"/>
            </w:rPr>
            <w:t>co</w:t>
          </w:r>
          <w:r w:rsidRPr="00C16227">
            <w:rPr>
              <w:rFonts w:eastAsia="Times New Roman" w:cs="Arial"/>
              <w:i/>
              <w:spacing w:val="-2"/>
              <w:w w:val="105"/>
              <w:lang w:eastAsia="fr-FR"/>
            </w:rPr>
            <w:t>ll</w:t>
          </w:r>
          <w:r w:rsidRPr="00C16227">
            <w:rPr>
              <w:rFonts w:eastAsia="Times New Roman" w:cs="Arial"/>
              <w:i/>
              <w:spacing w:val="-1"/>
              <w:w w:val="105"/>
              <w:lang w:eastAsia="fr-FR"/>
            </w:rPr>
            <w:t>ec</w:t>
          </w:r>
          <w:r w:rsidRPr="00C16227">
            <w:rPr>
              <w:rFonts w:eastAsia="Times New Roman" w:cs="Arial"/>
              <w:i/>
              <w:spacing w:val="-2"/>
              <w:w w:val="105"/>
              <w:lang w:eastAsia="fr-FR"/>
            </w:rPr>
            <w:t>tivit</w:t>
          </w:r>
          <w:r w:rsidRPr="00C16227">
            <w:rPr>
              <w:rFonts w:eastAsia="Times New Roman" w:cs="Arial"/>
              <w:i/>
              <w:spacing w:val="-1"/>
              <w:w w:val="105"/>
              <w:lang w:eastAsia="fr-FR"/>
            </w:rPr>
            <w:t>é</w:t>
          </w:r>
          <w:r w:rsidRPr="00C16227">
            <w:rPr>
              <w:rFonts w:eastAsia="Times New Roman" w:cs="Arial"/>
              <w:i/>
              <w:spacing w:val="27"/>
              <w:w w:val="105"/>
              <w:lang w:eastAsia="fr-FR"/>
            </w:rPr>
            <w:t xml:space="preserve"> </w:t>
          </w:r>
          <w:r w:rsidRPr="00C16227">
            <w:rPr>
              <w:rFonts w:eastAsia="Times New Roman" w:cs="Arial"/>
              <w:i/>
              <w:spacing w:val="-2"/>
              <w:w w:val="105"/>
              <w:lang w:eastAsia="fr-FR"/>
            </w:rPr>
            <w:t>peu</w:t>
          </w:r>
          <w:r w:rsidRPr="00C16227">
            <w:rPr>
              <w:rFonts w:eastAsia="Times New Roman" w:cs="Arial"/>
              <w:i/>
              <w:spacing w:val="-3"/>
              <w:w w:val="105"/>
              <w:lang w:eastAsia="fr-FR"/>
            </w:rPr>
            <w:t>t</w:t>
          </w:r>
          <w:r w:rsidRPr="00C16227">
            <w:rPr>
              <w:rFonts w:eastAsia="Times New Roman" w:cs="Arial"/>
              <w:i/>
              <w:spacing w:val="24"/>
              <w:w w:val="105"/>
              <w:lang w:eastAsia="fr-FR"/>
            </w:rPr>
            <w:t xml:space="preserve"> </w:t>
          </w:r>
          <w:r w:rsidRPr="00C16227">
            <w:rPr>
              <w:rFonts w:eastAsia="Times New Roman" w:cs="Arial"/>
              <w:i/>
              <w:spacing w:val="-1"/>
              <w:w w:val="105"/>
              <w:lang w:eastAsia="fr-FR"/>
            </w:rPr>
            <w:t>déc</w:t>
          </w:r>
          <w:r w:rsidRPr="00C16227">
            <w:rPr>
              <w:rFonts w:eastAsia="Times New Roman" w:cs="Arial"/>
              <w:i/>
              <w:spacing w:val="-2"/>
              <w:w w:val="105"/>
              <w:lang w:eastAsia="fr-FR"/>
            </w:rPr>
            <w:t>i</w:t>
          </w:r>
          <w:r w:rsidRPr="00C16227">
            <w:rPr>
              <w:rFonts w:eastAsia="Times New Roman" w:cs="Arial"/>
              <w:i/>
              <w:spacing w:val="-1"/>
              <w:w w:val="105"/>
              <w:lang w:eastAsia="fr-FR"/>
            </w:rPr>
            <w:t>de</w:t>
          </w:r>
          <w:r w:rsidRPr="00C16227">
            <w:rPr>
              <w:rFonts w:eastAsia="Times New Roman" w:cs="Arial"/>
              <w:i/>
              <w:spacing w:val="-2"/>
              <w:w w:val="105"/>
              <w:lang w:eastAsia="fr-FR"/>
            </w:rPr>
            <w:t>r</w:t>
          </w:r>
          <w:r w:rsidRPr="00C16227">
            <w:rPr>
              <w:rFonts w:eastAsia="Times New Roman" w:cs="Arial"/>
              <w:i/>
              <w:spacing w:val="21"/>
              <w:w w:val="105"/>
              <w:lang w:eastAsia="fr-FR"/>
            </w:rPr>
            <w:t xml:space="preserve"> </w:t>
          </w:r>
          <w:r w:rsidRPr="00C16227">
            <w:rPr>
              <w:rFonts w:eastAsia="Times New Roman" w:cs="Arial"/>
              <w:i/>
              <w:w w:val="105"/>
              <w:lang w:eastAsia="fr-FR"/>
            </w:rPr>
            <w:t>:</w:t>
          </w:r>
        </w:p>
        <w:p w14:paraId="78DB76BC" w14:textId="56931079" w:rsidR="00CF361A" w:rsidRPr="00C16227" w:rsidRDefault="00697037" w:rsidP="007D6119">
          <w:pPr>
            <w:widowControl w:val="0"/>
            <w:numPr>
              <w:ilvl w:val="0"/>
              <w:numId w:val="4"/>
            </w:numPr>
            <w:tabs>
              <w:tab w:val="left" w:pos="869"/>
            </w:tabs>
            <w:kinsoku w:val="0"/>
            <w:overflowPunct w:val="0"/>
            <w:autoSpaceDE w:val="0"/>
            <w:autoSpaceDN w:val="0"/>
            <w:adjustRightInd w:val="0"/>
            <w:spacing w:before="181" w:after="120" w:line="258" w:lineRule="auto"/>
            <w:rPr>
              <w:rFonts w:eastAsia="Times New Roman" w:cs="Arial"/>
              <w:i/>
              <w:lang w:eastAsia="fr-FR"/>
            </w:rPr>
          </w:pPr>
          <w:r w:rsidRPr="00C16227">
            <w:rPr>
              <w:rFonts w:eastAsia="Times New Roman" w:cs="Arial"/>
              <w:i/>
              <w:spacing w:val="-1"/>
              <w:w w:val="110"/>
              <w:lang w:eastAsia="fr-FR"/>
            </w:rPr>
            <w:t>D’appliquer</w:t>
          </w:r>
          <w:r w:rsidR="00CF361A" w:rsidRPr="00C16227">
            <w:rPr>
              <w:rFonts w:eastAsia="Times New Roman" w:cs="Arial"/>
              <w:i/>
              <w:spacing w:val="3"/>
              <w:w w:val="110"/>
              <w:lang w:eastAsia="fr-FR"/>
            </w:rPr>
            <w:t xml:space="preserve"> </w:t>
          </w:r>
          <w:r w:rsidR="00CF361A" w:rsidRPr="00C16227">
            <w:rPr>
              <w:rFonts w:eastAsia="Times New Roman" w:cs="Arial"/>
              <w:i/>
              <w:w w:val="110"/>
              <w:lang w:eastAsia="fr-FR"/>
            </w:rPr>
            <w:t>des</w:t>
          </w:r>
          <w:r w:rsidR="00CF361A" w:rsidRPr="00C16227">
            <w:rPr>
              <w:rFonts w:eastAsia="Times New Roman" w:cs="Arial"/>
              <w:i/>
              <w:spacing w:val="1"/>
              <w:w w:val="110"/>
              <w:lang w:eastAsia="fr-FR"/>
            </w:rPr>
            <w:t xml:space="preserve"> </w:t>
          </w:r>
          <w:r w:rsidR="00CF361A" w:rsidRPr="00C16227">
            <w:rPr>
              <w:rFonts w:eastAsia="Times New Roman" w:cs="Arial"/>
              <w:i/>
              <w:spacing w:val="-1"/>
              <w:w w:val="110"/>
              <w:lang w:eastAsia="fr-FR"/>
            </w:rPr>
            <w:t>c</w:t>
          </w:r>
          <w:r w:rsidR="00CF361A" w:rsidRPr="00C16227">
            <w:rPr>
              <w:rFonts w:eastAsia="Times New Roman" w:cs="Arial"/>
              <w:i/>
              <w:spacing w:val="-2"/>
              <w:w w:val="110"/>
              <w:lang w:eastAsia="fr-FR"/>
            </w:rPr>
            <w:t>rit</w:t>
          </w:r>
          <w:r w:rsidR="00CF361A" w:rsidRPr="00C16227">
            <w:rPr>
              <w:rFonts w:eastAsia="Times New Roman" w:cs="Arial"/>
              <w:i/>
              <w:spacing w:val="-1"/>
              <w:w w:val="110"/>
              <w:lang w:eastAsia="fr-FR"/>
            </w:rPr>
            <w:t>è</w:t>
          </w:r>
          <w:r w:rsidR="00CF361A" w:rsidRPr="00C16227">
            <w:rPr>
              <w:rFonts w:eastAsia="Times New Roman" w:cs="Arial"/>
              <w:i/>
              <w:spacing w:val="-2"/>
              <w:w w:val="110"/>
              <w:lang w:eastAsia="fr-FR"/>
            </w:rPr>
            <w:t>r</w:t>
          </w:r>
          <w:r w:rsidR="00CF361A" w:rsidRPr="00C16227">
            <w:rPr>
              <w:rFonts w:eastAsia="Times New Roman" w:cs="Arial"/>
              <w:i/>
              <w:spacing w:val="-1"/>
              <w:w w:val="110"/>
              <w:lang w:eastAsia="fr-FR"/>
            </w:rPr>
            <w:t>es</w:t>
          </w:r>
          <w:r w:rsidR="00CF361A" w:rsidRPr="00C16227">
            <w:rPr>
              <w:rFonts w:eastAsia="Times New Roman" w:cs="Arial"/>
              <w:i/>
              <w:spacing w:val="-2"/>
              <w:w w:val="110"/>
              <w:lang w:eastAsia="fr-FR"/>
            </w:rPr>
            <w:t xml:space="preserve"> </w:t>
          </w:r>
          <w:r w:rsidR="00CF361A" w:rsidRPr="00C16227">
            <w:rPr>
              <w:rFonts w:eastAsia="Times New Roman" w:cs="Arial"/>
              <w:i/>
              <w:w w:val="110"/>
              <w:lang w:eastAsia="fr-FR"/>
            </w:rPr>
            <w:t>de</w:t>
          </w:r>
          <w:r w:rsidR="00CF361A" w:rsidRPr="00C16227">
            <w:rPr>
              <w:rFonts w:eastAsia="Times New Roman" w:cs="Arial"/>
              <w:i/>
              <w:spacing w:val="4"/>
              <w:w w:val="110"/>
              <w:lang w:eastAsia="fr-FR"/>
            </w:rPr>
            <w:t xml:space="preserve"> </w:t>
          </w:r>
          <w:r w:rsidR="00CF361A" w:rsidRPr="00C16227">
            <w:rPr>
              <w:rFonts w:eastAsia="Times New Roman" w:cs="Arial"/>
              <w:i/>
              <w:spacing w:val="-1"/>
              <w:w w:val="110"/>
              <w:lang w:eastAsia="fr-FR"/>
            </w:rPr>
            <w:t>p</w:t>
          </w:r>
          <w:r w:rsidR="00CF361A" w:rsidRPr="00C16227">
            <w:rPr>
              <w:rFonts w:eastAsia="Times New Roman" w:cs="Arial"/>
              <w:i/>
              <w:spacing w:val="-2"/>
              <w:w w:val="110"/>
              <w:lang w:eastAsia="fr-FR"/>
            </w:rPr>
            <w:t>ri</w:t>
          </w:r>
          <w:r w:rsidR="00CF361A" w:rsidRPr="00C16227">
            <w:rPr>
              <w:rFonts w:eastAsia="Times New Roman" w:cs="Arial"/>
              <w:i/>
              <w:spacing w:val="-1"/>
              <w:w w:val="110"/>
              <w:lang w:eastAsia="fr-FR"/>
            </w:rPr>
            <w:t>o</w:t>
          </w:r>
          <w:r w:rsidR="00CF361A" w:rsidRPr="00C16227">
            <w:rPr>
              <w:rFonts w:eastAsia="Times New Roman" w:cs="Arial"/>
              <w:i/>
              <w:spacing w:val="-2"/>
              <w:w w:val="110"/>
              <w:lang w:eastAsia="fr-FR"/>
            </w:rPr>
            <w:t>rit</w:t>
          </w:r>
          <w:r w:rsidR="00CF361A" w:rsidRPr="00C16227">
            <w:rPr>
              <w:rFonts w:eastAsia="Times New Roman" w:cs="Arial"/>
              <w:i/>
              <w:spacing w:val="-1"/>
              <w:w w:val="110"/>
              <w:lang w:eastAsia="fr-FR"/>
            </w:rPr>
            <w:t>é,</w:t>
          </w:r>
          <w:r w:rsidR="00CF361A" w:rsidRPr="00C16227">
            <w:rPr>
              <w:rFonts w:eastAsia="Times New Roman" w:cs="Arial"/>
              <w:i/>
              <w:spacing w:val="6"/>
              <w:w w:val="110"/>
              <w:lang w:eastAsia="fr-FR"/>
            </w:rPr>
            <w:t xml:space="preserve"> </w:t>
          </w:r>
          <w:r w:rsidR="00CF361A" w:rsidRPr="00C16227">
            <w:rPr>
              <w:rFonts w:eastAsia="Times New Roman" w:cs="Arial"/>
              <w:i/>
              <w:spacing w:val="-2"/>
              <w:w w:val="110"/>
              <w:lang w:eastAsia="fr-FR"/>
            </w:rPr>
            <w:t>pa</w:t>
          </w:r>
          <w:r w:rsidR="00CF361A" w:rsidRPr="00C16227">
            <w:rPr>
              <w:rFonts w:eastAsia="Times New Roman" w:cs="Arial"/>
              <w:i/>
              <w:spacing w:val="-3"/>
              <w:w w:val="110"/>
              <w:lang w:eastAsia="fr-FR"/>
            </w:rPr>
            <w:t>r</w:t>
          </w:r>
          <w:r w:rsidR="00CF361A" w:rsidRPr="00C16227">
            <w:rPr>
              <w:rFonts w:eastAsia="Times New Roman" w:cs="Arial"/>
              <w:i/>
              <w:spacing w:val="4"/>
              <w:w w:val="110"/>
              <w:lang w:eastAsia="fr-FR"/>
            </w:rPr>
            <w:t xml:space="preserve"> </w:t>
          </w:r>
          <w:r w:rsidR="00CF361A" w:rsidRPr="00C16227">
            <w:rPr>
              <w:rFonts w:eastAsia="Times New Roman" w:cs="Arial"/>
              <w:i/>
              <w:spacing w:val="-1"/>
              <w:w w:val="110"/>
              <w:lang w:eastAsia="fr-FR"/>
            </w:rPr>
            <w:t>e</w:t>
          </w:r>
          <w:r w:rsidR="00CF361A" w:rsidRPr="00C16227">
            <w:rPr>
              <w:rFonts w:eastAsia="Times New Roman" w:cs="Arial"/>
              <w:i/>
              <w:spacing w:val="-2"/>
              <w:w w:val="110"/>
              <w:lang w:eastAsia="fr-FR"/>
            </w:rPr>
            <w:t>x</w:t>
          </w:r>
          <w:r w:rsidR="00CF361A" w:rsidRPr="00C16227">
            <w:rPr>
              <w:rFonts w:eastAsia="Times New Roman" w:cs="Arial"/>
              <w:i/>
              <w:spacing w:val="-1"/>
              <w:w w:val="110"/>
              <w:lang w:eastAsia="fr-FR"/>
            </w:rPr>
            <w:t>e</w:t>
          </w:r>
          <w:r w:rsidR="00CF361A" w:rsidRPr="00C16227">
            <w:rPr>
              <w:rFonts w:eastAsia="Times New Roman" w:cs="Arial"/>
              <w:i/>
              <w:spacing w:val="-2"/>
              <w:w w:val="110"/>
              <w:lang w:eastAsia="fr-FR"/>
            </w:rPr>
            <w:t>m</w:t>
          </w:r>
          <w:r w:rsidR="00CF361A" w:rsidRPr="00C16227">
            <w:rPr>
              <w:rFonts w:eastAsia="Times New Roman" w:cs="Arial"/>
              <w:i/>
              <w:spacing w:val="-1"/>
              <w:w w:val="110"/>
              <w:lang w:eastAsia="fr-FR"/>
            </w:rPr>
            <w:t>p</w:t>
          </w:r>
          <w:r w:rsidR="00CF361A" w:rsidRPr="00C16227">
            <w:rPr>
              <w:rFonts w:eastAsia="Times New Roman" w:cs="Arial"/>
              <w:i/>
              <w:spacing w:val="-2"/>
              <w:w w:val="110"/>
              <w:lang w:eastAsia="fr-FR"/>
            </w:rPr>
            <w:t>l</w:t>
          </w:r>
          <w:r w:rsidR="00CF361A" w:rsidRPr="00C16227">
            <w:rPr>
              <w:rFonts w:eastAsia="Times New Roman" w:cs="Arial"/>
              <w:i/>
              <w:spacing w:val="-1"/>
              <w:w w:val="110"/>
              <w:lang w:eastAsia="fr-FR"/>
            </w:rPr>
            <w:t>e</w:t>
          </w:r>
          <w:r w:rsidR="00CF361A" w:rsidRPr="00C16227">
            <w:rPr>
              <w:rFonts w:eastAsia="Times New Roman" w:cs="Arial"/>
              <w:i/>
              <w:spacing w:val="2"/>
              <w:w w:val="110"/>
              <w:lang w:eastAsia="fr-FR"/>
            </w:rPr>
            <w:t xml:space="preserve"> </w:t>
          </w:r>
          <w:r w:rsidR="00CF361A" w:rsidRPr="00C16227">
            <w:rPr>
              <w:rFonts w:eastAsia="Times New Roman" w:cs="Arial"/>
              <w:i/>
              <w:spacing w:val="-3"/>
              <w:w w:val="110"/>
              <w:lang w:eastAsia="fr-FR"/>
            </w:rPr>
            <w:t>l</w:t>
          </w:r>
          <w:r w:rsidR="00CF361A" w:rsidRPr="00C16227">
            <w:rPr>
              <w:rFonts w:eastAsia="Times New Roman" w:cs="Arial"/>
              <w:i/>
              <w:spacing w:val="-2"/>
              <w:w w:val="110"/>
              <w:lang w:eastAsia="fr-FR"/>
            </w:rPr>
            <w:t>e</w:t>
          </w:r>
          <w:r w:rsidR="00CF361A" w:rsidRPr="00C16227">
            <w:rPr>
              <w:rFonts w:eastAsia="Times New Roman" w:cs="Arial"/>
              <w:i/>
              <w:spacing w:val="2"/>
              <w:w w:val="110"/>
              <w:lang w:eastAsia="fr-FR"/>
            </w:rPr>
            <w:t xml:space="preserve"> </w:t>
          </w:r>
          <w:r w:rsidR="00CF361A" w:rsidRPr="00C16227">
            <w:rPr>
              <w:rFonts w:eastAsia="Times New Roman" w:cs="Arial"/>
              <w:i/>
              <w:w w:val="110"/>
              <w:lang w:eastAsia="fr-FR"/>
            </w:rPr>
            <w:t xml:space="preserve">profil </w:t>
          </w:r>
          <w:r w:rsidR="00CF361A" w:rsidRPr="00C16227">
            <w:rPr>
              <w:rFonts w:eastAsia="Times New Roman" w:cs="Arial"/>
              <w:i/>
              <w:spacing w:val="-1"/>
              <w:w w:val="110"/>
              <w:lang w:eastAsia="fr-FR"/>
            </w:rPr>
            <w:t>des</w:t>
          </w:r>
          <w:r w:rsidR="00CF361A" w:rsidRPr="00C16227">
            <w:rPr>
              <w:rFonts w:eastAsia="Times New Roman" w:cs="Arial"/>
              <w:i/>
              <w:spacing w:val="3"/>
              <w:w w:val="110"/>
              <w:lang w:eastAsia="fr-FR"/>
            </w:rPr>
            <w:t xml:space="preserve"> </w:t>
          </w:r>
          <w:r w:rsidR="00CF361A" w:rsidRPr="00C16227">
            <w:rPr>
              <w:rFonts w:eastAsia="Times New Roman" w:cs="Arial"/>
              <w:i/>
              <w:spacing w:val="-1"/>
              <w:w w:val="110"/>
              <w:lang w:eastAsia="fr-FR"/>
            </w:rPr>
            <w:t>agen</w:t>
          </w:r>
          <w:r w:rsidR="00CF361A" w:rsidRPr="00C16227">
            <w:rPr>
              <w:rFonts w:eastAsia="Times New Roman" w:cs="Arial"/>
              <w:i/>
              <w:spacing w:val="-2"/>
              <w:w w:val="110"/>
              <w:lang w:eastAsia="fr-FR"/>
            </w:rPr>
            <w:t>t</w:t>
          </w:r>
          <w:r w:rsidR="00CF361A" w:rsidRPr="00C16227">
            <w:rPr>
              <w:rFonts w:eastAsia="Times New Roman" w:cs="Arial"/>
              <w:i/>
              <w:spacing w:val="-1"/>
              <w:w w:val="110"/>
              <w:lang w:eastAsia="fr-FR"/>
            </w:rPr>
            <w:t>s,</w:t>
          </w:r>
          <w:r w:rsidR="00CF361A" w:rsidRPr="00C16227">
            <w:rPr>
              <w:rFonts w:eastAsia="Times New Roman" w:cs="Arial"/>
              <w:i/>
              <w:spacing w:val="3"/>
              <w:w w:val="110"/>
              <w:lang w:eastAsia="fr-FR"/>
            </w:rPr>
            <w:t xml:space="preserve"> </w:t>
          </w:r>
          <w:r w:rsidR="00CF361A" w:rsidRPr="00C16227">
            <w:rPr>
              <w:rFonts w:eastAsia="Times New Roman" w:cs="Arial"/>
              <w:i/>
              <w:spacing w:val="-3"/>
              <w:w w:val="110"/>
              <w:lang w:eastAsia="fr-FR"/>
            </w:rPr>
            <w:t>l</w:t>
          </w:r>
          <w:r w:rsidR="00CF361A" w:rsidRPr="00C16227">
            <w:rPr>
              <w:rFonts w:eastAsia="Times New Roman" w:cs="Arial"/>
              <w:i/>
              <w:spacing w:val="-2"/>
              <w:w w:val="110"/>
              <w:lang w:eastAsia="fr-FR"/>
            </w:rPr>
            <w:t>a</w:t>
          </w:r>
          <w:r w:rsidR="00CF361A" w:rsidRPr="00C16227">
            <w:rPr>
              <w:rFonts w:eastAsia="Times New Roman" w:cs="Arial"/>
              <w:i/>
              <w:spacing w:val="3"/>
              <w:w w:val="110"/>
              <w:lang w:eastAsia="fr-FR"/>
            </w:rPr>
            <w:t xml:space="preserve"> </w:t>
          </w:r>
          <w:r w:rsidR="00CF361A" w:rsidRPr="00C16227">
            <w:rPr>
              <w:rFonts w:eastAsia="Times New Roman" w:cs="Arial"/>
              <w:i/>
              <w:spacing w:val="-1"/>
              <w:w w:val="110"/>
              <w:lang w:eastAsia="fr-FR"/>
            </w:rPr>
            <w:t>s</w:t>
          </w:r>
          <w:r w:rsidR="00CF361A" w:rsidRPr="00C16227">
            <w:rPr>
              <w:rFonts w:eastAsia="Times New Roman" w:cs="Arial"/>
              <w:i/>
              <w:spacing w:val="-2"/>
              <w:w w:val="110"/>
              <w:lang w:eastAsia="fr-FR"/>
            </w:rPr>
            <w:t>it</w:t>
          </w:r>
          <w:r w:rsidR="00CF361A" w:rsidRPr="00C16227">
            <w:rPr>
              <w:rFonts w:eastAsia="Times New Roman" w:cs="Arial"/>
              <w:i/>
              <w:spacing w:val="-1"/>
              <w:w w:val="110"/>
              <w:lang w:eastAsia="fr-FR"/>
            </w:rPr>
            <w:t>ua</w:t>
          </w:r>
          <w:r w:rsidR="00CF361A" w:rsidRPr="00C16227">
            <w:rPr>
              <w:rFonts w:eastAsia="Times New Roman" w:cs="Arial"/>
              <w:i/>
              <w:spacing w:val="-2"/>
              <w:w w:val="110"/>
              <w:lang w:eastAsia="fr-FR"/>
            </w:rPr>
            <w:t>ti</w:t>
          </w:r>
          <w:r w:rsidR="00CF361A" w:rsidRPr="00C16227">
            <w:rPr>
              <w:rFonts w:eastAsia="Times New Roman" w:cs="Arial"/>
              <w:i/>
              <w:spacing w:val="-1"/>
              <w:w w:val="110"/>
              <w:lang w:eastAsia="fr-FR"/>
            </w:rPr>
            <w:t>on</w:t>
          </w:r>
          <w:r w:rsidR="00CF361A" w:rsidRPr="00C16227">
            <w:rPr>
              <w:rFonts w:eastAsia="Times New Roman" w:cs="Arial"/>
              <w:i/>
              <w:spacing w:val="4"/>
              <w:w w:val="110"/>
              <w:lang w:eastAsia="fr-FR"/>
            </w:rPr>
            <w:t xml:space="preserve"> </w:t>
          </w:r>
          <w:r w:rsidR="00CF361A" w:rsidRPr="00C16227">
            <w:rPr>
              <w:rFonts w:eastAsia="Times New Roman" w:cs="Arial"/>
              <w:i/>
              <w:spacing w:val="-1"/>
              <w:w w:val="110"/>
              <w:lang w:eastAsia="fr-FR"/>
            </w:rPr>
            <w:t>de</w:t>
          </w:r>
          <w:r w:rsidR="00CF361A" w:rsidRPr="00C16227">
            <w:rPr>
              <w:rFonts w:eastAsia="Times New Roman" w:cs="Arial"/>
              <w:i/>
              <w:spacing w:val="4"/>
              <w:w w:val="110"/>
              <w:lang w:eastAsia="fr-FR"/>
            </w:rPr>
            <w:t xml:space="preserve"> </w:t>
          </w:r>
          <w:r w:rsidR="00CF361A" w:rsidRPr="00C16227">
            <w:rPr>
              <w:rFonts w:eastAsia="Times New Roman" w:cs="Arial"/>
              <w:i/>
              <w:spacing w:val="-1"/>
              <w:w w:val="110"/>
              <w:lang w:eastAsia="fr-FR"/>
            </w:rPr>
            <w:t>ca</w:t>
          </w:r>
          <w:r w:rsidR="00CF361A" w:rsidRPr="00C16227">
            <w:rPr>
              <w:rFonts w:eastAsia="Times New Roman" w:cs="Arial"/>
              <w:i/>
              <w:spacing w:val="-2"/>
              <w:w w:val="110"/>
              <w:lang w:eastAsia="fr-FR"/>
            </w:rPr>
            <w:t>rri</w:t>
          </w:r>
          <w:r w:rsidR="00CF361A" w:rsidRPr="00C16227">
            <w:rPr>
              <w:rFonts w:eastAsia="Times New Roman" w:cs="Arial"/>
              <w:i/>
              <w:spacing w:val="-1"/>
              <w:w w:val="110"/>
              <w:lang w:eastAsia="fr-FR"/>
            </w:rPr>
            <w:t>è</w:t>
          </w:r>
          <w:r w:rsidR="00CF361A" w:rsidRPr="00C16227">
            <w:rPr>
              <w:rFonts w:eastAsia="Times New Roman" w:cs="Arial"/>
              <w:i/>
              <w:spacing w:val="-2"/>
              <w:w w:val="110"/>
              <w:lang w:eastAsia="fr-FR"/>
            </w:rPr>
            <w:t>r</w:t>
          </w:r>
          <w:r w:rsidR="00CF361A" w:rsidRPr="00C16227">
            <w:rPr>
              <w:rFonts w:eastAsia="Times New Roman" w:cs="Arial"/>
              <w:i/>
              <w:spacing w:val="-1"/>
              <w:w w:val="110"/>
              <w:lang w:eastAsia="fr-FR"/>
            </w:rPr>
            <w:t>e,</w:t>
          </w:r>
          <w:r w:rsidR="00CF361A" w:rsidRPr="00C16227">
            <w:rPr>
              <w:rFonts w:eastAsia="Times New Roman" w:cs="Arial"/>
              <w:i/>
              <w:spacing w:val="3"/>
              <w:w w:val="110"/>
              <w:lang w:eastAsia="fr-FR"/>
            </w:rPr>
            <w:t xml:space="preserve"> </w:t>
          </w:r>
          <w:r w:rsidR="00CF361A" w:rsidRPr="00C16227">
            <w:rPr>
              <w:rFonts w:eastAsia="Times New Roman" w:cs="Arial"/>
              <w:i/>
              <w:spacing w:val="-3"/>
              <w:w w:val="110"/>
              <w:lang w:eastAsia="fr-FR"/>
            </w:rPr>
            <w:t>l</w:t>
          </w:r>
          <w:r w:rsidR="00CF361A" w:rsidRPr="00C16227">
            <w:rPr>
              <w:rFonts w:eastAsia="Times New Roman" w:cs="Arial"/>
              <w:i/>
              <w:spacing w:val="-2"/>
              <w:w w:val="110"/>
              <w:lang w:eastAsia="fr-FR"/>
            </w:rPr>
            <w:t>e</w:t>
          </w:r>
          <w:r w:rsidR="00CF361A" w:rsidRPr="00C16227">
            <w:rPr>
              <w:rFonts w:eastAsia="Times New Roman" w:cs="Arial"/>
              <w:i/>
              <w:spacing w:val="67"/>
              <w:w w:val="125"/>
              <w:lang w:eastAsia="fr-FR"/>
            </w:rPr>
            <w:t xml:space="preserve"> </w:t>
          </w:r>
          <w:r w:rsidR="00CF361A" w:rsidRPr="00C16227">
            <w:rPr>
              <w:rFonts w:eastAsia="Times New Roman" w:cs="Arial"/>
              <w:i/>
              <w:spacing w:val="-1"/>
              <w:w w:val="110"/>
              <w:lang w:eastAsia="fr-FR"/>
            </w:rPr>
            <w:t>concou</w:t>
          </w:r>
          <w:r w:rsidR="00CF361A" w:rsidRPr="00C16227">
            <w:rPr>
              <w:rFonts w:eastAsia="Times New Roman" w:cs="Arial"/>
              <w:i/>
              <w:spacing w:val="-2"/>
              <w:w w:val="110"/>
              <w:lang w:eastAsia="fr-FR"/>
            </w:rPr>
            <w:t>r</w:t>
          </w:r>
          <w:r w:rsidR="00CF361A" w:rsidRPr="00C16227">
            <w:rPr>
              <w:rFonts w:eastAsia="Times New Roman" w:cs="Arial"/>
              <w:i/>
              <w:spacing w:val="-1"/>
              <w:w w:val="110"/>
              <w:lang w:eastAsia="fr-FR"/>
            </w:rPr>
            <w:t>s</w:t>
          </w:r>
          <w:r w:rsidR="00CF361A" w:rsidRPr="00C16227">
            <w:rPr>
              <w:rFonts w:eastAsia="Times New Roman" w:cs="Arial"/>
              <w:i/>
              <w:w w:val="110"/>
              <w:lang w:eastAsia="fr-FR"/>
            </w:rPr>
            <w:t xml:space="preserve"> </w:t>
          </w:r>
          <w:r w:rsidR="00CF361A" w:rsidRPr="00C16227">
            <w:rPr>
              <w:rFonts w:eastAsia="Times New Roman" w:cs="Arial"/>
              <w:i/>
              <w:spacing w:val="-1"/>
              <w:w w:val="110"/>
              <w:lang w:eastAsia="fr-FR"/>
            </w:rPr>
            <w:t>ou</w:t>
          </w:r>
          <w:r w:rsidR="00CF361A" w:rsidRPr="00C16227">
            <w:rPr>
              <w:rFonts w:eastAsia="Times New Roman" w:cs="Arial"/>
              <w:i/>
              <w:spacing w:val="2"/>
              <w:w w:val="110"/>
              <w:lang w:eastAsia="fr-FR"/>
            </w:rPr>
            <w:t xml:space="preserve"> </w:t>
          </w:r>
          <w:r w:rsidR="00CF361A" w:rsidRPr="00C16227">
            <w:rPr>
              <w:rFonts w:eastAsia="Times New Roman" w:cs="Arial"/>
              <w:i/>
              <w:spacing w:val="-2"/>
              <w:w w:val="110"/>
              <w:lang w:eastAsia="fr-FR"/>
            </w:rPr>
            <w:t>l’</w:t>
          </w:r>
          <w:r w:rsidR="00CF361A" w:rsidRPr="00C16227">
            <w:rPr>
              <w:rFonts w:eastAsia="Times New Roman" w:cs="Arial"/>
              <w:i/>
              <w:spacing w:val="-1"/>
              <w:w w:val="110"/>
              <w:lang w:eastAsia="fr-FR"/>
            </w:rPr>
            <w:t>e</w:t>
          </w:r>
          <w:r w:rsidR="00CF361A" w:rsidRPr="00C16227">
            <w:rPr>
              <w:rFonts w:eastAsia="Times New Roman" w:cs="Arial"/>
              <w:i/>
              <w:spacing w:val="-2"/>
              <w:w w:val="110"/>
              <w:lang w:eastAsia="fr-FR"/>
            </w:rPr>
            <w:t>x</w:t>
          </w:r>
          <w:r w:rsidR="00CF361A" w:rsidRPr="00C16227">
            <w:rPr>
              <w:rFonts w:eastAsia="Times New Roman" w:cs="Arial"/>
              <w:i/>
              <w:spacing w:val="-1"/>
              <w:w w:val="110"/>
              <w:lang w:eastAsia="fr-FR"/>
            </w:rPr>
            <w:t>a</w:t>
          </w:r>
          <w:r w:rsidR="00CF361A" w:rsidRPr="00C16227">
            <w:rPr>
              <w:rFonts w:eastAsia="Times New Roman" w:cs="Arial"/>
              <w:i/>
              <w:spacing w:val="-2"/>
              <w:w w:val="110"/>
              <w:lang w:eastAsia="fr-FR"/>
            </w:rPr>
            <w:t>m</w:t>
          </w:r>
          <w:r w:rsidR="00CF361A" w:rsidRPr="00C16227">
            <w:rPr>
              <w:rFonts w:eastAsia="Times New Roman" w:cs="Arial"/>
              <w:i/>
              <w:spacing w:val="-1"/>
              <w:w w:val="110"/>
              <w:lang w:eastAsia="fr-FR"/>
            </w:rPr>
            <w:t>en,</w:t>
          </w:r>
          <w:r w:rsidR="00CF361A" w:rsidRPr="00C16227">
            <w:rPr>
              <w:rFonts w:eastAsia="Times New Roman" w:cs="Arial"/>
              <w:i/>
              <w:spacing w:val="5"/>
              <w:w w:val="110"/>
              <w:lang w:eastAsia="fr-FR"/>
            </w:rPr>
            <w:t xml:space="preserve"> </w:t>
          </w:r>
          <w:r w:rsidR="00CF361A" w:rsidRPr="00C16227">
            <w:rPr>
              <w:rFonts w:eastAsia="Times New Roman" w:cs="Arial"/>
              <w:i/>
              <w:w w:val="110"/>
              <w:lang w:eastAsia="fr-FR"/>
            </w:rPr>
            <w:t>le</w:t>
          </w:r>
          <w:r w:rsidR="00CF361A" w:rsidRPr="00C16227">
            <w:rPr>
              <w:rFonts w:eastAsia="Times New Roman" w:cs="Arial"/>
              <w:i/>
              <w:spacing w:val="-2"/>
              <w:w w:val="110"/>
              <w:lang w:eastAsia="fr-FR"/>
            </w:rPr>
            <w:t xml:space="preserve"> ty</w:t>
          </w:r>
          <w:r w:rsidR="00CF361A" w:rsidRPr="00C16227">
            <w:rPr>
              <w:rFonts w:eastAsia="Times New Roman" w:cs="Arial"/>
              <w:i/>
              <w:spacing w:val="-1"/>
              <w:w w:val="110"/>
              <w:lang w:eastAsia="fr-FR"/>
            </w:rPr>
            <w:t>pe</w:t>
          </w:r>
          <w:r w:rsidR="00CF361A" w:rsidRPr="00C16227">
            <w:rPr>
              <w:rFonts w:eastAsia="Times New Roman" w:cs="Arial"/>
              <w:i/>
              <w:spacing w:val="3"/>
              <w:w w:val="110"/>
              <w:lang w:eastAsia="fr-FR"/>
            </w:rPr>
            <w:t xml:space="preserve"> </w:t>
          </w:r>
          <w:r w:rsidR="00CF361A" w:rsidRPr="00C16227">
            <w:rPr>
              <w:rFonts w:eastAsia="Times New Roman" w:cs="Arial"/>
              <w:i/>
              <w:spacing w:val="-1"/>
              <w:w w:val="110"/>
              <w:lang w:eastAsia="fr-FR"/>
            </w:rPr>
            <w:t>de</w:t>
          </w:r>
          <w:r w:rsidR="00CF361A" w:rsidRPr="00C16227">
            <w:rPr>
              <w:rFonts w:eastAsia="Times New Roman" w:cs="Arial"/>
              <w:i/>
              <w:spacing w:val="1"/>
              <w:w w:val="110"/>
              <w:lang w:eastAsia="fr-FR"/>
            </w:rPr>
            <w:t xml:space="preserve"> </w:t>
          </w:r>
          <w:r w:rsidR="00CF361A" w:rsidRPr="00C16227">
            <w:rPr>
              <w:rFonts w:eastAsia="Times New Roman" w:cs="Arial"/>
              <w:i/>
              <w:spacing w:val="-2"/>
              <w:w w:val="110"/>
              <w:lang w:eastAsia="fr-FR"/>
            </w:rPr>
            <w:t>f</w:t>
          </w:r>
          <w:r w:rsidR="00CF361A" w:rsidRPr="00C16227">
            <w:rPr>
              <w:rFonts w:eastAsia="Times New Roman" w:cs="Arial"/>
              <w:i/>
              <w:spacing w:val="-1"/>
              <w:w w:val="110"/>
              <w:lang w:eastAsia="fr-FR"/>
            </w:rPr>
            <w:t>o</w:t>
          </w:r>
          <w:r w:rsidR="00CF361A" w:rsidRPr="00C16227">
            <w:rPr>
              <w:rFonts w:eastAsia="Times New Roman" w:cs="Arial"/>
              <w:i/>
              <w:spacing w:val="-2"/>
              <w:w w:val="110"/>
              <w:lang w:eastAsia="fr-FR"/>
            </w:rPr>
            <w:t>rm</w:t>
          </w:r>
          <w:r w:rsidR="00CF361A" w:rsidRPr="00C16227">
            <w:rPr>
              <w:rFonts w:eastAsia="Times New Roman" w:cs="Arial"/>
              <w:i/>
              <w:spacing w:val="-1"/>
              <w:w w:val="110"/>
              <w:lang w:eastAsia="fr-FR"/>
            </w:rPr>
            <w:t>a</w:t>
          </w:r>
          <w:r w:rsidR="00CF361A" w:rsidRPr="00C16227">
            <w:rPr>
              <w:rFonts w:eastAsia="Times New Roman" w:cs="Arial"/>
              <w:i/>
              <w:spacing w:val="-2"/>
              <w:w w:val="110"/>
              <w:lang w:eastAsia="fr-FR"/>
            </w:rPr>
            <w:t>ti</w:t>
          </w:r>
          <w:r w:rsidR="00CF361A" w:rsidRPr="00C16227">
            <w:rPr>
              <w:rFonts w:eastAsia="Times New Roman" w:cs="Arial"/>
              <w:i/>
              <w:spacing w:val="-1"/>
              <w:w w:val="110"/>
              <w:lang w:eastAsia="fr-FR"/>
            </w:rPr>
            <w:t>on</w:t>
          </w:r>
          <w:r w:rsidR="00CF361A" w:rsidRPr="00C16227">
            <w:rPr>
              <w:rFonts w:eastAsia="Times New Roman" w:cs="Arial"/>
              <w:i/>
              <w:spacing w:val="3"/>
              <w:w w:val="110"/>
              <w:lang w:eastAsia="fr-FR"/>
            </w:rPr>
            <w:t xml:space="preserve"> </w:t>
          </w:r>
          <w:r w:rsidR="00CF361A" w:rsidRPr="00C16227">
            <w:rPr>
              <w:rFonts w:eastAsia="Times New Roman" w:cs="Arial"/>
              <w:i/>
              <w:w w:val="110"/>
              <w:lang w:eastAsia="fr-FR"/>
            </w:rPr>
            <w:t>(en</w:t>
          </w:r>
          <w:r w:rsidR="00CF361A" w:rsidRPr="00C16227">
            <w:rPr>
              <w:rFonts w:eastAsia="Times New Roman" w:cs="Arial"/>
              <w:i/>
              <w:spacing w:val="2"/>
              <w:w w:val="110"/>
              <w:lang w:eastAsia="fr-FR"/>
            </w:rPr>
            <w:t xml:space="preserve"> </w:t>
          </w:r>
          <w:r w:rsidR="00CF361A" w:rsidRPr="00C16227">
            <w:rPr>
              <w:rFonts w:eastAsia="Times New Roman" w:cs="Arial"/>
              <w:i/>
              <w:spacing w:val="-2"/>
              <w:w w:val="110"/>
              <w:lang w:eastAsia="fr-FR"/>
            </w:rPr>
            <w:t>sa</w:t>
          </w:r>
          <w:r w:rsidR="00CF361A" w:rsidRPr="00C16227">
            <w:rPr>
              <w:rFonts w:eastAsia="Times New Roman" w:cs="Arial"/>
              <w:i/>
              <w:spacing w:val="-3"/>
              <w:w w:val="110"/>
              <w:lang w:eastAsia="fr-FR"/>
            </w:rPr>
            <w:t>ll</w:t>
          </w:r>
          <w:r w:rsidR="00CF361A" w:rsidRPr="00C16227">
            <w:rPr>
              <w:rFonts w:eastAsia="Times New Roman" w:cs="Arial"/>
              <w:i/>
              <w:spacing w:val="-2"/>
              <w:w w:val="110"/>
              <w:lang w:eastAsia="fr-FR"/>
            </w:rPr>
            <w:t>e</w:t>
          </w:r>
          <w:r w:rsidR="00CF361A" w:rsidRPr="00C16227">
            <w:rPr>
              <w:rFonts w:eastAsia="Times New Roman" w:cs="Arial"/>
              <w:i/>
              <w:spacing w:val="2"/>
              <w:w w:val="110"/>
              <w:lang w:eastAsia="fr-FR"/>
            </w:rPr>
            <w:t xml:space="preserve"> </w:t>
          </w:r>
          <w:r w:rsidR="00CF361A" w:rsidRPr="00C16227">
            <w:rPr>
              <w:rFonts w:eastAsia="Times New Roman" w:cs="Arial"/>
              <w:i/>
              <w:w w:val="110"/>
              <w:lang w:eastAsia="fr-FR"/>
            </w:rPr>
            <w:t>ou</w:t>
          </w:r>
          <w:r w:rsidR="00CF361A" w:rsidRPr="00C16227">
            <w:rPr>
              <w:rFonts w:eastAsia="Times New Roman" w:cs="Arial"/>
              <w:i/>
              <w:spacing w:val="2"/>
              <w:w w:val="110"/>
              <w:lang w:eastAsia="fr-FR"/>
            </w:rPr>
            <w:t xml:space="preserve"> </w:t>
          </w:r>
          <w:r w:rsidR="00CF361A" w:rsidRPr="00C16227">
            <w:rPr>
              <w:rFonts w:eastAsia="Times New Roman" w:cs="Arial"/>
              <w:i/>
              <w:w w:val="110"/>
              <w:lang w:eastAsia="fr-FR"/>
            </w:rPr>
            <w:t>à</w:t>
          </w:r>
          <w:r w:rsidR="00CF361A" w:rsidRPr="00C16227">
            <w:rPr>
              <w:rFonts w:eastAsia="Times New Roman" w:cs="Arial"/>
              <w:i/>
              <w:spacing w:val="5"/>
              <w:w w:val="110"/>
              <w:lang w:eastAsia="fr-FR"/>
            </w:rPr>
            <w:t xml:space="preserve"> </w:t>
          </w:r>
          <w:r w:rsidR="00CF361A" w:rsidRPr="00C16227">
            <w:rPr>
              <w:rFonts w:eastAsia="Times New Roman" w:cs="Arial"/>
              <w:i/>
              <w:spacing w:val="-1"/>
              <w:w w:val="110"/>
              <w:lang w:eastAsia="fr-FR"/>
            </w:rPr>
            <w:t>d</w:t>
          </w:r>
          <w:r w:rsidR="00CF361A" w:rsidRPr="00C16227">
            <w:rPr>
              <w:rFonts w:eastAsia="Times New Roman" w:cs="Arial"/>
              <w:i/>
              <w:spacing w:val="-2"/>
              <w:w w:val="110"/>
              <w:lang w:eastAsia="fr-FR"/>
            </w:rPr>
            <w:t>i</w:t>
          </w:r>
          <w:r w:rsidR="00CF361A" w:rsidRPr="00C16227">
            <w:rPr>
              <w:rFonts w:eastAsia="Times New Roman" w:cs="Arial"/>
              <w:i/>
              <w:spacing w:val="-1"/>
              <w:w w:val="110"/>
              <w:lang w:eastAsia="fr-FR"/>
            </w:rPr>
            <w:t>s</w:t>
          </w:r>
          <w:r w:rsidR="00CF361A" w:rsidRPr="00C16227">
            <w:rPr>
              <w:rFonts w:eastAsia="Times New Roman" w:cs="Arial"/>
              <w:i/>
              <w:spacing w:val="-2"/>
              <w:w w:val="110"/>
              <w:lang w:eastAsia="fr-FR"/>
            </w:rPr>
            <w:t>t</w:t>
          </w:r>
          <w:r w:rsidR="00CF361A" w:rsidRPr="00C16227">
            <w:rPr>
              <w:rFonts w:eastAsia="Times New Roman" w:cs="Arial"/>
              <w:i/>
              <w:spacing w:val="-1"/>
              <w:w w:val="110"/>
              <w:lang w:eastAsia="fr-FR"/>
            </w:rPr>
            <w:t>ance,</w:t>
          </w:r>
          <w:r w:rsidR="00CF361A" w:rsidRPr="00C16227">
            <w:rPr>
              <w:rFonts w:eastAsia="Times New Roman" w:cs="Arial"/>
              <w:i/>
              <w:w w:val="110"/>
              <w:lang w:eastAsia="fr-FR"/>
            </w:rPr>
            <w:t xml:space="preserve"> en</w:t>
          </w:r>
          <w:r w:rsidR="00CF361A" w:rsidRPr="00C16227">
            <w:rPr>
              <w:rFonts w:eastAsia="Times New Roman" w:cs="Arial"/>
              <w:i/>
              <w:spacing w:val="2"/>
              <w:w w:val="110"/>
              <w:lang w:eastAsia="fr-FR"/>
            </w:rPr>
            <w:t xml:space="preserve"> </w:t>
          </w:r>
          <w:r w:rsidR="00CF361A" w:rsidRPr="00C16227">
            <w:rPr>
              <w:rFonts w:eastAsia="Times New Roman" w:cs="Arial"/>
              <w:i/>
              <w:spacing w:val="-2"/>
              <w:w w:val="110"/>
              <w:lang w:eastAsia="fr-FR"/>
            </w:rPr>
            <w:t>i</w:t>
          </w:r>
          <w:r w:rsidR="00CF361A" w:rsidRPr="00C16227">
            <w:rPr>
              <w:rFonts w:eastAsia="Times New Roman" w:cs="Arial"/>
              <w:i/>
              <w:spacing w:val="-1"/>
              <w:w w:val="110"/>
              <w:lang w:eastAsia="fr-FR"/>
            </w:rPr>
            <w:t>n</w:t>
          </w:r>
          <w:r w:rsidR="00CF361A" w:rsidRPr="00C16227">
            <w:rPr>
              <w:rFonts w:eastAsia="Times New Roman" w:cs="Arial"/>
              <w:i/>
              <w:spacing w:val="-2"/>
              <w:w w:val="110"/>
              <w:lang w:eastAsia="fr-FR"/>
            </w:rPr>
            <w:t>t</w:t>
          </w:r>
          <w:r w:rsidR="00CF361A" w:rsidRPr="00C16227">
            <w:rPr>
              <w:rFonts w:eastAsia="Times New Roman" w:cs="Arial"/>
              <w:i/>
              <w:spacing w:val="-1"/>
              <w:w w:val="110"/>
              <w:lang w:eastAsia="fr-FR"/>
            </w:rPr>
            <w:t>e</w:t>
          </w:r>
          <w:r w:rsidR="00CF361A" w:rsidRPr="00C16227">
            <w:rPr>
              <w:rFonts w:eastAsia="Times New Roman" w:cs="Arial"/>
              <w:i/>
              <w:spacing w:val="-2"/>
              <w:w w:val="110"/>
              <w:lang w:eastAsia="fr-FR"/>
            </w:rPr>
            <w:t>r</w:t>
          </w:r>
          <w:r w:rsidR="00CF361A" w:rsidRPr="00C16227">
            <w:rPr>
              <w:rFonts w:eastAsia="Times New Roman" w:cs="Arial"/>
              <w:i/>
              <w:spacing w:val="-1"/>
              <w:w w:val="110"/>
              <w:lang w:eastAsia="fr-FR"/>
            </w:rPr>
            <w:t>ne</w:t>
          </w:r>
          <w:r w:rsidR="00CF361A" w:rsidRPr="00C16227">
            <w:rPr>
              <w:rFonts w:eastAsia="Times New Roman" w:cs="Arial"/>
              <w:i/>
              <w:spacing w:val="1"/>
              <w:w w:val="110"/>
              <w:lang w:eastAsia="fr-FR"/>
            </w:rPr>
            <w:t xml:space="preserve"> </w:t>
          </w:r>
          <w:r w:rsidR="00CF361A" w:rsidRPr="00C16227">
            <w:rPr>
              <w:rFonts w:eastAsia="Times New Roman" w:cs="Arial"/>
              <w:i/>
              <w:w w:val="110"/>
              <w:lang w:eastAsia="fr-FR"/>
            </w:rPr>
            <w:t>à</w:t>
          </w:r>
          <w:r w:rsidR="00CF361A" w:rsidRPr="00C16227">
            <w:rPr>
              <w:rFonts w:eastAsia="Times New Roman" w:cs="Arial"/>
              <w:i/>
              <w:spacing w:val="6"/>
              <w:w w:val="110"/>
              <w:lang w:eastAsia="fr-FR"/>
            </w:rPr>
            <w:t xml:space="preserve"> </w:t>
          </w:r>
          <w:r w:rsidR="00CF361A" w:rsidRPr="00C16227">
            <w:rPr>
              <w:rFonts w:eastAsia="Times New Roman" w:cs="Arial"/>
              <w:i/>
              <w:spacing w:val="-3"/>
              <w:w w:val="110"/>
              <w:lang w:eastAsia="fr-FR"/>
            </w:rPr>
            <w:t>l</w:t>
          </w:r>
          <w:r w:rsidR="00CF361A" w:rsidRPr="00C16227">
            <w:rPr>
              <w:rFonts w:eastAsia="Times New Roman" w:cs="Arial"/>
              <w:i/>
              <w:spacing w:val="-2"/>
              <w:w w:val="110"/>
              <w:lang w:eastAsia="fr-FR"/>
            </w:rPr>
            <w:t>a</w:t>
          </w:r>
          <w:r w:rsidR="00CF361A" w:rsidRPr="00C16227">
            <w:rPr>
              <w:rFonts w:eastAsia="Times New Roman" w:cs="Arial"/>
              <w:i/>
              <w:spacing w:val="5"/>
              <w:w w:val="110"/>
              <w:lang w:eastAsia="fr-FR"/>
            </w:rPr>
            <w:t xml:space="preserve"> </w:t>
          </w:r>
          <w:r w:rsidR="00CF361A" w:rsidRPr="00C16227">
            <w:rPr>
              <w:rFonts w:eastAsia="Times New Roman" w:cs="Arial"/>
              <w:i/>
              <w:spacing w:val="-1"/>
              <w:w w:val="110"/>
              <w:lang w:eastAsia="fr-FR"/>
            </w:rPr>
            <w:t>co</w:t>
          </w:r>
          <w:r w:rsidR="00CF361A" w:rsidRPr="00C16227">
            <w:rPr>
              <w:rFonts w:eastAsia="Times New Roman" w:cs="Arial"/>
              <w:i/>
              <w:spacing w:val="-2"/>
              <w:w w:val="110"/>
              <w:lang w:eastAsia="fr-FR"/>
            </w:rPr>
            <w:t>ll</w:t>
          </w:r>
          <w:r w:rsidR="00CF361A" w:rsidRPr="00C16227">
            <w:rPr>
              <w:rFonts w:eastAsia="Times New Roman" w:cs="Arial"/>
              <w:i/>
              <w:spacing w:val="-1"/>
              <w:w w:val="110"/>
              <w:lang w:eastAsia="fr-FR"/>
            </w:rPr>
            <w:t>ec</w:t>
          </w:r>
          <w:r w:rsidR="00CF361A" w:rsidRPr="00C16227">
            <w:rPr>
              <w:rFonts w:eastAsia="Times New Roman" w:cs="Arial"/>
              <w:i/>
              <w:spacing w:val="-2"/>
              <w:w w:val="110"/>
              <w:lang w:eastAsia="fr-FR"/>
            </w:rPr>
            <w:t>tivit</w:t>
          </w:r>
          <w:r w:rsidR="00CF361A" w:rsidRPr="00C16227">
            <w:rPr>
              <w:rFonts w:eastAsia="Times New Roman" w:cs="Arial"/>
              <w:i/>
              <w:spacing w:val="-1"/>
              <w:w w:val="110"/>
              <w:lang w:eastAsia="fr-FR"/>
            </w:rPr>
            <w:t>é</w:t>
          </w:r>
          <w:r w:rsidR="00CF361A" w:rsidRPr="00C16227">
            <w:rPr>
              <w:rFonts w:eastAsia="Times New Roman" w:cs="Arial"/>
              <w:i/>
              <w:spacing w:val="53"/>
              <w:w w:val="125"/>
              <w:lang w:eastAsia="fr-FR"/>
            </w:rPr>
            <w:t xml:space="preserve"> </w:t>
          </w:r>
          <w:r w:rsidR="00CF361A" w:rsidRPr="00C16227">
            <w:rPr>
              <w:rFonts w:eastAsia="Times New Roman" w:cs="Arial"/>
              <w:i/>
              <w:spacing w:val="-1"/>
              <w:w w:val="110"/>
              <w:lang w:eastAsia="fr-FR"/>
            </w:rPr>
            <w:t>ou</w:t>
          </w:r>
          <w:r w:rsidR="00CF361A" w:rsidRPr="00C16227">
            <w:rPr>
              <w:rFonts w:eastAsia="Times New Roman" w:cs="Arial"/>
              <w:i/>
              <w:spacing w:val="12"/>
              <w:w w:val="110"/>
              <w:lang w:eastAsia="fr-FR"/>
            </w:rPr>
            <w:t xml:space="preserve"> </w:t>
          </w:r>
          <w:r w:rsidR="00CF361A" w:rsidRPr="00C16227">
            <w:rPr>
              <w:rFonts w:eastAsia="Times New Roman" w:cs="Arial"/>
              <w:i/>
              <w:spacing w:val="-1"/>
              <w:w w:val="110"/>
              <w:lang w:eastAsia="fr-FR"/>
            </w:rPr>
            <w:t>en</w:t>
          </w:r>
          <w:r w:rsidR="00CF361A" w:rsidRPr="00C16227">
            <w:rPr>
              <w:rFonts w:eastAsia="Times New Roman" w:cs="Arial"/>
              <w:i/>
              <w:spacing w:val="10"/>
              <w:w w:val="110"/>
              <w:lang w:eastAsia="fr-FR"/>
            </w:rPr>
            <w:t xml:space="preserve"> </w:t>
          </w:r>
          <w:r w:rsidR="00CF361A" w:rsidRPr="00C16227">
            <w:rPr>
              <w:rFonts w:eastAsia="Times New Roman" w:cs="Arial"/>
              <w:i/>
              <w:spacing w:val="-1"/>
              <w:w w:val="110"/>
              <w:lang w:eastAsia="fr-FR"/>
            </w:rPr>
            <w:t>e</w:t>
          </w:r>
          <w:r w:rsidR="00CF361A" w:rsidRPr="00C16227">
            <w:rPr>
              <w:rFonts w:eastAsia="Times New Roman" w:cs="Arial"/>
              <w:i/>
              <w:spacing w:val="-2"/>
              <w:w w:val="110"/>
              <w:lang w:eastAsia="fr-FR"/>
            </w:rPr>
            <w:t>xt</w:t>
          </w:r>
          <w:r w:rsidR="00CF361A" w:rsidRPr="00C16227">
            <w:rPr>
              <w:rFonts w:eastAsia="Times New Roman" w:cs="Arial"/>
              <w:i/>
              <w:spacing w:val="-1"/>
              <w:w w:val="110"/>
              <w:lang w:eastAsia="fr-FR"/>
            </w:rPr>
            <w:t>e</w:t>
          </w:r>
          <w:r w:rsidR="00CF361A" w:rsidRPr="00C16227">
            <w:rPr>
              <w:rFonts w:eastAsia="Times New Roman" w:cs="Arial"/>
              <w:i/>
              <w:spacing w:val="-2"/>
              <w:w w:val="110"/>
              <w:lang w:eastAsia="fr-FR"/>
            </w:rPr>
            <w:t>r</w:t>
          </w:r>
          <w:r w:rsidR="00CF361A" w:rsidRPr="00C16227">
            <w:rPr>
              <w:rFonts w:eastAsia="Times New Roman" w:cs="Arial"/>
              <w:i/>
              <w:spacing w:val="-1"/>
              <w:w w:val="110"/>
              <w:lang w:eastAsia="fr-FR"/>
            </w:rPr>
            <w:t>ne</w:t>
          </w:r>
          <w:r w:rsidR="00CF361A" w:rsidRPr="00C16227">
            <w:rPr>
              <w:rFonts w:eastAsia="Times New Roman" w:cs="Arial"/>
              <w:i/>
              <w:spacing w:val="7"/>
              <w:w w:val="110"/>
              <w:lang w:eastAsia="fr-FR"/>
            </w:rPr>
            <w:t xml:space="preserve"> </w:t>
          </w:r>
          <w:r w:rsidR="00CF361A" w:rsidRPr="00C16227">
            <w:rPr>
              <w:rFonts w:eastAsia="Times New Roman" w:cs="Arial"/>
              <w:i/>
              <w:spacing w:val="-1"/>
              <w:w w:val="110"/>
              <w:lang w:eastAsia="fr-FR"/>
            </w:rPr>
            <w:t>pa</w:t>
          </w:r>
          <w:r w:rsidR="00CF361A" w:rsidRPr="00C16227">
            <w:rPr>
              <w:rFonts w:eastAsia="Times New Roman" w:cs="Arial"/>
              <w:i/>
              <w:spacing w:val="-2"/>
              <w:w w:val="110"/>
              <w:lang w:eastAsia="fr-FR"/>
            </w:rPr>
            <w:t>r</w:t>
          </w:r>
          <w:r w:rsidR="00CF361A" w:rsidRPr="00C16227">
            <w:rPr>
              <w:rFonts w:eastAsia="Times New Roman" w:cs="Arial"/>
              <w:i/>
              <w:spacing w:val="9"/>
              <w:w w:val="110"/>
              <w:lang w:eastAsia="fr-FR"/>
            </w:rPr>
            <w:t xml:space="preserve"> </w:t>
          </w:r>
          <w:r w:rsidR="00CF361A" w:rsidRPr="00C16227">
            <w:rPr>
              <w:rFonts w:eastAsia="Times New Roman" w:cs="Arial"/>
              <w:i/>
              <w:spacing w:val="-1"/>
              <w:w w:val="110"/>
              <w:lang w:eastAsia="fr-FR"/>
            </w:rPr>
            <w:t>e</w:t>
          </w:r>
          <w:r w:rsidR="00CF361A" w:rsidRPr="00C16227">
            <w:rPr>
              <w:rFonts w:eastAsia="Times New Roman" w:cs="Arial"/>
              <w:i/>
              <w:spacing w:val="-2"/>
              <w:w w:val="110"/>
              <w:lang w:eastAsia="fr-FR"/>
            </w:rPr>
            <w:t>x</w:t>
          </w:r>
          <w:r w:rsidR="00CF361A" w:rsidRPr="00C16227">
            <w:rPr>
              <w:rFonts w:eastAsia="Times New Roman" w:cs="Arial"/>
              <w:i/>
              <w:spacing w:val="-1"/>
              <w:w w:val="110"/>
              <w:lang w:eastAsia="fr-FR"/>
            </w:rPr>
            <w:t>e</w:t>
          </w:r>
          <w:r w:rsidR="00CF361A" w:rsidRPr="00C16227">
            <w:rPr>
              <w:rFonts w:eastAsia="Times New Roman" w:cs="Arial"/>
              <w:i/>
              <w:spacing w:val="-2"/>
              <w:w w:val="110"/>
              <w:lang w:eastAsia="fr-FR"/>
            </w:rPr>
            <w:t>m</w:t>
          </w:r>
          <w:r w:rsidR="00CF361A" w:rsidRPr="00C16227">
            <w:rPr>
              <w:rFonts w:eastAsia="Times New Roman" w:cs="Arial"/>
              <w:i/>
              <w:spacing w:val="-1"/>
              <w:w w:val="110"/>
              <w:lang w:eastAsia="fr-FR"/>
            </w:rPr>
            <w:t>p</w:t>
          </w:r>
          <w:r w:rsidR="00CF361A" w:rsidRPr="00C16227">
            <w:rPr>
              <w:rFonts w:eastAsia="Times New Roman" w:cs="Arial"/>
              <w:i/>
              <w:spacing w:val="-2"/>
              <w:w w:val="110"/>
              <w:lang w:eastAsia="fr-FR"/>
            </w:rPr>
            <w:t>l</w:t>
          </w:r>
          <w:r w:rsidR="00CF361A" w:rsidRPr="00C16227">
            <w:rPr>
              <w:rFonts w:eastAsia="Times New Roman" w:cs="Arial"/>
              <w:i/>
              <w:spacing w:val="-1"/>
              <w:w w:val="110"/>
              <w:lang w:eastAsia="fr-FR"/>
            </w:rPr>
            <w:t>e</w:t>
          </w:r>
          <w:r w:rsidR="00CF361A" w:rsidRPr="00C16227">
            <w:rPr>
              <w:rFonts w:eastAsia="Times New Roman" w:cs="Arial"/>
              <w:i/>
              <w:spacing w:val="-2"/>
              <w:w w:val="110"/>
              <w:lang w:eastAsia="fr-FR"/>
            </w:rPr>
            <w:t>)</w:t>
          </w:r>
          <w:r w:rsidR="00CF361A" w:rsidRPr="00C16227">
            <w:rPr>
              <w:rFonts w:eastAsia="Times New Roman" w:cs="Arial"/>
              <w:i/>
              <w:spacing w:val="-1"/>
              <w:w w:val="110"/>
              <w:lang w:eastAsia="fr-FR"/>
            </w:rPr>
            <w:t>,</w:t>
          </w:r>
          <w:r w:rsidR="00CF361A" w:rsidRPr="00C16227">
            <w:rPr>
              <w:rFonts w:eastAsia="Times New Roman" w:cs="Arial"/>
              <w:i/>
              <w:spacing w:val="12"/>
              <w:w w:val="110"/>
              <w:lang w:eastAsia="fr-FR"/>
            </w:rPr>
            <w:t xml:space="preserve"> </w:t>
          </w:r>
          <w:r w:rsidR="00CF361A" w:rsidRPr="00C16227">
            <w:rPr>
              <w:rFonts w:eastAsia="Times New Roman" w:cs="Arial"/>
              <w:i/>
              <w:spacing w:val="-3"/>
              <w:w w:val="110"/>
              <w:lang w:eastAsia="fr-FR"/>
            </w:rPr>
            <w:t>l</w:t>
          </w:r>
          <w:r w:rsidR="00CF361A" w:rsidRPr="00C16227">
            <w:rPr>
              <w:rFonts w:eastAsia="Times New Roman" w:cs="Arial"/>
              <w:i/>
              <w:spacing w:val="-2"/>
              <w:w w:val="110"/>
              <w:lang w:eastAsia="fr-FR"/>
            </w:rPr>
            <w:t>e</w:t>
          </w:r>
          <w:r w:rsidR="00CF361A" w:rsidRPr="00C16227">
            <w:rPr>
              <w:rFonts w:eastAsia="Times New Roman" w:cs="Arial"/>
              <w:i/>
              <w:spacing w:val="-3"/>
              <w:w w:val="110"/>
              <w:lang w:eastAsia="fr-FR"/>
            </w:rPr>
            <w:t>(</w:t>
          </w:r>
          <w:r w:rsidR="00CF361A" w:rsidRPr="00C16227">
            <w:rPr>
              <w:rFonts w:eastAsia="Times New Roman" w:cs="Arial"/>
              <w:i/>
              <w:spacing w:val="-2"/>
              <w:w w:val="110"/>
              <w:lang w:eastAsia="fr-FR"/>
            </w:rPr>
            <w:t>s</w:t>
          </w:r>
          <w:r w:rsidR="00CF361A" w:rsidRPr="00C16227">
            <w:rPr>
              <w:rFonts w:eastAsia="Times New Roman" w:cs="Arial"/>
              <w:i/>
              <w:spacing w:val="-3"/>
              <w:w w:val="110"/>
              <w:lang w:eastAsia="fr-FR"/>
            </w:rPr>
            <w:t>)</w:t>
          </w:r>
          <w:r w:rsidR="00CF361A" w:rsidRPr="00C16227">
            <w:rPr>
              <w:rFonts w:eastAsia="Times New Roman" w:cs="Arial"/>
              <w:i/>
              <w:spacing w:val="10"/>
              <w:w w:val="110"/>
              <w:lang w:eastAsia="fr-FR"/>
            </w:rPr>
            <w:t xml:space="preserve"> </w:t>
          </w:r>
          <w:r w:rsidR="00CF361A" w:rsidRPr="00C16227">
            <w:rPr>
              <w:rFonts w:eastAsia="Times New Roman" w:cs="Arial"/>
              <w:i/>
              <w:spacing w:val="-1"/>
              <w:w w:val="110"/>
              <w:lang w:eastAsia="fr-FR"/>
            </w:rPr>
            <w:t>o</w:t>
          </w:r>
          <w:r w:rsidR="00CF361A" w:rsidRPr="00C16227">
            <w:rPr>
              <w:rFonts w:eastAsia="Times New Roman" w:cs="Arial"/>
              <w:i/>
              <w:spacing w:val="-2"/>
              <w:w w:val="110"/>
              <w:lang w:eastAsia="fr-FR"/>
            </w:rPr>
            <w:t>r</w:t>
          </w:r>
          <w:r w:rsidR="00CF361A" w:rsidRPr="00C16227">
            <w:rPr>
              <w:rFonts w:eastAsia="Times New Roman" w:cs="Arial"/>
              <w:i/>
              <w:spacing w:val="-1"/>
              <w:w w:val="110"/>
              <w:lang w:eastAsia="fr-FR"/>
            </w:rPr>
            <w:t>gan</w:t>
          </w:r>
          <w:r w:rsidR="00CF361A" w:rsidRPr="00C16227">
            <w:rPr>
              <w:rFonts w:eastAsia="Times New Roman" w:cs="Arial"/>
              <w:i/>
              <w:spacing w:val="-2"/>
              <w:w w:val="110"/>
              <w:lang w:eastAsia="fr-FR"/>
            </w:rPr>
            <w:t>i</w:t>
          </w:r>
          <w:r w:rsidR="00CF361A" w:rsidRPr="00C16227">
            <w:rPr>
              <w:rFonts w:eastAsia="Times New Roman" w:cs="Arial"/>
              <w:i/>
              <w:spacing w:val="-1"/>
              <w:w w:val="110"/>
              <w:lang w:eastAsia="fr-FR"/>
            </w:rPr>
            <w:t>s</w:t>
          </w:r>
          <w:r w:rsidR="00CF361A" w:rsidRPr="00C16227">
            <w:rPr>
              <w:rFonts w:eastAsia="Times New Roman" w:cs="Arial"/>
              <w:i/>
              <w:spacing w:val="-2"/>
              <w:w w:val="110"/>
              <w:lang w:eastAsia="fr-FR"/>
            </w:rPr>
            <w:t>m</w:t>
          </w:r>
          <w:r w:rsidR="00CF361A" w:rsidRPr="00C16227">
            <w:rPr>
              <w:rFonts w:eastAsia="Times New Roman" w:cs="Arial"/>
              <w:i/>
              <w:spacing w:val="-1"/>
              <w:w w:val="110"/>
              <w:lang w:eastAsia="fr-FR"/>
            </w:rPr>
            <w:t>e</w:t>
          </w:r>
          <w:r w:rsidR="00CF361A" w:rsidRPr="00C16227">
            <w:rPr>
              <w:rFonts w:eastAsia="Times New Roman" w:cs="Arial"/>
              <w:i/>
              <w:spacing w:val="-2"/>
              <w:w w:val="110"/>
              <w:lang w:eastAsia="fr-FR"/>
            </w:rPr>
            <w:t>(</w:t>
          </w:r>
          <w:r w:rsidR="00CF361A" w:rsidRPr="00C16227">
            <w:rPr>
              <w:rFonts w:eastAsia="Times New Roman" w:cs="Arial"/>
              <w:i/>
              <w:spacing w:val="-1"/>
              <w:w w:val="110"/>
              <w:lang w:eastAsia="fr-FR"/>
            </w:rPr>
            <w:t>s</w:t>
          </w:r>
          <w:r w:rsidR="00CF361A" w:rsidRPr="00C16227">
            <w:rPr>
              <w:rFonts w:eastAsia="Times New Roman" w:cs="Arial"/>
              <w:i/>
              <w:spacing w:val="-2"/>
              <w:w w:val="110"/>
              <w:lang w:eastAsia="fr-FR"/>
            </w:rPr>
            <w:t>)</w:t>
          </w:r>
          <w:r w:rsidR="00CF361A" w:rsidRPr="00C16227">
            <w:rPr>
              <w:rFonts w:eastAsia="Times New Roman" w:cs="Arial"/>
              <w:i/>
              <w:spacing w:val="9"/>
              <w:w w:val="110"/>
              <w:lang w:eastAsia="fr-FR"/>
            </w:rPr>
            <w:t xml:space="preserve"> </w:t>
          </w:r>
          <w:r w:rsidR="00CF361A" w:rsidRPr="00C16227">
            <w:rPr>
              <w:rFonts w:eastAsia="Times New Roman" w:cs="Arial"/>
              <w:i/>
              <w:w w:val="110"/>
              <w:lang w:eastAsia="fr-FR"/>
            </w:rPr>
            <w:t>de</w:t>
          </w:r>
          <w:r w:rsidR="00CF361A" w:rsidRPr="00C16227">
            <w:rPr>
              <w:rFonts w:eastAsia="Times New Roman" w:cs="Arial"/>
              <w:i/>
              <w:spacing w:val="5"/>
              <w:w w:val="110"/>
              <w:lang w:eastAsia="fr-FR"/>
            </w:rPr>
            <w:t xml:space="preserve"> </w:t>
          </w:r>
          <w:r w:rsidR="00CF361A" w:rsidRPr="00C16227">
            <w:rPr>
              <w:rFonts w:eastAsia="Times New Roman" w:cs="Arial"/>
              <w:i/>
              <w:spacing w:val="-2"/>
              <w:w w:val="110"/>
              <w:lang w:eastAsia="fr-FR"/>
            </w:rPr>
            <w:t>f</w:t>
          </w:r>
          <w:r w:rsidR="00CF361A" w:rsidRPr="00C16227">
            <w:rPr>
              <w:rFonts w:eastAsia="Times New Roman" w:cs="Arial"/>
              <w:i/>
              <w:spacing w:val="-1"/>
              <w:w w:val="110"/>
              <w:lang w:eastAsia="fr-FR"/>
            </w:rPr>
            <w:t>o</w:t>
          </w:r>
          <w:r w:rsidR="00CF361A" w:rsidRPr="00C16227">
            <w:rPr>
              <w:rFonts w:eastAsia="Times New Roman" w:cs="Arial"/>
              <w:i/>
              <w:spacing w:val="-2"/>
              <w:w w:val="110"/>
              <w:lang w:eastAsia="fr-FR"/>
            </w:rPr>
            <w:t>rm</w:t>
          </w:r>
          <w:r w:rsidR="00CF361A" w:rsidRPr="00C16227">
            <w:rPr>
              <w:rFonts w:eastAsia="Times New Roman" w:cs="Arial"/>
              <w:i/>
              <w:spacing w:val="-1"/>
              <w:w w:val="110"/>
              <w:lang w:eastAsia="fr-FR"/>
            </w:rPr>
            <w:t>a</w:t>
          </w:r>
          <w:r w:rsidR="00CF361A" w:rsidRPr="00C16227">
            <w:rPr>
              <w:rFonts w:eastAsia="Times New Roman" w:cs="Arial"/>
              <w:i/>
              <w:spacing w:val="-2"/>
              <w:w w:val="110"/>
              <w:lang w:eastAsia="fr-FR"/>
            </w:rPr>
            <w:t>ti</w:t>
          </w:r>
          <w:r w:rsidR="00CF361A" w:rsidRPr="00C16227">
            <w:rPr>
              <w:rFonts w:eastAsia="Times New Roman" w:cs="Arial"/>
              <w:i/>
              <w:spacing w:val="-1"/>
              <w:w w:val="110"/>
              <w:lang w:eastAsia="fr-FR"/>
            </w:rPr>
            <w:t>on</w:t>
          </w:r>
          <w:r w:rsidR="00AC313F">
            <w:rPr>
              <w:rFonts w:eastAsia="Times New Roman" w:cs="Arial"/>
              <w:i/>
              <w:spacing w:val="-1"/>
              <w:w w:val="110"/>
              <w:lang w:eastAsia="fr-FR"/>
            </w:rPr>
            <w:t> ;</w:t>
          </w:r>
        </w:p>
        <w:p w14:paraId="166706D5" w14:textId="2B7E4FA8" w:rsidR="00CF361A" w:rsidRPr="00C16227" w:rsidRDefault="00697037" w:rsidP="007D6119">
          <w:pPr>
            <w:widowControl w:val="0"/>
            <w:numPr>
              <w:ilvl w:val="0"/>
              <w:numId w:val="4"/>
            </w:numPr>
            <w:tabs>
              <w:tab w:val="left" w:pos="869"/>
            </w:tabs>
            <w:kinsoku w:val="0"/>
            <w:overflowPunct w:val="0"/>
            <w:autoSpaceDE w:val="0"/>
            <w:autoSpaceDN w:val="0"/>
            <w:adjustRightInd w:val="0"/>
            <w:spacing w:before="2" w:after="120" w:line="259" w:lineRule="auto"/>
            <w:rPr>
              <w:rFonts w:eastAsia="Times New Roman" w:cs="Arial"/>
              <w:i/>
              <w:lang w:eastAsia="fr-FR"/>
            </w:rPr>
          </w:pPr>
          <w:r w:rsidRPr="00C16227">
            <w:rPr>
              <w:rFonts w:eastAsia="Times New Roman" w:cs="Arial"/>
              <w:i/>
              <w:spacing w:val="-1"/>
              <w:w w:val="110"/>
              <w:lang w:eastAsia="fr-FR"/>
            </w:rPr>
            <w:t>De</w:t>
          </w:r>
          <w:r w:rsidR="00CF361A" w:rsidRPr="00C16227">
            <w:rPr>
              <w:rFonts w:eastAsia="Times New Roman" w:cs="Arial"/>
              <w:i/>
              <w:spacing w:val="10"/>
              <w:w w:val="110"/>
              <w:lang w:eastAsia="fr-FR"/>
            </w:rPr>
            <w:t xml:space="preserve"> </w:t>
          </w:r>
          <w:r w:rsidR="00CF361A" w:rsidRPr="00C16227">
            <w:rPr>
              <w:rFonts w:eastAsia="Times New Roman" w:cs="Arial"/>
              <w:i/>
              <w:spacing w:val="-2"/>
              <w:w w:val="110"/>
              <w:lang w:eastAsia="fr-FR"/>
            </w:rPr>
            <w:t>r</w:t>
          </w:r>
          <w:r w:rsidR="00CF361A" w:rsidRPr="00C16227">
            <w:rPr>
              <w:rFonts w:eastAsia="Times New Roman" w:cs="Arial"/>
              <w:i/>
              <w:spacing w:val="-1"/>
              <w:w w:val="110"/>
              <w:lang w:eastAsia="fr-FR"/>
            </w:rPr>
            <w:t>ece</w:t>
          </w:r>
          <w:r w:rsidR="00CF361A" w:rsidRPr="00C16227">
            <w:rPr>
              <w:rFonts w:eastAsia="Times New Roman" w:cs="Arial"/>
              <w:i/>
              <w:spacing w:val="-2"/>
              <w:w w:val="110"/>
              <w:lang w:eastAsia="fr-FR"/>
            </w:rPr>
            <w:t>v</w:t>
          </w:r>
          <w:r w:rsidR="00CF361A" w:rsidRPr="00C16227">
            <w:rPr>
              <w:rFonts w:eastAsia="Times New Roman" w:cs="Arial"/>
              <w:i/>
              <w:spacing w:val="-1"/>
              <w:w w:val="110"/>
              <w:lang w:eastAsia="fr-FR"/>
            </w:rPr>
            <w:t>o</w:t>
          </w:r>
          <w:r w:rsidR="00CF361A" w:rsidRPr="00C16227">
            <w:rPr>
              <w:rFonts w:eastAsia="Times New Roman" w:cs="Arial"/>
              <w:i/>
              <w:spacing w:val="-2"/>
              <w:w w:val="110"/>
              <w:lang w:eastAsia="fr-FR"/>
            </w:rPr>
            <w:t>ir</w:t>
          </w:r>
          <w:r w:rsidR="00CF361A" w:rsidRPr="00C16227">
            <w:rPr>
              <w:rFonts w:eastAsia="Times New Roman" w:cs="Arial"/>
              <w:i/>
              <w:spacing w:val="7"/>
              <w:w w:val="110"/>
              <w:lang w:eastAsia="fr-FR"/>
            </w:rPr>
            <w:t xml:space="preserve"> </w:t>
          </w:r>
          <w:r w:rsidR="00CF361A" w:rsidRPr="00C16227">
            <w:rPr>
              <w:rFonts w:eastAsia="Times New Roman" w:cs="Arial"/>
              <w:i/>
              <w:spacing w:val="-1"/>
              <w:w w:val="110"/>
              <w:lang w:eastAsia="fr-FR"/>
            </w:rPr>
            <w:t>e</w:t>
          </w:r>
          <w:r w:rsidR="00CF361A" w:rsidRPr="00C16227">
            <w:rPr>
              <w:rFonts w:eastAsia="Times New Roman" w:cs="Arial"/>
              <w:i/>
              <w:spacing w:val="-2"/>
              <w:w w:val="110"/>
              <w:lang w:eastAsia="fr-FR"/>
            </w:rPr>
            <w:t>t</w:t>
          </w:r>
          <w:r w:rsidR="00CF361A" w:rsidRPr="00C16227">
            <w:rPr>
              <w:rFonts w:eastAsia="Times New Roman" w:cs="Arial"/>
              <w:i/>
              <w:spacing w:val="7"/>
              <w:w w:val="110"/>
              <w:lang w:eastAsia="fr-FR"/>
            </w:rPr>
            <w:t xml:space="preserve"> </w:t>
          </w:r>
          <w:r w:rsidR="00CF361A" w:rsidRPr="00C16227">
            <w:rPr>
              <w:rFonts w:eastAsia="Times New Roman" w:cs="Arial"/>
              <w:i/>
              <w:spacing w:val="-1"/>
              <w:w w:val="110"/>
              <w:lang w:eastAsia="fr-FR"/>
            </w:rPr>
            <w:t>d</w:t>
          </w:r>
          <w:r w:rsidR="00CF361A" w:rsidRPr="00C16227">
            <w:rPr>
              <w:rFonts w:eastAsia="Times New Roman" w:cs="Arial"/>
              <w:i/>
              <w:spacing w:val="-2"/>
              <w:w w:val="110"/>
              <w:lang w:eastAsia="fr-FR"/>
            </w:rPr>
            <w:t>’</w:t>
          </w:r>
          <w:r w:rsidR="00CF361A" w:rsidRPr="00C16227">
            <w:rPr>
              <w:rFonts w:eastAsia="Times New Roman" w:cs="Arial"/>
              <w:i/>
              <w:spacing w:val="-1"/>
              <w:w w:val="110"/>
              <w:lang w:eastAsia="fr-FR"/>
            </w:rPr>
            <w:t>e</w:t>
          </w:r>
          <w:r w:rsidR="00CF361A" w:rsidRPr="00C16227">
            <w:rPr>
              <w:rFonts w:eastAsia="Times New Roman" w:cs="Arial"/>
              <w:i/>
              <w:spacing w:val="-2"/>
              <w:w w:val="110"/>
              <w:lang w:eastAsia="fr-FR"/>
            </w:rPr>
            <w:t>x</w:t>
          </w:r>
          <w:r w:rsidR="00CF361A" w:rsidRPr="00C16227">
            <w:rPr>
              <w:rFonts w:eastAsia="Times New Roman" w:cs="Arial"/>
              <w:i/>
              <w:spacing w:val="-1"/>
              <w:w w:val="110"/>
              <w:lang w:eastAsia="fr-FR"/>
            </w:rPr>
            <w:t>a</w:t>
          </w:r>
          <w:r w:rsidR="00CF361A" w:rsidRPr="00C16227">
            <w:rPr>
              <w:rFonts w:eastAsia="Times New Roman" w:cs="Arial"/>
              <w:i/>
              <w:spacing w:val="-2"/>
              <w:w w:val="110"/>
              <w:lang w:eastAsia="fr-FR"/>
            </w:rPr>
            <w:t>mi</w:t>
          </w:r>
          <w:r w:rsidR="00CF361A" w:rsidRPr="00C16227">
            <w:rPr>
              <w:rFonts w:eastAsia="Times New Roman" w:cs="Arial"/>
              <w:i/>
              <w:spacing w:val="-1"/>
              <w:w w:val="110"/>
              <w:lang w:eastAsia="fr-FR"/>
            </w:rPr>
            <w:t>ne</w:t>
          </w:r>
          <w:r w:rsidR="00CF361A" w:rsidRPr="00C16227">
            <w:rPr>
              <w:rFonts w:eastAsia="Times New Roman" w:cs="Arial"/>
              <w:i/>
              <w:spacing w:val="-2"/>
              <w:w w:val="110"/>
              <w:lang w:eastAsia="fr-FR"/>
            </w:rPr>
            <w:t>r</w:t>
          </w:r>
          <w:r w:rsidR="00CF361A" w:rsidRPr="00C16227">
            <w:rPr>
              <w:rFonts w:eastAsia="Times New Roman" w:cs="Arial"/>
              <w:i/>
              <w:spacing w:val="8"/>
              <w:w w:val="110"/>
              <w:lang w:eastAsia="fr-FR"/>
            </w:rPr>
            <w:t xml:space="preserve"> </w:t>
          </w:r>
          <w:r w:rsidR="00CF361A" w:rsidRPr="00C16227">
            <w:rPr>
              <w:rFonts w:eastAsia="Times New Roman" w:cs="Arial"/>
              <w:i/>
              <w:spacing w:val="-2"/>
              <w:w w:val="110"/>
              <w:lang w:eastAsia="fr-FR"/>
            </w:rPr>
            <w:t>l</w:t>
          </w:r>
          <w:r w:rsidR="00CF361A" w:rsidRPr="00C16227">
            <w:rPr>
              <w:rFonts w:eastAsia="Times New Roman" w:cs="Arial"/>
              <w:i/>
              <w:spacing w:val="-1"/>
              <w:w w:val="110"/>
              <w:lang w:eastAsia="fr-FR"/>
            </w:rPr>
            <w:t>es</w:t>
          </w:r>
          <w:r w:rsidR="00CF361A" w:rsidRPr="00C16227">
            <w:rPr>
              <w:rFonts w:eastAsia="Times New Roman" w:cs="Arial"/>
              <w:i/>
              <w:spacing w:val="11"/>
              <w:w w:val="110"/>
              <w:lang w:eastAsia="fr-FR"/>
            </w:rPr>
            <w:t xml:space="preserve"> </w:t>
          </w:r>
          <w:r w:rsidR="00CF361A" w:rsidRPr="00C16227">
            <w:rPr>
              <w:rFonts w:eastAsia="Times New Roman" w:cs="Arial"/>
              <w:i/>
              <w:spacing w:val="-1"/>
              <w:w w:val="110"/>
              <w:lang w:eastAsia="fr-FR"/>
            </w:rPr>
            <w:t>de</w:t>
          </w:r>
          <w:r w:rsidR="00CF361A" w:rsidRPr="00C16227">
            <w:rPr>
              <w:rFonts w:eastAsia="Times New Roman" w:cs="Arial"/>
              <w:i/>
              <w:spacing w:val="-2"/>
              <w:w w:val="110"/>
              <w:lang w:eastAsia="fr-FR"/>
            </w:rPr>
            <w:t>m</w:t>
          </w:r>
          <w:r w:rsidR="00CF361A" w:rsidRPr="00C16227">
            <w:rPr>
              <w:rFonts w:eastAsia="Times New Roman" w:cs="Arial"/>
              <w:i/>
              <w:spacing w:val="-1"/>
              <w:w w:val="110"/>
              <w:lang w:eastAsia="fr-FR"/>
            </w:rPr>
            <w:t>andes</w:t>
          </w:r>
          <w:r w:rsidR="00CF361A" w:rsidRPr="00C16227">
            <w:rPr>
              <w:rFonts w:eastAsia="Times New Roman" w:cs="Arial"/>
              <w:i/>
              <w:spacing w:val="5"/>
              <w:w w:val="110"/>
              <w:lang w:eastAsia="fr-FR"/>
            </w:rPr>
            <w:t xml:space="preserve"> </w:t>
          </w:r>
          <w:r w:rsidR="00CF361A" w:rsidRPr="00C16227">
            <w:rPr>
              <w:rFonts w:eastAsia="Times New Roman" w:cs="Arial"/>
              <w:i/>
              <w:w w:val="110"/>
              <w:lang w:eastAsia="fr-FR"/>
            </w:rPr>
            <w:t>au</w:t>
          </w:r>
          <w:r w:rsidR="00CF361A" w:rsidRPr="00C16227">
            <w:rPr>
              <w:rFonts w:eastAsia="Times New Roman" w:cs="Arial"/>
              <w:i/>
              <w:spacing w:val="4"/>
              <w:w w:val="110"/>
              <w:lang w:eastAsia="fr-FR"/>
            </w:rPr>
            <w:t xml:space="preserve"> </w:t>
          </w:r>
          <w:r w:rsidR="00CF361A" w:rsidRPr="00C16227">
            <w:rPr>
              <w:rFonts w:eastAsia="Times New Roman" w:cs="Arial"/>
              <w:i/>
              <w:w w:val="110"/>
              <w:lang w:eastAsia="fr-FR"/>
            </w:rPr>
            <w:t>fil</w:t>
          </w:r>
          <w:r w:rsidR="00CF361A" w:rsidRPr="00C16227">
            <w:rPr>
              <w:rFonts w:eastAsia="Times New Roman" w:cs="Arial"/>
              <w:i/>
              <w:spacing w:val="4"/>
              <w:w w:val="110"/>
              <w:lang w:eastAsia="fr-FR"/>
            </w:rPr>
            <w:t xml:space="preserve"> </w:t>
          </w:r>
          <w:r w:rsidR="00CF361A" w:rsidRPr="00C16227">
            <w:rPr>
              <w:rFonts w:eastAsia="Times New Roman" w:cs="Arial"/>
              <w:i/>
              <w:w w:val="110"/>
              <w:lang w:eastAsia="fr-FR"/>
            </w:rPr>
            <w:t>de</w:t>
          </w:r>
          <w:r w:rsidR="00CF361A" w:rsidRPr="00C16227">
            <w:rPr>
              <w:rFonts w:eastAsia="Times New Roman" w:cs="Arial"/>
              <w:i/>
              <w:spacing w:val="7"/>
              <w:w w:val="110"/>
              <w:lang w:eastAsia="fr-FR"/>
            </w:rPr>
            <w:t xml:space="preserve"> </w:t>
          </w:r>
          <w:r w:rsidR="00CF361A" w:rsidRPr="00C16227">
            <w:rPr>
              <w:rFonts w:eastAsia="Times New Roman" w:cs="Arial"/>
              <w:i/>
              <w:spacing w:val="-2"/>
              <w:w w:val="110"/>
              <w:lang w:eastAsia="fr-FR"/>
            </w:rPr>
            <w:t>l’</w:t>
          </w:r>
          <w:r w:rsidR="00CF361A" w:rsidRPr="00C16227">
            <w:rPr>
              <w:rFonts w:eastAsia="Times New Roman" w:cs="Arial"/>
              <w:i/>
              <w:spacing w:val="-1"/>
              <w:w w:val="110"/>
              <w:lang w:eastAsia="fr-FR"/>
            </w:rPr>
            <w:t>eau</w:t>
          </w:r>
          <w:r w:rsidR="00CF361A" w:rsidRPr="00C16227">
            <w:rPr>
              <w:rFonts w:eastAsia="Times New Roman" w:cs="Arial"/>
              <w:i/>
              <w:spacing w:val="8"/>
              <w:w w:val="110"/>
              <w:lang w:eastAsia="fr-FR"/>
            </w:rPr>
            <w:t xml:space="preserve"> </w:t>
          </w:r>
          <w:r w:rsidR="00CF361A" w:rsidRPr="00C16227">
            <w:rPr>
              <w:rFonts w:eastAsia="Times New Roman" w:cs="Arial"/>
              <w:i/>
              <w:spacing w:val="-1"/>
              <w:w w:val="110"/>
              <w:lang w:eastAsia="fr-FR"/>
            </w:rPr>
            <w:t>ou</w:t>
          </w:r>
          <w:r w:rsidR="00CF361A" w:rsidRPr="00C16227">
            <w:rPr>
              <w:rFonts w:eastAsia="Times New Roman" w:cs="Arial"/>
              <w:i/>
              <w:spacing w:val="9"/>
              <w:w w:val="110"/>
              <w:lang w:eastAsia="fr-FR"/>
            </w:rPr>
            <w:t xml:space="preserve"> </w:t>
          </w:r>
          <w:r w:rsidR="00CF361A" w:rsidRPr="00C16227">
            <w:rPr>
              <w:rFonts w:eastAsia="Times New Roman" w:cs="Arial"/>
              <w:i/>
              <w:spacing w:val="-1"/>
              <w:w w:val="110"/>
              <w:lang w:eastAsia="fr-FR"/>
            </w:rPr>
            <w:t>p</w:t>
          </w:r>
          <w:r w:rsidR="00CF361A" w:rsidRPr="00C16227">
            <w:rPr>
              <w:rFonts w:eastAsia="Times New Roman" w:cs="Arial"/>
              <w:i/>
              <w:spacing w:val="-2"/>
              <w:w w:val="110"/>
              <w:lang w:eastAsia="fr-FR"/>
            </w:rPr>
            <w:t>r</w:t>
          </w:r>
          <w:r w:rsidR="00CF361A" w:rsidRPr="00C16227">
            <w:rPr>
              <w:rFonts w:eastAsia="Times New Roman" w:cs="Arial"/>
              <w:i/>
              <w:spacing w:val="-1"/>
              <w:w w:val="110"/>
              <w:lang w:eastAsia="fr-FR"/>
            </w:rPr>
            <w:t>é</w:t>
          </w:r>
          <w:r w:rsidR="00CF361A" w:rsidRPr="00C16227">
            <w:rPr>
              <w:rFonts w:eastAsia="Times New Roman" w:cs="Arial"/>
              <w:i/>
              <w:spacing w:val="-2"/>
              <w:w w:val="110"/>
              <w:lang w:eastAsia="fr-FR"/>
            </w:rPr>
            <w:t>v</w:t>
          </w:r>
          <w:r w:rsidR="00CF361A" w:rsidRPr="00C16227">
            <w:rPr>
              <w:rFonts w:eastAsia="Times New Roman" w:cs="Arial"/>
              <w:i/>
              <w:spacing w:val="-1"/>
              <w:w w:val="110"/>
              <w:lang w:eastAsia="fr-FR"/>
            </w:rPr>
            <w:t>o</w:t>
          </w:r>
          <w:r w:rsidR="00CF361A" w:rsidRPr="00C16227">
            <w:rPr>
              <w:rFonts w:eastAsia="Times New Roman" w:cs="Arial"/>
              <w:i/>
              <w:spacing w:val="-2"/>
              <w:w w:val="110"/>
              <w:lang w:eastAsia="fr-FR"/>
            </w:rPr>
            <w:t>ir</w:t>
          </w:r>
          <w:r w:rsidR="00CF361A" w:rsidRPr="00C16227">
            <w:rPr>
              <w:rFonts w:eastAsia="Times New Roman" w:cs="Arial"/>
              <w:i/>
              <w:spacing w:val="7"/>
              <w:w w:val="110"/>
              <w:lang w:eastAsia="fr-FR"/>
            </w:rPr>
            <w:t xml:space="preserve"> </w:t>
          </w:r>
          <w:r w:rsidR="00CF361A" w:rsidRPr="00C16227">
            <w:rPr>
              <w:rFonts w:eastAsia="Times New Roman" w:cs="Arial"/>
              <w:i/>
              <w:w w:val="110"/>
              <w:lang w:eastAsia="fr-FR"/>
            </w:rPr>
            <w:t>un</w:t>
          </w:r>
          <w:r w:rsidR="00CF361A" w:rsidRPr="00C16227">
            <w:rPr>
              <w:rFonts w:eastAsia="Times New Roman" w:cs="Arial"/>
              <w:i/>
              <w:spacing w:val="6"/>
              <w:w w:val="110"/>
              <w:lang w:eastAsia="fr-FR"/>
            </w:rPr>
            <w:t xml:space="preserve"> </w:t>
          </w:r>
          <w:r w:rsidR="00CF361A" w:rsidRPr="00C16227">
            <w:rPr>
              <w:rFonts w:eastAsia="Times New Roman" w:cs="Arial"/>
              <w:i/>
              <w:spacing w:val="-1"/>
              <w:w w:val="110"/>
              <w:lang w:eastAsia="fr-FR"/>
            </w:rPr>
            <w:t>ou</w:t>
          </w:r>
          <w:r w:rsidR="00CF361A" w:rsidRPr="00C16227">
            <w:rPr>
              <w:rFonts w:eastAsia="Times New Roman" w:cs="Arial"/>
              <w:i/>
              <w:spacing w:val="10"/>
              <w:w w:val="110"/>
              <w:lang w:eastAsia="fr-FR"/>
            </w:rPr>
            <w:t xml:space="preserve"> </w:t>
          </w:r>
          <w:r w:rsidR="00CF361A" w:rsidRPr="00C16227">
            <w:rPr>
              <w:rFonts w:eastAsia="Times New Roman" w:cs="Arial"/>
              <w:i/>
              <w:spacing w:val="-1"/>
              <w:w w:val="110"/>
              <w:lang w:eastAsia="fr-FR"/>
            </w:rPr>
            <w:t>p</w:t>
          </w:r>
          <w:r w:rsidR="00CF361A" w:rsidRPr="00C16227">
            <w:rPr>
              <w:rFonts w:eastAsia="Times New Roman" w:cs="Arial"/>
              <w:i/>
              <w:spacing w:val="-2"/>
              <w:w w:val="110"/>
              <w:lang w:eastAsia="fr-FR"/>
            </w:rPr>
            <w:t>l</w:t>
          </w:r>
          <w:r w:rsidR="00CF361A" w:rsidRPr="00C16227">
            <w:rPr>
              <w:rFonts w:eastAsia="Times New Roman" w:cs="Arial"/>
              <w:i/>
              <w:spacing w:val="-1"/>
              <w:w w:val="110"/>
              <w:lang w:eastAsia="fr-FR"/>
            </w:rPr>
            <w:t>us</w:t>
          </w:r>
          <w:r w:rsidR="00CF361A" w:rsidRPr="00C16227">
            <w:rPr>
              <w:rFonts w:eastAsia="Times New Roman" w:cs="Arial"/>
              <w:i/>
              <w:spacing w:val="-2"/>
              <w:w w:val="110"/>
              <w:lang w:eastAsia="fr-FR"/>
            </w:rPr>
            <w:t>i</w:t>
          </w:r>
          <w:r w:rsidR="00CF361A" w:rsidRPr="00C16227">
            <w:rPr>
              <w:rFonts w:eastAsia="Times New Roman" w:cs="Arial"/>
              <w:i/>
              <w:spacing w:val="-1"/>
              <w:w w:val="110"/>
              <w:lang w:eastAsia="fr-FR"/>
            </w:rPr>
            <w:t>eu</w:t>
          </w:r>
          <w:r w:rsidR="00CF361A" w:rsidRPr="00C16227">
            <w:rPr>
              <w:rFonts w:eastAsia="Times New Roman" w:cs="Arial"/>
              <w:i/>
              <w:spacing w:val="-2"/>
              <w:w w:val="110"/>
              <w:lang w:eastAsia="fr-FR"/>
            </w:rPr>
            <w:t>r</w:t>
          </w:r>
          <w:r w:rsidR="00CF361A" w:rsidRPr="00C16227">
            <w:rPr>
              <w:rFonts w:eastAsia="Times New Roman" w:cs="Arial"/>
              <w:i/>
              <w:spacing w:val="-1"/>
              <w:w w:val="110"/>
              <w:lang w:eastAsia="fr-FR"/>
            </w:rPr>
            <w:t>s</w:t>
          </w:r>
          <w:r w:rsidR="00CF361A" w:rsidRPr="00C16227">
            <w:rPr>
              <w:rFonts w:eastAsia="Times New Roman" w:cs="Arial"/>
              <w:i/>
              <w:spacing w:val="7"/>
              <w:w w:val="110"/>
              <w:lang w:eastAsia="fr-FR"/>
            </w:rPr>
            <w:t xml:space="preserve"> </w:t>
          </w:r>
          <w:r w:rsidR="00CF361A" w:rsidRPr="00C16227">
            <w:rPr>
              <w:rFonts w:eastAsia="Times New Roman" w:cs="Arial"/>
              <w:i/>
              <w:spacing w:val="-2"/>
              <w:w w:val="110"/>
              <w:lang w:eastAsia="fr-FR"/>
            </w:rPr>
            <w:t>r</w:t>
          </w:r>
          <w:r w:rsidR="00CF361A" w:rsidRPr="00C16227">
            <w:rPr>
              <w:rFonts w:eastAsia="Times New Roman" w:cs="Arial"/>
              <w:i/>
              <w:spacing w:val="-1"/>
              <w:w w:val="110"/>
              <w:lang w:eastAsia="fr-FR"/>
            </w:rPr>
            <w:t>ecense</w:t>
          </w:r>
          <w:r w:rsidR="00CF361A" w:rsidRPr="00C16227">
            <w:rPr>
              <w:rFonts w:eastAsia="Times New Roman" w:cs="Arial"/>
              <w:i/>
              <w:spacing w:val="-2"/>
              <w:w w:val="110"/>
              <w:lang w:eastAsia="fr-FR"/>
            </w:rPr>
            <w:t>m</w:t>
          </w:r>
          <w:r w:rsidR="00CF361A" w:rsidRPr="00C16227">
            <w:rPr>
              <w:rFonts w:eastAsia="Times New Roman" w:cs="Arial"/>
              <w:i/>
              <w:spacing w:val="-1"/>
              <w:w w:val="110"/>
              <w:lang w:eastAsia="fr-FR"/>
            </w:rPr>
            <w:t>en</w:t>
          </w:r>
          <w:r w:rsidR="00CF361A" w:rsidRPr="00C16227">
            <w:rPr>
              <w:rFonts w:eastAsia="Times New Roman" w:cs="Arial"/>
              <w:i/>
              <w:spacing w:val="-2"/>
              <w:w w:val="110"/>
              <w:lang w:eastAsia="fr-FR"/>
            </w:rPr>
            <w:t>t</w:t>
          </w:r>
          <w:r w:rsidR="00CF361A" w:rsidRPr="00C16227">
            <w:rPr>
              <w:rFonts w:eastAsia="Times New Roman" w:cs="Arial"/>
              <w:i/>
              <w:spacing w:val="-1"/>
              <w:w w:val="110"/>
              <w:lang w:eastAsia="fr-FR"/>
            </w:rPr>
            <w:t>s</w:t>
          </w:r>
          <w:r w:rsidR="00CF361A" w:rsidRPr="00C16227">
            <w:rPr>
              <w:rFonts w:eastAsia="Times New Roman" w:cs="Arial"/>
              <w:i/>
              <w:spacing w:val="31"/>
              <w:w w:val="129"/>
              <w:lang w:eastAsia="fr-FR"/>
            </w:rPr>
            <w:t xml:space="preserve"> </w:t>
          </w:r>
          <w:r w:rsidR="00CF361A" w:rsidRPr="00C16227">
            <w:rPr>
              <w:rFonts w:eastAsia="Times New Roman" w:cs="Arial"/>
              <w:i/>
              <w:w w:val="110"/>
              <w:lang w:eastAsia="fr-FR"/>
            </w:rPr>
            <w:t>à</w:t>
          </w:r>
          <w:r w:rsidR="00CF361A" w:rsidRPr="00C16227">
            <w:rPr>
              <w:rFonts w:eastAsia="Times New Roman" w:cs="Arial"/>
              <w:i/>
              <w:spacing w:val="14"/>
              <w:w w:val="110"/>
              <w:lang w:eastAsia="fr-FR"/>
            </w:rPr>
            <w:t xml:space="preserve"> </w:t>
          </w:r>
          <w:r w:rsidR="00CF361A" w:rsidRPr="00C16227">
            <w:rPr>
              <w:rFonts w:eastAsia="Times New Roman" w:cs="Arial"/>
              <w:i/>
              <w:spacing w:val="-1"/>
              <w:w w:val="110"/>
              <w:lang w:eastAsia="fr-FR"/>
            </w:rPr>
            <w:t>des</w:t>
          </w:r>
          <w:r w:rsidR="00CF361A" w:rsidRPr="00C16227">
            <w:rPr>
              <w:rFonts w:eastAsia="Times New Roman" w:cs="Arial"/>
              <w:i/>
              <w:spacing w:val="10"/>
              <w:w w:val="110"/>
              <w:lang w:eastAsia="fr-FR"/>
            </w:rPr>
            <w:t xml:space="preserve"> </w:t>
          </w:r>
          <w:r w:rsidR="00CF361A" w:rsidRPr="00C16227">
            <w:rPr>
              <w:rFonts w:eastAsia="Times New Roman" w:cs="Arial"/>
              <w:i/>
              <w:spacing w:val="-2"/>
              <w:w w:val="110"/>
              <w:lang w:eastAsia="fr-FR"/>
            </w:rPr>
            <w:t>m</w:t>
          </w:r>
          <w:r w:rsidR="00CF361A" w:rsidRPr="00C16227">
            <w:rPr>
              <w:rFonts w:eastAsia="Times New Roman" w:cs="Arial"/>
              <w:i/>
              <w:spacing w:val="-1"/>
              <w:w w:val="110"/>
              <w:lang w:eastAsia="fr-FR"/>
            </w:rPr>
            <w:t>o</w:t>
          </w:r>
          <w:r w:rsidR="00CF361A" w:rsidRPr="00C16227">
            <w:rPr>
              <w:rFonts w:eastAsia="Times New Roman" w:cs="Arial"/>
              <w:i/>
              <w:spacing w:val="-2"/>
              <w:w w:val="110"/>
              <w:lang w:eastAsia="fr-FR"/>
            </w:rPr>
            <w:t>m</w:t>
          </w:r>
          <w:r w:rsidR="00CF361A" w:rsidRPr="00C16227">
            <w:rPr>
              <w:rFonts w:eastAsia="Times New Roman" w:cs="Arial"/>
              <w:i/>
              <w:spacing w:val="-1"/>
              <w:w w:val="110"/>
              <w:lang w:eastAsia="fr-FR"/>
            </w:rPr>
            <w:t>en</w:t>
          </w:r>
          <w:r w:rsidR="00CF361A" w:rsidRPr="00C16227">
            <w:rPr>
              <w:rFonts w:eastAsia="Times New Roman" w:cs="Arial"/>
              <w:i/>
              <w:spacing w:val="-2"/>
              <w:w w:val="110"/>
              <w:lang w:eastAsia="fr-FR"/>
            </w:rPr>
            <w:t>t</w:t>
          </w:r>
          <w:r w:rsidR="00CF361A" w:rsidRPr="00C16227">
            <w:rPr>
              <w:rFonts w:eastAsia="Times New Roman" w:cs="Arial"/>
              <w:i/>
              <w:spacing w:val="-1"/>
              <w:w w:val="110"/>
              <w:lang w:eastAsia="fr-FR"/>
            </w:rPr>
            <w:t>s</w:t>
          </w:r>
          <w:r w:rsidR="00CF361A" w:rsidRPr="00C16227">
            <w:rPr>
              <w:rFonts w:eastAsia="Times New Roman" w:cs="Arial"/>
              <w:i/>
              <w:spacing w:val="13"/>
              <w:w w:val="110"/>
              <w:lang w:eastAsia="fr-FR"/>
            </w:rPr>
            <w:t xml:space="preserve"> </w:t>
          </w:r>
          <w:r w:rsidR="00CF361A" w:rsidRPr="00C16227">
            <w:rPr>
              <w:rFonts w:eastAsia="Times New Roman" w:cs="Arial"/>
              <w:i/>
              <w:spacing w:val="-1"/>
              <w:w w:val="110"/>
              <w:lang w:eastAsia="fr-FR"/>
            </w:rPr>
            <w:t>pa</w:t>
          </w:r>
          <w:r w:rsidR="00CF361A" w:rsidRPr="00C16227">
            <w:rPr>
              <w:rFonts w:eastAsia="Times New Roman" w:cs="Arial"/>
              <w:i/>
              <w:spacing w:val="-2"/>
              <w:w w:val="110"/>
              <w:lang w:eastAsia="fr-FR"/>
            </w:rPr>
            <w:t>rti</w:t>
          </w:r>
          <w:r w:rsidR="00CF361A" w:rsidRPr="00C16227">
            <w:rPr>
              <w:rFonts w:eastAsia="Times New Roman" w:cs="Arial"/>
              <w:i/>
              <w:spacing w:val="-1"/>
              <w:w w:val="110"/>
              <w:lang w:eastAsia="fr-FR"/>
            </w:rPr>
            <w:t>cu</w:t>
          </w:r>
          <w:r w:rsidR="00CF361A" w:rsidRPr="00C16227">
            <w:rPr>
              <w:rFonts w:eastAsia="Times New Roman" w:cs="Arial"/>
              <w:i/>
              <w:spacing w:val="-2"/>
              <w:w w:val="110"/>
              <w:lang w:eastAsia="fr-FR"/>
            </w:rPr>
            <w:t>li</w:t>
          </w:r>
          <w:r w:rsidR="00CF361A" w:rsidRPr="00C16227">
            <w:rPr>
              <w:rFonts w:eastAsia="Times New Roman" w:cs="Arial"/>
              <w:i/>
              <w:spacing w:val="-1"/>
              <w:w w:val="110"/>
              <w:lang w:eastAsia="fr-FR"/>
            </w:rPr>
            <w:t>e</w:t>
          </w:r>
          <w:r w:rsidR="00CF361A" w:rsidRPr="00C16227">
            <w:rPr>
              <w:rFonts w:eastAsia="Times New Roman" w:cs="Arial"/>
              <w:i/>
              <w:spacing w:val="-2"/>
              <w:w w:val="110"/>
              <w:lang w:eastAsia="fr-FR"/>
            </w:rPr>
            <w:t>r</w:t>
          </w:r>
          <w:r w:rsidR="00CF361A" w:rsidRPr="00C16227">
            <w:rPr>
              <w:rFonts w:eastAsia="Times New Roman" w:cs="Arial"/>
              <w:i/>
              <w:spacing w:val="-1"/>
              <w:w w:val="110"/>
              <w:lang w:eastAsia="fr-FR"/>
            </w:rPr>
            <w:t>s</w:t>
          </w:r>
          <w:r w:rsidR="00CF361A" w:rsidRPr="00C16227">
            <w:rPr>
              <w:rFonts w:eastAsia="Times New Roman" w:cs="Arial"/>
              <w:i/>
              <w:spacing w:val="13"/>
              <w:w w:val="110"/>
              <w:lang w:eastAsia="fr-FR"/>
            </w:rPr>
            <w:t xml:space="preserve"> </w:t>
          </w:r>
          <w:r w:rsidR="00CF361A" w:rsidRPr="00C16227">
            <w:rPr>
              <w:rFonts w:eastAsia="Times New Roman" w:cs="Arial"/>
              <w:i/>
              <w:w w:val="110"/>
              <w:lang w:eastAsia="fr-FR"/>
            </w:rPr>
            <w:t>de</w:t>
          </w:r>
          <w:r w:rsidR="00CF361A" w:rsidRPr="00C16227">
            <w:rPr>
              <w:rFonts w:eastAsia="Times New Roman" w:cs="Arial"/>
              <w:i/>
              <w:spacing w:val="11"/>
              <w:w w:val="110"/>
              <w:lang w:eastAsia="fr-FR"/>
            </w:rPr>
            <w:t xml:space="preserve"> </w:t>
          </w:r>
          <w:r w:rsidR="00CF361A" w:rsidRPr="00C16227">
            <w:rPr>
              <w:rFonts w:eastAsia="Times New Roman" w:cs="Arial"/>
              <w:i/>
              <w:spacing w:val="-2"/>
              <w:w w:val="110"/>
              <w:lang w:eastAsia="fr-FR"/>
            </w:rPr>
            <w:t>l’</w:t>
          </w:r>
          <w:r w:rsidR="00CF361A" w:rsidRPr="00C16227">
            <w:rPr>
              <w:rFonts w:eastAsia="Times New Roman" w:cs="Arial"/>
              <w:i/>
              <w:spacing w:val="-1"/>
              <w:w w:val="110"/>
              <w:lang w:eastAsia="fr-FR"/>
            </w:rPr>
            <w:t>année.</w:t>
          </w:r>
        </w:p>
        <w:p w14:paraId="3987C679" w14:textId="004627EA" w:rsidR="00CF361A" w:rsidRPr="002309CC" w:rsidRDefault="00CF361A" w:rsidP="0018714D">
          <w:pPr>
            <w:widowControl w:val="0"/>
            <w:kinsoku w:val="0"/>
            <w:overflowPunct w:val="0"/>
            <w:autoSpaceDE w:val="0"/>
            <w:autoSpaceDN w:val="0"/>
            <w:adjustRightInd w:val="0"/>
            <w:spacing w:before="159" w:after="120" w:line="259" w:lineRule="auto"/>
            <w:ind w:left="148"/>
            <w:rPr>
              <w:rFonts w:eastAsia="Times New Roman" w:cs="Arial"/>
              <w:i/>
              <w:lang w:eastAsia="fr-FR"/>
            </w:rPr>
          </w:pPr>
          <w:r w:rsidRPr="00C16227">
            <w:rPr>
              <w:rFonts w:eastAsia="Times New Roman" w:cs="Arial"/>
              <w:i/>
              <w:spacing w:val="-2"/>
              <w:w w:val="110"/>
              <w:lang w:eastAsia="fr-FR"/>
            </w:rPr>
            <w:t>L</w:t>
          </w:r>
          <w:r w:rsidRPr="00C16227">
            <w:rPr>
              <w:rFonts w:eastAsia="Times New Roman" w:cs="Arial"/>
              <w:i/>
              <w:spacing w:val="-1"/>
              <w:w w:val="110"/>
              <w:lang w:eastAsia="fr-FR"/>
            </w:rPr>
            <w:t>a</w:t>
          </w:r>
          <w:r w:rsidRPr="00C16227">
            <w:rPr>
              <w:rFonts w:eastAsia="Times New Roman" w:cs="Arial"/>
              <w:i/>
              <w:w w:val="110"/>
              <w:lang w:eastAsia="fr-FR"/>
            </w:rPr>
            <w:t xml:space="preserve"> </w:t>
          </w:r>
          <w:r w:rsidRPr="00C16227">
            <w:rPr>
              <w:rFonts w:eastAsia="Times New Roman" w:cs="Arial"/>
              <w:i/>
              <w:spacing w:val="-1"/>
              <w:w w:val="110"/>
              <w:lang w:eastAsia="fr-FR"/>
            </w:rPr>
            <w:t>co</w:t>
          </w:r>
          <w:r w:rsidRPr="00C16227">
            <w:rPr>
              <w:rFonts w:eastAsia="Times New Roman" w:cs="Arial"/>
              <w:i/>
              <w:spacing w:val="-2"/>
              <w:w w:val="110"/>
              <w:lang w:eastAsia="fr-FR"/>
            </w:rPr>
            <w:t>ll</w:t>
          </w:r>
          <w:r w:rsidRPr="00C16227">
            <w:rPr>
              <w:rFonts w:eastAsia="Times New Roman" w:cs="Arial"/>
              <w:i/>
              <w:spacing w:val="-1"/>
              <w:w w:val="110"/>
              <w:lang w:eastAsia="fr-FR"/>
            </w:rPr>
            <w:t>ec</w:t>
          </w:r>
          <w:r w:rsidRPr="00C16227">
            <w:rPr>
              <w:rFonts w:eastAsia="Times New Roman" w:cs="Arial"/>
              <w:i/>
              <w:spacing w:val="-2"/>
              <w:w w:val="110"/>
              <w:lang w:eastAsia="fr-FR"/>
            </w:rPr>
            <w:t>tivit</w:t>
          </w:r>
          <w:r w:rsidRPr="00C16227">
            <w:rPr>
              <w:rFonts w:eastAsia="Times New Roman" w:cs="Arial"/>
              <w:i/>
              <w:spacing w:val="-1"/>
              <w:w w:val="110"/>
              <w:lang w:eastAsia="fr-FR"/>
            </w:rPr>
            <w:t>é</w:t>
          </w:r>
          <w:r w:rsidRPr="00C16227">
            <w:rPr>
              <w:rFonts w:eastAsia="Times New Roman" w:cs="Arial"/>
              <w:i/>
              <w:spacing w:val="-2"/>
              <w:w w:val="110"/>
              <w:lang w:eastAsia="fr-FR"/>
            </w:rPr>
            <w:t xml:space="preserve"> </w:t>
          </w:r>
          <w:r w:rsidRPr="00C16227">
            <w:rPr>
              <w:rFonts w:eastAsia="Times New Roman" w:cs="Arial"/>
              <w:i/>
              <w:spacing w:val="-1"/>
              <w:w w:val="110"/>
              <w:lang w:eastAsia="fr-FR"/>
            </w:rPr>
            <w:t>peu</w:t>
          </w:r>
          <w:r w:rsidRPr="00C16227">
            <w:rPr>
              <w:rFonts w:eastAsia="Times New Roman" w:cs="Arial"/>
              <w:i/>
              <w:spacing w:val="-2"/>
              <w:w w:val="110"/>
              <w:lang w:eastAsia="fr-FR"/>
            </w:rPr>
            <w:t>t</w:t>
          </w:r>
          <w:r w:rsidRPr="00C16227">
            <w:rPr>
              <w:rFonts w:eastAsia="Times New Roman" w:cs="Arial"/>
              <w:i/>
              <w:w w:val="110"/>
              <w:lang w:eastAsia="fr-FR"/>
            </w:rPr>
            <w:t xml:space="preserve"> </w:t>
          </w:r>
          <w:r w:rsidRPr="00C16227">
            <w:rPr>
              <w:rFonts w:eastAsia="Times New Roman" w:cs="Arial"/>
              <w:i/>
              <w:spacing w:val="-2"/>
              <w:w w:val="110"/>
              <w:lang w:eastAsia="fr-FR"/>
            </w:rPr>
            <w:t>de</w:t>
          </w:r>
          <w:r w:rsidRPr="00C16227">
            <w:rPr>
              <w:rFonts w:eastAsia="Times New Roman" w:cs="Arial"/>
              <w:i/>
              <w:spacing w:val="-3"/>
              <w:w w:val="110"/>
              <w:lang w:eastAsia="fr-FR"/>
            </w:rPr>
            <w:t>m</w:t>
          </w:r>
          <w:r w:rsidRPr="00C16227">
            <w:rPr>
              <w:rFonts w:eastAsia="Times New Roman" w:cs="Arial"/>
              <w:i/>
              <w:spacing w:val="-2"/>
              <w:w w:val="110"/>
              <w:lang w:eastAsia="fr-FR"/>
            </w:rPr>
            <w:t>ande</w:t>
          </w:r>
          <w:r w:rsidRPr="00C16227">
            <w:rPr>
              <w:rFonts w:eastAsia="Times New Roman" w:cs="Arial"/>
              <w:i/>
              <w:spacing w:val="-3"/>
              <w:w w:val="110"/>
              <w:lang w:eastAsia="fr-FR"/>
            </w:rPr>
            <w:t>r</w:t>
          </w:r>
          <w:r w:rsidRPr="00C16227">
            <w:rPr>
              <w:rFonts w:eastAsia="Times New Roman" w:cs="Arial"/>
              <w:i/>
              <w:spacing w:val="-2"/>
              <w:w w:val="110"/>
              <w:lang w:eastAsia="fr-FR"/>
            </w:rPr>
            <w:t xml:space="preserve"> </w:t>
          </w:r>
          <w:r w:rsidRPr="00C16227">
            <w:rPr>
              <w:rFonts w:eastAsia="Times New Roman" w:cs="Arial"/>
              <w:i/>
              <w:spacing w:val="-1"/>
              <w:w w:val="110"/>
              <w:lang w:eastAsia="fr-FR"/>
            </w:rPr>
            <w:t>qu</w:t>
          </w:r>
          <w:r w:rsidRPr="00C16227">
            <w:rPr>
              <w:rFonts w:eastAsia="Times New Roman" w:cs="Arial"/>
              <w:i/>
              <w:spacing w:val="-2"/>
              <w:w w:val="110"/>
              <w:lang w:eastAsia="fr-FR"/>
            </w:rPr>
            <w:t>’</w:t>
          </w:r>
          <w:r w:rsidRPr="00C16227">
            <w:rPr>
              <w:rFonts w:eastAsia="Times New Roman" w:cs="Arial"/>
              <w:i/>
              <w:spacing w:val="-1"/>
              <w:w w:val="110"/>
              <w:lang w:eastAsia="fr-FR"/>
            </w:rPr>
            <w:t>en</w:t>
          </w:r>
          <w:r w:rsidRPr="00C16227">
            <w:rPr>
              <w:rFonts w:eastAsia="Times New Roman" w:cs="Arial"/>
              <w:i/>
              <w:w w:val="110"/>
              <w:lang w:eastAsia="fr-FR"/>
            </w:rPr>
            <w:t xml:space="preserve"> </w:t>
          </w:r>
          <w:r w:rsidRPr="00C16227">
            <w:rPr>
              <w:rFonts w:eastAsia="Times New Roman" w:cs="Arial"/>
              <w:i/>
              <w:spacing w:val="-2"/>
              <w:w w:val="110"/>
              <w:lang w:eastAsia="fr-FR"/>
            </w:rPr>
            <w:t>cas</w:t>
          </w:r>
          <w:r w:rsidRPr="00C16227">
            <w:rPr>
              <w:rFonts w:eastAsia="Times New Roman" w:cs="Arial"/>
              <w:i/>
              <w:spacing w:val="-3"/>
              <w:w w:val="110"/>
              <w:lang w:eastAsia="fr-FR"/>
            </w:rPr>
            <w:t xml:space="preserve"> </w:t>
          </w:r>
          <w:r w:rsidRPr="00C16227">
            <w:rPr>
              <w:rFonts w:eastAsia="Times New Roman" w:cs="Arial"/>
              <w:i/>
              <w:spacing w:val="-1"/>
              <w:w w:val="110"/>
              <w:lang w:eastAsia="fr-FR"/>
            </w:rPr>
            <w:t>d</w:t>
          </w:r>
          <w:r w:rsidRPr="00C16227">
            <w:rPr>
              <w:rFonts w:eastAsia="Times New Roman" w:cs="Arial"/>
              <w:i/>
              <w:spacing w:val="-2"/>
              <w:w w:val="110"/>
              <w:lang w:eastAsia="fr-FR"/>
            </w:rPr>
            <w:t>’</w:t>
          </w:r>
          <w:r w:rsidRPr="00C16227">
            <w:rPr>
              <w:rFonts w:eastAsia="Times New Roman" w:cs="Arial"/>
              <w:i/>
              <w:spacing w:val="-1"/>
              <w:w w:val="110"/>
              <w:lang w:eastAsia="fr-FR"/>
            </w:rPr>
            <w:t>acco</w:t>
          </w:r>
          <w:r w:rsidRPr="00C16227">
            <w:rPr>
              <w:rFonts w:eastAsia="Times New Roman" w:cs="Arial"/>
              <w:i/>
              <w:spacing w:val="-2"/>
              <w:w w:val="110"/>
              <w:lang w:eastAsia="fr-FR"/>
            </w:rPr>
            <w:t>r</w:t>
          </w:r>
          <w:r w:rsidRPr="00C16227">
            <w:rPr>
              <w:rFonts w:eastAsia="Times New Roman" w:cs="Arial"/>
              <w:i/>
              <w:spacing w:val="-1"/>
              <w:w w:val="110"/>
              <w:lang w:eastAsia="fr-FR"/>
            </w:rPr>
            <w:t>d,</w:t>
          </w:r>
          <w:r w:rsidRPr="00C16227">
            <w:rPr>
              <w:rFonts w:eastAsia="Times New Roman" w:cs="Arial"/>
              <w:i/>
              <w:spacing w:val="-3"/>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agen</w:t>
          </w:r>
          <w:r w:rsidRPr="00C16227">
            <w:rPr>
              <w:rFonts w:eastAsia="Times New Roman" w:cs="Arial"/>
              <w:i/>
              <w:spacing w:val="-2"/>
              <w:w w:val="110"/>
              <w:lang w:eastAsia="fr-FR"/>
            </w:rPr>
            <w:t>t</w:t>
          </w:r>
          <w:r w:rsidRPr="00C16227">
            <w:rPr>
              <w:rFonts w:eastAsia="Times New Roman" w:cs="Arial"/>
              <w:i/>
              <w:spacing w:val="-4"/>
              <w:w w:val="110"/>
              <w:lang w:eastAsia="fr-FR"/>
            </w:rPr>
            <w:t xml:space="preserve"> </w:t>
          </w:r>
          <w:r w:rsidRPr="00C16227">
            <w:rPr>
              <w:rFonts w:eastAsia="Times New Roman" w:cs="Arial"/>
              <w:i/>
              <w:spacing w:val="-1"/>
              <w:w w:val="110"/>
              <w:lang w:eastAsia="fr-FR"/>
            </w:rPr>
            <w:t>s</w:t>
          </w:r>
          <w:r w:rsidRPr="00C16227">
            <w:rPr>
              <w:rFonts w:eastAsia="Times New Roman" w:cs="Arial"/>
              <w:i/>
              <w:spacing w:val="-2"/>
              <w:w w:val="110"/>
              <w:lang w:eastAsia="fr-FR"/>
            </w:rPr>
            <w:t>’</w:t>
          </w:r>
          <w:r w:rsidRPr="00C16227">
            <w:rPr>
              <w:rFonts w:eastAsia="Times New Roman" w:cs="Arial"/>
              <w:i/>
              <w:spacing w:val="-1"/>
              <w:w w:val="110"/>
              <w:lang w:eastAsia="fr-FR"/>
            </w:rPr>
            <w:t>engage</w:t>
          </w:r>
          <w:r w:rsidRPr="00C16227">
            <w:rPr>
              <w:rFonts w:eastAsia="Times New Roman" w:cs="Arial"/>
              <w:i/>
              <w:w w:val="110"/>
              <w:lang w:eastAsia="fr-FR"/>
            </w:rPr>
            <w:t xml:space="preserve"> à</w:t>
          </w:r>
          <w:r w:rsidRPr="00C16227">
            <w:rPr>
              <w:rFonts w:eastAsia="Times New Roman" w:cs="Arial"/>
              <w:i/>
              <w:spacing w:val="-6"/>
              <w:w w:val="110"/>
              <w:lang w:eastAsia="fr-FR"/>
            </w:rPr>
            <w:t xml:space="preserve"> </w:t>
          </w:r>
          <w:r w:rsidRPr="00C16227">
            <w:rPr>
              <w:rFonts w:eastAsia="Times New Roman" w:cs="Arial"/>
              <w:i/>
              <w:spacing w:val="-1"/>
              <w:w w:val="110"/>
              <w:lang w:eastAsia="fr-FR"/>
            </w:rPr>
            <w:t>su</w:t>
          </w:r>
          <w:r w:rsidRPr="00C16227">
            <w:rPr>
              <w:rFonts w:eastAsia="Times New Roman" w:cs="Arial"/>
              <w:i/>
              <w:spacing w:val="-2"/>
              <w:w w:val="110"/>
              <w:lang w:eastAsia="fr-FR"/>
            </w:rPr>
            <w:t>ivr</w:t>
          </w:r>
          <w:r w:rsidRPr="00C16227">
            <w:rPr>
              <w:rFonts w:eastAsia="Times New Roman" w:cs="Arial"/>
              <w:i/>
              <w:spacing w:val="-1"/>
              <w:w w:val="110"/>
              <w:lang w:eastAsia="fr-FR"/>
            </w:rPr>
            <w:t>e</w:t>
          </w:r>
          <w:r w:rsidRPr="00C16227">
            <w:rPr>
              <w:rFonts w:eastAsia="Times New Roman" w:cs="Arial"/>
              <w:i/>
              <w:spacing w:val="-2"/>
              <w:w w:val="110"/>
              <w:lang w:eastAsia="fr-FR"/>
            </w:rPr>
            <w:t xml:space="preserve"> l’i</w:t>
          </w:r>
          <w:r w:rsidRPr="00C16227">
            <w:rPr>
              <w:rFonts w:eastAsia="Times New Roman" w:cs="Arial"/>
              <w:i/>
              <w:spacing w:val="-1"/>
              <w:w w:val="110"/>
              <w:lang w:eastAsia="fr-FR"/>
            </w:rPr>
            <w:t>n</w:t>
          </w:r>
          <w:r w:rsidRPr="00C16227">
            <w:rPr>
              <w:rFonts w:eastAsia="Times New Roman" w:cs="Arial"/>
              <w:i/>
              <w:spacing w:val="-2"/>
              <w:w w:val="110"/>
              <w:lang w:eastAsia="fr-FR"/>
            </w:rPr>
            <w:t>t</w:t>
          </w:r>
          <w:r w:rsidRPr="00C16227">
            <w:rPr>
              <w:rFonts w:eastAsia="Times New Roman" w:cs="Arial"/>
              <w:i/>
              <w:spacing w:val="-1"/>
              <w:w w:val="110"/>
              <w:lang w:eastAsia="fr-FR"/>
            </w:rPr>
            <w:t>ég</w:t>
          </w:r>
          <w:r w:rsidRPr="00C16227">
            <w:rPr>
              <w:rFonts w:eastAsia="Times New Roman" w:cs="Arial"/>
              <w:i/>
              <w:spacing w:val="-2"/>
              <w:w w:val="110"/>
              <w:lang w:eastAsia="fr-FR"/>
            </w:rPr>
            <w:t>r</w:t>
          </w:r>
          <w:r w:rsidRPr="00C16227">
            <w:rPr>
              <w:rFonts w:eastAsia="Times New Roman" w:cs="Arial"/>
              <w:i/>
              <w:spacing w:val="-1"/>
              <w:w w:val="110"/>
              <w:lang w:eastAsia="fr-FR"/>
            </w:rPr>
            <w:t>a</w:t>
          </w:r>
          <w:r w:rsidRPr="00C16227">
            <w:rPr>
              <w:rFonts w:eastAsia="Times New Roman" w:cs="Arial"/>
              <w:i/>
              <w:spacing w:val="-2"/>
              <w:w w:val="110"/>
              <w:lang w:eastAsia="fr-FR"/>
            </w:rPr>
            <w:t>lit</w:t>
          </w:r>
          <w:r w:rsidRPr="00C16227">
            <w:rPr>
              <w:rFonts w:eastAsia="Times New Roman" w:cs="Arial"/>
              <w:i/>
              <w:spacing w:val="-1"/>
              <w:w w:val="110"/>
              <w:lang w:eastAsia="fr-FR"/>
            </w:rPr>
            <w:t>é</w:t>
          </w:r>
          <w:r w:rsidRPr="00C16227">
            <w:rPr>
              <w:rFonts w:eastAsia="Times New Roman" w:cs="Arial"/>
              <w:i/>
              <w:spacing w:val="-4"/>
              <w:w w:val="110"/>
              <w:lang w:eastAsia="fr-FR"/>
            </w:rPr>
            <w:t xml:space="preserve"> </w:t>
          </w:r>
          <w:r w:rsidRPr="00C16227">
            <w:rPr>
              <w:rFonts w:eastAsia="Times New Roman" w:cs="Arial"/>
              <w:i/>
              <w:w w:val="110"/>
              <w:lang w:eastAsia="fr-FR"/>
            </w:rPr>
            <w:t>du</w:t>
          </w:r>
          <w:r w:rsidRPr="00C16227">
            <w:rPr>
              <w:rFonts w:eastAsia="Times New Roman" w:cs="Arial"/>
              <w:i/>
              <w:spacing w:val="-2"/>
              <w:w w:val="110"/>
              <w:lang w:eastAsia="fr-FR"/>
            </w:rPr>
            <w:t xml:space="preserve"> </w:t>
          </w:r>
          <w:r w:rsidRPr="00C16227">
            <w:rPr>
              <w:rFonts w:eastAsia="Times New Roman" w:cs="Arial"/>
              <w:i/>
              <w:spacing w:val="-1"/>
              <w:w w:val="110"/>
              <w:lang w:eastAsia="fr-FR"/>
            </w:rPr>
            <w:t>p</w:t>
          </w:r>
          <w:r w:rsidRPr="00C16227">
            <w:rPr>
              <w:rFonts w:eastAsia="Times New Roman" w:cs="Arial"/>
              <w:i/>
              <w:spacing w:val="-2"/>
              <w:w w:val="110"/>
              <w:lang w:eastAsia="fr-FR"/>
            </w:rPr>
            <w:t>r</w:t>
          </w:r>
          <w:r w:rsidRPr="00C16227">
            <w:rPr>
              <w:rFonts w:eastAsia="Times New Roman" w:cs="Arial"/>
              <w:i/>
              <w:spacing w:val="-1"/>
              <w:w w:val="110"/>
              <w:lang w:eastAsia="fr-FR"/>
            </w:rPr>
            <w:t>og</w:t>
          </w:r>
          <w:r w:rsidRPr="00C16227">
            <w:rPr>
              <w:rFonts w:eastAsia="Times New Roman" w:cs="Arial"/>
              <w:i/>
              <w:spacing w:val="-2"/>
              <w:w w:val="110"/>
              <w:lang w:eastAsia="fr-FR"/>
            </w:rPr>
            <w:t>r</w:t>
          </w:r>
          <w:r w:rsidRPr="00C16227">
            <w:rPr>
              <w:rFonts w:eastAsia="Times New Roman" w:cs="Arial"/>
              <w:i/>
              <w:spacing w:val="-1"/>
              <w:w w:val="110"/>
              <w:lang w:eastAsia="fr-FR"/>
            </w:rPr>
            <w:t>a</w:t>
          </w:r>
          <w:r w:rsidRPr="00C16227">
            <w:rPr>
              <w:rFonts w:eastAsia="Times New Roman" w:cs="Arial"/>
              <w:i/>
              <w:spacing w:val="-2"/>
              <w:w w:val="110"/>
              <w:lang w:eastAsia="fr-FR"/>
            </w:rPr>
            <w:t>mm</w:t>
          </w:r>
          <w:r w:rsidRPr="00C16227">
            <w:rPr>
              <w:rFonts w:eastAsia="Times New Roman" w:cs="Arial"/>
              <w:i/>
              <w:spacing w:val="-1"/>
              <w:w w:val="110"/>
              <w:lang w:eastAsia="fr-FR"/>
            </w:rPr>
            <w:t>e</w:t>
          </w:r>
          <w:r w:rsidRPr="00C16227">
            <w:rPr>
              <w:rFonts w:eastAsia="Times New Roman" w:cs="Arial"/>
              <w:i/>
              <w:spacing w:val="81"/>
              <w:w w:val="125"/>
              <w:lang w:eastAsia="fr-FR"/>
            </w:rPr>
            <w:t xml:space="preserve"> </w:t>
          </w:r>
          <w:r w:rsidRPr="00C16227">
            <w:rPr>
              <w:rFonts w:eastAsia="Times New Roman" w:cs="Arial"/>
              <w:i/>
              <w:spacing w:val="-1"/>
              <w:w w:val="110"/>
              <w:lang w:eastAsia="fr-FR"/>
            </w:rPr>
            <w:t>de</w:t>
          </w:r>
          <w:r w:rsidRPr="00C16227">
            <w:rPr>
              <w:rFonts w:eastAsia="Times New Roman" w:cs="Arial"/>
              <w:i/>
              <w:spacing w:val="27"/>
              <w:w w:val="110"/>
              <w:lang w:eastAsia="fr-FR"/>
            </w:rPr>
            <w:t xml:space="preserve"> </w:t>
          </w:r>
          <w:r w:rsidRPr="00C16227">
            <w:rPr>
              <w:rFonts w:eastAsia="Times New Roman" w:cs="Arial"/>
              <w:i/>
              <w:spacing w:val="-1"/>
              <w:w w:val="110"/>
              <w:lang w:eastAsia="fr-FR"/>
            </w:rPr>
            <w:t>p</w:t>
          </w:r>
          <w:r w:rsidRPr="00C16227">
            <w:rPr>
              <w:rFonts w:eastAsia="Times New Roman" w:cs="Arial"/>
              <w:i/>
              <w:spacing w:val="-2"/>
              <w:w w:val="110"/>
              <w:lang w:eastAsia="fr-FR"/>
            </w:rPr>
            <w:t>r</w:t>
          </w:r>
          <w:r w:rsidRPr="00C16227">
            <w:rPr>
              <w:rFonts w:eastAsia="Times New Roman" w:cs="Arial"/>
              <w:i/>
              <w:spacing w:val="-1"/>
              <w:w w:val="110"/>
              <w:lang w:eastAsia="fr-FR"/>
            </w:rPr>
            <w:t>épa</w:t>
          </w:r>
          <w:r w:rsidRPr="00C16227">
            <w:rPr>
              <w:rFonts w:eastAsia="Times New Roman" w:cs="Arial"/>
              <w:i/>
              <w:spacing w:val="-2"/>
              <w:w w:val="110"/>
              <w:lang w:eastAsia="fr-FR"/>
            </w:rPr>
            <w:t>r</w:t>
          </w:r>
          <w:r w:rsidRPr="00C16227">
            <w:rPr>
              <w:rFonts w:eastAsia="Times New Roman" w:cs="Arial"/>
              <w:i/>
              <w:spacing w:val="-1"/>
              <w:w w:val="110"/>
              <w:lang w:eastAsia="fr-FR"/>
            </w:rPr>
            <w:t>a</w:t>
          </w:r>
          <w:r w:rsidRPr="00C16227">
            <w:rPr>
              <w:rFonts w:eastAsia="Times New Roman" w:cs="Arial"/>
              <w:i/>
              <w:spacing w:val="-2"/>
              <w:w w:val="110"/>
              <w:lang w:eastAsia="fr-FR"/>
            </w:rPr>
            <w:t>ti</w:t>
          </w:r>
          <w:r w:rsidRPr="00C16227">
            <w:rPr>
              <w:rFonts w:eastAsia="Times New Roman" w:cs="Arial"/>
              <w:i/>
              <w:spacing w:val="-1"/>
              <w:w w:val="110"/>
              <w:lang w:eastAsia="fr-FR"/>
            </w:rPr>
            <w:t>on</w:t>
          </w:r>
          <w:r w:rsidRPr="00C16227">
            <w:rPr>
              <w:rFonts w:eastAsia="Times New Roman" w:cs="Arial"/>
              <w:i/>
              <w:spacing w:val="23"/>
              <w:w w:val="110"/>
              <w:lang w:eastAsia="fr-FR"/>
            </w:rPr>
            <w:t xml:space="preserve"> </w:t>
          </w:r>
          <w:r w:rsidRPr="00C16227">
            <w:rPr>
              <w:rFonts w:eastAsia="Times New Roman" w:cs="Arial"/>
              <w:i/>
              <w:spacing w:val="-1"/>
              <w:w w:val="110"/>
              <w:lang w:eastAsia="fr-FR"/>
            </w:rPr>
            <w:t>e</w:t>
          </w:r>
          <w:r w:rsidRPr="00C16227">
            <w:rPr>
              <w:rFonts w:eastAsia="Times New Roman" w:cs="Arial"/>
              <w:i/>
              <w:spacing w:val="-2"/>
              <w:w w:val="110"/>
              <w:lang w:eastAsia="fr-FR"/>
            </w:rPr>
            <w:t>t</w:t>
          </w:r>
          <w:r w:rsidRPr="00C16227">
            <w:rPr>
              <w:rFonts w:eastAsia="Times New Roman" w:cs="Arial"/>
              <w:i/>
              <w:spacing w:val="27"/>
              <w:w w:val="110"/>
              <w:lang w:eastAsia="fr-FR"/>
            </w:rPr>
            <w:t xml:space="preserve"> </w:t>
          </w:r>
          <w:r w:rsidRPr="00C16227">
            <w:rPr>
              <w:rFonts w:eastAsia="Times New Roman" w:cs="Arial"/>
              <w:i/>
              <w:w w:val="110"/>
              <w:lang w:eastAsia="fr-FR"/>
            </w:rPr>
            <w:t>à</w:t>
          </w:r>
          <w:r w:rsidRPr="00C16227">
            <w:rPr>
              <w:rFonts w:eastAsia="Times New Roman" w:cs="Arial"/>
              <w:i/>
              <w:spacing w:val="18"/>
              <w:w w:val="110"/>
              <w:lang w:eastAsia="fr-FR"/>
            </w:rPr>
            <w:t xml:space="preserve"> </w:t>
          </w:r>
          <w:r w:rsidRPr="00C16227">
            <w:rPr>
              <w:rFonts w:eastAsia="Times New Roman" w:cs="Arial"/>
              <w:i/>
              <w:w w:val="110"/>
              <w:lang w:eastAsia="fr-FR"/>
            </w:rPr>
            <w:t>se</w:t>
          </w:r>
          <w:r w:rsidRPr="00C16227">
            <w:rPr>
              <w:rFonts w:eastAsia="Times New Roman" w:cs="Arial"/>
              <w:i/>
              <w:spacing w:val="21"/>
              <w:w w:val="110"/>
              <w:lang w:eastAsia="fr-FR"/>
            </w:rPr>
            <w:t xml:space="preserve"> </w:t>
          </w:r>
          <w:r w:rsidRPr="00C16227">
            <w:rPr>
              <w:rFonts w:eastAsia="Times New Roman" w:cs="Arial"/>
              <w:i/>
              <w:spacing w:val="-1"/>
              <w:w w:val="110"/>
              <w:lang w:eastAsia="fr-FR"/>
            </w:rPr>
            <w:t>p</w:t>
          </w:r>
          <w:r w:rsidRPr="00C16227">
            <w:rPr>
              <w:rFonts w:eastAsia="Times New Roman" w:cs="Arial"/>
              <w:i/>
              <w:spacing w:val="-2"/>
              <w:w w:val="110"/>
              <w:lang w:eastAsia="fr-FR"/>
            </w:rPr>
            <w:t>r</w:t>
          </w:r>
          <w:r w:rsidRPr="00C16227">
            <w:rPr>
              <w:rFonts w:eastAsia="Times New Roman" w:cs="Arial"/>
              <w:i/>
              <w:spacing w:val="-1"/>
              <w:w w:val="110"/>
              <w:lang w:eastAsia="fr-FR"/>
            </w:rPr>
            <w:t>ésen</w:t>
          </w:r>
          <w:r w:rsidRPr="00C16227">
            <w:rPr>
              <w:rFonts w:eastAsia="Times New Roman" w:cs="Arial"/>
              <w:i/>
              <w:spacing w:val="-2"/>
              <w:w w:val="110"/>
              <w:lang w:eastAsia="fr-FR"/>
            </w:rPr>
            <w:t>t</w:t>
          </w:r>
          <w:r w:rsidRPr="00C16227">
            <w:rPr>
              <w:rFonts w:eastAsia="Times New Roman" w:cs="Arial"/>
              <w:i/>
              <w:spacing w:val="-1"/>
              <w:w w:val="110"/>
              <w:lang w:eastAsia="fr-FR"/>
            </w:rPr>
            <w:t>e</w:t>
          </w:r>
          <w:r w:rsidRPr="00C16227">
            <w:rPr>
              <w:rFonts w:eastAsia="Times New Roman" w:cs="Arial"/>
              <w:i/>
              <w:spacing w:val="-2"/>
              <w:w w:val="110"/>
              <w:lang w:eastAsia="fr-FR"/>
            </w:rPr>
            <w:t>r</w:t>
          </w:r>
          <w:r w:rsidRPr="00C16227">
            <w:rPr>
              <w:rFonts w:eastAsia="Times New Roman" w:cs="Arial"/>
              <w:i/>
              <w:spacing w:val="24"/>
              <w:w w:val="110"/>
              <w:lang w:eastAsia="fr-FR"/>
            </w:rPr>
            <w:t xml:space="preserve"> </w:t>
          </w:r>
          <w:r w:rsidRPr="00C16227">
            <w:rPr>
              <w:rFonts w:eastAsia="Times New Roman" w:cs="Arial"/>
              <w:i/>
              <w:spacing w:val="-1"/>
              <w:w w:val="110"/>
              <w:lang w:eastAsia="fr-FR"/>
            </w:rPr>
            <w:t>au</w:t>
          </w:r>
          <w:r w:rsidRPr="00C16227">
            <w:rPr>
              <w:rFonts w:eastAsia="Times New Roman" w:cs="Arial"/>
              <w:i/>
              <w:spacing w:val="-2"/>
              <w:w w:val="110"/>
              <w:lang w:eastAsia="fr-FR"/>
            </w:rPr>
            <w:t>x</w:t>
          </w:r>
          <w:r w:rsidRPr="00C16227">
            <w:rPr>
              <w:rFonts w:eastAsia="Times New Roman" w:cs="Arial"/>
              <w:i/>
              <w:spacing w:val="23"/>
              <w:w w:val="110"/>
              <w:lang w:eastAsia="fr-FR"/>
            </w:rPr>
            <w:t xml:space="preserve"> </w:t>
          </w:r>
          <w:r w:rsidRPr="00C16227">
            <w:rPr>
              <w:rFonts w:eastAsia="Times New Roman" w:cs="Arial"/>
              <w:i/>
              <w:spacing w:val="-1"/>
              <w:w w:val="110"/>
              <w:lang w:eastAsia="fr-FR"/>
            </w:rPr>
            <w:t>ép</w:t>
          </w:r>
          <w:r w:rsidRPr="00C16227">
            <w:rPr>
              <w:rFonts w:eastAsia="Times New Roman" w:cs="Arial"/>
              <w:i/>
              <w:spacing w:val="-2"/>
              <w:w w:val="110"/>
              <w:lang w:eastAsia="fr-FR"/>
            </w:rPr>
            <w:t>r</w:t>
          </w:r>
          <w:r w:rsidRPr="00C16227">
            <w:rPr>
              <w:rFonts w:eastAsia="Times New Roman" w:cs="Arial"/>
              <w:i/>
              <w:spacing w:val="-1"/>
              <w:w w:val="110"/>
              <w:lang w:eastAsia="fr-FR"/>
            </w:rPr>
            <w:t>eu</w:t>
          </w:r>
          <w:r w:rsidRPr="00C16227">
            <w:rPr>
              <w:rFonts w:eastAsia="Times New Roman" w:cs="Arial"/>
              <w:i/>
              <w:spacing w:val="-2"/>
              <w:w w:val="110"/>
              <w:lang w:eastAsia="fr-FR"/>
            </w:rPr>
            <w:t>v</w:t>
          </w:r>
          <w:r w:rsidRPr="00C16227">
            <w:rPr>
              <w:rFonts w:eastAsia="Times New Roman" w:cs="Arial"/>
              <w:i/>
              <w:spacing w:val="-1"/>
              <w:w w:val="110"/>
              <w:lang w:eastAsia="fr-FR"/>
            </w:rPr>
            <w:t>es</w:t>
          </w:r>
          <w:r w:rsidRPr="00C16227">
            <w:rPr>
              <w:rFonts w:eastAsia="Times New Roman" w:cs="Arial"/>
              <w:i/>
              <w:spacing w:val="23"/>
              <w:w w:val="110"/>
              <w:lang w:eastAsia="fr-FR"/>
            </w:rPr>
            <w:t xml:space="preserve"> </w:t>
          </w:r>
          <w:r w:rsidRPr="00C16227">
            <w:rPr>
              <w:rFonts w:eastAsia="Times New Roman" w:cs="Arial"/>
              <w:i/>
              <w:w w:val="110"/>
              <w:lang w:eastAsia="fr-FR"/>
            </w:rPr>
            <w:t>du</w:t>
          </w:r>
          <w:r w:rsidRPr="00C16227">
            <w:rPr>
              <w:rFonts w:eastAsia="Times New Roman" w:cs="Arial"/>
              <w:i/>
              <w:spacing w:val="22"/>
              <w:w w:val="110"/>
              <w:lang w:eastAsia="fr-FR"/>
            </w:rPr>
            <w:t xml:space="preserve"> </w:t>
          </w:r>
          <w:r w:rsidRPr="00C16227">
            <w:rPr>
              <w:rFonts w:eastAsia="Times New Roman" w:cs="Arial"/>
              <w:i/>
              <w:spacing w:val="-1"/>
              <w:w w:val="110"/>
              <w:lang w:eastAsia="fr-FR"/>
            </w:rPr>
            <w:t>concou</w:t>
          </w:r>
          <w:r w:rsidRPr="00C16227">
            <w:rPr>
              <w:rFonts w:eastAsia="Times New Roman" w:cs="Arial"/>
              <w:i/>
              <w:spacing w:val="-2"/>
              <w:w w:val="110"/>
              <w:lang w:eastAsia="fr-FR"/>
            </w:rPr>
            <w:t>r</w:t>
          </w:r>
          <w:r w:rsidRPr="00C16227">
            <w:rPr>
              <w:rFonts w:eastAsia="Times New Roman" w:cs="Arial"/>
              <w:i/>
              <w:spacing w:val="-1"/>
              <w:w w:val="110"/>
              <w:lang w:eastAsia="fr-FR"/>
            </w:rPr>
            <w:t>s.</w:t>
          </w:r>
        </w:p>
      </w:sdtContent>
    </w:sdt>
    <w:p w14:paraId="034D8F08" w14:textId="77777777" w:rsidR="002309CC" w:rsidRPr="002309CC" w:rsidRDefault="002309CC" w:rsidP="002309CC">
      <w:pPr>
        <w:pStyle w:val="Paragraphedeliste"/>
        <w:widowControl w:val="0"/>
        <w:kinsoku w:val="0"/>
        <w:overflowPunct w:val="0"/>
        <w:autoSpaceDE w:val="0"/>
        <w:autoSpaceDN w:val="0"/>
        <w:adjustRightInd w:val="0"/>
        <w:spacing w:before="240" w:after="0"/>
        <w:ind w:left="425"/>
        <w:contextualSpacing w:val="0"/>
        <w:outlineLvl w:val="1"/>
        <w:rPr>
          <w:rFonts w:eastAsia="Times New Roman" w:cs="Arial"/>
          <w:b/>
          <w:w w:val="115"/>
          <w:sz w:val="12"/>
          <w:szCs w:val="12"/>
          <w:lang w:eastAsia="fr-FR"/>
        </w:rPr>
      </w:pPr>
    </w:p>
    <w:p w14:paraId="28D5E9F3" w14:textId="2DE9F44A" w:rsidR="00CF361A" w:rsidRPr="00DA6EC4" w:rsidRDefault="00CF361A" w:rsidP="007D6119">
      <w:pPr>
        <w:pStyle w:val="Paragraphedeliste"/>
        <w:widowControl w:val="0"/>
        <w:numPr>
          <w:ilvl w:val="0"/>
          <w:numId w:val="17"/>
        </w:numPr>
        <w:kinsoku w:val="0"/>
        <w:overflowPunct w:val="0"/>
        <w:autoSpaceDE w:val="0"/>
        <w:autoSpaceDN w:val="0"/>
        <w:adjustRightInd w:val="0"/>
        <w:spacing w:before="240" w:after="120"/>
        <w:ind w:left="425" w:hanging="425"/>
        <w:contextualSpacing w:val="0"/>
        <w:outlineLvl w:val="1"/>
        <w:rPr>
          <w:rFonts w:eastAsia="Times New Roman" w:cs="Arial"/>
          <w:b/>
          <w:w w:val="115"/>
          <w:lang w:eastAsia="fr-FR"/>
        </w:rPr>
      </w:pPr>
      <w:bookmarkStart w:id="29" w:name="_Toc157762589"/>
      <w:r w:rsidRPr="00DA6EC4">
        <w:rPr>
          <w:rFonts w:eastAsia="Times New Roman" w:cs="Arial"/>
          <w:b/>
          <w:w w:val="115"/>
          <w:lang w:eastAsia="fr-FR"/>
        </w:rPr>
        <w:t>La préparation personnelle (hors temps de formation) aux épreuves d’un concours ou examen professionnel</w:t>
      </w:r>
      <w:bookmarkEnd w:id="29"/>
    </w:p>
    <w:p w14:paraId="29B0686A" w14:textId="6D2665C8" w:rsidR="002309CC" w:rsidRPr="0061201D" w:rsidRDefault="00CF361A" w:rsidP="0061201D">
      <w:pPr>
        <w:widowControl w:val="0"/>
        <w:kinsoku w:val="0"/>
        <w:overflowPunct w:val="0"/>
        <w:autoSpaceDE w:val="0"/>
        <w:autoSpaceDN w:val="0"/>
        <w:adjustRightInd w:val="0"/>
        <w:spacing w:before="184" w:after="120" w:line="259" w:lineRule="auto"/>
        <w:ind w:right="355"/>
        <w:rPr>
          <w:rFonts w:eastAsia="Times New Roman" w:cs="Arial"/>
          <w:spacing w:val="-1"/>
          <w:w w:val="110"/>
          <w:lang w:eastAsia="fr-FR"/>
        </w:rPr>
      </w:pPr>
      <w:r w:rsidRPr="00C16227">
        <w:rPr>
          <w:rFonts w:eastAsia="Times New Roman" w:cs="Arial"/>
          <w:spacing w:val="-2"/>
          <w:w w:val="110"/>
          <w:lang w:eastAsia="fr-FR"/>
        </w:rPr>
        <w:t>L’</w:t>
      </w:r>
      <w:r w:rsidRPr="00C16227">
        <w:rPr>
          <w:rFonts w:eastAsia="Times New Roman" w:cs="Arial"/>
          <w:spacing w:val="-1"/>
          <w:w w:val="110"/>
          <w:lang w:eastAsia="fr-FR"/>
        </w:rPr>
        <w:t>agen</w:t>
      </w:r>
      <w:r w:rsidRPr="00C16227">
        <w:rPr>
          <w:rFonts w:eastAsia="Times New Roman" w:cs="Arial"/>
          <w:spacing w:val="-2"/>
          <w:w w:val="110"/>
          <w:lang w:eastAsia="fr-FR"/>
        </w:rPr>
        <w:t>t</w:t>
      </w:r>
      <w:r w:rsidRPr="00C16227">
        <w:rPr>
          <w:rFonts w:eastAsia="Times New Roman" w:cs="Arial"/>
          <w:spacing w:val="4"/>
          <w:w w:val="110"/>
          <w:lang w:eastAsia="fr-FR"/>
        </w:rPr>
        <w:t xml:space="preserve"> </w:t>
      </w:r>
      <w:r w:rsidRPr="00C16227">
        <w:rPr>
          <w:rFonts w:eastAsia="Times New Roman" w:cs="Arial"/>
          <w:spacing w:val="-1"/>
          <w:w w:val="110"/>
          <w:lang w:eastAsia="fr-FR"/>
        </w:rPr>
        <w:t>peu</w:t>
      </w:r>
      <w:r w:rsidRPr="00C16227">
        <w:rPr>
          <w:rFonts w:eastAsia="Times New Roman" w:cs="Arial"/>
          <w:spacing w:val="-2"/>
          <w:w w:val="110"/>
          <w:lang w:eastAsia="fr-FR"/>
        </w:rPr>
        <w:t>t</w:t>
      </w:r>
      <w:r w:rsidRPr="00C16227">
        <w:rPr>
          <w:rFonts w:eastAsia="Times New Roman" w:cs="Arial"/>
          <w:spacing w:val="5"/>
          <w:w w:val="110"/>
          <w:lang w:eastAsia="fr-FR"/>
        </w:rPr>
        <w:t xml:space="preserve"> </w:t>
      </w:r>
      <w:r w:rsidRPr="00C16227">
        <w:rPr>
          <w:rFonts w:eastAsia="Times New Roman" w:cs="Arial"/>
          <w:spacing w:val="-2"/>
          <w:w w:val="110"/>
          <w:lang w:eastAsia="fr-FR"/>
        </w:rPr>
        <w:t>éga</w:t>
      </w:r>
      <w:r w:rsidRPr="00C16227">
        <w:rPr>
          <w:rFonts w:eastAsia="Times New Roman" w:cs="Arial"/>
          <w:spacing w:val="-3"/>
          <w:w w:val="110"/>
          <w:lang w:eastAsia="fr-FR"/>
        </w:rPr>
        <w:t>l</w:t>
      </w:r>
      <w:r w:rsidRPr="00C16227">
        <w:rPr>
          <w:rFonts w:eastAsia="Times New Roman" w:cs="Arial"/>
          <w:spacing w:val="-2"/>
          <w:w w:val="110"/>
          <w:lang w:eastAsia="fr-FR"/>
        </w:rPr>
        <w:t>e</w:t>
      </w:r>
      <w:r w:rsidRPr="00C16227">
        <w:rPr>
          <w:rFonts w:eastAsia="Times New Roman" w:cs="Arial"/>
          <w:spacing w:val="-3"/>
          <w:w w:val="110"/>
          <w:lang w:eastAsia="fr-FR"/>
        </w:rPr>
        <w:t>m</w:t>
      </w:r>
      <w:r w:rsidRPr="00C16227">
        <w:rPr>
          <w:rFonts w:eastAsia="Times New Roman" w:cs="Arial"/>
          <w:spacing w:val="-2"/>
          <w:w w:val="110"/>
          <w:lang w:eastAsia="fr-FR"/>
        </w:rPr>
        <w:t>en</w:t>
      </w:r>
      <w:r w:rsidRPr="00C16227">
        <w:rPr>
          <w:rFonts w:eastAsia="Times New Roman" w:cs="Arial"/>
          <w:spacing w:val="-3"/>
          <w:w w:val="110"/>
          <w:lang w:eastAsia="fr-FR"/>
        </w:rPr>
        <w:t>t</w:t>
      </w:r>
      <w:r w:rsidRPr="00C16227">
        <w:rPr>
          <w:rFonts w:eastAsia="Times New Roman" w:cs="Arial"/>
          <w:spacing w:val="5"/>
          <w:w w:val="110"/>
          <w:lang w:eastAsia="fr-FR"/>
        </w:rPr>
        <w:t xml:space="preserve"> </w:t>
      </w:r>
      <w:r w:rsidRPr="00C16227">
        <w:rPr>
          <w:rFonts w:eastAsia="Times New Roman" w:cs="Arial"/>
          <w:spacing w:val="-1"/>
          <w:w w:val="110"/>
          <w:lang w:eastAsia="fr-FR"/>
        </w:rPr>
        <w:t>u</w:t>
      </w:r>
      <w:r w:rsidRPr="00C16227">
        <w:rPr>
          <w:rFonts w:eastAsia="Times New Roman" w:cs="Arial"/>
          <w:spacing w:val="-2"/>
          <w:w w:val="110"/>
          <w:lang w:eastAsia="fr-FR"/>
        </w:rPr>
        <w:t>tili</w:t>
      </w:r>
      <w:r w:rsidRPr="00C16227">
        <w:rPr>
          <w:rFonts w:eastAsia="Times New Roman" w:cs="Arial"/>
          <w:spacing w:val="-1"/>
          <w:w w:val="110"/>
          <w:lang w:eastAsia="fr-FR"/>
        </w:rPr>
        <w:t>se</w:t>
      </w:r>
      <w:r w:rsidRPr="00C16227">
        <w:rPr>
          <w:rFonts w:eastAsia="Times New Roman" w:cs="Arial"/>
          <w:spacing w:val="-2"/>
          <w:w w:val="110"/>
          <w:lang w:eastAsia="fr-FR"/>
        </w:rPr>
        <w:t>r</w:t>
      </w:r>
      <w:r w:rsidRPr="00C16227">
        <w:rPr>
          <w:rFonts w:eastAsia="Times New Roman" w:cs="Arial"/>
          <w:spacing w:val="5"/>
          <w:w w:val="110"/>
          <w:lang w:eastAsia="fr-FR"/>
        </w:rPr>
        <w:t xml:space="preserve"> </w:t>
      </w:r>
      <w:r w:rsidRPr="00C16227">
        <w:rPr>
          <w:rFonts w:eastAsia="Times New Roman" w:cs="Arial"/>
          <w:w w:val="110"/>
          <w:lang w:eastAsia="fr-FR"/>
        </w:rPr>
        <w:t>son</w:t>
      </w:r>
      <w:r w:rsidRPr="00C16227">
        <w:rPr>
          <w:rFonts w:eastAsia="Times New Roman" w:cs="Arial"/>
          <w:spacing w:val="1"/>
          <w:w w:val="110"/>
          <w:lang w:eastAsia="fr-FR"/>
        </w:rPr>
        <w:t xml:space="preserve"> </w:t>
      </w:r>
      <w:r w:rsidRPr="00C16227">
        <w:rPr>
          <w:rFonts w:eastAsia="Times New Roman" w:cs="Arial"/>
          <w:spacing w:val="-1"/>
          <w:w w:val="110"/>
          <w:lang w:eastAsia="fr-FR"/>
        </w:rPr>
        <w:t>co</w:t>
      </w:r>
      <w:r w:rsidRPr="00C16227">
        <w:rPr>
          <w:rFonts w:eastAsia="Times New Roman" w:cs="Arial"/>
          <w:spacing w:val="-2"/>
          <w:w w:val="110"/>
          <w:lang w:eastAsia="fr-FR"/>
        </w:rPr>
        <w:t>m</w:t>
      </w:r>
      <w:r w:rsidRPr="00C16227">
        <w:rPr>
          <w:rFonts w:eastAsia="Times New Roman" w:cs="Arial"/>
          <w:spacing w:val="-1"/>
          <w:w w:val="110"/>
          <w:lang w:eastAsia="fr-FR"/>
        </w:rPr>
        <w:t>p</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7"/>
          <w:w w:val="110"/>
          <w:lang w:eastAsia="fr-FR"/>
        </w:rPr>
        <w:t xml:space="preserve"> </w:t>
      </w:r>
      <w:r w:rsidRPr="00C16227">
        <w:rPr>
          <w:rFonts w:eastAsia="Times New Roman" w:cs="Arial"/>
          <w:spacing w:val="-2"/>
          <w:w w:val="110"/>
          <w:lang w:eastAsia="fr-FR"/>
        </w:rPr>
        <w:t>épa</w:t>
      </w:r>
      <w:r w:rsidRPr="00C16227">
        <w:rPr>
          <w:rFonts w:eastAsia="Times New Roman" w:cs="Arial"/>
          <w:spacing w:val="-3"/>
          <w:w w:val="110"/>
          <w:lang w:eastAsia="fr-FR"/>
        </w:rPr>
        <w:t>r</w:t>
      </w:r>
      <w:r w:rsidRPr="00C16227">
        <w:rPr>
          <w:rFonts w:eastAsia="Times New Roman" w:cs="Arial"/>
          <w:spacing w:val="-2"/>
          <w:w w:val="110"/>
          <w:lang w:eastAsia="fr-FR"/>
        </w:rPr>
        <w:t>gne</w:t>
      </w:r>
      <w:r w:rsidRPr="00C16227">
        <w:rPr>
          <w:rFonts w:eastAsia="Times New Roman" w:cs="Arial"/>
          <w:spacing w:val="3"/>
          <w:w w:val="110"/>
          <w:lang w:eastAsia="fr-FR"/>
        </w:rPr>
        <w:t xml:space="preserve"> </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ps</w:t>
      </w:r>
      <w:r w:rsidRPr="00C16227">
        <w:rPr>
          <w:rFonts w:eastAsia="Times New Roman" w:cs="Arial"/>
          <w:spacing w:val="1"/>
          <w:w w:val="110"/>
          <w:lang w:eastAsia="fr-FR"/>
        </w:rPr>
        <w:t xml:space="preserve"> </w:t>
      </w:r>
      <w:r w:rsidRPr="00C16227">
        <w:rPr>
          <w:rFonts w:eastAsia="Times New Roman" w:cs="Arial"/>
          <w:spacing w:val="-2"/>
          <w:w w:val="110"/>
          <w:lang w:eastAsia="fr-FR"/>
        </w:rPr>
        <w:t>(</w:t>
      </w:r>
      <w:r w:rsidRPr="00C16227">
        <w:rPr>
          <w:rFonts w:eastAsia="Times New Roman" w:cs="Arial"/>
          <w:spacing w:val="-1"/>
          <w:w w:val="110"/>
          <w:lang w:eastAsia="fr-FR"/>
        </w:rPr>
        <w:t>CE</w:t>
      </w:r>
      <w:r w:rsidRPr="00C16227">
        <w:rPr>
          <w:rFonts w:eastAsia="Times New Roman" w:cs="Arial"/>
          <w:spacing w:val="-2"/>
          <w:w w:val="110"/>
          <w:lang w:eastAsia="fr-FR"/>
        </w:rPr>
        <w:t>T)</w:t>
      </w:r>
      <w:r w:rsidRPr="00C16227">
        <w:rPr>
          <w:rFonts w:eastAsia="Times New Roman" w:cs="Arial"/>
          <w:spacing w:val="4"/>
          <w:w w:val="110"/>
          <w:lang w:eastAsia="fr-FR"/>
        </w:rPr>
        <w:t xml:space="preserve"> </w:t>
      </w:r>
      <w:r w:rsidRPr="00C16227">
        <w:rPr>
          <w:rFonts w:eastAsia="Times New Roman" w:cs="Arial"/>
          <w:spacing w:val="-1"/>
          <w:w w:val="110"/>
          <w:lang w:eastAsia="fr-FR"/>
        </w:rPr>
        <w:t>dans</w:t>
      </w:r>
      <w:r w:rsidRPr="00C16227">
        <w:rPr>
          <w:rFonts w:eastAsia="Times New Roman" w:cs="Arial"/>
          <w:spacing w:val="4"/>
          <w:w w:val="110"/>
          <w:lang w:eastAsia="fr-FR"/>
        </w:rPr>
        <w:t xml:space="preserve"> </w:t>
      </w:r>
      <w:r w:rsidRPr="00C16227">
        <w:rPr>
          <w:rFonts w:eastAsia="Times New Roman" w:cs="Arial"/>
          <w:w w:val="110"/>
          <w:lang w:eastAsia="fr-FR"/>
        </w:rPr>
        <w:t>la</w:t>
      </w:r>
      <w:r w:rsidRPr="00C16227">
        <w:rPr>
          <w:rFonts w:eastAsia="Times New Roman" w:cs="Arial"/>
          <w:spacing w:val="2"/>
          <w:w w:val="110"/>
          <w:lang w:eastAsia="fr-FR"/>
        </w:rPr>
        <w:t xml:space="preserve"> </w:t>
      </w:r>
      <w:r w:rsidRPr="00C16227">
        <w:rPr>
          <w:rFonts w:eastAsia="Times New Roman" w:cs="Arial"/>
          <w:spacing w:val="-2"/>
          <w:w w:val="110"/>
          <w:lang w:eastAsia="fr-FR"/>
        </w:rPr>
        <w:t>limit</w:t>
      </w:r>
      <w:r w:rsidRPr="00C16227">
        <w:rPr>
          <w:rFonts w:eastAsia="Times New Roman" w:cs="Arial"/>
          <w:spacing w:val="-1"/>
          <w:w w:val="110"/>
          <w:lang w:eastAsia="fr-FR"/>
        </w:rPr>
        <w:t>e</w:t>
      </w:r>
      <w:r w:rsidRPr="00C16227">
        <w:rPr>
          <w:rFonts w:eastAsia="Times New Roman" w:cs="Arial"/>
          <w:spacing w:val="5"/>
          <w:w w:val="110"/>
          <w:lang w:eastAsia="fr-FR"/>
        </w:rPr>
        <w:t xml:space="preserve"> </w:t>
      </w:r>
      <w:r w:rsidRPr="00C16227">
        <w:rPr>
          <w:rFonts w:eastAsia="Times New Roman" w:cs="Arial"/>
          <w:spacing w:val="-1"/>
          <w:w w:val="110"/>
          <w:lang w:eastAsia="fr-FR"/>
        </w:rPr>
        <w:t>de</w:t>
      </w:r>
      <w:r w:rsidRPr="00C16227">
        <w:rPr>
          <w:rFonts w:eastAsia="Times New Roman" w:cs="Arial"/>
          <w:spacing w:val="3"/>
          <w:w w:val="110"/>
          <w:lang w:eastAsia="fr-FR"/>
        </w:rPr>
        <w:t xml:space="preserve"> </w:t>
      </w:r>
      <w:r w:rsidRPr="00C16227">
        <w:rPr>
          <w:rFonts w:eastAsia="Times New Roman" w:cs="Arial"/>
          <w:w w:val="110"/>
          <w:lang w:eastAsia="fr-FR"/>
        </w:rPr>
        <w:t xml:space="preserve">5 </w:t>
      </w:r>
      <w:r w:rsidRPr="00C16227">
        <w:rPr>
          <w:rFonts w:eastAsia="Times New Roman" w:cs="Arial"/>
          <w:spacing w:val="-2"/>
          <w:w w:val="110"/>
          <w:lang w:eastAsia="fr-FR"/>
        </w:rPr>
        <w:t>j</w:t>
      </w:r>
      <w:r w:rsidRPr="00C16227">
        <w:rPr>
          <w:rFonts w:eastAsia="Times New Roman" w:cs="Arial"/>
          <w:spacing w:val="-1"/>
          <w:w w:val="110"/>
          <w:lang w:eastAsia="fr-FR"/>
        </w:rPr>
        <w:t>ou</w:t>
      </w:r>
      <w:r w:rsidRPr="00C16227">
        <w:rPr>
          <w:rFonts w:eastAsia="Times New Roman" w:cs="Arial"/>
          <w:spacing w:val="-2"/>
          <w:w w:val="110"/>
          <w:lang w:eastAsia="fr-FR"/>
        </w:rPr>
        <w:t>r</w:t>
      </w:r>
      <w:r w:rsidRPr="00C16227">
        <w:rPr>
          <w:rFonts w:eastAsia="Times New Roman" w:cs="Arial"/>
          <w:spacing w:val="-1"/>
          <w:w w:val="110"/>
          <w:lang w:eastAsia="fr-FR"/>
        </w:rPr>
        <w:t>s</w:t>
      </w:r>
      <w:r w:rsidRPr="00C16227">
        <w:rPr>
          <w:rFonts w:eastAsia="Times New Roman" w:cs="Arial"/>
          <w:spacing w:val="4"/>
          <w:w w:val="110"/>
          <w:lang w:eastAsia="fr-FR"/>
        </w:rPr>
        <w:t xml:space="preserve"> </w:t>
      </w:r>
      <w:r w:rsidRPr="00C16227">
        <w:rPr>
          <w:rFonts w:eastAsia="Times New Roman" w:cs="Arial"/>
          <w:spacing w:val="-2"/>
          <w:w w:val="110"/>
          <w:lang w:eastAsia="fr-FR"/>
        </w:rPr>
        <w:t>pa</w:t>
      </w:r>
      <w:r w:rsidRPr="00C16227">
        <w:rPr>
          <w:rFonts w:eastAsia="Times New Roman" w:cs="Arial"/>
          <w:spacing w:val="-3"/>
          <w:w w:val="110"/>
          <w:lang w:eastAsia="fr-FR"/>
        </w:rPr>
        <w:t>r</w:t>
      </w:r>
      <w:r w:rsidRPr="00C16227">
        <w:rPr>
          <w:rFonts w:eastAsia="Times New Roman" w:cs="Arial"/>
          <w:spacing w:val="5"/>
          <w:w w:val="110"/>
          <w:lang w:eastAsia="fr-FR"/>
        </w:rPr>
        <w:t xml:space="preserve"> </w:t>
      </w:r>
      <w:r w:rsidRPr="00C16227">
        <w:rPr>
          <w:rFonts w:eastAsia="Times New Roman" w:cs="Arial"/>
          <w:spacing w:val="-1"/>
          <w:w w:val="110"/>
          <w:lang w:eastAsia="fr-FR"/>
        </w:rPr>
        <w:t>année</w:t>
      </w:r>
      <w:r w:rsidRPr="00C16227">
        <w:rPr>
          <w:rFonts w:eastAsia="Times New Roman" w:cs="Arial"/>
          <w:spacing w:val="4"/>
          <w:w w:val="110"/>
          <w:lang w:eastAsia="fr-FR"/>
        </w:rPr>
        <w:t xml:space="preserve"> </w:t>
      </w:r>
      <w:r w:rsidRPr="00C16227">
        <w:rPr>
          <w:rFonts w:eastAsia="Times New Roman" w:cs="Arial"/>
          <w:spacing w:val="-2"/>
          <w:w w:val="110"/>
          <w:lang w:eastAsia="fr-FR"/>
        </w:rPr>
        <w:t>c</w:t>
      </w:r>
      <w:r w:rsidRPr="00C16227">
        <w:rPr>
          <w:rFonts w:eastAsia="Times New Roman" w:cs="Arial"/>
          <w:spacing w:val="-3"/>
          <w:w w:val="110"/>
          <w:lang w:eastAsia="fr-FR"/>
        </w:rPr>
        <w:t>ivil</w:t>
      </w:r>
      <w:r w:rsidRPr="00C16227">
        <w:rPr>
          <w:rFonts w:eastAsia="Times New Roman" w:cs="Arial"/>
          <w:spacing w:val="-2"/>
          <w:w w:val="110"/>
          <w:lang w:eastAsia="fr-FR"/>
        </w:rPr>
        <w:t>e,</w:t>
      </w:r>
      <w:r w:rsidRPr="00C16227">
        <w:rPr>
          <w:rFonts w:eastAsia="Times New Roman" w:cs="Arial"/>
          <w:spacing w:val="93"/>
          <w:w w:val="111"/>
          <w:lang w:eastAsia="fr-FR"/>
        </w:rPr>
        <w:t xml:space="preserve"> </w:t>
      </w:r>
      <w:r w:rsidRPr="00C16227">
        <w:rPr>
          <w:rFonts w:eastAsia="Times New Roman" w:cs="Arial"/>
          <w:spacing w:val="-1"/>
          <w:w w:val="110"/>
          <w:lang w:eastAsia="fr-FR"/>
        </w:rPr>
        <w:t>e</w:t>
      </w:r>
      <w:r w:rsidRPr="00C16227">
        <w:rPr>
          <w:rFonts w:eastAsia="Times New Roman" w:cs="Arial"/>
          <w:spacing w:val="-2"/>
          <w:w w:val="110"/>
          <w:lang w:eastAsia="fr-FR"/>
        </w:rPr>
        <w:t>t</w:t>
      </w:r>
      <w:r w:rsidRPr="00C16227">
        <w:rPr>
          <w:rFonts w:eastAsia="Times New Roman" w:cs="Arial"/>
          <w:spacing w:val="9"/>
          <w:w w:val="110"/>
          <w:lang w:eastAsia="fr-FR"/>
        </w:rPr>
        <w:t xml:space="preserve"> </w:t>
      </w:r>
      <w:r w:rsidRPr="00C16227">
        <w:rPr>
          <w:rFonts w:eastAsia="Times New Roman" w:cs="Arial"/>
          <w:w w:val="110"/>
          <w:lang w:eastAsia="fr-FR"/>
        </w:rPr>
        <w:t>à</w:t>
      </w:r>
      <w:r w:rsidRPr="00C16227">
        <w:rPr>
          <w:rFonts w:eastAsia="Times New Roman" w:cs="Arial"/>
          <w:spacing w:val="5"/>
          <w:w w:val="110"/>
          <w:lang w:eastAsia="fr-FR"/>
        </w:rPr>
        <w:t xml:space="preserve"> </w:t>
      </w:r>
      <w:r w:rsidRPr="00C16227">
        <w:rPr>
          <w:rFonts w:eastAsia="Times New Roman" w:cs="Arial"/>
          <w:spacing w:val="-1"/>
          <w:w w:val="110"/>
          <w:lang w:eastAsia="fr-FR"/>
        </w:rPr>
        <w:t>dé</w:t>
      </w:r>
      <w:r w:rsidRPr="00C16227">
        <w:rPr>
          <w:rFonts w:eastAsia="Times New Roman" w:cs="Arial"/>
          <w:spacing w:val="-2"/>
          <w:w w:val="110"/>
          <w:lang w:eastAsia="fr-FR"/>
        </w:rPr>
        <w:t>f</w:t>
      </w:r>
      <w:r w:rsidRPr="00C16227">
        <w:rPr>
          <w:rFonts w:eastAsia="Times New Roman" w:cs="Arial"/>
          <w:spacing w:val="-1"/>
          <w:w w:val="110"/>
          <w:lang w:eastAsia="fr-FR"/>
        </w:rPr>
        <w:t>au</w:t>
      </w:r>
      <w:r w:rsidRPr="00C16227">
        <w:rPr>
          <w:rFonts w:eastAsia="Times New Roman" w:cs="Arial"/>
          <w:spacing w:val="-2"/>
          <w:w w:val="110"/>
          <w:lang w:eastAsia="fr-FR"/>
        </w:rPr>
        <w:t>t</w:t>
      </w:r>
      <w:r w:rsidRPr="00C16227">
        <w:rPr>
          <w:rFonts w:eastAsia="Times New Roman" w:cs="Arial"/>
          <w:spacing w:val="7"/>
          <w:w w:val="110"/>
          <w:lang w:eastAsia="fr-FR"/>
        </w:rPr>
        <w:t xml:space="preserve"> </w:t>
      </w:r>
      <w:r w:rsidRPr="00C16227">
        <w:rPr>
          <w:rFonts w:eastAsia="Times New Roman" w:cs="Arial"/>
          <w:w w:val="110"/>
          <w:lang w:eastAsia="fr-FR"/>
        </w:rPr>
        <w:t>faire</w:t>
      </w:r>
      <w:r w:rsidRPr="00C16227">
        <w:rPr>
          <w:rFonts w:eastAsia="Times New Roman" w:cs="Arial"/>
          <w:spacing w:val="8"/>
          <w:w w:val="110"/>
          <w:lang w:eastAsia="fr-FR"/>
        </w:rPr>
        <w:t xml:space="preserve"> </w:t>
      </w:r>
      <w:r w:rsidRPr="00C16227">
        <w:rPr>
          <w:rFonts w:eastAsia="Times New Roman" w:cs="Arial"/>
          <w:spacing w:val="-2"/>
          <w:w w:val="110"/>
          <w:lang w:eastAsia="fr-FR"/>
        </w:rPr>
        <w:t>une</w:t>
      </w:r>
      <w:r w:rsidRPr="00C16227">
        <w:rPr>
          <w:rFonts w:eastAsia="Times New Roman" w:cs="Arial"/>
          <w:spacing w:val="6"/>
          <w:w w:val="110"/>
          <w:lang w:eastAsia="fr-FR"/>
        </w:rPr>
        <w:t xml:space="preserve"> </w:t>
      </w:r>
      <w:r w:rsidRPr="00C16227">
        <w:rPr>
          <w:rFonts w:eastAsia="Times New Roman" w:cs="Arial"/>
          <w:spacing w:val="-1"/>
          <w:w w:val="110"/>
          <w:lang w:eastAsia="fr-FR"/>
        </w:rPr>
        <w:t>de</w:t>
      </w:r>
      <w:r w:rsidRPr="00C16227">
        <w:rPr>
          <w:rFonts w:eastAsia="Times New Roman" w:cs="Arial"/>
          <w:spacing w:val="-2"/>
          <w:w w:val="110"/>
          <w:lang w:eastAsia="fr-FR"/>
        </w:rPr>
        <w:t>m</w:t>
      </w:r>
      <w:r w:rsidRPr="00C16227">
        <w:rPr>
          <w:rFonts w:eastAsia="Times New Roman" w:cs="Arial"/>
          <w:spacing w:val="-1"/>
          <w:w w:val="110"/>
          <w:lang w:eastAsia="fr-FR"/>
        </w:rPr>
        <w:t>ande</w:t>
      </w:r>
      <w:r w:rsidRPr="00C16227">
        <w:rPr>
          <w:rFonts w:eastAsia="Times New Roman" w:cs="Arial"/>
          <w:spacing w:val="7"/>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u</w:t>
      </w:r>
      <w:r w:rsidRPr="00C16227">
        <w:rPr>
          <w:rFonts w:eastAsia="Times New Roman" w:cs="Arial"/>
          <w:spacing w:val="-2"/>
          <w:w w:val="110"/>
          <w:lang w:eastAsia="fr-FR"/>
        </w:rPr>
        <w:t>tili</w:t>
      </w:r>
      <w:r w:rsidRPr="00C16227">
        <w:rPr>
          <w:rFonts w:eastAsia="Times New Roman" w:cs="Arial"/>
          <w:spacing w:val="-1"/>
          <w:w w:val="110"/>
          <w:lang w:eastAsia="fr-FR"/>
        </w:rPr>
        <w:t>sa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8"/>
          <w:w w:val="110"/>
          <w:lang w:eastAsia="fr-FR"/>
        </w:rPr>
        <w:t xml:space="preserve"> </w:t>
      </w:r>
      <w:r w:rsidRPr="00C16227">
        <w:rPr>
          <w:rFonts w:eastAsia="Times New Roman" w:cs="Arial"/>
          <w:spacing w:val="-1"/>
          <w:w w:val="110"/>
          <w:lang w:eastAsia="fr-FR"/>
        </w:rPr>
        <w:t>de</w:t>
      </w:r>
      <w:r w:rsidRPr="00C16227">
        <w:rPr>
          <w:rFonts w:eastAsia="Times New Roman" w:cs="Arial"/>
          <w:spacing w:val="7"/>
          <w:w w:val="110"/>
          <w:lang w:eastAsia="fr-FR"/>
        </w:rPr>
        <w:t xml:space="preserve"> </w:t>
      </w:r>
      <w:r w:rsidRPr="00C16227">
        <w:rPr>
          <w:rFonts w:eastAsia="Times New Roman" w:cs="Arial"/>
          <w:spacing w:val="-1"/>
          <w:w w:val="110"/>
          <w:lang w:eastAsia="fr-FR"/>
        </w:rPr>
        <w:t>son</w:t>
      </w:r>
      <w:r w:rsidRPr="00C16227">
        <w:rPr>
          <w:rFonts w:eastAsia="Times New Roman" w:cs="Arial"/>
          <w:spacing w:val="3"/>
          <w:w w:val="110"/>
          <w:lang w:eastAsia="fr-FR"/>
        </w:rPr>
        <w:t xml:space="preserve"> </w:t>
      </w:r>
      <w:r w:rsidRPr="00C16227">
        <w:rPr>
          <w:rFonts w:eastAsia="Times New Roman" w:cs="Arial"/>
          <w:spacing w:val="-1"/>
          <w:w w:val="110"/>
          <w:lang w:eastAsia="fr-FR"/>
        </w:rPr>
        <w:t>Co</w:t>
      </w:r>
      <w:r w:rsidRPr="00C16227">
        <w:rPr>
          <w:rFonts w:eastAsia="Times New Roman" w:cs="Arial"/>
          <w:spacing w:val="-2"/>
          <w:w w:val="110"/>
          <w:lang w:eastAsia="fr-FR"/>
        </w:rPr>
        <w:t>m</w:t>
      </w:r>
      <w:r w:rsidRPr="00C16227">
        <w:rPr>
          <w:rFonts w:eastAsia="Times New Roman" w:cs="Arial"/>
          <w:spacing w:val="-1"/>
          <w:w w:val="110"/>
          <w:lang w:eastAsia="fr-FR"/>
        </w:rPr>
        <w:t>p</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2"/>
          <w:w w:val="110"/>
          <w:lang w:eastAsia="fr-FR"/>
        </w:rPr>
        <w:t xml:space="preserve"> </w:t>
      </w:r>
      <w:r w:rsidRPr="00C16227">
        <w:rPr>
          <w:rFonts w:eastAsia="Times New Roman" w:cs="Arial"/>
          <w:spacing w:val="-1"/>
          <w:w w:val="110"/>
          <w:lang w:eastAsia="fr-FR"/>
        </w:rPr>
        <w:t>Pe</w:t>
      </w:r>
      <w:r w:rsidRPr="00C16227">
        <w:rPr>
          <w:rFonts w:eastAsia="Times New Roman" w:cs="Arial"/>
          <w:spacing w:val="-2"/>
          <w:w w:val="110"/>
          <w:lang w:eastAsia="fr-FR"/>
        </w:rPr>
        <w:t>r</w:t>
      </w:r>
      <w:r w:rsidRPr="00C16227">
        <w:rPr>
          <w:rFonts w:eastAsia="Times New Roman" w:cs="Arial"/>
          <w:spacing w:val="-1"/>
          <w:w w:val="110"/>
          <w:lang w:eastAsia="fr-FR"/>
        </w:rPr>
        <w:t>sonne</w:t>
      </w:r>
      <w:r w:rsidRPr="00C16227">
        <w:rPr>
          <w:rFonts w:eastAsia="Times New Roman" w:cs="Arial"/>
          <w:spacing w:val="-2"/>
          <w:w w:val="110"/>
          <w:lang w:eastAsia="fr-FR"/>
        </w:rPr>
        <w:t>l</w:t>
      </w:r>
      <w:r w:rsidRPr="00C16227">
        <w:rPr>
          <w:rFonts w:eastAsia="Times New Roman" w:cs="Arial"/>
          <w:spacing w:val="6"/>
          <w:w w:val="110"/>
          <w:lang w:eastAsia="fr-FR"/>
        </w:rPr>
        <w:t xml:space="preserve"> </w:t>
      </w:r>
      <w:r w:rsidRPr="00C16227">
        <w:rPr>
          <w:rFonts w:eastAsia="Times New Roman" w:cs="Arial"/>
          <w:spacing w:val="-1"/>
          <w:w w:val="110"/>
          <w:lang w:eastAsia="fr-FR"/>
        </w:rPr>
        <w:t>de</w:t>
      </w:r>
      <w:r w:rsidRPr="00C16227">
        <w:rPr>
          <w:rFonts w:eastAsia="Times New Roman" w:cs="Arial"/>
          <w:spacing w:val="5"/>
          <w:w w:val="110"/>
          <w:lang w:eastAsia="fr-FR"/>
        </w:rPr>
        <w:t xml:space="preserve"> </w:t>
      </w:r>
      <w:r w:rsidRPr="00C16227">
        <w:rPr>
          <w:rFonts w:eastAsia="Times New Roman" w:cs="Arial"/>
          <w:spacing w:val="-1"/>
          <w:w w:val="110"/>
          <w:lang w:eastAsia="fr-FR"/>
        </w:rPr>
        <w:t>Fo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7"/>
          <w:w w:val="110"/>
          <w:lang w:eastAsia="fr-FR"/>
        </w:rPr>
        <w:t xml:space="preserve"> </w:t>
      </w:r>
      <w:r w:rsidRPr="00C16227">
        <w:rPr>
          <w:rFonts w:eastAsia="Times New Roman" w:cs="Arial"/>
          <w:spacing w:val="-2"/>
          <w:w w:val="110"/>
          <w:lang w:eastAsia="fr-FR"/>
        </w:rPr>
        <w:t>(</w:t>
      </w:r>
      <w:r w:rsidR="00DA6EC4">
        <w:rPr>
          <w:rFonts w:eastAsia="Times New Roman" w:cs="Arial"/>
          <w:spacing w:val="-1"/>
          <w:w w:val="110"/>
          <w:lang w:eastAsia="fr-FR"/>
        </w:rPr>
        <w:t>C</w:t>
      </w:r>
      <w:r w:rsidRPr="00C16227">
        <w:rPr>
          <w:rFonts w:eastAsia="Times New Roman" w:cs="Arial"/>
          <w:spacing w:val="-1"/>
          <w:w w:val="110"/>
          <w:lang w:eastAsia="fr-FR"/>
        </w:rPr>
        <w:t>P</w:t>
      </w:r>
      <w:r w:rsidR="00DA6EC4">
        <w:rPr>
          <w:rFonts w:eastAsia="Times New Roman" w:cs="Arial"/>
          <w:spacing w:val="-1"/>
          <w:w w:val="110"/>
          <w:lang w:eastAsia="fr-FR"/>
        </w:rPr>
        <w:t>F</w:t>
      </w:r>
      <w:r w:rsidRPr="00C16227">
        <w:rPr>
          <w:rFonts w:eastAsia="Times New Roman" w:cs="Arial"/>
          <w:spacing w:val="-2"/>
          <w:w w:val="110"/>
          <w:lang w:eastAsia="fr-FR"/>
        </w:rPr>
        <w:t>)</w:t>
      </w:r>
      <w:r w:rsidRPr="00C16227">
        <w:rPr>
          <w:rFonts w:eastAsia="Times New Roman" w:cs="Arial"/>
          <w:spacing w:val="-1"/>
          <w:w w:val="110"/>
          <w:lang w:eastAsia="fr-FR"/>
        </w:rPr>
        <w:t>.</w:t>
      </w:r>
    </w:p>
    <w:p w14:paraId="0ABECCFE" w14:textId="77777777" w:rsidR="00CF361A" w:rsidRPr="00C16227" w:rsidRDefault="00CF361A" w:rsidP="007D6119">
      <w:pPr>
        <w:pStyle w:val="Paragraphedeliste"/>
        <w:widowControl w:val="0"/>
        <w:numPr>
          <w:ilvl w:val="0"/>
          <w:numId w:val="17"/>
        </w:numPr>
        <w:kinsoku w:val="0"/>
        <w:overflowPunct w:val="0"/>
        <w:autoSpaceDE w:val="0"/>
        <w:autoSpaceDN w:val="0"/>
        <w:adjustRightInd w:val="0"/>
        <w:spacing w:before="240" w:after="120"/>
        <w:ind w:left="425" w:hanging="425"/>
        <w:contextualSpacing w:val="0"/>
        <w:outlineLvl w:val="1"/>
        <w:rPr>
          <w:rFonts w:eastAsia="Times New Roman" w:cs="Arial"/>
          <w:b/>
          <w:lang w:eastAsia="fr-FR"/>
        </w:rPr>
      </w:pPr>
      <w:bookmarkStart w:id="30" w:name="_Toc157762590"/>
      <w:r w:rsidRPr="00C16227">
        <w:rPr>
          <w:rFonts w:eastAsia="Times New Roman" w:cs="Arial"/>
          <w:b/>
          <w:lang w:eastAsia="fr-FR"/>
        </w:rPr>
        <w:t>La présentation aux épreuves</w:t>
      </w:r>
      <w:bookmarkEnd w:id="30"/>
    </w:p>
    <w:p w14:paraId="54CAF0FB" w14:textId="77777777" w:rsidR="00CF361A" w:rsidRPr="00C16227" w:rsidRDefault="00CF361A" w:rsidP="00E14790">
      <w:pPr>
        <w:widowControl w:val="0"/>
        <w:kinsoku w:val="0"/>
        <w:overflowPunct w:val="0"/>
        <w:autoSpaceDE w:val="0"/>
        <w:autoSpaceDN w:val="0"/>
        <w:adjustRightInd w:val="0"/>
        <w:spacing w:before="181" w:after="120" w:line="258" w:lineRule="auto"/>
        <w:ind w:right="319"/>
        <w:rPr>
          <w:rFonts w:eastAsia="Times New Roman" w:cs="Arial"/>
          <w:lang w:eastAsia="fr-FR"/>
        </w:rPr>
      </w:pPr>
      <w:r w:rsidRPr="00C16227">
        <w:rPr>
          <w:rFonts w:eastAsia="Times New Roman" w:cs="Arial"/>
          <w:spacing w:val="-2"/>
          <w:w w:val="110"/>
          <w:lang w:eastAsia="fr-FR"/>
        </w:rPr>
        <w:t>L’</w:t>
      </w:r>
      <w:r w:rsidRPr="00C16227">
        <w:rPr>
          <w:rFonts w:eastAsia="Times New Roman" w:cs="Arial"/>
          <w:spacing w:val="-1"/>
          <w:w w:val="110"/>
          <w:lang w:eastAsia="fr-FR"/>
        </w:rPr>
        <w:t>a</w:t>
      </w:r>
      <w:r w:rsidRPr="00C16227">
        <w:rPr>
          <w:rFonts w:eastAsia="Times New Roman" w:cs="Arial"/>
          <w:spacing w:val="-2"/>
          <w:w w:val="110"/>
          <w:lang w:eastAsia="fr-FR"/>
        </w:rPr>
        <w:t>rti</w:t>
      </w:r>
      <w:r w:rsidRPr="00C16227">
        <w:rPr>
          <w:rFonts w:eastAsia="Times New Roman" w:cs="Arial"/>
          <w:spacing w:val="-1"/>
          <w:w w:val="110"/>
          <w:lang w:eastAsia="fr-FR"/>
        </w:rPr>
        <w:t>c</w:t>
      </w: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2"/>
          <w:w w:val="110"/>
          <w:lang w:eastAsia="fr-FR"/>
        </w:rPr>
        <w:t xml:space="preserve"> </w:t>
      </w:r>
      <w:r w:rsidRPr="00C16227">
        <w:rPr>
          <w:rFonts w:eastAsia="Times New Roman" w:cs="Arial"/>
          <w:w w:val="110"/>
          <w:lang w:eastAsia="fr-FR"/>
        </w:rPr>
        <w:t>6</w:t>
      </w:r>
      <w:r w:rsidRPr="00C16227">
        <w:rPr>
          <w:rFonts w:eastAsia="Times New Roman" w:cs="Arial"/>
          <w:spacing w:val="6"/>
          <w:w w:val="110"/>
          <w:lang w:eastAsia="fr-FR"/>
        </w:rPr>
        <w:t xml:space="preserve"> </w:t>
      </w:r>
      <w:r w:rsidRPr="00C16227">
        <w:rPr>
          <w:rFonts w:eastAsia="Times New Roman" w:cs="Arial"/>
          <w:spacing w:val="-1"/>
          <w:w w:val="110"/>
          <w:lang w:eastAsia="fr-FR"/>
        </w:rPr>
        <w:t>du</w:t>
      </w:r>
      <w:r w:rsidRPr="00C16227">
        <w:rPr>
          <w:rFonts w:eastAsia="Times New Roman" w:cs="Arial"/>
          <w:spacing w:val="2"/>
          <w:w w:val="110"/>
          <w:lang w:eastAsia="fr-FR"/>
        </w:rPr>
        <w:t xml:space="preserve"> </w:t>
      </w:r>
      <w:r w:rsidRPr="00C16227">
        <w:rPr>
          <w:rFonts w:eastAsia="Times New Roman" w:cs="Arial"/>
          <w:spacing w:val="-1"/>
          <w:w w:val="110"/>
          <w:lang w:eastAsia="fr-FR"/>
        </w:rPr>
        <w:t>déc</w:t>
      </w:r>
      <w:r w:rsidRPr="00C16227">
        <w:rPr>
          <w:rFonts w:eastAsia="Times New Roman" w:cs="Arial"/>
          <w:spacing w:val="-2"/>
          <w:w w:val="110"/>
          <w:lang w:eastAsia="fr-FR"/>
        </w:rPr>
        <w:t>r</w:t>
      </w:r>
      <w:r w:rsidRPr="00C16227">
        <w:rPr>
          <w:rFonts w:eastAsia="Times New Roman" w:cs="Arial"/>
          <w:spacing w:val="-1"/>
          <w:w w:val="110"/>
          <w:lang w:eastAsia="fr-FR"/>
        </w:rPr>
        <w:t>e</w:t>
      </w:r>
      <w:r w:rsidRPr="00C16227">
        <w:rPr>
          <w:rFonts w:eastAsia="Times New Roman" w:cs="Arial"/>
          <w:spacing w:val="-2"/>
          <w:w w:val="110"/>
          <w:lang w:eastAsia="fr-FR"/>
        </w:rPr>
        <w:t>t</w:t>
      </w:r>
      <w:r w:rsidRPr="00C16227">
        <w:rPr>
          <w:rFonts w:eastAsia="Times New Roman" w:cs="Arial"/>
          <w:spacing w:val="1"/>
          <w:w w:val="110"/>
          <w:lang w:eastAsia="fr-FR"/>
        </w:rPr>
        <w:t xml:space="preserve"> </w:t>
      </w:r>
      <w:r w:rsidRPr="00C16227">
        <w:rPr>
          <w:rFonts w:eastAsia="Times New Roman" w:cs="Arial"/>
          <w:w w:val="110"/>
          <w:lang w:eastAsia="fr-FR"/>
        </w:rPr>
        <w:t>n°</w:t>
      </w:r>
      <w:r w:rsidRPr="00C16227">
        <w:rPr>
          <w:rFonts w:eastAsia="Times New Roman" w:cs="Arial"/>
          <w:spacing w:val="3"/>
          <w:w w:val="110"/>
          <w:lang w:eastAsia="fr-FR"/>
        </w:rPr>
        <w:t xml:space="preserve"> </w:t>
      </w:r>
      <w:r w:rsidRPr="00C16227">
        <w:rPr>
          <w:rFonts w:eastAsia="Times New Roman" w:cs="Arial"/>
          <w:spacing w:val="-1"/>
          <w:w w:val="110"/>
          <w:lang w:eastAsia="fr-FR"/>
        </w:rPr>
        <w:t>2006</w:t>
      </w:r>
      <w:r w:rsidRPr="00C16227">
        <w:rPr>
          <w:rFonts w:eastAsia="Times New Roman" w:cs="Arial"/>
          <w:spacing w:val="-2"/>
          <w:w w:val="110"/>
          <w:lang w:eastAsia="fr-FR"/>
        </w:rPr>
        <w:t>-</w:t>
      </w:r>
      <w:r w:rsidRPr="00C16227">
        <w:rPr>
          <w:rFonts w:eastAsia="Times New Roman" w:cs="Arial"/>
          <w:spacing w:val="-1"/>
          <w:w w:val="110"/>
          <w:lang w:eastAsia="fr-FR"/>
        </w:rPr>
        <w:t>781</w:t>
      </w:r>
      <w:r w:rsidRPr="00C16227">
        <w:rPr>
          <w:rFonts w:eastAsia="Times New Roman" w:cs="Arial"/>
          <w:spacing w:val="3"/>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é</w:t>
      </w:r>
      <w:r w:rsidRPr="00C16227">
        <w:rPr>
          <w:rFonts w:eastAsia="Times New Roman" w:cs="Arial"/>
          <w:spacing w:val="-2"/>
          <w:w w:val="110"/>
          <w:lang w:eastAsia="fr-FR"/>
        </w:rPr>
        <w:t>v</w:t>
      </w:r>
      <w:r w:rsidRPr="00C16227">
        <w:rPr>
          <w:rFonts w:eastAsia="Times New Roman" w:cs="Arial"/>
          <w:spacing w:val="-1"/>
          <w:w w:val="110"/>
          <w:lang w:eastAsia="fr-FR"/>
        </w:rPr>
        <w:t>o</w:t>
      </w:r>
      <w:r w:rsidRPr="00C16227">
        <w:rPr>
          <w:rFonts w:eastAsia="Times New Roman" w:cs="Arial"/>
          <w:spacing w:val="-2"/>
          <w:w w:val="110"/>
          <w:lang w:eastAsia="fr-FR"/>
        </w:rPr>
        <w:t>it</w:t>
      </w:r>
      <w:r w:rsidRPr="00C16227">
        <w:rPr>
          <w:rFonts w:eastAsia="Times New Roman" w:cs="Arial"/>
          <w:spacing w:val="7"/>
          <w:w w:val="110"/>
          <w:lang w:eastAsia="fr-FR"/>
        </w:rPr>
        <w:t xml:space="preserve"> </w:t>
      </w:r>
      <w:r w:rsidRPr="00C16227">
        <w:rPr>
          <w:rFonts w:eastAsia="Times New Roman" w:cs="Arial"/>
          <w:spacing w:val="-1"/>
          <w:w w:val="110"/>
          <w:lang w:eastAsia="fr-FR"/>
        </w:rPr>
        <w:t>que</w:t>
      </w:r>
      <w:r w:rsidRPr="00C16227">
        <w:rPr>
          <w:rFonts w:eastAsia="Times New Roman" w:cs="Arial"/>
          <w:spacing w:val="2"/>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agen</w:t>
      </w:r>
      <w:r w:rsidRPr="00C16227">
        <w:rPr>
          <w:rFonts w:eastAsia="Times New Roman" w:cs="Arial"/>
          <w:spacing w:val="-2"/>
          <w:w w:val="110"/>
          <w:lang w:eastAsia="fr-FR"/>
        </w:rPr>
        <w:t>t</w:t>
      </w:r>
      <w:r w:rsidRPr="00C16227">
        <w:rPr>
          <w:rFonts w:eastAsia="Times New Roman" w:cs="Arial"/>
          <w:spacing w:val="6"/>
          <w:w w:val="110"/>
          <w:lang w:eastAsia="fr-FR"/>
        </w:rPr>
        <w:t xml:space="preserve"> </w:t>
      </w:r>
      <w:r w:rsidRPr="00C16227">
        <w:rPr>
          <w:rFonts w:eastAsia="Times New Roman" w:cs="Arial"/>
          <w:spacing w:val="-1"/>
          <w:w w:val="110"/>
          <w:lang w:eastAsia="fr-FR"/>
        </w:rPr>
        <w:t>peu</w:t>
      </w:r>
      <w:r w:rsidRPr="00C16227">
        <w:rPr>
          <w:rFonts w:eastAsia="Times New Roman" w:cs="Arial"/>
          <w:spacing w:val="-2"/>
          <w:w w:val="110"/>
          <w:lang w:eastAsia="fr-FR"/>
        </w:rPr>
        <w:t>t</w:t>
      </w:r>
      <w:r w:rsidRPr="00C16227">
        <w:rPr>
          <w:rFonts w:eastAsia="Times New Roman" w:cs="Arial"/>
          <w:spacing w:val="3"/>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é</w:t>
      </w:r>
      <w:r w:rsidRPr="00C16227">
        <w:rPr>
          <w:rFonts w:eastAsia="Times New Roman" w:cs="Arial"/>
          <w:spacing w:val="-2"/>
          <w:w w:val="110"/>
          <w:lang w:eastAsia="fr-FR"/>
        </w:rPr>
        <w:t>t</w:t>
      </w:r>
      <w:r w:rsidRPr="00C16227">
        <w:rPr>
          <w:rFonts w:eastAsia="Times New Roman" w:cs="Arial"/>
          <w:spacing w:val="-1"/>
          <w:w w:val="110"/>
          <w:lang w:eastAsia="fr-FR"/>
        </w:rPr>
        <w:t>end</w:t>
      </w:r>
      <w:r w:rsidRPr="00C16227">
        <w:rPr>
          <w:rFonts w:eastAsia="Times New Roman" w:cs="Arial"/>
          <w:spacing w:val="-2"/>
          <w:w w:val="110"/>
          <w:lang w:eastAsia="fr-FR"/>
        </w:rPr>
        <w:t>r</w:t>
      </w:r>
      <w:r w:rsidRPr="00C16227">
        <w:rPr>
          <w:rFonts w:eastAsia="Times New Roman" w:cs="Arial"/>
          <w:spacing w:val="-1"/>
          <w:w w:val="110"/>
          <w:lang w:eastAsia="fr-FR"/>
        </w:rPr>
        <w:t>e</w:t>
      </w:r>
      <w:r w:rsidRPr="00C16227">
        <w:rPr>
          <w:rFonts w:eastAsia="Times New Roman" w:cs="Arial"/>
          <w:spacing w:val="3"/>
          <w:w w:val="110"/>
          <w:lang w:eastAsia="fr-FR"/>
        </w:rPr>
        <w:t xml:space="preserve"> </w:t>
      </w:r>
      <w:r w:rsidRPr="00C16227">
        <w:rPr>
          <w:rFonts w:eastAsia="Times New Roman" w:cs="Arial"/>
          <w:w w:val="110"/>
          <w:lang w:eastAsia="fr-FR"/>
        </w:rPr>
        <w:t>à</w:t>
      </w:r>
      <w:r w:rsidRPr="00C16227">
        <w:rPr>
          <w:rFonts w:eastAsia="Times New Roman" w:cs="Arial"/>
          <w:spacing w:val="3"/>
          <w:w w:val="110"/>
          <w:lang w:eastAsia="fr-FR"/>
        </w:rPr>
        <w:t xml:space="preserve"> </w:t>
      </w:r>
      <w:r w:rsidRPr="00C16227">
        <w:rPr>
          <w:rFonts w:eastAsia="Times New Roman" w:cs="Arial"/>
          <w:w w:val="110"/>
          <w:lang w:eastAsia="fr-FR"/>
        </w:rPr>
        <w:t>la</w:t>
      </w:r>
      <w:r w:rsidRPr="00C16227">
        <w:rPr>
          <w:rFonts w:eastAsia="Times New Roman" w:cs="Arial"/>
          <w:spacing w:val="4"/>
          <w:w w:val="110"/>
          <w:lang w:eastAsia="fr-FR"/>
        </w:rPr>
        <w:t xml:space="preserve"> </w:t>
      </w:r>
      <w:r w:rsidRPr="00C16227">
        <w:rPr>
          <w:rFonts w:eastAsia="Times New Roman" w:cs="Arial"/>
          <w:spacing w:val="-2"/>
          <w:w w:val="110"/>
          <w:lang w:eastAsia="fr-FR"/>
        </w:rPr>
        <w:t>p</w:t>
      </w:r>
      <w:r w:rsidRPr="00C16227">
        <w:rPr>
          <w:rFonts w:eastAsia="Times New Roman" w:cs="Arial"/>
          <w:spacing w:val="-3"/>
          <w:w w:val="110"/>
          <w:lang w:eastAsia="fr-FR"/>
        </w:rPr>
        <w:t>ri</w:t>
      </w:r>
      <w:r w:rsidRPr="00C16227">
        <w:rPr>
          <w:rFonts w:eastAsia="Times New Roman" w:cs="Arial"/>
          <w:spacing w:val="-2"/>
          <w:w w:val="110"/>
          <w:lang w:eastAsia="fr-FR"/>
        </w:rPr>
        <w:t>se</w:t>
      </w:r>
      <w:r w:rsidRPr="00C16227">
        <w:rPr>
          <w:rFonts w:eastAsia="Times New Roman" w:cs="Arial"/>
          <w:spacing w:val="3"/>
          <w:w w:val="110"/>
          <w:lang w:eastAsia="fr-FR"/>
        </w:rPr>
        <w:t xml:space="preserve"> </w:t>
      </w:r>
      <w:r w:rsidRPr="00C16227">
        <w:rPr>
          <w:rFonts w:eastAsia="Times New Roman" w:cs="Arial"/>
          <w:w w:val="110"/>
          <w:lang w:eastAsia="fr-FR"/>
        </w:rPr>
        <w:t>en</w:t>
      </w:r>
      <w:r w:rsidRPr="00C16227">
        <w:rPr>
          <w:rFonts w:eastAsia="Times New Roman" w:cs="Arial"/>
          <w:spacing w:val="1"/>
          <w:w w:val="110"/>
          <w:lang w:eastAsia="fr-FR"/>
        </w:rPr>
        <w:t xml:space="preserve"> </w:t>
      </w:r>
      <w:r w:rsidRPr="00C16227">
        <w:rPr>
          <w:rFonts w:eastAsia="Times New Roman" w:cs="Arial"/>
          <w:w w:val="110"/>
          <w:lang w:eastAsia="fr-FR"/>
        </w:rPr>
        <w:t>charge</w:t>
      </w:r>
      <w:r w:rsidRPr="00C16227">
        <w:rPr>
          <w:rFonts w:eastAsia="Times New Roman" w:cs="Arial"/>
          <w:spacing w:val="2"/>
          <w:w w:val="110"/>
          <w:lang w:eastAsia="fr-FR"/>
        </w:rPr>
        <w:t xml:space="preserve"> </w:t>
      </w:r>
      <w:r w:rsidRPr="00C16227">
        <w:rPr>
          <w:rFonts w:eastAsia="Times New Roman" w:cs="Arial"/>
          <w:spacing w:val="-1"/>
          <w:w w:val="110"/>
          <w:lang w:eastAsia="fr-FR"/>
        </w:rPr>
        <w:t>pa</w:t>
      </w:r>
      <w:r w:rsidRPr="00C16227">
        <w:rPr>
          <w:rFonts w:eastAsia="Times New Roman" w:cs="Arial"/>
          <w:spacing w:val="-2"/>
          <w:w w:val="110"/>
          <w:lang w:eastAsia="fr-FR"/>
        </w:rPr>
        <w:t>r</w:t>
      </w:r>
      <w:r w:rsidRPr="00C16227">
        <w:rPr>
          <w:rFonts w:eastAsia="Times New Roman" w:cs="Arial"/>
          <w:spacing w:val="3"/>
          <w:w w:val="110"/>
          <w:lang w:eastAsia="fr-FR"/>
        </w:rPr>
        <w:t xml:space="preserve"> </w:t>
      </w:r>
      <w:r w:rsidRPr="00C16227">
        <w:rPr>
          <w:rFonts w:eastAsia="Times New Roman" w:cs="Arial"/>
          <w:w w:val="110"/>
          <w:lang w:eastAsia="fr-FR"/>
        </w:rPr>
        <w:t>son</w:t>
      </w:r>
      <w:r w:rsidRPr="00C16227">
        <w:rPr>
          <w:rFonts w:eastAsia="Times New Roman" w:cs="Arial"/>
          <w:spacing w:val="4"/>
          <w:w w:val="110"/>
          <w:lang w:eastAsia="fr-FR"/>
        </w:rPr>
        <w:t xml:space="preserve"> </w:t>
      </w:r>
      <w:r w:rsidRPr="00C16227">
        <w:rPr>
          <w:rFonts w:eastAsia="Times New Roman" w:cs="Arial"/>
          <w:spacing w:val="-2"/>
          <w:w w:val="110"/>
          <w:lang w:eastAsia="fr-FR"/>
        </w:rPr>
        <w:t>e</w:t>
      </w:r>
      <w:r w:rsidRPr="00C16227">
        <w:rPr>
          <w:rFonts w:eastAsia="Times New Roman" w:cs="Arial"/>
          <w:spacing w:val="-3"/>
          <w:w w:val="110"/>
          <w:lang w:eastAsia="fr-FR"/>
        </w:rPr>
        <w:t>m</w:t>
      </w:r>
      <w:r w:rsidRPr="00C16227">
        <w:rPr>
          <w:rFonts w:eastAsia="Times New Roman" w:cs="Arial"/>
          <w:spacing w:val="-2"/>
          <w:w w:val="110"/>
          <w:lang w:eastAsia="fr-FR"/>
        </w:rPr>
        <w:t>p</w:t>
      </w:r>
      <w:r w:rsidRPr="00C16227">
        <w:rPr>
          <w:rFonts w:eastAsia="Times New Roman" w:cs="Arial"/>
          <w:spacing w:val="-3"/>
          <w:w w:val="110"/>
          <w:lang w:eastAsia="fr-FR"/>
        </w:rPr>
        <w:t>l</w:t>
      </w:r>
      <w:r w:rsidRPr="00C16227">
        <w:rPr>
          <w:rFonts w:eastAsia="Times New Roman" w:cs="Arial"/>
          <w:spacing w:val="-2"/>
          <w:w w:val="110"/>
          <w:lang w:eastAsia="fr-FR"/>
        </w:rPr>
        <w:t>o</w:t>
      </w:r>
      <w:r w:rsidRPr="00C16227">
        <w:rPr>
          <w:rFonts w:eastAsia="Times New Roman" w:cs="Arial"/>
          <w:spacing w:val="-3"/>
          <w:w w:val="110"/>
          <w:lang w:eastAsia="fr-FR"/>
        </w:rPr>
        <w:t>y</w:t>
      </w:r>
      <w:r w:rsidRPr="00C16227">
        <w:rPr>
          <w:rFonts w:eastAsia="Times New Roman" w:cs="Arial"/>
          <w:spacing w:val="-2"/>
          <w:w w:val="110"/>
          <w:lang w:eastAsia="fr-FR"/>
        </w:rPr>
        <w:t>eu</w:t>
      </w:r>
      <w:r w:rsidRPr="00C16227">
        <w:rPr>
          <w:rFonts w:eastAsia="Times New Roman" w:cs="Arial"/>
          <w:spacing w:val="-3"/>
          <w:w w:val="110"/>
          <w:lang w:eastAsia="fr-FR"/>
        </w:rPr>
        <w:t>r</w:t>
      </w:r>
      <w:r w:rsidRPr="00C16227">
        <w:rPr>
          <w:rFonts w:eastAsia="Times New Roman" w:cs="Arial"/>
          <w:spacing w:val="57"/>
          <w:lang w:eastAsia="fr-FR"/>
        </w:rPr>
        <w:t xml:space="preserve"> </w:t>
      </w:r>
      <w:r w:rsidRPr="00C16227">
        <w:rPr>
          <w:rFonts w:eastAsia="Times New Roman" w:cs="Arial"/>
          <w:spacing w:val="-1"/>
          <w:w w:val="110"/>
          <w:lang w:eastAsia="fr-FR"/>
        </w:rPr>
        <w:t>de</w:t>
      </w:r>
      <w:r w:rsidRPr="00C16227">
        <w:rPr>
          <w:rFonts w:eastAsia="Times New Roman" w:cs="Arial"/>
          <w:spacing w:val="19"/>
          <w:w w:val="110"/>
          <w:lang w:eastAsia="fr-FR"/>
        </w:rPr>
        <w:t xml:space="preserve"> </w:t>
      </w:r>
      <w:r w:rsidRPr="00C16227">
        <w:rPr>
          <w:rFonts w:eastAsia="Times New Roman" w:cs="Arial"/>
          <w:spacing w:val="-1"/>
          <w:w w:val="110"/>
          <w:lang w:eastAsia="fr-FR"/>
        </w:rPr>
        <w:t>ses</w:t>
      </w:r>
      <w:r w:rsidRPr="00C16227">
        <w:rPr>
          <w:rFonts w:eastAsia="Times New Roman" w:cs="Arial"/>
          <w:spacing w:val="12"/>
          <w:w w:val="110"/>
          <w:lang w:eastAsia="fr-FR"/>
        </w:rPr>
        <w:t xml:space="preserve"> </w:t>
      </w:r>
      <w:r w:rsidRPr="00C16227">
        <w:rPr>
          <w:rFonts w:eastAsia="Times New Roman" w:cs="Arial"/>
          <w:w w:val="110"/>
          <w:lang w:eastAsia="fr-FR"/>
        </w:rPr>
        <w:t>frais</w:t>
      </w:r>
      <w:r w:rsidRPr="00C16227">
        <w:rPr>
          <w:rFonts w:eastAsia="Times New Roman" w:cs="Arial"/>
          <w:spacing w:val="13"/>
          <w:w w:val="110"/>
          <w:lang w:eastAsia="fr-FR"/>
        </w:rPr>
        <w:t xml:space="preserve"> </w:t>
      </w:r>
      <w:r w:rsidRPr="00C16227">
        <w:rPr>
          <w:rFonts w:eastAsia="Times New Roman" w:cs="Arial"/>
          <w:spacing w:val="-1"/>
          <w:w w:val="110"/>
          <w:lang w:eastAsia="fr-FR"/>
        </w:rPr>
        <w:t>de</w:t>
      </w:r>
      <w:r w:rsidRPr="00C16227">
        <w:rPr>
          <w:rFonts w:eastAsia="Times New Roman" w:cs="Arial"/>
          <w:spacing w:val="13"/>
          <w:w w:val="110"/>
          <w:lang w:eastAsia="fr-FR"/>
        </w:rPr>
        <w:t xml:space="preserve"> </w:t>
      </w:r>
      <w:r w:rsidRPr="00C16227">
        <w:rPr>
          <w:rFonts w:eastAsia="Times New Roman" w:cs="Arial"/>
          <w:spacing w:val="-2"/>
          <w:w w:val="110"/>
          <w:lang w:eastAsia="fr-FR"/>
        </w:rPr>
        <w:t>tr</w:t>
      </w:r>
      <w:r w:rsidRPr="00C16227">
        <w:rPr>
          <w:rFonts w:eastAsia="Times New Roman" w:cs="Arial"/>
          <w:spacing w:val="-1"/>
          <w:w w:val="110"/>
          <w:lang w:eastAsia="fr-FR"/>
        </w:rPr>
        <w:t>anspo</w:t>
      </w:r>
      <w:r w:rsidRPr="00C16227">
        <w:rPr>
          <w:rFonts w:eastAsia="Times New Roman" w:cs="Arial"/>
          <w:spacing w:val="-2"/>
          <w:w w:val="110"/>
          <w:lang w:eastAsia="fr-FR"/>
        </w:rPr>
        <w:t>rt</w:t>
      </w:r>
      <w:r w:rsidRPr="00C16227">
        <w:rPr>
          <w:rFonts w:eastAsia="Times New Roman" w:cs="Arial"/>
          <w:spacing w:val="13"/>
          <w:w w:val="110"/>
          <w:lang w:eastAsia="fr-FR"/>
        </w:rPr>
        <w:t xml:space="preserve"> </w:t>
      </w:r>
      <w:r w:rsidRPr="00C16227">
        <w:rPr>
          <w:rFonts w:eastAsia="Times New Roman" w:cs="Arial"/>
          <w:spacing w:val="-1"/>
          <w:w w:val="110"/>
          <w:lang w:eastAsia="fr-FR"/>
        </w:rPr>
        <w:t>pou</w:t>
      </w:r>
      <w:r w:rsidRPr="00C16227">
        <w:rPr>
          <w:rFonts w:eastAsia="Times New Roman" w:cs="Arial"/>
          <w:spacing w:val="-2"/>
          <w:w w:val="110"/>
          <w:lang w:eastAsia="fr-FR"/>
        </w:rPr>
        <w:t>r</w:t>
      </w:r>
      <w:r w:rsidRPr="00C16227">
        <w:rPr>
          <w:rFonts w:eastAsia="Times New Roman" w:cs="Arial"/>
          <w:spacing w:val="17"/>
          <w:w w:val="110"/>
          <w:lang w:eastAsia="fr-FR"/>
        </w:rPr>
        <w:t xml:space="preserve"> </w:t>
      </w:r>
      <w:r w:rsidRPr="00C16227">
        <w:rPr>
          <w:rFonts w:eastAsia="Times New Roman" w:cs="Arial"/>
          <w:w w:val="110"/>
          <w:lang w:eastAsia="fr-FR"/>
        </w:rPr>
        <w:t>se</w:t>
      </w:r>
      <w:r w:rsidRPr="00C16227">
        <w:rPr>
          <w:rFonts w:eastAsia="Times New Roman" w:cs="Arial"/>
          <w:spacing w:val="14"/>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ésen</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2"/>
          <w:w w:val="110"/>
          <w:lang w:eastAsia="fr-FR"/>
        </w:rPr>
        <w:t>r</w:t>
      </w:r>
      <w:r w:rsidRPr="00C16227">
        <w:rPr>
          <w:rFonts w:eastAsia="Times New Roman" w:cs="Arial"/>
          <w:spacing w:val="15"/>
          <w:w w:val="110"/>
          <w:lang w:eastAsia="fr-FR"/>
        </w:rPr>
        <w:t xml:space="preserve"> </w:t>
      </w:r>
      <w:r w:rsidRPr="00C16227">
        <w:rPr>
          <w:rFonts w:eastAsia="Times New Roman" w:cs="Arial"/>
          <w:spacing w:val="-1"/>
          <w:w w:val="110"/>
          <w:lang w:eastAsia="fr-FR"/>
        </w:rPr>
        <w:t>au</w:t>
      </w:r>
      <w:r w:rsidRPr="00C16227">
        <w:rPr>
          <w:rFonts w:eastAsia="Times New Roman" w:cs="Arial"/>
          <w:spacing w:val="-2"/>
          <w:w w:val="110"/>
          <w:lang w:eastAsia="fr-FR"/>
        </w:rPr>
        <w:t>x</w:t>
      </w:r>
      <w:r w:rsidRPr="00C16227">
        <w:rPr>
          <w:rFonts w:eastAsia="Times New Roman" w:cs="Arial"/>
          <w:spacing w:val="13"/>
          <w:w w:val="110"/>
          <w:lang w:eastAsia="fr-FR"/>
        </w:rPr>
        <w:t xml:space="preserve"> </w:t>
      </w:r>
      <w:r w:rsidRPr="00C16227">
        <w:rPr>
          <w:rFonts w:eastAsia="Times New Roman" w:cs="Arial"/>
          <w:spacing w:val="-1"/>
          <w:w w:val="110"/>
          <w:lang w:eastAsia="fr-FR"/>
        </w:rPr>
        <w:t>ép</w:t>
      </w:r>
      <w:r w:rsidRPr="00C16227">
        <w:rPr>
          <w:rFonts w:eastAsia="Times New Roman" w:cs="Arial"/>
          <w:spacing w:val="-2"/>
          <w:w w:val="110"/>
          <w:lang w:eastAsia="fr-FR"/>
        </w:rPr>
        <w:t>r</w:t>
      </w:r>
      <w:r w:rsidRPr="00C16227">
        <w:rPr>
          <w:rFonts w:eastAsia="Times New Roman" w:cs="Arial"/>
          <w:spacing w:val="-1"/>
          <w:w w:val="110"/>
          <w:lang w:eastAsia="fr-FR"/>
        </w:rPr>
        <w:t>eu</w:t>
      </w:r>
      <w:r w:rsidRPr="00C16227">
        <w:rPr>
          <w:rFonts w:eastAsia="Times New Roman" w:cs="Arial"/>
          <w:spacing w:val="-2"/>
          <w:w w:val="110"/>
          <w:lang w:eastAsia="fr-FR"/>
        </w:rPr>
        <w:t>v</w:t>
      </w:r>
      <w:r w:rsidRPr="00C16227">
        <w:rPr>
          <w:rFonts w:eastAsia="Times New Roman" w:cs="Arial"/>
          <w:spacing w:val="-1"/>
          <w:w w:val="110"/>
          <w:lang w:eastAsia="fr-FR"/>
        </w:rPr>
        <w:t>es</w:t>
      </w:r>
      <w:r w:rsidRPr="00C16227">
        <w:rPr>
          <w:rFonts w:eastAsia="Times New Roman" w:cs="Arial"/>
          <w:spacing w:val="15"/>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ad</w:t>
      </w:r>
      <w:r w:rsidRPr="00C16227">
        <w:rPr>
          <w:rFonts w:eastAsia="Times New Roman" w:cs="Arial"/>
          <w:spacing w:val="-2"/>
          <w:w w:val="110"/>
          <w:lang w:eastAsia="fr-FR"/>
        </w:rPr>
        <w:t>mi</w:t>
      </w:r>
      <w:r w:rsidRPr="00C16227">
        <w:rPr>
          <w:rFonts w:eastAsia="Times New Roman" w:cs="Arial"/>
          <w:spacing w:val="-1"/>
          <w:w w:val="110"/>
          <w:lang w:eastAsia="fr-FR"/>
        </w:rPr>
        <w:t>ss</w:t>
      </w:r>
      <w:r w:rsidRPr="00C16227">
        <w:rPr>
          <w:rFonts w:eastAsia="Times New Roman" w:cs="Arial"/>
          <w:spacing w:val="-2"/>
          <w:w w:val="110"/>
          <w:lang w:eastAsia="fr-FR"/>
        </w:rPr>
        <w:t>i</w:t>
      </w:r>
      <w:r w:rsidRPr="00C16227">
        <w:rPr>
          <w:rFonts w:eastAsia="Times New Roman" w:cs="Arial"/>
          <w:spacing w:val="-1"/>
          <w:w w:val="110"/>
          <w:lang w:eastAsia="fr-FR"/>
        </w:rPr>
        <w:t>b</w:t>
      </w:r>
      <w:r w:rsidRPr="00C16227">
        <w:rPr>
          <w:rFonts w:eastAsia="Times New Roman" w:cs="Arial"/>
          <w:spacing w:val="-2"/>
          <w:w w:val="110"/>
          <w:lang w:eastAsia="fr-FR"/>
        </w:rPr>
        <w:t>ilit</w:t>
      </w:r>
      <w:r w:rsidRPr="00C16227">
        <w:rPr>
          <w:rFonts w:eastAsia="Times New Roman" w:cs="Arial"/>
          <w:spacing w:val="-1"/>
          <w:w w:val="110"/>
          <w:lang w:eastAsia="fr-FR"/>
        </w:rPr>
        <w:t>é</w:t>
      </w:r>
      <w:r w:rsidRPr="00C16227">
        <w:rPr>
          <w:rFonts w:eastAsia="Times New Roman" w:cs="Arial"/>
          <w:spacing w:val="19"/>
          <w:w w:val="110"/>
          <w:lang w:eastAsia="fr-FR"/>
        </w:rPr>
        <w:t xml:space="preserve"> </w:t>
      </w:r>
      <w:r w:rsidRPr="00C16227">
        <w:rPr>
          <w:rFonts w:eastAsia="Times New Roman" w:cs="Arial"/>
          <w:spacing w:val="-1"/>
          <w:w w:val="110"/>
          <w:lang w:eastAsia="fr-FR"/>
        </w:rPr>
        <w:t>ou</w:t>
      </w:r>
      <w:r w:rsidRPr="00C16227">
        <w:rPr>
          <w:rFonts w:eastAsia="Times New Roman" w:cs="Arial"/>
          <w:spacing w:val="14"/>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ad</w:t>
      </w:r>
      <w:r w:rsidRPr="00C16227">
        <w:rPr>
          <w:rFonts w:eastAsia="Times New Roman" w:cs="Arial"/>
          <w:spacing w:val="-2"/>
          <w:w w:val="110"/>
          <w:lang w:eastAsia="fr-FR"/>
        </w:rPr>
        <w:t>mi</w:t>
      </w:r>
      <w:r w:rsidRPr="00C16227">
        <w:rPr>
          <w:rFonts w:eastAsia="Times New Roman" w:cs="Arial"/>
          <w:spacing w:val="-1"/>
          <w:w w:val="110"/>
          <w:lang w:eastAsia="fr-FR"/>
        </w:rPr>
        <w:t>ss</w:t>
      </w:r>
      <w:r w:rsidRPr="00C16227">
        <w:rPr>
          <w:rFonts w:eastAsia="Times New Roman" w:cs="Arial"/>
          <w:spacing w:val="-2"/>
          <w:w w:val="110"/>
          <w:lang w:eastAsia="fr-FR"/>
        </w:rPr>
        <w:t>i</w:t>
      </w:r>
      <w:r w:rsidRPr="00C16227">
        <w:rPr>
          <w:rFonts w:eastAsia="Times New Roman" w:cs="Arial"/>
          <w:spacing w:val="-1"/>
          <w:w w:val="110"/>
          <w:lang w:eastAsia="fr-FR"/>
        </w:rPr>
        <w:t>on</w:t>
      </w:r>
      <w:r w:rsidRPr="00C16227">
        <w:rPr>
          <w:rFonts w:eastAsia="Times New Roman" w:cs="Arial"/>
          <w:spacing w:val="19"/>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un</w:t>
      </w:r>
      <w:r w:rsidRPr="00C16227">
        <w:rPr>
          <w:rFonts w:eastAsia="Times New Roman" w:cs="Arial"/>
          <w:spacing w:val="13"/>
          <w:w w:val="110"/>
          <w:lang w:eastAsia="fr-FR"/>
        </w:rPr>
        <w:t xml:space="preserve"> </w:t>
      </w:r>
      <w:r w:rsidRPr="00C16227">
        <w:rPr>
          <w:rFonts w:eastAsia="Times New Roman" w:cs="Arial"/>
          <w:spacing w:val="-1"/>
          <w:w w:val="110"/>
          <w:lang w:eastAsia="fr-FR"/>
        </w:rPr>
        <w:t>concou</w:t>
      </w:r>
      <w:r w:rsidRPr="00C16227">
        <w:rPr>
          <w:rFonts w:eastAsia="Times New Roman" w:cs="Arial"/>
          <w:spacing w:val="-2"/>
          <w:w w:val="110"/>
          <w:lang w:eastAsia="fr-FR"/>
        </w:rPr>
        <w:t>r</w:t>
      </w:r>
      <w:r w:rsidRPr="00C16227">
        <w:rPr>
          <w:rFonts w:eastAsia="Times New Roman" w:cs="Arial"/>
          <w:spacing w:val="-1"/>
          <w:w w:val="110"/>
          <w:lang w:eastAsia="fr-FR"/>
        </w:rPr>
        <w:t>s,</w:t>
      </w:r>
      <w:r w:rsidRPr="00C16227">
        <w:rPr>
          <w:rFonts w:eastAsia="Times New Roman" w:cs="Arial"/>
          <w:spacing w:val="13"/>
          <w:w w:val="110"/>
          <w:lang w:eastAsia="fr-FR"/>
        </w:rPr>
        <w:t xml:space="preserve"> </w:t>
      </w:r>
      <w:r w:rsidRPr="00C16227">
        <w:rPr>
          <w:rFonts w:eastAsia="Times New Roman" w:cs="Arial"/>
          <w:w w:val="110"/>
          <w:lang w:eastAsia="fr-FR"/>
        </w:rPr>
        <w:t>d'une</w:t>
      </w:r>
      <w:r w:rsidRPr="00C16227">
        <w:rPr>
          <w:rFonts w:eastAsia="Times New Roman" w:cs="Arial"/>
          <w:spacing w:val="65"/>
          <w:w w:val="125"/>
          <w:lang w:eastAsia="fr-FR"/>
        </w:rPr>
        <w:t xml:space="preserve"> </w:t>
      </w:r>
      <w:r w:rsidRPr="00C16227">
        <w:rPr>
          <w:rFonts w:eastAsia="Times New Roman" w:cs="Arial"/>
          <w:spacing w:val="-1"/>
          <w:w w:val="110"/>
          <w:lang w:eastAsia="fr-FR"/>
        </w:rPr>
        <w:t>sé</w:t>
      </w:r>
      <w:r w:rsidRPr="00C16227">
        <w:rPr>
          <w:rFonts w:eastAsia="Times New Roman" w:cs="Arial"/>
          <w:spacing w:val="-2"/>
          <w:w w:val="110"/>
          <w:lang w:eastAsia="fr-FR"/>
        </w:rPr>
        <w:t>l</w:t>
      </w:r>
      <w:r w:rsidRPr="00C16227">
        <w:rPr>
          <w:rFonts w:eastAsia="Times New Roman" w:cs="Arial"/>
          <w:spacing w:val="-1"/>
          <w:w w:val="110"/>
          <w:lang w:eastAsia="fr-FR"/>
        </w:rPr>
        <w:t>ec</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10"/>
          <w:w w:val="110"/>
          <w:lang w:eastAsia="fr-FR"/>
        </w:rPr>
        <w:t xml:space="preserve"> </w:t>
      </w:r>
      <w:r w:rsidRPr="00C16227">
        <w:rPr>
          <w:rFonts w:eastAsia="Times New Roman" w:cs="Arial"/>
          <w:w w:val="110"/>
          <w:lang w:eastAsia="fr-FR"/>
        </w:rPr>
        <w:t>ou</w:t>
      </w:r>
      <w:r w:rsidRPr="00C16227">
        <w:rPr>
          <w:rFonts w:eastAsia="Times New Roman" w:cs="Arial"/>
          <w:spacing w:val="10"/>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un</w:t>
      </w:r>
      <w:r w:rsidRPr="00C16227">
        <w:rPr>
          <w:rFonts w:eastAsia="Times New Roman" w:cs="Arial"/>
          <w:spacing w:val="11"/>
          <w:w w:val="110"/>
          <w:lang w:eastAsia="fr-FR"/>
        </w:rPr>
        <w:t xml:space="preserve"> </w:t>
      </w:r>
      <w:r w:rsidRPr="00C16227">
        <w:rPr>
          <w:rFonts w:eastAsia="Times New Roman" w:cs="Arial"/>
          <w:spacing w:val="-2"/>
          <w:w w:val="110"/>
          <w:lang w:eastAsia="fr-FR"/>
        </w:rPr>
        <w:t>e</w:t>
      </w:r>
      <w:r w:rsidRPr="00C16227">
        <w:rPr>
          <w:rFonts w:eastAsia="Times New Roman" w:cs="Arial"/>
          <w:spacing w:val="-3"/>
          <w:w w:val="110"/>
          <w:lang w:eastAsia="fr-FR"/>
        </w:rPr>
        <w:t>x</w:t>
      </w:r>
      <w:r w:rsidRPr="00C16227">
        <w:rPr>
          <w:rFonts w:eastAsia="Times New Roman" w:cs="Arial"/>
          <w:spacing w:val="-2"/>
          <w:w w:val="110"/>
          <w:lang w:eastAsia="fr-FR"/>
        </w:rPr>
        <w:t>a</w:t>
      </w:r>
      <w:r w:rsidRPr="00C16227">
        <w:rPr>
          <w:rFonts w:eastAsia="Times New Roman" w:cs="Arial"/>
          <w:spacing w:val="-3"/>
          <w:w w:val="110"/>
          <w:lang w:eastAsia="fr-FR"/>
        </w:rPr>
        <w:t>m</w:t>
      </w:r>
      <w:r w:rsidRPr="00C16227">
        <w:rPr>
          <w:rFonts w:eastAsia="Times New Roman" w:cs="Arial"/>
          <w:spacing w:val="-2"/>
          <w:w w:val="110"/>
          <w:lang w:eastAsia="fr-FR"/>
        </w:rPr>
        <w:t>en</w:t>
      </w:r>
      <w:r w:rsidRPr="00C16227">
        <w:rPr>
          <w:rFonts w:eastAsia="Times New Roman" w:cs="Arial"/>
          <w:spacing w:val="13"/>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o</w:t>
      </w:r>
      <w:r w:rsidRPr="00C16227">
        <w:rPr>
          <w:rFonts w:eastAsia="Times New Roman" w:cs="Arial"/>
          <w:spacing w:val="-2"/>
          <w:w w:val="110"/>
          <w:lang w:eastAsia="fr-FR"/>
        </w:rPr>
        <w:t>f</w:t>
      </w:r>
      <w:r w:rsidRPr="00C16227">
        <w:rPr>
          <w:rFonts w:eastAsia="Times New Roman" w:cs="Arial"/>
          <w:spacing w:val="-1"/>
          <w:w w:val="110"/>
          <w:lang w:eastAsia="fr-FR"/>
        </w:rPr>
        <w:t>ess</w:t>
      </w:r>
      <w:r w:rsidRPr="00C16227">
        <w:rPr>
          <w:rFonts w:eastAsia="Times New Roman" w:cs="Arial"/>
          <w:spacing w:val="-2"/>
          <w:w w:val="110"/>
          <w:lang w:eastAsia="fr-FR"/>
        </w:rPr>
        <w:t>i</w:t>
      </w:r>
      <w:r w:rsidRPr="00C16227">
        <w:rPr>
          <w:rFonts w:eastAsia="Times New Roman" w:cs="Arial"/>
          <w:spacing w:val="-1"/>
          <w:w w:val="110"/>
          <w:lang w:eastAsia="fr-FR"/>
        </w:rPr>
        <w:t>onne</w:t>
      </w:r>
      <w:r w:rsidRPr="00C16227">
        <w:rPr>
          <w:rFonts w:eastAsia="Times New Roman" w:cs="Arial"/>
          <w:spacing w:val="-2"/>
          <w:w w:val="110"/>
          <w:lang w:eastAsia="fr-FR"/>
        </w:rPr>
        <w:t>l</w:t>
      </w:r>
      <w:r w:rsidRPr="00C16227">
        <w:rPr>
          <w:rFonts w:eastAsia="Times New Roman" w:cs="Arial"/>
          <w:spacing w:val="-1"/>
          <w:w w:val="110"/>
          <w:lang w:eastAsia="fr-FR"/>
        </w:rPr>
        <w:t>.</w:t>
      </w:r>
      <w:r w:rsidRPr="00C16227">
        <w:rPr>
          <w:rFonts w:eastAsia="Times New Roman" w:cs="Arial"/>
          <w:spacing w:val="14"/>
          <w:w w:val="110"/>
          <w:lang w:eastAsia="fr-FR"/>
        </w:rPr>
        <w:t xml:space="preserve"> </w:t>
      </w:r>
      <w:r w:rsidRPr="00C16227">
        <w:rPr>
          <w:rFonts w:eastAsia="Times New Roman" w:cs="Arial"/>
          <w:spacing w:val="-1"/>
          <w:w w:val="110"/>
          <w:lang w:eastAsia="fr-FR"/>
        </w:rPr>
        <w:t>Ces</w:t>
      </w:r>
      <w:r w:rsidRPr="00C16227">
        <w:rPr>
          <w:rFonts w:eastAsia="Times New Roman" w:cs="Arial"/>
          <w:spacing w:val="5"/>
          <w:w w:val="110"/>
          <w:lang w:eastAsia="fr-FR"/>
        </w:rPr>
        <w:t xml:space="preserve"> </w:t>
      </w:r>
      <w:r w:rsidRPr="00C16227">
        <w:rPr>
          <w:rFonts w:eastAsia="Times New Roman" w:cs="Arial"/>
          <w:w w:val="110"/>
          <w:lang w:eastAsia="fr-FR"/>
        </w:rPr>
        <w:t>frais</w:t>
      </w:r>
      <w:r w:rsidRPr="00C16227">
        <w:rPr>
          <w:rFonts w:eastAsia="Times New Roman" w:cs="Arial"/>
          <w:spacing w:val="10"/>
          <w:w w:val="110"/>
          <w:lang w:eastAsia="fr-FR"/>
        </w:rPr>
        <w:t xml:space="preserve"> </w:t>
      </w:r>
      <w:r w:rsidRPr="00C16227">
        <w:rPr>
          <w:rFonts w:eastAsia="Times New Roman" w:cs="Arial"/>
          <w:w w:val="110"/>
          <w:lang w:eastAsia="fr-FR"/>
        </w:rPr>
        <w:t>ne</w:t>
      </w:r>
      <w:r w:rsidRPr="00C16227">
        <w:rPr>
          <w:rFonts w:eastAsia="Times New Roman" w:cs="Arial"/>
          <w:spacing w:val="11"/>
          <w:w w:val="110"/>
          <w:lang w:eastAsia="fr-FR"/>
        </w:rPr>
        <w:t xml:space="preserve"> </w:t>
      </w:r>
      <w:r w:rsidRPr="00C16227">
        <w:rPr>
          <w:rFonts w:eastAsia="Times New Roman" w:cs="Arial"/>
          <w:spacing w:val="-1"/>
          <w:w w:val="110"/>
          <w:lang w:eastAsia="fr-FR"/>
        </w:rPr>
        <w:t>peu</w:t>
      </w:r>
      <w:r w:rsidRPr="00C16227">
        <w:rPr>
          <w:rFonts w:eastAsia="Times New Roman" w:cs="Arial"/>
          <w:spacing w:val="-2"/>
          <w:w w:val="110"/>
          <w:lang w:eastAsia="fr-FR"/>
        </w:rPr>
        <w:t>v</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11"/>
          <w:w w:val="110"/>
          <w:lang w:eastAsia="fr-FR"/>
        </w:rPr>
        <w:t xml:space="preserve"> </w:t>
      </w:r>
      <w:r w:rsidRPr="00C16227">
        <w:rPr>
          <w:rFonts w:eastAsia="Times New Roman" w:cs="Arial"/>
          <w:spacing w:val="-1"/>
          <w:w w:val="110"/>
          <w:lang w:eastAsia="fr-FR"/>
        </w:rPr>
        <w:t>ê</w:t>
      </w:r>
      <w:r w:rsidRPr="00C16227">
        <w:rPr>
          <w:rFonts w:eastAsia="Times New Roman" w:cs="Arial"/>
          <w:spacing w:val="-2"/>
          <w:w w:val="110"/>
          <w:lang w:eastAsia="fr-FR"/>
        </w:rPr>
        <w:t>tr</w:t>
      </w:r>
      <w:r w:rsidRPr="00C16227">
        <w:rPr>
          <w:rFonts w:eastAsia="Times New Roman" w:cs="Arial"/>
          <w:spacing w:val="-1"/>
          <w:w w:val="110"/>
          <w:lang w:eastAsia="fr-FR"/>
        </w:rPr>
        <w:t>e</w:t>
      </w:r>
      <w:r w:rsidRPr="00C16227">
        <w:rPr>
          <w:rFonts w:eastAsia="Times New Roman" w:cs="Arial"/>
          <w:spacing w:val="9"/>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ri</w:t>
      </w:r>
      <w:r w:rsidRPr="00C16227">
        <w:rPr>
          <w:rFonts w:eastAsia="Times New Roman" w:cs="Arial"/>
          <w:spacing w:val="-1"/>
          <w:w w:val="110"/>
          <w:lang w:eastAsia="fr-FR"/>
        </w:rPr>
        <w:t>s</w:t>
      </w:r>
      <w:r w:rsidRPr="00C16227">
        <w:rPr>
          <w:rFonts w:eastAsia="Times New Roman" w:cs="Arial"/>
          <w:spacing w:val="13"/>
          <w:w w:val="110"/>
          <w:lang w:eastAsia="fr-FR"/>
        </w:rPr>
        <w:t xml:space="preserve"> </w:t>
      </w:r>
      <w:r w:rsidRPr="00C16227">
        <w:rPr>
          <w:rFonts w:eastAsia="Times New Roman" w:cs="Arial"/>
          <w:spacing w:val="-1"/>
          <w:w w:val="110"/>
          <w:lang w:eastAsia="fr-FR"/>
        </w:rPr>
        <w:t>en</w:t>
      </w:r>
      <w:r w:rsidRPr="00C16227">
        <w:rPr>
          <w:rFonts w:eastAsia="Times New Roman" w:cs="Arial"/>
          <w:spacing w:val="9"/>
          <w:w w:val="110"/>
          <w:lang w:eastAsia="fr-FR"/>
        </w:rPr>
        <w:t xml:space="preserve"> </w:t>
      </w:r>
      <w:r w:rsidRPr="00C16227">
        <w:rPr>
          <w:rFonts w:eastAsia="Times New Roman" w:cs="Arial"/>
          <w:spacing w:val="-1"/>
          <w:w w:val="110"/>
          <w:lang w:eastAsia="fr-FR"/>
        </w:rPr>
        <w:t>cha</w:t>
      </w:r>
      <w:r w:rsidRPr="00C16227">
        <w:rPr>
          <w:rFonts w:eastAsia="Times New Roman" w:cs="Arial"/>
          <w:spacing w:val="-2"/>
          <w:w w:val="110"/>
          <w:lang w:eastAsia="fr-FR"/>
        </w:rPr>
        <w:t>r</w:t>
      </w:r>
      <w:r w:rsidRPr="00C16227">
        <w:rPr>
          <w:rFonts w:eastAsia="Times New Roman" w:cs="Arial"/>
          <w:spacing w:val="-1"/>
          <w:w w:val="110"/>
          <w:lang w:eastAsia="fr-FR"/>
        </w:rPr>
        <w:t>ge</w:t>
      </w:r>
      <w:r w:rsidRPr="00C16227">
        <w:rPr>
          <w:rFonts w:eastAsia="Times New Roman" w:cs="Arial"/>
          <w:spacing w:val="7"/>
          <w:w w:val="110"/>
          <w:lang w:eastAsia="fr-FR"/>
        </w:rPr>
        <w:t xml:space="preserve"> </w:t>
      </w:r>
      <w:r w:rsidRPr="00C16227">
        <w:rPr>
          <w:rFonts w:eastAsia="Times New Roman" w:cs="Arial"/>
          <w:w w:val="110"/>
          <w:lang w:eastAsia="fr-FR"/>
        </w:rPr>
        <w:t>que</w:t>
      </w:r>
      <w:r w:rsidRPr="00C16227">
        <w:rPr>
          <w:rFonts w:eastAsia="Times New Roman" w:cs="Arial"/>
          <w:spacing w:val="11"/>
          <w:w w:val="110"/>
          <w:lang w:eastAsia="fr-FR"/>
        </w:rPr>
        <w:t xml:space="preserve"> </w:t>
      </w:r>
      <w:r w:rsidRPr="00C16227">
        <w:rPr>
          <w:rFonts w:eastAsia="Times New Roman" w:cs="Arial"/>
          <w:spacing w:val="-2"/>
          <w:w w:val="110"/>
          <w:lang w:eastAsia="fr-FR"/>
        </w:rPr>
        <w:t>pou</w:t>
      </w:r>
      <w:r w:rsidRPr="00C16227">
        <w:rPr>
          <w:rFonts w:eastAsia="Times New Roman" w:cs="Arial"/>
          <w:spacing w:val="-3"/>
          <w:w w:val="110"/>
          <w:lang w:eastAsia="fr-FR"/>
        </w:rPr>
        <w:t>r</w:t>
      </w:r>
      <w:r w:rsidRPr="00C16227">
        <w:rPr>
          <w:rFonts w:eastAsia="Times New Roman" w:cs="Arial"/>
          <w:spacing w:val="11"/>
          <w:w w:val="110"/>
          <w:lang w:eastAsia="fr-FR"/>
        </w:rPr>
        <w:t xml:space="preserve"> </w:t>
      </w:r>
      <w:r w:rsidRPr="00C16227">
        <w:rPr>
          <w:rFonts w:eastAsia="Times New Roman" w:cs="Arial"/>
          <w:w w:val="110"/>
          <w:lang w:eastAsia="fr-FR"/>
        </w:rPr>
        <w:t>un</w:t>
      </w:r>
      <w:r w:rsidRPr="00C16227">
        <w:rPr>
          <w:rFonts w:eastAsia="Times New Roman" w:cs="Arial"/>
          <w:spacing w:val="9"/>
          <w:w w:val="110"/>
          <w:lang w:eastAsia="fr-FR"/>
        </w:rPr>
        <w:t xml:space="preserve"> </w:t>
      </w:r>
      <w:r w:rsidRPr="00C16227">
        <w:rPr>
          <w:rFonts w:eastAsia="Times New Roman" w:cs="Arial"/>
          <w:spacing w:val="-1"/>
          <w:w w:val="110"/>
          <w:lang w:eastAsia="fr-FR"/>
        </w:rPr>
        <w:t>a</w:t>
      </w:r>
      <w:r w:rsidRPr="00C16227">
        <w:rPr>
          <w:rFonts w:eastAsia="Times New Roman" w:cs="Arial"/>
          <w:spacing w:val="-2"/>
          <w:w w:val="110"/>
          <w:lang w:eastAsia="fr-FR"/>
        </w:rPr>
        <w:t>ll</w:t>
      </w:r>
      <w:r w:rsidRPr="00C16227">
        <w:rPr>
          <w:rFonts w:eastAsia="Times New Roman" w:cs="Arial"/>
          <w:spacing w:val="-1"/>
          <w:w w:val="110"/>
          <w:lang w:eastAsia="fr-FR"/>
        </w:rPr>
        <w:t>e</w:t>
      </w:r>
      <w:r w:rsidRPr="00C16227">
        <w:rPr>
          <w:rFonts w:eastAsia="Times New Roman" w:cs="Arial"/>
          <w:spacing w:val="-2"/>
          <w:w w:val="110"/>
          <w:lang w:eastAsia="fr-FR"/>
        </w:rPr>
        <w:t>r-r</w:t>
      </w:r>
      <w:r w:rsidRPr="00C16227">
        <w:rPr>
          <w:rFonts w:eastAsia="Times New Roman" w:cs="Arial"/>
          <w:spacing w:val="-1"/>
          <w:w w:val="110"/>
          <w:lang w:eastAsia="fr-FR"/>
        </w:rPr>
        <w:t>e</w:t>
      </w:r>
      <w:r w:rsidRPr="00C16227">
        <w:rPr>
          <w:rFonts w:eastAsia="Times New Roman" w:cs="Arial"/>
          <w:spacing w:val="-2"/>
          <w:w w:val="110"/>
          <w:lang w:eastAsia="fr-FR"/>
        </w:rPr>
        <w:t>t</w:t>
      </w:r>
      <w:r w:rsidRPr="00C16227">
        <w:rPr>
          <w:rFonts w:eastAsia="Times New Roman" w:cs="Arial"/>
          <w:spacing w:val="-1"/>
          <w:w w:val="110"/>
          <w:lang w:eastAsia="fr-FR"/>
        </w:rPr>
        <w:t>ou</w:t>
      </w:r>
      <w:r w:rsidRPr="00C16227">
        <w:rPr>
          <w:rFonts w:eastAsia="Times New Roman" w:cs="Arial"/>
          <w:spacing w:val="-2"/>
          <w:w w:val="110"/>
          <w:lang w:eastAsia="fr-FR"/>
        </w:rPr>
        <w:t>r</w:t>
      </w:r>
      <w:r w:rsidRPr="00C16227">
        <w:rPr>
          <w:rFonts w:eastAsia="Times New Roman" w:cs="Arial"/>
          <w:spacing w:val="55"/>
          <w:lang w:eastAsia="fr-FR"/>
        </w:rPr>
        <w:t xml:space="preserve"> </w:t>
      </w:r>
      <w:r w:rsidRPr="00C16227">
        <w:rPr>
          <w:rFonts w:eastAsia="Times New Roman" w:cs="Arial"/>
          <w:spacing w:val="-1"/>
          <w:w w:val="110"/>
          <w:lang w:eastAsia="fr-FR"/>
        </w:rPr>
        <w:t>pa</w:t>
      </w:r>
      <w:r w:rsidRPr="00C16227">
        <w:rPr>
          <w:rFonts w:eastAsia="Times New Roman" w:cs="Arial"/>
          <w:spacing w:val="-2"/>
          <w:w w:val="110"/>
          <w:lang w:eastAsia="fr-FR"/>
        </w:rPr>
        <w:t>r</w:t>
      </w:r>
      <w:r w:rsidRPr="00C16227">
        <w:rPr>
          <w:rFonts w:eastAsia="Times New Roman" w:cs="Arial"/>
          <w:spacing w:val="7"/>
          <w:w w:val="110"/>
          <w:lang w:eastAsia="fr-FR"/>
        </w:rPr>
        <w:t xml:space="preserve"> </w:t>
      </w:r>
      <w:r w:rsidRPr="00C16227">
        <w:rPr>
          <w:rFonts w:eastAsia="Times New Roman" w:cs="Arial"/>
          <w:spacing w:val="-1"/>
          <w:w w:val="110"/>
          <w:lang w:eastAsia="fr-FR"/>
        </w:rPr>
        <w:t>année</w:t>
      </w:r>
      <w:r w:rsidRPr="00C16227">
        <w:rPr>
          <w:rFonts w:eastAsia="Times New Roman" w:cs="Arial"/>
          <w:spacing w:val="6"/>
          <w:w w:val="110"/>
          <w:lang w:eastAsia="fr-FR"/>
        </w:rPr>
        <w:t xml:space="preserve"> </w:t>
      </w:r>
      <w:r w:rsidRPr="00C16227">
        <w:rPr>
          <w:rFonts w:eastAsia="Times New Roman" w:cs="Arial"/>
          <w:spacing w:val="-2"/>
          <w:w w:val="110"/>
          <w:lang w:eastAsia="fr-FR"/>
        </w:rPr>
        <w:t>c</w:t>
      </w:r>
      <w:r w:rsidRPr="00C16227">
        <w:rPr>
          <w:rFonts w:eastAsia="Times New Roman" w:cs="Arial"/>
          <w:spacing w:val="-3"/>
          <w:w w:val="110"/>
          <w:lang w:eastAsia="fr-FR"/>
        </w:rPr>
        <w:t>ivil</w:t>
      </w:r>
      <w:r w:rsidRPr="00C16227">
        <w:rPr>
          <w:rFonts w:eastAsia="Times New Roman" w:cs="Arial"/>
          <w:spacing w:val="-2"/>
          <w:w w:val="110"/>
          <w:lang w:eastAsia="fr-FR"/>
        </w:rPr>
        <w:t>e.</w:t>
      </w:r>
      <w:r w:rsidRPr="00C16227">
        <w:rPr>
          <w:rFonts w:eastAsia="Times New Roman" w:cs="Arial"/>
          <w:spacing w:val="10"/>
          <w:w w:val="110"/>
          <w:lang w:eastAsia="fr-FR"/>
        </w:rPr>
        <w:t xml:space="preserve"> </w:t>
      </w:r>
      <w:r w:rsidRPr="00C16227">
        <w:rPr>
          <w:rFonts w:eastAsia="Times New Roman" w:cs="Arial"/>
          <w:w w:val="110"/>
          <w:lang w:eastAsia="fr-FR"/>
        </w:rPr>
        <w:t>Il</w:t>
      </w:r>
      <w:r w:rsidRPr="00C16227">
        <w:rPr>
          <w:rFonts w:eastAsia="Times New Roman" w:cs="Arial"/>
          <w:spacing w:val="7"/>
          <w:w w:val="110"/>
          <w:lang w:eastAsia="fr-FR"/>
        </w:rPr>
        <w:t xml:space="preserve"> </w:t>
      </w:r>
      <w:r w:rsidRPr="00C16227">
        <w:rPr>
          <w:rFonts w:eastAsia="Times New Roman" w:cs="Arial"/>
          <w:w w:val="110"/>
          <w:lang w:eastAsia="fr-FR"/>
        </w:rPr>
        <w:t>peut</w:t>
      </w:r>
      <w:r w:rsidRPr="00C16227">
        <w:rPr>
          <w:rFonts w:eastAsia="Times New Roman" w:cs="Arial"/>
          <w:spacing w:val="5"/>
          <w:w w:val="110"/>
          <w:lang w:eastAsia="fr-FR"/>
        </w:rPr>
        <w:t xml:space="preserve"> </w:t>
      </w:r>
      <w:r w:rsidRPr="00C16227">
        <w:rPr>
          <w:rFonts w:eastAsia="Times New Roman" w:cs="Arial"/>
          <w:spacing w:val="-1"/>
          <w:w w:val="110"/>
          <w:lang w:eastAsia="fr-FR"/>
        </w:rPr>
        <w:t>ê</w:t>
      </w:r>
      <w:r w:rsidRPr="00C16227">
        <w:rPr>
          <w:rFonts w:eastAsia="Times New Roman" w:cs="Arial"/>
          <w:spacing w:val="-2"/>
          <w:w w:val="110"/>
          <w:lang w:eastAsia="fr-FR"/>
        </w:rPr>
        <w:t>tr</w:t>
      </w:r>
      <w:r w:rsidRPr="00C16227">
        <w:rPr>
          <w:rFonts w:eastAsia="Times New Roman" w:cs="Arial"/>
          <w:spacing w:val="-1"/>
          <w:w w:val="110"/>
          <w:lang w:eastAsia="fr-FR"/>
        </w:rPr>
        <w:t>e</w:t>
      </w:r>
      <w:r w:rsidRPr="00C16227">
        <w:rPr>
          <w:rFonts w:eastAsia="Times New Roman" w:cs="Arial"/>
          <w:spacing w:val="6"/>
          <w:w w:val="110"/>
          <w:lang w:eastAsia="fr-FR"/>
        </w:rPr>
        <w:t xml:space="preserve"> </w:t>
      </w:r>
      <w:r w:rsidRPr="00C16227">
        <w:rPr>
          <w:rFonts w:eastAsia="Times New Roman" w:cs="Arial"/>
          <w:spacing w:val="-1"/>
          <w:w w:val="110"/>
          <w:lang w:eastAsia="fr-FR"/>
        </w:rPr>
        <w:t>dé</w:t>
      </w:r>
      <w:r w:rsidRPr="00C16227">
        <w:rPr>
          <w:rFonts w:eastAsia="Times New Roman" w:cs="Arial"/>
          <w:spacing w:val="-2"/>
          <w:w w:val="110"/>
          <w:lang w:eastAsia="fr-FR"/>
        </w:rPr>
        <w:t>r</w:t>
      </w:r>
      <w:r w:rsidRPr="00C16227">
        <w:rPr>
          <w:rFonts w:eastAsia="Times New Roman" w:cs="Arial"/>
          <w:spacing w:val="-1"/>
          <w:w w:val="110"/>
          <w:lang w:eastAsia="fr-FR"/>
        </w:rPr>
        <w:t>ogé</w:t>
      </w:r>
      <w:r w:rsidRPr="00C16227">
        <w:rPr>
          <w:rFonts w:eastAsia="Times New Roman" w:cs="Arial"/>
          <w:spacing w:val="2"/>
          <w:w w:val="110"/>
          <w:lang w:eastAsia="fr-FR"/>
        </w:rPr>
        <w:t xml:space="preserve"> </w:t>
      </w:r>
      <w:r w:rsidRPr="00C16227">
        <w:rPr>
          <w:rFonts w:eastAsia="Times New Roman" w:cs="Arial"/>
          <w:w w:val="110"/>
          <w:lang w:eastAsia="fr-FR"/>
        </w:rPr>
        <w:t>à</w:t>
      </w:r>
      <w:r w:rsidRPr="00C16227">
        <w:rPr>
          <w:rFonts w:eastAsia="Times New Roman" w:cs="Arial"/>
          <w:spacing w:val="7"/>
          <w:w w:val="110"/>
          <w:lang w:eastAsia="fr-FR"/>
        </w:rPr>
        <w:t xml:space="preserve"> </w:t>
      </w:r>
      <w:r w:rsidRPr="00C16227">
        <w:rPr>
          <w:rFonts w:eastAsia="Times New Roman" w:cs="Arial"/>
          <w:w w:val="110"/>
          <w:lang w:eastAsia="fr-FR"/>
        </w:rPr>
        <w:t>cette</w:t>
      </w:r>
      <w:r w:rsidRPr="00C16227">
        <w:rPr>
          <w:rFonts w:eastAsia="Times New Roman" w:cs="Arial"/>
          <w:spacing w:val="2"/>
          <w:w w:val="110"/>
          <w:lang w:eastAsia="fr-FR"/>
        </w:rPr>
        <w:t xml:space="preserve"> </w:t>
      </w:r>
      <w:r w:rsidRPr="00C16227">
        <w:rPr>
          <w:rFonts w:eastAsia="Times New Roman" w:cs="Arial"/>
          <w:w w:val="110"/>
          <w:lang w:eastAsia="fr-FR"/>
        </w:rPr>
        <w:t>limite</w:t>
      </w:r>
      <w:r w:rsidRPr="00C16227">
        <w:rPr>
          <w:rFonts w:eastAsia="Times New Roman" w:cs="Arial"/>
          <w:spacing w:val="3"/>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un</w:t>
      </w:r>
      <w:r w:rsidRPr="00C16227">
        <w:rPr>
          <w:rFonts w:eastAsia="Times New Roman" w:cs="Arial"/>
          <w:spacing w:val="6"/>
          <w:w w:val="110"/>
          <w:lang w:eastAsia="fr-FR"/>
        </w:rPr>
        <w:t xml:space="preserve"> </w:t>
      </w:r>
      <w:r w:rsidRPr="00C16227">
        <w:rPr>
          <w:rFonts w:eastAsia="Times New Roman" w:cs="Arial"/>
          <w:spacing w:val="-1"/>
          <w:w w:val="110"/>
          <w:lang w:eastAsia="fr-FR"/>
        </w:rPr>
        <w:t>a</w:t>
      </w:r>
      <w:r w:rsidRPr="00C16227">
        <w:rPr>
          <w:rFonts w:eastAsia="Times New Roman" w:cs="Arial"/>
          <w:spacing w:val="-2"/>
          <w:w w:val="110"/>
          <w:lang w:eastAsia="fr-FR"/>
        </w:rPr>
        <w:t>ll</w:t>
      </w:r>
      <w:r w:rsidRPr="00C16227">
        <w:rPr>
          <w:rFonts w:eastAsia="Times New Roman" w:cs="Arial"/>
          <w:spacing w:val="-1"/>
          <w:w w:val="110"/>
          <w:lang w:eastAsia="fr-FR"/>
        </w:rPr>
        <w:t>e</w:t>
      </w:r>
      <w:r w:rsidRPr="00C16227">
        <w:rPr>
          <w:rFonts w:eastAsia="Times New Roman" w:cs="Arial"/>
          <w:spacing w:val="-2"/>
          <w:w w:val="110"/>
          <w:lang w:eastAsia="fr-FR"/>
        </w:rPr>
        <w:t>r-r</w:t>
      </w:r>
      <w:r w:rsidRPr="00C16227">
        <w:rPr>
          <w:rFonts w:eastAsia="Times New Roman" w:cs="Arial"/>
          <w:spacing w:val="-1"/>
          <w:w w:val="110"/>
          <w:lang w:eastAsia="fr-FR"/>
        </w:rPr>
        <w:t>e</w:t>
      </w:r>
      <w:r w:rsidRPr="00C16227">
        <w:rPr>
          <w:rFonts w:eastAsia="Times New Roman" w:cs="Arial"/>
          <w:spacing w:val="-2"/>
          <w:w w:val="110"/>
          <w:lang w:eastAsia="fr-FR"/>
        </w:rPr>
        <w:t>t</w:t>
      </w:r>
      <w:r w:rsidRPr="00C16227">
        <w:rPr>
          <w:rFonts w:eastAsia="Times New Roman" w:cs="Arial"/>
          <w:spacing w:val="-1"/>
          <w:w w:val="110"/>
          <w:lang w:eastAsia="fr-FR"/>
        </w:rPr>
        <w:t>ou</w:t>
      </w:r>
      <w:r w:rsidRPr="00C16227">
        <w:rPr>
          <w:rFonts w:eastAsia="Times New Roman" w:cs="Arial"/>
          <w:spacing w:val="-2"/>
          <w:w w:val="110"/>
          <w:lang w:eastAsia="fr-FR"/>
        </w:rPr>
        <w:t>r</w:t>
      </w:r>
      <w:r w:rsidRPr="00C16227">
        <w:rPr>
          <w:rFonts w:eastAsia="Times New Roman" w:cs="Arial"/>
          <w:spacing w:val="5"/>
          <w:w w:val="110"/>
          <w:lang w:eastAsia="fr-FR"/>
        </w:rPr>
        <w:t xml:space="preserve"> </w:t>
      </w:r>
      <w:r w:rsidRPr="00C16227">
        <w:rPr>
          <w:rFonts w:eastAsia="Times New Roman" w:cs="Arial"/>
          <w:spacing w:val="-1"/>
          <w:w w:val="110"/>
          <w:lang w:eastAsia="fr-FR"/>
        </w:rPr>
        <w:t>pa</w:t>
      </w:r>
      <w:r w:rsidRPr="00C16227">
        <w:rPr>
          <w:rFonts w:eastAsia="Times New Roman" w:cs="Arial"/>
          <w:spacing w:val="-2"/>
          <w:w w:val="110"/>
          <w:lang w:eastAsia="fr-FR"/>
        </w:rPr>
        <w:t>r</w:t>
      </w:r>
      <w:r w:rsidRPr="00C16227">
        <w:rPr>
          <w:rFonts w:eastAsia="Times New Roman" w:cs="Arial"/>
          <w:spacing w:val="7"/>
          <w:w w:val="110"/>
          <w:lang w:eastAsia="fr-FR"/>
        </w:rPr>
        <w:t xml:space="preserve"> </w:t>
      </w:r>
      <w:r w:rsidRPr="00C16227">
        <w:rPr>
          <w:rFonts w:eastAsia="Times New Roman" w:cs="Arial"/>
          <w:spacing w:val="-2"/>
          <w:w w:val="110"/>
          <w:lang w:eastAsia="fr-FR"/>
        </w:rPr>
        <w:t>année</w:t>
      </w:r>
      <w:r w:rsidRPr="00C16227">
        <w:rPr>
          <w:rFonts w:eastAsia="Times New Roman" w:cs="Arial"/>
          <w:spacing w:val="7"/>
          <w:w w:val="110"/>
          <w:lang w:eastAsia="fr-FR"/>
        </w:rPr>
        <w:t xml:space="preserve"> </w:t>
      </w:r>
      <w:r w:rsidRPr="00C16227">
        <w:rPr>
          <w:rFonts w:eastAsia="Times New Roman" w:cs="Arial"/>
          <w:w w:val="110"/>
          <w:lang w:eastAsia="fr-FR"/>
        </w:rPr>
        <w:t>dans</w:t>
      </w:r>
      <w:r w:rsidRPr="00C16227">
        <w:rPr>
          <w:rFonts w:eastAsia="Times New Roman" w:cs="Arial"/>
          <w:spacing w:val="7"/>
          <w:w w:val="110"/>
          <w:lang w:eastAsia="fr-FR"/>
        </w:rPr>
        <w:t xml:space="preserve"> </w:t>
      </w:r>
      <w:r w:rsidRPr="00C16227">
        <w:rPr>
          <w:rFonts w:eastAsia="Times New Roman" w:cs="Arial"/>
          <w:w w:val="110"/>
          <w:lang w:eastAsia="fr-FR"/>
        </w:rPr>
        <w:t>le</w:t>
      </w:r>
      <w:r w:rsidRPr="00C16227">
        <w:rPr>
          <w:rFonts w:eastAsia="Times New Roman" w:cs="Arial"/>
          <w:spacing w:val="5"/>
          <w:w w:val="110"/>
          <w:lang w:eastAsia="fr-FR"/>
        </w:rPr>
        <w:t xml:space="preserve"> </w:t>
      </w:r>
      <w:r w:rsidRPr="00C16227">
        <w:rPr>
          <w:rFonts w:eastAsia="Times New Roman" w:cs="Arial"/>
          <w:spacing w:val="-1"/>
          <w:w w:val="110"/>
          <w:lang w:eastAsia="fr-FR"/>
        </w:rPr>
        <w:t>cas</w:t>
      </w:r>
      <w:r w:rsidRPr="00C16227">
        <w:rPr>
          <w:rFonts w:eastAsia="Times New Roman" w:cs="Arial"/>
          <w:spacing w:val="7"/>
          <w:w w:val="110"/>
          <w:lang w:eastAsia="fr-FR"/>
        </w:rPr>
        <w:t xml:space="preserve"> </w:t>
      </w:r>
      <w:r w:rsidRPr="00C16227">
        <w:rPr>
          <w:rFonts w:eastAsia="Times New Roman" w:cs="Arial"/>
          <w:w w:val="110"/>
          <w:lang w:eastAsia="fr-FR"/>
        </w:rPr>
        <w:t>où</w:t>
      </w:r>
      <w:r w:rsidRPr="00C16227">
        <w:rPr>
          <w:rFonts w:eastAsia="Times New Roman" w:cs="Arial"/>
          <w:spacing w:val="6"/>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agen</w:t>
      </w:r>
      <w:r w:rsidRPr="00C16227">
        <w:rPr>
          <w:rFonts w:eastAsia="Times New Roman" w:cs="Arial"/>
          <w:spacing w:val="-2"/>
          <w:w w:val="110"/>
          <w:lang w:eastAsia="fr-FR"/>
        </w:rPr>
        <w:t>t</w:t>
      </w:r>
      <w:r w:rsidRPr="00C16227">
        <w:rPr>
          <w:rFonts w:eastAsia="Times New Roman" w:cs="Arial"/>
          <w:spacing w:val="4"/>
          <w:w w:val="110"/>
          <w:lang w:eastAsia="fr-FR"/>
        </w:rPr>
        <w:t xml:space="preserve"> </w:t>
      </w:r>
      <w:r w:rsidRPr="00C16227">
        <w:rPr>
          <w:rFonts w:eastAsia="Times New Roman" w:cs="Arial"/>
          <w:w w:val="110"/>
          <w:lang w:eastAsia="fr-FR"/>
        </w:rPr>
        <w:t>est</w:t>
      </w:r>
      <w:r w:rsidRPr="00C16227">
        <w:rPr>
          <w:rFonts w:eastAsia="Times New Roman" w:cs="Arial"/>
          <w:spacing w:val="71"/>
          <w:lang w:eastAsia="fr-FR"/>
        </w:rPr>
        <w:t xml:space="preserve"> </w:t>
      </w:r>
      <w:r w:rsidRPr="00C16227">
        <w:rPr>
          <w:rFonts w:eastAsia="Times New Roman" w:cs="Arial"/>
          <w:spacing w:val="-1"/>
          <w:w w:val="110"/>
          <w:lang w:eastAsia="fr-FR"/>
        </w:rPr>
        <w:t>con</w:t>
      </w:r>
      <w:r w:rsidRPr="00C16227">
        <w:rPr>
          <w:rFonts w:eastAsia="Times New Roman" w:cs="Arial"/>
          <w:spacing w:val="-2"/>
          <w:w w:val="110"/>
          <w:lang w:eastAsia="fr-FR"/>
        </w:rPr>
        <w:t>v</w:t>
      </w:r>
      <w:r w:rsidRPr="00C16227">
        <w:rPr>
          <w:rFonts w:eastAsia="Times New Roman" w:cs="Arial"/>
          <w:spacing w:val="-1"/>
          <w:w w:val="110"/>
          <w:lang w:eastAsia="fr-FR"/>
        </w:rPr>
        <w:t>oqué</w:t>
      </w:r>
      <w:r w:rsidRPr="00C16227">
        <w:rPr>
          <w:rFonts w:eastAsia="Times New Roman" w:cs="Arial"/>
          <w:spacing w:val="27"/>
          <w:w w:val="110"/>
          <w:lang w:eastAsia="fr-FR"/>
        </w:rPr>
        <w:t xml:space="preserve"> </w:t>
      </w:r>
      <w:r w:rsidRPr="00C16227">
        <w:rPr>
          <w:rFonts w:eastAsia="Times New Roman" w:cs="Arial"/>
          <w:spacing w:val="-2"/>
          <w:w w:val="110"/>
          <w:lang w:eastAsia="fr-FR"/>
        </w:rPr>
        <w:t>au</w:t>
      </w:r>
      <w:r w:rsidRPr="00C16227">
        <w:rPr>
          <w:rFonts w:eastAsia="Times New Roman" w:cs="Arial"/>
          <w:spacing w:val="-3"/>
          <w:w w:val="110"/>
          <w:lang w:eastAsia="fr-FR"/>
        </w:rPr>
        <w:t>x</w:t>
      </w:r>
      <w:r w:rsidRPr="00C16227">
        <w:rPr>
          <w:rFonts w:eastAsia="Times New Roman" w:cs="Arial"/>
          <w:spacing w:val="27"/>
          <w:w w:val="110"/>
          <w:lang w:eastAsia="fr-FR"/>
        </w:rPr>
        <w:t xml:space="preserve"> </w:t>
      </w:r>
      <w:r w:rsidRPr="00C16227">
        <w:rPr>
          <w:rFonts w:eastAsia="Times New Roman" w:cs="Arial"/>
          <w:spacing w:val="-1"/>
          <w:w w:val="110"/>
          <w:lang w:eastAsia="fr-FR"/>
        </w:rPr>
        <w:t>ép</w:t>
      </w:r>
      <w:r w:rsidRPr="00C16227">
        <w:rPr>
          <w:rFonts w:eastAsia="Times New Roman" w:cs="Arial"/>
          <w:spacing w:val="-2"/>
          <w:w w:val="110"/>
          <w:lang w:eastAsia="fr-FR"/>
        </w:rPr>
        <w:t>r</w:t>
      </w:r>
      <w:r w:rsidRPr="00C16227">
        <w:rPr>
          <w:rFonts w:eastAsia="Times New Roman" w:cs="Arial"/>
          <w:spacing w:val="-1"/>
          <w:w w:val="110"/>
          <w:lang w:eastAsia="fr-FR"/>
        </w:rPr>
        <w:t>eu</w:t>
      </w:r>
      <w:r w:rsidRPr="00C16227">
        <w:rPr>
          <w:rFonts w:eastAsia="Times New Roman" w:cs="Arial"/>
          <w:spacing w:val="-2"/>
          <w:w w:val="110"/>
          <w:lang w:eastAsia="fr-FR"/>
        </w:rPr>
        <w:t>v</w:t>
      </w:r>
      <w:r w:rsidRPr="00C16227">
        <w:rPr>
          <w:rFonts w:eastAsia="Times New Roman" w:cs="Arial"/>
          <w:spacing w:val="-1"/>
          <w:w w:val="110"/>
          <w:lang w:eastAsia="fr-FR"/>
        </w:rPr>
        <w:t>es</w:t>
      </w:r>
      <w:r w:rsidRPr="00C16227">
        <w:rPr>
          <w:rFonts w:eastAsia="Times New Roman" w:cs="Arial"/>
          <w:spacing w:val="23"/>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ad</w:t>
      </w:r>
      <w:r w:rsidRPr="00C16227">
        <w:rPr>
          <w:rFonts w:eastAsia="Times New Roman" w:cs="Arial"/>
          <w:spacing w:val="-2"/>
          <w:w w:val="110"/>
          <w:lang w:eastAsia="fr-FR"/>
        </w:rPr>
        <w:t>mi</w:t>
      </w:r>
      <w:r w:rsidRPr="00C16227">
        <w:rPr>
          <w:rFonts w:eastAsia="Times New Roman" w:cs="Arial"/>
          <w:spacing w:val="-1"/>
          <w:w w:val="110"/>
          <w:lang w:eastAsia="fr-FR"/>
        </w:rPr>
        <w:t>ss</w:t>
      </w:r>
      <w:r w:rsidRPr="00C16227">
        <w:rPr>
          <w:rFonts w:eastAsia="Times New Roman" w:cs="Arial"/>
          <w:spacing w:val="-2"/>
          <w:w w:val="110"/>
          <w:lang w:eastAsia="fr-FR"/>
        </w:rPr>
        <w:t>i</w:t>
      </w:r>
      <w:r w:rsidRPr="00C16227">
        <w:rPr>
          <w:rFonts w:eastAsia="Times New Roman" w:cs="Arial"/>
          <w:spacing w:val="-1"/>
          <w:w w:val="110"/>
          <w:lang w:eastAsia="fr-FR"/>
        </w:rPr>
        <w:t>on.</w:t>
      </w:r>
    </w:p>
    <w:sdt>
      <w:sdtPr>
        <w:rPr>
          <w:rFonts w:cs="Arial"/>
          <w:i/>
        </w:rPr>
        <w:id w:val="-120927432"/>
      </w:sdtPr>
      <w:sdtEndPr>
        <w:rPr>
          <w:highlight w:val="yellow"/>
        </w:rPr>
      </w:sdtEndPr>
      <w:sdtContent>
        <w:p w14:paraId="088BBCAE" w14:textId="77777777" w:rsidR="0040539F" w:rsidRPr="00C16227" w:rsidRDefault="0040539F" w:rsidP="009D1AF8">
          <w:pPr>
            <w:pStyle w:val="Corpsdetexte"/>
            <w:kinsoku w:val="0"/>
            <w:overflowPunct w:val="0"/>
            <w:spacing w:before="181" w:line="259" w:lineRule="auto"/>
            <w:ind w:left="148" w:right="-1"/>
            <w:rPr>
              <w:rFonts w:eastAsia="Times New Roman" w:cs="Arial"/>
              <w:i/>
              <w:lang w:eastAsia="fr-FR"/>
            </w:rPr>
          </w:pPr>
          <w:r w:rsidRPr="00C16227">
            <w:rPr>
              <w:rFonts w:eastAsia="Times New Roman" w:cs="Arial"/>
              <w:i/>
              <w:spacing w:val="-2"/>
              <w:w w:val="110"/>
              <w:lang w:eastAsia="fr-FR"/>
            </w:rPr>
            <w:t>L</w:t>
          </w:r>
          <w:r w:rsidRPr="00C16227">
            <w:rPr>
              <w:rFonts w:eastAsia="Times New Roman" w:cs="Arial"/>
              <w:i/>
              <w:spacing w:val="-1"/>
              <w:w w:val="110"/>
              <w:lang w:eastAsia="fr-FR"/>
            </w:rPr>
            <w:t>a</w:t>
          </w:r>
          <w:r w:rsidRPr="00C16227">
            <w:rPr>
              <w:rFonts w:eastAsia="Times New Roman" w:cs="Arial"/>
              <w:i/>
              <w:spacing w:val="11"/>
              <w:w w:val="110"/>
              <w:lang w:eastAsia="fr-FR"/>
            </w:rPr>
            <w:t xml:space="preserve"> </w:t>
          </w:r>
          <w:r w:rsidRPr="00C16227">
            <w:rPr>
              <w:rFonts w:eastAsia="Times New Roman" w:cs="Arial"/>
              <w:i/>
              <w:spacing w:val="-1"/>
              <w:w w:val="110"/>
              <w:lang w:eastAsia="fr-FR"/>
            </w:rPr>
            <w:t>co</w:t>
          </w:r>
          <w:r w:rsidRPr="00C16227">
            <w:rPr>
              <w:rFonts w:eastAsia="Times New Roman" w:cs="Arial"/>
              <w:i/>
              <w:spacing w:val="-2"/>
              <w:w w:val="110"/>
              <w:lang w:eastAsia="fr-FR"/>
            </w:rPr>
            <w:t>ll</w:t>
          </w:r>
          <w:r w:rsidRPr="00C16227">
            <w:rPr>
              <w:rFonts w:eastAsia="Times New Roman" w:cs="Arial"/>
              <w:i/>
              <w:spacing w:val="-1"/>
              <w:w w:val="110"/>
              <w:lang w:eastAsia="fr-FR"/>
            </w:rPr>
            <w:t>ec</w:t>
          </w:r>
          <w:r w:rsidRPr="00C16227">
            <w:rPr>
              <w:rFonts w:eastAsia="Times New Roman" w:cs="Arial"/>
              <w:i/>
              <w:spacing w:val="-2"/>
              <w:w w:val="110"/>
              <w:lang w:eastAsia="fr-FR"/>
            </w:rPr>
            <w:t>tivit</w:t>
          </w:r>
          <w:r w:rsidRPr="00C16227">
            <w:rPr>
              <w:rFonts w:eastAsia="Times New Roman" w:cs="Arial"/>
              <w:i/>
              <w:spacing w:val="-1"/>
              <w:w w:val="110"/>
              <w:lang w:eastAsia="fr-FR"/>
            </w:rPr>
            <w:t>é</w:t>
          </w:r>
          <w:r w:rsidRPr="00C16227">
            <w:rPr>
              <w:rFonts w:eastAsia="Times New Roman" w:cs="Arial"/>
              <w:i/>
              <w:spacing w:val="9"/>
              <w:w w:val="110"/>
              <w:lang w:eastAsia="fr-FR"/>
            </w:rPr>
            <w:t xml:space="preserve"> </w:t>
          </w:r>
          <w:r w:rsidRPr="00C16227">
            <w:rPr>
              <w:rFonts w:eastAsia="Times New Roman" w:cs="Arial"/>
              <w:i/>
              <w:spacing w:val="-1"/>
              <w:w w:val="110"/>
              <w:lang w:eastAsia="fr-FR"/>
            </w:rPr>
            <w:t>peu</w:t>
          </w:r>
          <w:r w:rsidRPr="00C16227">
            <w:rPr>
              <w:rFonts w:eastAsia="Times New Roman" w:cs="Arial"/>
              <w:i/>
              <w:spacing w:val="-2"/>
              <w:w w:val="110"/>
              <w:lang w:eastAsia="fr-FR"/>
            </w:rPr>
            <w:t>t</w:t>
          </w:r>
          <w:r w:rsidRPr="00C16227">
            <w:rPr>
              <w:rFonts w:eastAsia="Times New Roman" w:cs="Arial"/>
              <w:i/>
              <w:spacing w:val="11"/>
              <w:w w:val="110"/>
              <w:lang w:eastAsia="fr-FR"/>
            </w:rPr>
            <w:t xml:space="preserve"> </w:t>
          </w:r>
          <w:r w:rsidRPr="00C16227">
            <w:rPr>
              <w:rFonts w:eastAsia="Times New Roman" w:cs="Arial"/>
              <w:i/>
              <w:spacing w:val="-3"/>
              <w:w w:val="110"/>
              <w:lang w:eastAsia="fr-FR"/>
            </w:rPr>
            <w:t>i</w:t>
          </w:r>
          <w:r w:rsidRPr="00C16227">
            <w:rPr>
              <w:rFonts w:eastAsia="Times New Roman" w:cs="Arial"/>
              <w:i/>
              <w:spacing w:val="-2"/>
              <w:w w:val="110"/>
              <w:lang w:eastAsia="fr-FR"/>
            </w:rPr>
            <w:t>nd</w:t>
          </w:r>
          <w:r w:rsidRPr="00C16227">
            <w:rPr>
              <w:rFonts w:eastAsia="Times New Roman" w:cs="Arial"/>
              <w:i/>
              <w:spacing w:val="-3"/>
              <w:w w:val="110"/>
              <w:lang w:eastAsia="fr-FR"/>
            </w:rPr>
            <w:t>i</w:t>
          </w:r>
          <w:r w:rsidRPr="00C16227">
            <w:rPr>
              <w:rFonts w:eastAsia="Times New Roman" w:cs="Arial"/>
              <w:i/>
              <w:spacing w:val="-2"/>
              <w:w w:val="110"/>
              <w:lang w:eastAsia="fr-FR"/>
            </w:rPr>
            <w:t>que</w:t>
          </w:r>
          <w:r w:rsidRPr="00C16227">
            <w:rPr>
              <w:rFonts w:eastAsia="Times New Roman" w:cs="Arial"/>
              <w:i/>
              <w:spacing w:val="-3"/>
              <w:w w:val="110"/>
              <w:lang w:eastAsia="fr-FR"/>
            </w:rPr>
            <w:t>r</w:t>
          </w:r>
          <w:r w:rsidRPr="00C16227">
            <w:rPr>
              <w:rFonts w:eastAsia="Times New Roman" w:cs="Arial"/>
              <w:i/>
              <w:spacing w:val="10"/>
              <w:w w:val="110"/>
              <w:lang w:eastAsia="fr-FR"/>
            </w:rPr>
            <w:t xml:space="preserve"> </w:t>
          </w:r>
          <w:r w:rsidRPr="00C16227">
            <w:rPr>
              <w:rFonts w:eastAsia="Times New Roman" w:cs="Arial"/>
              <w:i/>
              <w:spacing w:val="-1"/>
              <w:w w:val="110"/>
              <w:lang w:eastAsia="fr-FR"/>
            </w:rPr>
            <w:t>dans</w:t>
          </w:r>
          <w:r w:rsidRPr="00C16227">
            <w:rPr>
              <w:rFonts w:eastAsia="Times New Roman" w:cs="Arial"/>
              <w:i/>
              <w:spacing w:val="8"/>
              <w:w w:val="110"/>
              <w:lang w:eastAsia="fr-FR"/>
            </w:rPr>
            <w:t xml:space="preserve"> </w:t>
          </w:r>
          <w:r w:rsidRPr="00C16227">
            <w:rPr>
              <w:rFonts w:eastAsia="Times New Roman" w:cs="Arial"/>
              <w:i/>
              <w:spacing w:val="-1"/>
              <w:w w:val="110"/>
              <w:lang w:eastAsia="fr-FR"/>
            </w:rPr>
            <w:t>son</w:t>
          </w:r>
          <w:r w:rsidRPr="00C16227">
            <w:rPr>
              <w:rFonts w:eastAsia="Times New Roman" w:cs="Arial"/>
              <w:i/>
              <w:spacing w:val="7"/>
              <w:w w:val="110"/>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èg</w:t>
          </w:r>
          <w:r w:rsidRPr="00C16227">
            <w:rPr>
              <w:rFonts w:eastAsia="Times New Roman" w:cs="Arial"/>
              <w:i/>
              <w:spacing w:val="-2"/>
              <w:w w:val="110"/>
              <w:lang w:eastAsia="fr-FR"/>
            </w:rPr>
            <w:t>l</w:t>
          </w:r>
          <w:r w:rsidRPr="00C16227">
            <w:rPr>
              <w:rFonts w:eastAsia="Times New Roman" w:cs="Arial"/>
              <w:i/>
              <w:spacing w:val="-1"/>
              <w:w w:val="110"/>
              <w:lang w:eastAsia="fr-FR"/>
            </w:rPr>
            <w:t>e</w:t>
          </w:r>
          <w:r w:rsidRPr="00C16227">
            <w:rPr>
              <w:rFonts w:eastAsia="Times New Roman" w:cs="Arial"/>
              <w:i/>
              <w:spacing w:val="-2"/>
              <w:w w:val="110"/>
              <w:lang w:eastAsia="fr-FR"/>
            </w:rPr>
            <w:t>m</w:t>
          </w:r>
          <w:r w:rsidRPr="00C16227">
            <w:rPr>
              <w:rFonts w:eastAsia="Times New Roman" w:cs="Arial"/>
              <w:i/>
              <w:spacing w:val="-1"/>
              <w:w w:val="110"/>
              <w:lang w:eastAsia="fr-FR"/>
            </w:rPr>
            <w:t>en</w:t>
          </w:r>
          <w:r w:rsidRPr="00C16227">
            <w:rPr>
              <w:rFonts w:eastAsia="Times New Roman" w:cs="Arial"/>
              <w:i/>
              <w:spacing w:val="-2"/>
              <w:w w:val="110"/>
              <w:lang w:eastAsia="fr-FR"/>
            </w:rPr>
            <w:t>t</w:t>
          </w:r>
          <w:r w:rsidRPr="00C16227">
            <w:rPr>
              <w:rFonts w:eastAsia="Times New Roman" w:cs="Arial"/>
              <w:i/>
              <w:spacing w:val="9"/>
              <w:w w:val="110"/>
              <w:lang w:eastAsia="fr-FR"/>
            </w:rPr>
            <w:t xml:space="preserve"> </w:t>
          </w:r>
          <w:r w:rsidRPr="00C16227">
            <w:rPr>
              <w:rFonts w:eastAsia="Times New Roman" w:cs="Arial"/>
              <w:i/>
              <w:w w:val="110"/>
              <w:lang w:eastAsia="fr-FR"/>
            </w:rPr>
            <w:t>que</w:t>
          </w:r>
          <w:r w:rsidRPr="00C16227">
            <w:rPr>
              <w:rFonts w:eastAsia="Times New Roman" w:cs="Arial"/>
              <w:i/>
              <w:spacing w:val="7"/>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agen</w:t>
          </w:r>
          <w:r w:rsidRPr="00C16227">
            <w:rPr>
              <w:rFonts w:eastAsia="Times New Roman" w:cs="Arial"/>
              <w:i/>
              <w:spacing w:val="-2"/>
              <w:w w:val="110"/>
              <w:lang w:eastAsia="fr-FR"/>
            </w:rPr>
            <w:t>t</w:t>
          </w:r>
          <w:r w:rsidRPr="00C16227">
            <w:rPr>
              <w:rFonts w:eastAsia="Times New Roman" w:cs="Arial"/>
              <w:i/>
              <w:spacing w:val="5"/>
              <w:w w:val="110"/>
              <w:lang w:eastAsia="fr-FR"/>
            </w:rPr>
            <w:t xml:space="preserve"> </w:t>
          </w:r>
          <w:r w:rsidRPr="00C16227">
            <w:rPr>
              <w:rFonts w:eastAsia="Times New Roman" w:cs="Arial"/>
              <w:i/>
              <w:spacing w:val="-2"/>
              <w:w w:val="110"/>
              <w:lang w:eastAsia="fr-FR"/>
            </w:rPr>
            <w:t>f</w:t>
          </w:r>
          <w:r w:rsidRPr="00C16227">
            <w:rPr>
              <w:rFonts w:eastAsia="Times New Roman" w:cs="Arial"/>
              <w:i/>
              <w:spacing w:val="-1"/>
              <w:w w:val="110"/>
              <w:lang w:eastAsia="fr-FR"/>
            </w:rPr>
            <w:t>o</w:t>
          </w:r>
          <w:r w:rsidRPr="00C16227">
            <w:rPr>
              <w:rFonts w:eastAsia="Times New Roman" w:cs="Arial"/>
              <w:i/>
              <w:spacing w:val="-2"/>
              <w:w w:val="110"/>
              <w:lang w:eastAsia="fr-FR"/>
            </w:rPr>
            <w:t>rm</w:t>
          </w:r>
          <w:r w:rsidRPr="00C16227">
            <w:rPr>
              <w:rFonts w:eastAsia="Times New Roman" w:cs="Arial"/>
              <w:i/>
              <w:spacing w:val="-1"/>
              <w:w w:val="110"/>
              <w:lang w:eastAsia="fr-FR"/>
            </w:rPr>
            <w:t>u</w:t>
          </w:r>
          <w:r w:rsidRPr="00C16227">
            <w:rPr>
              <w:rFonts w:eastAsia="Times New Roman" w:cs="Arial"/>
              <w:i/>
              <w:spacing w:val="-2"/>
              <w:w w:val="110"/>
              <w:lang w:eastAsia="fr-FR"/>
            </w:rPr>
            <w:t>l</w:t>
          </w:r>
          <w:r w:rsidRPr="00C16227">
            <w:rPr>
              <w:rFonts w:eastAsia="Times New Roman" w:cs="Arial"/>
              <w:i/>
              <w:spacing w:val="-1"/>
              <w:w w:val="110"/>
              <w:lang w:eastAsia="fr-FR"/>
            </w:rPr>
            <w:t>e</w:t>
          </w:r>
          <w:r w:rsidRPr="00C16227">
            <w:rPr>
              <w:rFonts w:eastAsia="Times New Roman" w:cs="Arial"/>
              <w:i/>
              <w:spacing w:val="9"/>
              <w:w w:val="110"/>
              <w:lang w:eastAsia="fr-FR"/>
            </w:rPr>
            <w:t xml:space="preserve"> </w:t>
          </w:r>
          <w:r w:rsidRPr="00C16227">
            <w:rPr>
              <w:rFonts w:eastAsia="Times New Roman" w:cs="Arial"/>
              <w:i/>
              <w:w w:val="110"/>
              <w:lang w:eastAsia="fr-FR"/>
            </w:rPr>
            <w:t>sa</w:t>
          </w:r>
          <w:r w:rsidRPr="00C16227">
            <w:rPr>
              <w:rFonts w:eastAsia="Times New Roman" w:cs="Arial"/>
              <w:i/>
              <w:spacing w:val="4"/>
              <w:w w:val="110"/>
              <w:lang w:eastAsia="fr-FR"/>
            </w:rPr>
            <w:t xml:space="preserve"> </w:t>
          </w:r>
          <w:r w:rsidRPr="00C16227">
            <w:rPr>
              <w:rFonts w:eastAsia="Times New Roman" w:cs="Arial"/>
              <w:i/>
              <w:spacing w:val="-1"/>
              <w:w w:val="110"/>
              <w:lang w:eastAsia="fr-FR"/>
            </w:rPr>
            <w:t>de</w:t>
          </w:r>
          <w:r w:rsidRPr="00C16227">
            <w:rPr>
              <w:rFonts w:eastAsia="Times New Roman" w:cs="Arial"/>
              <w:i/>
              <w:spacing w:val="-2"/>
              <w:w w:val="110"/>
              <w:lang w:eastAsia="fr-FR"/>
            </w:rPr>
            <w:t>m</w:t>
          </w:r>
          <w:r w:rsidRPr="00C16227">
            <w:rPr>
              <w:rFonts w:eastAsia="Times New Roman" w:cs="Arial"/>
              <w:i/>
              <w:spacing w:val="-1"/>
              <w:w w:val="110"/>
              <w:lang w:eastAsia="fr-FR"/>
            </w:rPr>
            <w:t>ande</w:t>
          </w:r>
          <w:r w:rsidRPr="00C16227">
            <w:rPr>
              <w:rFonts w:eastAsia="Times New Roman" w:cs="Arial"/>
              <w:i/>
              <w:spacing w:val="9"/>
              <w:w w:val="110"/>
              <w:lang w:eastAsia="fr-FR"/>
            </w:rPr>
            <w:t xml:space="preserve"> </w:t>
          </w:r>
          <w:r w:rsidRPr="00C16227">
            <w:rPr>
              <w:rFonts w:eastAsia="Times New Roman" w:cs="Arial"/>
              <w:i/>
              <w:spacing w:val="-2"/>
              <w:w w:val="110"/>
              <w:lang w:eastAsia="fr-FR"/>
            </w:rPr>
            <w:t>aup</w:t>
          </w:r>
          <w:r w:rsidRPr="00C16227">
            <w:rPr>
              <w:rFonts w:eastAsia="Times New Roman" w:cs="Arial"/>
              <w:i/>
              <w:spacing w:val="-3"/>
              <w:w w:val="110"/>
              <w:lang w:eastAsia="fr-FR"/>
            </w:rPr>
            <w:t>r</w:t>
          </w:r>
          <w:r w:rsidRPr="00C16227">
            <w:rPr>
              <w:rFonts w:eastAsia="Times New Roman" w:cs="Arial"/>
              <w:i/>
              <w:spacing w:val="-2"/>
              <w:w w:val="110"/>
              <w:lang w:eastAsia="fr-FR"/>
            </w:rPr>
            <w:t>ès</w:t>
          </w:r>
          <w:r w:rsidRPr="00C16227">
            <w:rPr>
              <w:rFonts w:eastAsia="Times New Roman" w:cs="Arial"/>
              <w:i/>
              <w:spacing w:val="12"/>
              <w:w w:val="110"/>
              <w:lang w:eastAsia="fr-FR"/>
            </w:rPr>
            <w:t xml:space="preserve"> </w:t>
          </w:r>
          <w:r w:rsidRPr="00C16227">
            <w:rPr>
              <w:rFonts w:eastAsia="Times New Roman" w:cs="Arial"/>
              <w:i/>
              <w:spacing w:val="-1"/>
              <w:w w:val="110"/>
              <w:lang w:eastAsia="fr-FR"/>
            </w:rPr>
            <w:t>de</w:t>
          </w:r>
          <w:r w:rsidRPr="00C16227">
            <w:rPr>
              <w:rFonts w:eastAsia="Times New Roman" w:cs="Arial"/>
              <w:i/>
              <w:spacing w:val="6"/>
              <w:w w:val="110"/>
              <w:lang w:eastAsia="fr-FR"/>
            </w:rPr>
            <w:t xml:space="preserve"> </w:t>
          </w:r>
          <w:r w:rsidRPr="00C16227">
            <w:rPr>
              <w:rFonts w:eastAsia="Times New Roman" w:cs="Arial"/>
              <w:i/>
              <w:spacing w:val="-1"/>
              <w:w w:val="110"/>
              <w:lang w:eastAsia="fr-FR"/>
            </w:rPr>
            <w:t>son</w:t>
          </w:r>
          <w:r w:rsidRPr="00C16227">
            <w:rPr>
              <w:rFonts w:eastAsia="Times New Roman" w:cs="Arial"/>
              <w:i/>
              <w:spacing w:val="65"/>
              <w:w w:val="111"/>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esponsab</w:t>
          </w:r>
          <w:r w:rsidRPr="00C16227">
            <w:rPr>
              <w:rFonts w:eastAsia="Times New Roman" w:cs="Arial"/>
              <w:i/>
              <w:spacing w:val="-2"/>
              <w:w w:val="110"/>
              <w:lang w:eastAsia="fr-FR"/>
            </w:rPr>
            <w:t>l</w:t>
          </w:r>
          <w:r w:rsidRPr="00C16227">
            <w:rPr>
              <w:rFonts w:eastAsia="Times New Roman" w:cs="Arial"/>
              <w:i/>
              <w:spacing w:val="-1"/>
              <w:w w:val="110"/>
              <w:lang w:eastAsia="fr-FR"/>
            </w:rPr>
            <w:t>e</w:t>
          </w:r>
          <w:r w:rsidRPr="00C16227">
            <w:rPr>
              <w:rFonts w:eastAsia="Times New Roman" w:cs="Arial"/>
              <w:i/>
              <w:spacing w:val="20"/>
              <w:w w:val="110"/>
              <w:lang w:eastAsia="fr-FR"/>
            </w:rPr>
            <w:t xml:space="preserve"> </w:t>
          </w:r>
          <w:r w:rsidRPr="00C16227">
            <w:rPr>
              <w:rFonts w:eastAsia="Times New Roman" w:cs="Arial"/>
              <w:i/>
              <w:spacing w:val="-2"/>
              <w:w w:val="110"/>
              <w:lang w:eastAsia="fr-FR"/>
            </w:rPr>
            <w:t>h</w:t>
          </w:r>
          <w:r w:rsidRPr="00C16227">
            <w:rPr>
              <w:rFonts w:eastAsia="Times New Roman" w:cs="Arial"/>
              <w:i/>
              <w:spacing w:val="-3"/>
              <w:w w:val="110"/>
              <w:lang w:eastAsia="fr-FR"/>
            </w:rPr>
            <w:t>i</w:t>
          </w:r>
          <w:r w:rsidRPr="00C16227">
            <w:rPr>
              <w:rFonts w:eastAsia="Times New Roman" w:cs="Arial"/>
              <w:i/>
              <w:spacing w:val="-2"/>
              <w:w w:val="110"/>
              <w:lang w:eastAsia="fr-FR"/>
            </w:rPr>
            <w:t>é</w:t>
          </w:r>
          <w:r w:rsidRPr="00C16227">
            <w:rPr>
              <w:rFonts w:eastAsia="Times New Roman" w:cs="Arial"/>
              <w:i/>
              <w:spacing w:val="-3"/>
              <w:w w:val="110"/>
              <w:lang w:eastAsia="fr-FR"/>
            </w:rPr>
            <w:t>r</w:t>
          </w:r>
          <w:r w:rsidRPr="00C16227">
            <w:rPr>
              <w:rFonts w:eastAsia="Times New Roman" w:cs="Arial"/>
              <w:i/>
              <w:spacing w:val="-2"/>
              <w:w w:val="110"/>
              <w:lang w:eastAsia="fr-FR"/>
            </w:rPr>
            <w:t>a</w:t>
          </w:r>
          <w:r w:rsidRPr="00C16227">
            <w:rPr>
              <w:rFonts w:eastAsia="Times New Roman" w:cs="Arial"/>
              <w:i/>
              <w:spacing w:val="-3"/>
              <w:w w:val="110"/>
              <w:lang w:eastAsia="fr-FR"/>
            </w:rPr>
            <w:t>r</w:t>
          </w:r>
          <w:r w:rsidRPr="00C16227">
            <w:rPr>
              <w:rFonts w:eastAsia="Times New Roman" w:cs="Arial"/>
              <w:i/>
              <w:spacing w:val="-2"/>
              <w:w w:val="110"/>
              <w:lang w:eastAsia="fr-FR"/>
            </w:rPr>
            <w:t>ch</w:t>
          </w:r>
          <w:r w:rsidRPr="00C16227">
            <w:rPr>
              <w:rFonts w:eastAsia="Times New Roman" w:cs="Arial"/>
              <w:i/>
              <w:spacing w:val="-3"/>
              <w:w w:val="110"/>
              <w:lang w:eastAsia="fr-FR"/>
            </w:rPr>
            <w:t>i</w:t>
          </w:r>
          <w:r w:rsidRPr="00C16227">
            <w:rPr>
              <w:rFonts w:eastAsia="Times New Roman" w:cs="Arial"/>
              <w:i/>
              <w:spacing w:val="-2"/>
              <w:w w:val="110"/>
              <w:lang w:eastAsia="fr-FR"/>
            </w:rPr>
            <w:t>que</w:t>
          </w:r>
          <w:r w:rsidRPr="00C16227">
            <w:rPr>
              <w:rFonts w:eastAsia="Times New Roman" w:cs="Arial"/>
              <w:i/>
              <w:spacing w:val="20"/>
              <w:w w:val="110"/>
              <w:lang w:eastAsia="fr-FR"/>
            </w:rPr>
            <w:t xml:space="preserve"> </w:t>
          </w:r>
          <w:r w:rsidRPr="00C16227">
            <w:rPr>
              <w:rFonts w:eastAsia="Times New Roman" w:cs="Arial"/>
              <w:i/>
              <w:w w:val="110"/>
              <w:lang w:eastAsia="fr-FR"/>
            </w:rPr>
            <w:t>direct</w:t>
          </w:r>
          <w:r w:rsidRPr="00C16227">
            <w:rPr>
              <w:rFonts w:eastAsia="Times New Roman" w:cs="Arial"/>
              <w:i/>
              <w:spacing w:val="17"/>
              <w:w w:val="110"/>
              <w:lang w:eastAsia="fr-FR"/>
            </w:rPr>
            <w:t xml:space="preserve"> </w:t>
          </w:r>
          <w:r w:rsidRPr="00C16227">
            <w:rPr>
              <w:rFonts w:eastAsia="Times New Roman" w:cs="Arial"/>
              <w:i/>
              <w:w w:val="110"/>
              <w:lang w:eastAsia="fr-FR"/>
            </w:rPr>
            <w:t>dès</w:t>
          </w:r>
          <w:r w:rsidRPr="00C16227">
            <w:rPr>
              <w:rFonts w:eastAsia="Times New Roman" w:cs="Arial"/>
              <w:i/>
              <w:spacing w:val="14"/>
              <w:w w:val="110"/>
              <w:lang w:eastAsia="fr-FR"/>
            </w:rPr>
            <w:t xml:space="preserve"> </w:t>
          </w:r>
          <w:r w:rsidRPr="00C16227">
            <w:rPr>
              <w:rFonts w:eastAsia="Times New Roman" w:cs="Arial"/>
              <w:i/>
              <w:w w:val="110"/>
              <w:lang w:eastAsia="fr-FR"/>
            </w:rPr>
            <w:t>qu’il</w:t>
          </w:r>
          <w:r w:rsidRPr="00C16227">
            <w:rPr>
              <w:rFonts w:eastAsia="Times New Roman" w:cs="Arial"/>
              <w:i/>
              <w:spacing w:val="15"/>
              <w:w w:val="110"/>
              <w:lang w:eastAsia="fr-FR"/>
            </w:rPr>
            <w:t xml:space="preserve"> </w:t>
          </w:r>
          <w:r w:rsidRPr="00C16227">
            <w:rPr>
              <w:rFonts w:eastAsia="Times New Roman" w:cs="Arial"/>
              <w:i/>
              <w:w w:val="110"/>
              <w:lang w:eastAsia="fr-FR"/>
            </w:rPr>
            <w:t>a</w:t>
          </w:r>
          <w:r w:rsidRPr="00C16227">
            <w:rPr>
              <w:rFonts w:eastAsia="Times New Roman" w:cs="Arial"/>
              <w:i/>
              <w:spacing w:val="24"/>
              <w:w w:val="110"/>
              <w:lang w:eastAsia="fr-FR"/>
            </w:rPr>
            <w:t xml:space="preserve"> </w:t>
          </w:r>
          <w:r w:rsidRPr="00C16227">
            <w:rPr>
              <w:rFonts w:eastAsia="Times New Roman" w:cs="Arial"/>
              <w:i/>
              <w:spacing w:val="-1"/>
              <w:w w:val="110"/>
              <w:lang w:eastAsia="fr-FR"/>
            </w:rPr>
            <w:t>conna</w:t>
          </w:r>
          <w:r w:rsidRPr="00C16227">
            <w:rPr>
              <w:rFonts w:eastAsia="Times New Roman" w:cs="Arial"/>
              <w:i/>
              <w:spacing w:val="-2"/>
              <w:w w:val="110"/>
              <w:lang w:eastAsia="fr-FR"/>
            </w:rPr>
            <w:t>i</w:t>
          </w:r>
          <w:r w:rsidRPr="00C16227">
            <w:rPr>
              <w:rFonts w:eastAsia="Times New Roman" w:cs="Arial"/>
              <w:i/>
              <w:spacing w:val="-1"/>
              <w:w w:val="110"/>
              <w:lang w:eastAsia="fr-FR"/>
            </w:rPr>
            <w:t>ssance</w:t>
          </w:r>
          <w:r w:rsidRPr="00C16227">
            <w:rPr>
              <w:rFonts w:eastAsia="Times New Roman" w:cs="Arial"/>
              <w:i/>
              <w:spacing w:val="21"/>
              <w:w w:val="110"/>
              <w:lang w:eastAsia="fr-FR"/>
            </w:rPr>
            <w:t xml:space="preserve"> </w:t>
          </w:r>
          <w:r w:rsidRPr="00C16227">
            <w:rPr>
              <w:rFonts w:eastAsia="Times New Roman" w:cs="Arial"/>
              <w:i/>
              <w:spacing w:val="-1"/>
              <w:w w:val="110"/>
              <w:lang w:eastAsia="fr-FR"/>
            </w:rPr>
            <w:t>des</w:t>
          </w:r>
          <w:r w:rsidRPr="00C16227">
            <w:rPr>
              <w:rFonts w:eastAsia="Times New Roman" w:cs="Arial"/>
              <w:i/>
              <w:spacing w:val="19"/>
              <w:w w:val="110"/>
              <w:lang w:eastAsia="fr-FR"/>
            </w:rPr>
            <w:t xml:space="preserve"> </w:t>
          </w:r>
          <w:r w:rsidRPr="00C16227">
            <w:rPr>
              <w:rFonts w:eastAsia="Times New Roman" w:cs="Arial"/>
              <w:i/>
              <w:spacing w:val="-1"/>
              <w:w w:val="110"/>
              <w:lang w:eastAsia="fr-FR"/>
            </w:rPr>
            <w:t>da</w:t>
          </w:r>
          <w:r w:rsidRPr="00C16227">
            <w:rPr>
              <w:rFonts w:eastAsia="Times New Roman" w:cs="Arial"/>
              <w:i/>
              <w:spacing w:val="-2"/>
              <w:w w:val="110"/>
              <w:lang w:eastAsia="fr-FR"/>
            </w:rPr>
            <w:t>t</w:t>
          </w:r>
          <w:r w:rsidRPr="00C16227">
            <w:rPr>
              <w:rFonts w:eastAsia="Times New Roman" w:cs="Arial"/>
              <w:i/>
              <w:spacing w:val="-1"/>
              <w:w w:val="110"/>
              <w:lang w:eastAsia="fr-FR"/>
            </w:rPr>
            <w:t>es</w:t>
          </w:r>
          <w:r w:rsidRPr="00C16227">
            <w:rPr>
              <w:rFonts w:eastAsia="Times New Roman" w:cs="Arial"/>
              <w:i/>
              <w:spacing w:val="17"/>
              <w:w w:val="110"/>
              <w:lang w:eastAsia="fr-FR"/>
            </w:rPr>
            <w:t xml:space="preserve"> </w:t>
          </w:r>
          <w:r w:rsidRPr="00C16227">
            <w:rPr>
              <w:rFonts w:eastAsia="Times New Roman" w:cs="Arial"/>
              <w:i/>
              <w:w w:val="110"/>
              <w:lang w:eastAsia="fr-FR"/>
            </w:rPr>
            <w:t>des</w:t>
          </w:r>
          <w:r w:rsidRPr="00C16227">
            <w:rPr>
              <w:rFonts w:eastAsia="Times New Roman" w:cs="Arial"/>
              <w:i/>
              <w:spacing w:val="19"/>
              <w:w w:val="110"/>
              <w:lang w:eastAsia="fr-FR"/>
            </w:rPr>
            <w:t xml:space="preserve"> </w:t>
          </w:r>
          <w:r w:rsidRPr="00C16227">
            <w:rPr>
              <w:rFonts w:eastAsia="Times New Roman" w:cs="Arial"/>
              <w:i/>
              <w:spacing w:val="-1"/>
              <w:w w:val="110"/>
              <w:lang w:eastAsia="fr-FR"/>
            </w:rPr>
            <w:t>ép</w:t>
          </w:r>
          <w:r w:rsidRPr="00C16227">
            <w:rPr>
              <w:rFonts w:eastAsia="Times New Roman" w:cs="Arial"/>
              <w:i/>
              <w:spacing w:val="-2"/>
              <w:w w:val="110"/>
              <w:lang w:eastAsia="fr-FR"/>
            </w:rPr>
            <w:t>r</w:t>
          </w:r>
          <w:r w:rsidRPr="00C16227">
            <w:rPr>
              <w:rFonts w:eastAsia="Times New Roman" w:cs="Arial"/>
              <w:i/>
              <w:spacing w:val="-1"/>
              <w:w w:val="110"/>
              <w:lang w:eastAsia="fr-FR"/>
            </w:rPr>
            <w:t>eu</w:t>
          </w:r>
          <w:r w:rsidRPr="00C16227">
            <w:rPr>
              <w:rFonts w:eastAsia="Times New Roman" w:cs="Arial"/>
              <w:i/>
              <w:spacing w:val="-2"/>
              <w:w w:val="110"/>
              <w:lang w:eastAsia="fr-FR"/>
            </w:rPr>
            <w:t>v</w:t>
          </w:r>
          <w:r w:rsidRPr="00C16227">
            <w:rPr>
              <w:rFonts w:eastAsia="Times New Roman" w:cs="Arial"/>
              <w:i/>
              <w:spacing w:val="-1"/>
              <w:w w:val="110"/>
              <w:lang w:eastAsia="fr-FR"/>
            </w:rPr>
            <w:t>es,</w:t>
          </w:r>
          <w:r w:rsidRPr="00C16227">
            <w:rPr>
              <w:rFonts w:eastAsia="Times New Roman" w:cs="Arial"/>
              <w:i/>
              <w:spacing w:val="24"/>
              <w:w w:val="110"/>
              <w:lang w:eastAsia="fr-FR"/>
            </w:rPr>
            <w:t xml:space="preserve"> </w:t>
          </w:r>
          <w:r w:rsidRPr="00C16227">
            <w:rPr>
              <w:rFonts w:eastAsia="Times New Roman" w:cs="Arial"/>
              <w:i/>
              <w:spacing w:val="-1"/>
              <w:w w:val="110"/>
              <w:lang w:eastAsia="fr-FR"/>
            </w:rPr>
            <w:t>e</w:t>
          </w:r>
          <w:r w:rsidRPr="00C16227">
            <w:rPr>
              <w:rFonts w:eastAsia="Times New Roman" w:cs="Arial"/>
              <w:i/>
              <w:spacing w:val="-2"/>
              <w:w w:val="110"/>
              <w:lang w:eastAsia="fr-FR"/>
            </w:rPr>
            <w:t>t</w:t>
          </w:r>
          <w:r w:rsidRPr="00C16227">
            <w:rPr>
              <w:rFonts w:eastAsia="Times New Roman" w:cs="Arial"/>
              <w:i/>
              <w:spacing w:val="17"/>
              <w:w w:val="110"/>
              <w:lang w:eastAsia="fr-FR"/>
            </w:rPr>
            <w:t xml:space="preserve"> </w:t>
          </w:r>
          <w:r w:rsidRPr="00C16227">
            <w:rPr>
              <w:rFonts w:eastAsia="Times New Roman" w:cs="Arial"/>
              <w:i/>
              <w:w w:val="110"/>
              <w:lang w:eastAsia="fr-FR"/>
            </w:rPr>
            <w:t>au</w:t>
          </w:r>
          <w:r w:rsidRPr="00C16227">
            <w:rPr>
              <w:rFonts w:eastAsia="Times New Roman" w:cs="Arial"/>
              <w:i/>
              <w:spacing w:val="18"/>
              <w:w w:val="110"/>
              <w:lang w:eastAsia="fr-FR"/>
            </w:rPr>
            <w:t xml:space="preserve"> </w:t>
          </w:r>
          <w:r w:rsidRPr="00C16227">
            <w:rPr>
              <w:rFonts w:eastAsia="Times New Roman" w:cs="Arial"/>
              <w:i/>
              <w:spacing w:val="-1"/>
              <w:w w:val="110"/>
              <w:lang w:eastAsia="fr-FR"/>
            </w:rPr>
            <w:t>p</w:t>
          </w:r>
          <w:r w:rsidRPr="00C16227">
            <w:rPr>
              <w:rFonts w:eastAsia="Times New Roman" w:cs="Arial"/>
              <w:i/>
              <w:spacing w:val="-2"/>
              <w:w w:val="110"/>
              <w:lang w:eastAsia="fr-FR"/>
            </w:rPr>
            <w:t>l</w:t>
          </w:r>
          <w:r w:rsidRPr="00C16227">
            <w:rPr>
              <w:rFonts w:eastAsia="Times New Roman" w:cs="Arial"/>
              <w:i/>
              <w:spacing w:val="-1"/>
              <w:w w:val="110"/>
              <w:lang w:eastAsia="fr-FR"/>
            </w:rPr>
            <w:t>us</w:t>
          </w:r>
          <w:r w:rsidRPr="00C16227">
            <w:rPr>
              <w:rFonts w:eastAsia="Times New Roman" w:cs="Arial"/>
              <w:i/>
              <w:spacing w:val="19"/>
              <w:w w:val="110"/>
              <w:lang w:eastAsia="fr-FR"/>
            </w:rPr>
            <w:t xml:space="preserve"> </w:t>
          </w:r>
          <w:r w:rsidRPr="00C16227">
            <w:rPr>
              <w:rFonts w:eastAsia="Times New Roman" w:cs="Arial"/>
              <w:i/>
              <w:spacing w:val="-2"/>
              <w:w w:val="110"/>
              <w:lang w:eastAsia="fr-FR"/>
            </w:rPr>
            <w:t>t</w:t>
          </w:r>
          <w:r w:rsidRPr="00C16227">
            <w:rPr>
              <w:rFonts w:eastAsia="Times New Roman" w:cs="Arial"/>
              <w:i/>
              <w:spacing w:val="-1"/>
              <w:w w:val="110"/>
              <w:lang w:eastAsia="fr-FR"/>
            </w:rPr>
            <w:t>a</w:t>
          </w:r>
          <w:r w:rsidRPr="00C16227">
            <w:rPr>
              <w:rFonts w:eastAsia="Times New Roman" w:cs="Arial"/>
              <w:i/>
              <w:spacing w:val="-2"/>
              <w:w w:val="110"/>
              <w:lang w:eastAsia="fr-FR"/>
            </w:rPr>
            <w:t>r</w:t>
          </w:r>
          <w:r w:rsidRPr="00C16227">
            <w:rPr>
              <w:rFonts w:eastAsia="Times New Roman" w:cs="Arial"/>
              <w:i/>
              <w:spacing w:val="-1"/>
              <w:w w:val="110"/>
              <w:lang w:eastAsia="fr-FR"/>
            </w:rPr>
            <w:t>d</w:t>
          </w:r>
          <w:r w:rsidRPr="00C16227">
            <w:rPr>
              <w:rFonts w:eastAsia="Times New Roman" w:cs="Arial"/>
              <w:i/>
              <w:spacing w:val="18"/>
              <w:w w:val="110"/>
              <w:lang w:eastAsia="fr-FR"/>
            </w:rPr>
            <w:t xml:space="preserve"> </w:t>
          </w:r>
          <w:r w:rsidRPr="00C16227">
            <w:rPr>
              <w:rFonts w:eastAsia="Times New Roman" w:cs="Arial"/>
              <w:i/>
              <w:spacing w:val="-1"/>
              <w:w w:val="110"/>
              <w:lang w:eastAsia="fr-FR"/>
            </w:rPr>
            <w:t>un</w:t>
          </w:r>
          <w:r w:rsidRPr="00C16227">
            <w:rPr>
              <w:rFonts w:eastAsia="Times New Roman" w:cs="Arial"/>
              <w:i/>
              <w:spacing w:val="63"/>
              <w:w w:val="111"/>
              <w:lang w:eastAsia="fr-FR"/>
            </w:rPr>
            <w:t xml:space="preserve"> </w:t>
          </w:r>
          <w:r w:rsidRPr="00C16227">
            <w:rPr>
              <w:rFonts w:eastAsia="Times New Roman" w:cs="Arial"/>
              <w:i/>
              <w:spacing w:val="-2"/>
              <w:w w:val="110"/>
              <w:lang w:eastAsia="fr-FR"/>
            </w:rPr>
            <w:t>m</w:t>
          </w:r>
          <w:r w:rsidRPr="00C16227">
            <w:rPr>
              <w:rFonts w:eastAsia="Times New Roman" w:cs="Arial"/>
              <w:i/>
              <w:spacing w:val="-1"/>
              <w:w w:val="110"/>
              <w:lang w:eastAsia="fr-FR"/>
            </w:rPr>
            <w:t>o</w:t>
          </w:r>
          <w:r w:rsidRPr="00C16227">
            <w:rPr>
              <w:rFonts w:eastAsia="Times New Roman" w:cs="Arial"/>
              <w:i/>
              <w:spacing w:val="-2"/>
              <w:w w:val="110"/>
              <w:lang w:eastAsia="fr-FR"/>
            </w:rPr>
            <w:t>i</w:t>
          </w:r>
          <w:r w:rsidRPr="00C16227">
            <w:rPr>
              <w:rFonts w:eastAsia="Times New Roman" w:cs="Arial"/>
              <w:i/>
              <w:spacing w:val="-1"/>
              <w:w w:val="110"/>
              <w:lang w:eastAsia="fr-FR"/>
            </w:rPr>
            <w:t>s</w:t>
          </w:r>
          <w:r w:rsidRPr="00C16227">
            <w:rPr>
              <w:rFonts w:eastAsia="Times New Roman" w:cs="Arial"/>
              <w:i/>
              <w:spacing w:val="12"/>
              <w:w w:val="110"/>
              <w:lang w:eastAsia="fr-FR"/>
            </w:rPr>
            <w:t xml:space="preserve"> </w:t>
          </w:r>
          <w:r w:rsidRPr="00C16227">
            <w:rPr>
              <w:rFonts w:eastAsia="Times New Roman" w:cs="Arial"/>
              <w:i/>
              <w:spacing w:val="-1"/>
              <w:w w:val="110"/>
              <w:lang w:eastAsia="fr-FR"/>
            </w:rPr>
            <w:t>a</w:t>
          </w:r>
          <w:r w:rsidRPr="00C16227">
            <w:rPr>
              <w:rFonts w:eastAsia="Times New Roman" w:cs="Arial"/>
              <w:i/>
              <w:spacing w:val="-2"/>
              <w:w w:val="110"/>
              <w:lang w:eastAsia="fr-FR"/>
            </w:rPr>
            <w:t>v</w:t>
          </w:r>
          <w:r w:rsidRPr="00C16227">
            <w:rPr>
              <w:rFonts w:eastAsia="Times New Roman" w:cs="Arial"/>
              <w:i/>
              <w:spacing w:val="-1"/>
              <w:w w:val="110"/>
              <w:lang w:eastAsia="fr-FR"/>
            </w:rPr>
            <w:t>an</w:t>
          </w:r>
          <w:r w:rsidRPr="00C16227">
            <w:rPr>
              <w:rFonts w:eastAsia="Times New Roman" w:cs="Arial"/>
              <w:i/>
              <w:spacing w:val="-2"/>
              <w:w w:val="110"/>
              <w:lang w:eastAsia="fr-FR"/>
            </w:rPr>
            <w:t>t</w:t>
          </w:r>
          <w:r w:rsidRPr="00C16227">
            <w:rPr>
              <w:rFonts w:eastAsia="Times New Roman" w:cs="Arial"/>
              <w:i/>
              <w:spacing w:val="-1"/>
              <w:w w:val="110"/>
              <w:lang w:eastAsia="fr-FR"/>
            </w:rPr>
            <w:t>.</w:t>
          </w:r>
        </w:p>
        <w:p w14:paraId="61DFF09B" w14:textId="46FFC4B9" w:rsidR="00AC313F" w:rsidRPr="00AC313F" w:rsidRDefault="0040539F" w:rsidP="00AC313F">
          <w:pPr>
            <w:widowControl w:val="0"/>
            <w:kinsoku w:val="0"/>
            <w:overflowPunct w:val="0"/>
            <w:autoSpaceDE w:val="0"/>
            <w:autoSpaceDN w:val="0"/>
            <w:adjustRightInd w:val="0"/>
            <w:spacing w:before="159" w:after="120"/>
            <w:ind w:left="148" w:right="-1"/>
            <w:rPr>
              <w:rFonts w:eastAsia="Times New Roman" w:cs="Arial"/>
              <w:i/>
              <w:spacing w:val="-1"/>
              <w:w w:val="110"/>
              <w:lang w:eastAsia="fr-FR"/>
            </w:rPr>
          </w:pPr>
          <w:r w:rsidRPr="00C16227">
            <w:rPr>
              <w:rFonts w:eastAsia="Times New Roman" w:cs="Arial"/>
              <w:i/>
              <w:spacing w:val="-2"/>
              <w:w w:val="110"/>
              <w:lang w:eastAsia="fr-FR"/>
            </w:rPr>
            <w:t>L</w:t>
          </w:r>
          <w:r w:rsidRPr="00C16227">
            <w:rPr>
              <w:rFonts w:eastAsia="Times New Roman" w:cs="Arial"/>
              <w:i/>
              <w:spacing w:val="-1"/>
              <w:w w:val="110"/>
              <w:lang w:eastAsia="fr-FR"/>
            </w:rPr>
            <w:t>a</w:t>
          </w:r>
          <w:r w:rsidRPr="00C16227">
            <w:rPr>
              <w:rFonts w:eastAsia="Times New Roman" w:cs="Arial"/>
              <w:i/>
              <w:spacing w:val="11"/>
              <w:w w:val="110"/>
              <w:lang w:eastAsia="fr-FR"/>
            </w:rPr>
            <w:t xml:space="preserve"> </w:t>
          </w:r>
          <w:r w:rsidRPr="00C16227">
            <w:rPr>
              <w:rFonts w:eastAsia="Times New Roman" w:cs="Arial"/>
              <w:i/>
              <w:spacing w:val="-1"/>
              <w:w w:val="110"/>
              <w:lang w:eastAsia="fr-FR"/>
            </w:rPr>
            <w:t>co</w:t>
          </w:r>
          <w:r w:rsidRPr="00C16227">
            <w:rPr>
              <w:rFonts w:eastAsia="Times New Roman" w:cs="Arial"/>
              <w:i/>
              <w:spacing w:val="-2"/>
              <w:w w:val="110"/>
              <w:lang w:eastAsia="fr-FR"/>
            </w:rPr>
            <w:t>ll</w:t>
          </w:r>
          <w:r w:rsidRPr="00C16227">
            <w:rPr>
              <w:rFonts w:eastAsia="Times New Roman" w:cs="Arial"/>
              <w:i/>
              <w:spacing w:val="-1"/>
              <w:w w:val="110"/>
              <w:lang w:eastAsia="fr-FR"/>
            </w:rPr>
            <w:t>ec</w:t>
          </w:r>
          <w:r w:rsidRPr="00C16227">
            <w:rPr>
              <w:rFonts w:eastAsia="Times New Roman" w:cs="Arial"/>
              <w:i/>
              <w:spacing w:val="-2"/>
              <w:w w:val="110"/>
              <w:lang w:eastAsia="fr-FR"/>
            </w:rPr>
            <w:t>tivit</w:t>
          </w:r>
          <w:r w:rsidRPr="00C16227">
            <w:rPr>
              <w:rFonts w:eastAsia="Times New Roman" w:cs="Arial"/>
              <w:i/>
              <w:spacing w:val="-1"/>
              <w:w w:val="110"/>
              <w:lang w:eastAsia="fr-FR"/>
            </w:rPr>
            <w:t>é</w:t>
          </w:r>
          <w:r w:rsidRPr="00C16227">
            <w:rPr>
              <w:rFonts w:eastAsia="Times New Roman" w:cs="Arial"/>
              <w:i/>
              <w:spacing w:val="9"/>
              <w:w w:val="110"/>
              <w:lang w:eastAsia="fr-FR"/>
            </w:rPr>
            <w:t xml:space="preserve"> </w:t>
          </w:r>
          <w:r w:rsidRPr="00C16227">
            <w:rPr>
              <w:rFonts w:eastAsia="Times New Roman" w:cs="Arial"/>
              <w:i/>
              <w:spacing w:val="-1"/>
              <w:w w:val="110"/>
              <w:lang w:eastAsia="fr-FR"/>
            </w:rPr>
            <w:t>peu</w:t>
          </w:r>
          <w:r w:rsidRPr="00C16227">
            <w:rPr>
              <w:rFonts w:eastAsia="Times New Roman" w:cs="Arial"/>
              <w:i/>
              <w:spacing w:val="-2"/>
              <w:w w:val="110"/>
              <w:lang w:eastAsia="fr-FR"/>
            </w:rPr>
            <w:t>t</w:t>
          </w:r>
          <w:r w:rsidRPr="00C16227">
            <w:rPr>
              <w:rFonts w:eastAsia="Times New Roman" w:cs="Arial"/>
              <w:i/>
              <w:spacing w:val="12"/>
              <w:w w:val="110"/>
              <w:lang w:eastAsia="fr-FR"/>
            </w:rPr>
            <w:t xml:space="preserve"> </w:t>
          </w:r>
          <w:r w:rsidRPr="00C16227">
            <w:rPr>
              <w:rFonts w:eastAsia="Times New Roman" w:cs="Arial"/>
              <w:i/>
              <w:spacing w:val="-2"/>
              <w:w w:val="110"/>
              <w:lang w:eastAsia="fr-FR"/>
            </w:rPr>
            <w:t>encad</w:t>
          </w:r>
          <w:r w:rsidRPr="00C16227">
            <w:rPr>
              <w:rFonts w:eastAsia="Times New Roman" w:cs="Arial"/>
              <w:i/>
              <w:spacing w:val="-3"/>
              <w:w w:val="110"/>
              <w:lang w:eastAsia="fr-FR"/>
            </w:rPr>
            <w:t>r</w:t>
          </w:r>
          <w:r w:rsidRPr="00C16227">
            <w:rPr>
              <w:rFonts w:eastAsia="Times New Roman" w:cs="Arial"/>
              <w:i/>
              <w:spacing w:val="-2"/>
              <w:w w:val="110"/>
              <w:lang w:eastAsia="fr-FR"/>
            </w:rPr>
            <w:t>e</w:t>
          </w:r>
          <w:r w:rsidRPr="00C16227">
            <w:rPr>
              <w:rFonts w:eastAsia="Times New Roman" w:cs="Arial"/>
              <w:i/>
              <w:spacing w:val="-3"/>
              <w:w w:val="110"/>
              <w:lang w:eastAsia="fr-FR"/>
            </w:rPr>
            <w:t>r</w:t>
          </w:r>
          <w:r w:rsidRPr="00C16227">
            <w:rPr>
              <w:rFonts w:eastAsia="Times New Roman" w:cs="Arial"/>
              <w:i/>
              <w:spacing w:val="8"/>
              <w:w w:val="110"/>
              <w:lang w:eastAsia="fr-FR"/>
            </w:rPr>
            <w:t xml:space="preserve"> </w:t>
          </w:r>
          <w:r w:rsidRPr="00C16227">
            <w:rPr>
              <w:rFonts w:eastAsia="Times New Roman" w:cs="Arial"/>
              <w:i/>
              <w:w w:val="110"/>
              <w:lang w:eastAsia="fr-FR"/>
            </w:rPr>
            <w:t>le</w:t>
          </w:r>
          <w:r w:rsidRPr="00C16227">
            <w:rPr>
              <w:rFonts w:eastAsia="Times New Roman" w:cs="Arial"/>
              <w:i/>
              <w:spacing w:val="7"/>
              <w:w w:val="110"/>
              <w:lang w:eastAsia="fr-FR"/>
            </w:rPr>
            <w:t xml:space="preserve"> </w:t>
          </w:r>
          <w:r w:rsidRPr="00C16227">
            <w:rPr>
              <w:rFonts w:eastAsia="Times New Roman" w:cs="Arial"/>
              <w:i/>
              <w:spacing w:val="-1"/>
              <w:w w:val="110"/>
              <w:lang w:eastAsia="fr-FR"/>
            </w:rPr>
            <w:t>no</w:t>
          </w:r>
          <w:r w:rsidRPr="00C16227">
            <w:rPr>
              <w:rFonts w:eastAsia="Times New Roman" w:cs="Arial"/>
              <w:i/>
              <w:spacing w:val="-2"/>
              <w:w w:val="110"/>
              <w:lang w:eastAsia="fr-FR"/>
            </w:rPr>
            <w:t>m</w:t>
          </w:r>
          <w:r w:rsidRPr="00C16227">
            <w:rPr>
              <w:rFonts w:eastAsia="Times New Roman" w:cs="Arial"/>
              <w:i/>
              <w:spacing w:val="-1"/>
              <w:w w:val="110"/>
              <w:lang w:eastAsia="fr-FR"/>
            </w:rPr>
            <w:t>b</w:t>
          </w:r>
          <w:r w:rsidRPr="00C16227">
            <w:rPr>
              <w:rFonts w:eastAsia="Times New Roman" w:cs="Arial"/>
              <w:i/>
              <w:spacing w:val="-2"/>
              <w:w w:val="110"/>
              <w:lang w:eastAsia="fr-FR"/>
            </w:rPr>
            <w:t>r</w:t>
          </w:r>
          <w:r w:rsidRPr="00C16227">
            <w:rPr>
              <w:rFonts w:eastAsia="Times New Roman" w:cs="Arial"/>
              <w:i/>
              <w:spacing w:val="-1"/>
              <w:w w:val="110"/>
              <w:lang w:eastAsia="fr-FR"/>
            </w:rPr>
            <w:t>e</w:t>
          </w:r>
          <w:r w:rsidRPr="00C16227">
            <w:rPr>
              <w:rFonts w:eastAsia="Times New Roman" w:cs="Arial"/>
              <w:i/>
              <w:spacing w:val="7"/>
              <w:w w:val="110"/>
              <w:lang w:eastAsia="fr-FR"/>
            </w:rPr>
            <w:t xml:space="preserve"> </w:t>
          </w:r>
          <w:r w:rsidRPr="00C16227">
            <w:rPr>
              <w:rFonts w:eastAsia="Times New Roman" w:cs="Arial"/>
              <w:i/>
              <w:spacing w:val="-1"/>
              <w:w w:val="110"/>
              <w:lang w:eastAsia="fr-FR"/>
            </w:rPr>
            <w:t>d</w:t>
          </w:r>
          <w:r w:rsidRPr="00C16227">
            <w:rPr>
              <w:rFonts w:eastAsia="Times New Roman" w:cs="Arial"/>
              <w:i/>
              <w:spacing w:val="-2"/>
              <w:w w:val="110"/>
              <w:lang w:eastAsia="fr-FR"/>
            </w:rPr>
            <w:t>’</w:t>
          </w:r>
          <w:r w:rsidRPr="00C16227">
            <w:rPr>
              <w:rFonts w:eastAsia="Times New Roman" w:cs="Arial"/>
              <w:i/>
              <w:spacing w:val="-1"/>
              <w:w w:val="110"/>
              <w:lang w:eastAsia="fr-FR"/>
            </w:rPr>
            <w:t>au</w:t>
          </w:r>
          <w:r w:rsidRPr="00C16227">
            <w:rPr>
              <w:rFonts w:eastAsia="Times New Roman" w:cs="Arial"/>
              <w:i/>
              <w:spacing w:val="-2"/>
              <w:w w:val="110"/>
              <w:lang w:eastAsia="fr-FR"/>
            </w:rPr>
            <w:t>t</w:t>
          </w:r>
          <w:r w:rsidRPr="00C16227">
            <w:rPr>
              <w:rFonts w:eastAsia="Times New Roman" w:cs="Arial"/>
              <w:i/>
              <w:spacing w:val="-1"/>
              <w:w w:val="110"/>
              <w:lang w:eastAsia="fr-FR"/>
            </w:rPr>
            <w:t>o</w:t>
          </w:r>
          <w:r w:rsidRPr="00C16227">
            <w:rPr>
              <w:rFonts w:eastAsia="Times New Roman" w:cs="Arial"/>
              <w:i/>
              <w:spacing w:val="-2"/>
              <w:w w:val="110"/>
              <w:lang w:eastAsia="fr-FR"/>
            </w:rPr>
            <w:t>ri</w:t>
          </w:r>
          <w:r w:rsidRPr="00C16227">
            <w:rPr>
              <w:rFonts w:eastAsia="Times New Roman" w:cs="Arial"/>
              <w:i/>
              <w:spacing w:val="-1"/>
              <w:w w:val="110"/>
              <w:lang w:eastAsia="fr-FR"/>
            </w:rPr>
            <w:t>sa</w:t>
          </w:r>
          <w:r w:rsidRPr="00C16227">
            <w:rPr>
              <w:rFonts w:eastAsia="Times New Roman" w:cs="Arial"/>
              <w:i/>
              <w:spacing w:val="-2"/>
              <w:w w:val="110"/>
              <w:lang w:eastAsia="fr-FR"/>
            </w:rPr>
            <w:t>ti</w:t>
          </w:r>
          <w:r w:rsidRPr="00C16227">
            <w:rPr>
              <w:rFonts w:eastAsia="Times New Roman" w:cs="Arial"/>
              <w:i/>
              <w:spacing w:val="-1"/>
              <w:w w:val="110"/>
              <w:lang w:eastAsia="fr-FR"/>
            </w:rPr>
            <w:t>ons</w:t>
          </w:r>
          <w:r w:rsidRPr="00C16227">
            <w:rPr>
              <w:rFonts w:eastAsia="Times New Roman" w:cs="Arial"/>
              <w:i/>
              <w:spacing w:val="8"/>
              <w:w w:val="110"/>
              <w:lang w:eastAsia="fr-FR"/>
            </w:rPr>
            <w:t xml:space="preserve"> </w:t>
          </w:r>
          <w:r w:rsidRPr="00C16227">
            <w:rPr>
              <w:rFonts w:eastAsia="Times New Roman" w:cs="Arial"/>
              <w:i/>
              <w:spacing w:val="-1"/>
              <w:w w:val="110"/>
              <w:lang w:eastAsia="fr-FR"/>
            </w:rPr>
            <w:t>d</w:t>
          </w:r>
          <w:r w:rsidRPr="00C16227">
            <w:rPr>
              <w:rFonts w:eastAsia="Times New Roman" w:cs="Arial"/>
              <w:i/>
              <w:spacing w:val="-2"/>
              <w:w w:val="110"/>
              <w:lang w:eastAsia="fr-FR"/>
            </w:rPr>
            <w:t>’</w:t>
          </w:r>
          <w:r w:rsidRPr="00C16227">
            <w:rPr>
              <w:rFonts w:eastAsia="Times New Roman" w:cs="Arial"/>
              <w:i/>
              <w:spacing w:val="-1"/>
              <w:w w:val="110"/>
              <w:lang w:eastAsia="fr-FR"/>
            </w:rPr>
            <w:t>absence</w:t>
          </w:r>
          <w:r w:rsidRPr="00C16227">
            <w:rPr>
              <w:rFonts w:eastAsia="Times New Roman" w:cs="Arial"/>
              <w:i/>
              <w:spacing w:val="8"/>
              <w:w w:val="110"/>
              <w:lang w:eastAsia="fr-FR"/>
            </w:rPr>
            <w:t xml:space="preserve"> </w:t>
          </w:r>
          <w:r w:rsidRPr="00C16227">
            <w:rPr>
              <w:rFonts w:eastAsia="Times New Roman" w:cs="Arial"/>
              <w:i/>
              <w:spacing w:val="-1"/>
              <w:w w:val="110"/>
              <w:lang w:eastAsia="fr-FR"/>
            </w:rPr>
            <w:t>poss</w:t>
          </w:r>
          <w:r w:rsidRPr="00C16227">
            <w:rPr>
              <w:rFonts w:eastAsia="Times New Roman" w:cs="Arial"/>
              <w:i/>
              <w:spacing w:val="-2"/>
              <w:w w:val="110"/>
              <w:lang w:eastAsia="fr-FR"/>
            </w:rPr>
            <w:t>i</w:t>
          </w:r>
          <w:r w:rsidRPr="00C16227">
            <w:rPr>
              <w:rFonts w:eastAsia="Times New Roman" w:cs="Arial"/>
              <w:i/>
              <w:spacing w:val="-1"/>
              <w:w w:val="110"/>
              <w:lang w:eastAsia="fr-FR"/>
            </w:rPr>
            <w:t>b</w:t>
          </w:r>
          <w:r w:rsidRPr="00C16227">
            <w:rPr>
              <w:rFonts w:eastAsia="Times New Roman" w:cs="Arial"/>
              <w:i/>
              <w:spacing w:val="-2"/>
              <w:w w:val="110"/>
              <w:lang w:eastAsia="fr-FR"/>
            </w:rPr>
            <w:t>l</w:t>
          </w:r>
          <w:r w:rsidRPr="00C16227">
            <w:rPr>
              <w:rFonts w:eastAsia="Times New Roman" w:cs="Arial"/>
              <w:i/>
              <w:spacing w:val="-1"/>
              <w:w w:val="110"/>
              <w:lang w:eastAsia="fr-FR"/>
            </w:rPr>
            <w:t>es</w:t>
          </w:r>
          <w:r w:rsidRPr="00C16227">
            <w:rPr>
              <w:rFonts w:eastAsia="Times New Roman" w:cs="Arial"/>
              <w:i/>
              <w:spacing w:val="9"/>
              <w:w w:val="110"/>
              <w:lang w:eastAsia="fr-FR"/>
            </w:rPr>
            <w:t xml:space="preserve"> </w:t>
          </w:r>
          <w:r w:rsidRPr="00C16227">
            <w:rPr>
              <w:rFonts w:eastAsia="Times New Roman" w:cs="Arial"/>
              <w:i/>
              <w:spacing w:val="-1"/>
              <w:w w:val="110"/>
              <w:lang w:eastAsia="fr-FR"/>
            </w:rPr>
            <w:t>pa</w:t>
          </w:r>
          <w:r w:rsidRPr="00C16227">
            <w:rPr>
              <w:rFonts w:eastAsia="Times New Roman" w:cs="Arial"/>
              <w:i/>
              <w:spacing w:val="-2"/>
              <w:w w:val="110"/>
              <w:lang w:eastAsia="fr-FR"/>
            </w:rPr>
            <w:t>r</w:t>
          </w:r>
          <w:r w:rsidRPr="00C16227">
            <w:rPr>
              <w:rFonts w:eastAsia="Times New Roman" w:cs="Arial"/>
              <w:i/>
              <w:spacing w:val="8"/>
              <w:w w:val="110"/>
              <w:lang w:eastAsia="fr-FR"/>
            </w:rPr>
            <w:t xml:space="preserve"> </w:t>
          </w:r>
          <w:r w:rsidRPr="00C16227">
            <w:rPr>
              <w:rFonts w:eastAsia="Times New Roman" w:cs="Arial"/>
              <w:i/>
              <w:spacing w:val="-1"/>
              <w:w w:val="110"/>
              <w:lang w:eastAsia="fr-FR"/>
            </w:rPr>
            <w:t>agen</w:t>
          </w:r>
          <w:r w:rsidRPr="00C16227">
            <w:rPr>
              <w:rFonts w:eastAsia="Times New Roman" w:cs="Arial"/>
              <w:i/>
              <w:spacing w:val="-2"/>
              <w:w w:val="110"/>
              <w:lang w:eastAsia="fr-FR"/>
            </w:rPr>
            <w:t>t</w:t>
          </w:r>
          <w:r w:rsidRPr="00C16227">
            <w:rPr>
              <w:rFonts w:eastAsia="Times New Roman" w:cs="Arial"/>
              <w:i/>
              <w:spacing w:val="-1"/>
              <w:w w:val="110"/>
              <w:lang w:eastAsia="fr-FR"/>
            </w:rPr>
            <w:t>.</w:t>
          </w:r>
        </w:p>
      </w:sdtContent>
    </w:sdt>
    <w:tbl>
      <w:tblPr>
        <w:tblStyle w:val="Grilledutableau"/>
        <w:tblW w:w="0" w:type="auto"/>
        <w:tblLook w:val="04A0" w:firstRow="1" w:lastRow="0" w:firstColumn="1" w:lastColumn="0" w:noHBand="0" w:noVBand="1"/>
      </w:tblPr>
      <w:tblGrid>
        <w:gridCol w:w="9628"/>
      </w:tblGrid>
      <w:tr w:rsidR="00AC313F" w:rsidRPr="002F0CC4" w14:paraId="36B78BE3" w14:textId="77777777" w:rsidTr="001C6BF4">
        <w:trPr>
          <w:trHeight w:val="437"/>
        </w:trPr>
        <w:tc>
          <w:tcPr>
            <w:tcW w:w="9628" w:type="dxa"/>
            <w:vAlign w:val="center"/>
          </w:tcPr>
          <w:p w14:paraId="63CFD1FC" w14:textId="77777777" w:rsidR="00AC313F" w:rsidRPr="002F0CC4" w:rsidRDefault="00AC313F" w:rsidP="001C6BF4">
            <w:pPr>
              <w:widowControl w:val="0"/>
              <w:kinsoku w:val="0"/>
              <w:overflowPunct w:val="0"/>
              <w:autoSpaceDE w:val="0"/>
              <w:autoSpaceDN w:val="0"/>
              <w:adjustRightInd w:val="0"/>
              <w:jc w:val="center"/>
              <w:rPr>
                <w:rFonts w:eastAsia="Times New Roman" w:cs="Arial"/>
                <w:spacing w:val="-2"/>
                <w:w w:val="115"/>
                <w:lang w:eastAsia="fr-FR"/>
              </w:rPr>
            </w:pPr>
            <w:r w:rsidRPr="002F0CC4">
              <w:rPr>
                <w:rFonts w:eastAsia="Times New Roman" w:cs="Arial"/>
                <w:spacing w:val="-2"/>
                <w:w w:val="115"/>
                <w:lang w:eastAsia="fr-FR"/>
              </w:rPr>
              <w:lastRenderedPageBreak/>
              <w:t>Agents concernés</w:t>
            </w:r>
          </w:p>
        </w:tc>
      </w:tr>
      <w:tr w:rsidR="00AC313F" w:rsidRPr="002F0CC4" w14:paraId="0B3DFF28" w14:textId="77777777" w:rsidTr="001C6BF4">
        <w:tc>
          <w:tcPr>
            <w:tcW w:w="9628" w:type="dxa"/>
          </w:tcPr>
          <w:p w14:paraId="3A7E470D" w14:textId="49BAA8C7" w:rsidR="00AC313F" w:rsidRDefault="00AC313F" w:rsidP="001C6BF4">
            <w:pPr>
              <w:widowControl w:val="0"/>
              <w:kinsoku w:val="0"/>
              <w:overflowPunct w:val="0"/>
              <w:autoSpaceDE w:val="0"/>
              <w:autoSpaceDN w:val="0"/>
              <w:adjustRightInd w:val="0"/>
              <w:rPr>
                <w:rFonts w:eastAsia="Times New Roman" w:cs="Arial"/>
                <w:spacing w:val="-2"/>
                <w:w w:val="115"/>
                <w:lang w:eastAsia="fr-FR"/>
              </w:rPr>
            </w:pPr>
            <w:r w:rsidRPr="002F0CC4">
              <w:rPr>
                <w:rFonts w:eastAsia="Times New Roman" w:cs="Arial"/>
                <w:spacing w:val="-2"/>
                <w:w w:val="115"/>
                <w:lang w:eastAsia="fr-FR"/>
              </w:rPr>
              <w:t>Les agents titulaires et les contractuels occupant un emploi permanent peuvent bénéficier</w:t>
            </w:r>
            <w:r w:rsidR="00765A4D">
              <w:rPr>
                <w:rFonts w:eastAsia="Times New Roman" w:cs="Arial"/>
                <w:spacing w:val="-2"/>
                <w:w w:val="115"/>
                <w:lang w:eastAsia="fr-FR"/>
              </w:rPr>
              <w:t xml:space="preserve"> d’une préparation à un concours ou à un examen</w:t>
            </w:r>
            <w:r w:rsidRPr="002F0CC4">
              <w:rPr>
                <w:rFonts w:eastAsia="Times New Roman" w:cs="Arial"/>
                <w:spacing w:val="-2"/>
                <w:w w:val="115"/>
                <w:lang w:eastAsia="fr-FR"/>
              </w:rPr>
              <w:t>, sans condition d’ancienneté</w:t>
            </w:r>
            <w:r>
              <w:rPr>
                <w:rFonts w:eastAsia="Times New Roman" w:cs="Arial"/>
                <w:spacing w:val="-2"/>
                <w:w w:val="115"/>
                <w:lang w:eastAsia="fr-FR"/>
              </w:rPr>
              <w:t xml:space="preserve"> </w:t>
            </w:r>
            <w:r>
              <w:rPr>
                <w:w w:val="115"/>
                <w:lang w:eastAsia="fr-FR"/>
              </w:rPr>
              <w:t>(article 6 et 41 du décret n°2007-1845).</w:t>
            </w:r>
          </w:p>
          <w:p w14:paraId="1978916C" w14:textId="77777777" w:rsidR="00AC313F" w:rsidRPr="00030404" w:rsidRDefault="00AC313F" w:rsidP="001C6BF4">
            <w:pPr>
              <w:widowControl w:val="0"/>
              <w:kinsoku w:val="0"/>
              <w:overflowPunct w:val="0"/>
              <w:autoSpaceDE w:val="0"/>
              <w:autoSpaceDN w:val="0"/>
              <w:adjustRightInd w:val="0"/>
              <w:rPr>
                <w:rFonts w:eastAsia="Times New Roman" w:cs="Arial"/>
                <w:spacing w:val="-2"/>
                <w:w w:val="115"/>
                <w:lang w:eastAsia="fr-FR"/>
              </w:rPr>
            </w:pPr>
            <w:r w:rsidRPr="00030404">
              <w:rPr>
                <w:rFonts w:eastAsia="Times New Roman" w:cs="Arial"/>
                <w:spacing w:val="-2"/>
                <w:w w:val="115"/>
                <w:lang w:eastAsia="fr-FR"/>
              </w:rPr>
              <w:t>Accès prioritaire pour les agents cités à l’article L 422-3 du CGFP :</w:t>
            </w:r>
          </w:p>
          <w:p w14:paraId="416F8B97" w14:textId="77777777" w:rsidR="00AC313F" w:rsidRPr="00030404" w:rsidRDefault="00AC313F" w:rsidP="001C6BF4">
            <w:pPr>
              <w:widowControl w:val="0"/>
              <w:kinsoku w:val="0"/>
              <w:overflowPunct w:val="0"/>
              <w:autoSpaceDE w:val="0"/>
              <w:autoSpaceDN w:val="0"/>
              <w:adjustRightInd w:val="0"/>
              <w:rPr>
                <w:rFonts w:eastAsia="Times New Roman" w:cs="Arial"/>
                <w:spacing w:val="-2"/>
                <w:w w:val="115"/>
                <w:lang w:eastAsia="fr-FR"/>
              </w:rPr>
            </w:pPr>
            <w:r w:rsidRPr="00030404">
              <w:rPr>
                <w:rFonts w:eastAsia="Times New Roman" w:cs="Arial"/>
                <w:spacing w:val="-2"/>
                <w:w w:val="115"/>
                <w:lang w:eastAsia="fr-FR"/>
              </w:rPr>
              <w:t>• agent de catégorie C n’ayant pas atteint un niveau de formation sanctionné par un diplôme ou un titre professionnel correspondant au niveau 4,</w:t>
            </w:r>
          </w:p>
          <w:p w14:paraId="6F4AF1E6" w14:textId="77777777" w:rsidR="00AC313F" w:rsidRPr="00030404" w:rsidRDefault="00AC313F" w:rsidP="001C6BF4">
            <w:pPr>
              <w:widowControl w:val="0"/>
              <w:kinsoku w:val="0"/>
              <w:overflowPunct w:val="0"/>
              <w:autoSpaceDE w:val="0"/>
              <w:autoSpaceDN w:val="0"/>
              <w:adjustRightInd w:val="0"/>
              <w:rPr>
                <w:rFonts w:eastAsia="Times New Roman" w:cs="Arial"/>
                <w:spacing w:val="-2"/>
                <w:w w:val="115"/>
                <w:lang w:eastAsia="fr-FR"/>
              </w:rPr>
            </w:pPr>
            <w:r w:rsidRPr="00030404">
              <w:rPr>
                <w:rFonts w:eastAsia="Times New Roman" w:cs="Arial"/>
                <w:spacing w:val="-2"/>
                <w:w w:val="115"/>
                <w:lang w:eastAsia="fr-FR"/>
              </w:rPr>
              <w:t>• agent en situation de handicap,</w:t>
            </w:r>
          </w:p>
          <w:p w14:paraId="292F00CA" w14:textId="77777777" w:rsidR="00AC313F" w:rsidRPr="002F0CC4" w:rsidRDefault="00AC313F" w:rsidP="001C6BF4">
            <w:pPr>
              <w:widowControl w:val="0"/>
              <w:kinsoku w:val="0"/>
              <w:overflowPunct w:val="0"/>
              <w:autoSpaceDE w:val="0"/>
              <w:autoSpaceDN w:val="0"/>
              <w:adjustRightInd w:val="0"/>
              <w:rPr>
                <w:rFonts w:eastAsia="Times New Roman" w:cs="Arial"/>
                <w:spacing w:val="-2"/>
                <w:w w:val="115"/>
                <w:lang w:eastAsia="fr-FR"/>
              </w:rPr>
            </w:pPr>
            <w:r w:rsidRPr="00030404">
              <w:rPr>
                <w:rFonts w:eastAsia="Times New Roman" w:cs="Arial"/>
                <w:spacing w:val="-2"/>
                <w:w w:val="115"/>
                <w:lang w:eastAsia="fr-FR"/>
              </w:rPr>
              <w:t>• agent particulièrement exposé un risque d'usure professionnelle (risque d'altération de leur état de santé lié au travail constaté par un médecin du travail).</w:t>
            </w:r>
          </w:p>
        </w:tc>
      </w:tr>
    </w:tbl>
    <w:p w14:paraId="14576767" w14:textId="77777777" w:rsidR="00AC313F" w:rsidRPr="00765A4D" w:rsidRDefault="00AC313F" w:rsidP="0061201D">
      <w:pPr>
        <w:widowControl w:val="0"/>
        <w:kinsoku w:val="0"/>
        <w:overflowPunct w:val="0"/>
        <w:autoSpaceDE w:val="0"/>
        <w:autoSpaceDN w:val="0"/>
        <w:adjustRightInd w:val="0"/>
        <w:spacing w:before="72" w:after="120"/>
        <w:outlineLvl w:val="0"/>
        <w:rPr>
          <w:w w:val="115"/>
          <w:sz w:val="8"/>
          <w:szCs w:val="8"/>
          <w:lang w:eastAsia="fr-FR"/>
        </w:rPr>
      </w:pPr>
    </w:p>
    <w:p w14:paraId="06C02294" w14:textId="6B03AE31" w:rsidR="00AC313F" w:rsidRPr="009B2A19" w:rsidRDefault="00AC313F" w:rsidP="009B2A19">
      <w:pPr>
        <w:rPr>
          <w:w w:val="115"/>
          <w:u w:val="single"/>
          <w:lang w:eastAsia="fr-FR"/>
        </w:rPr>
      </w:pPr>
      <w:r w:rsidRPr="009B2A19">
        <w:rPr>
          <w:w w:val="115"/>
          <w:u w:val="single"/>
          <w:lang w:eastAsia="fr-FR"/>
        </w:rPr>
        <w:t xml:space="preserve">Durée : </w:t>
      </w:r>
    </w:p>
    <w:p w14:paraId="20C23249" w14:textId="0810C772" w:rsidR="00AC313F" w:rsidRDefault="00AC313F" w:rsidP="009B2A19">
      <w:pPr>
        <w:rPr>
          <w:w w:val="115"/>
          <w:lang w:eastAsia="fr-FR"/>
        </w:rPr>
      </w:pPr>
      <w:r w:rsidRPr="00AC313F">
        <w:rPr>
          <w:w w:val="115"/>
          <w:lang w:eastAsia="fr-FR"/>
        </w:rPr>
        <w:t>En fonction du concours ou examen préparé.</w:t>
      </w:r>
    </w:p>
    <w:p w14:paraId="649658A2" w14:textId="77777777" w:rsidR="00AC313F" w:rsidRPr="00765A4D" w:rsidRDefault="00AC313F" w:rsidP="009B2A19">
      <w:pPr>
        <w:rPr>
          <w:w w:val="115"/>
          <w:sz w:val="8"/>
          <w:szCs w:val="8"/>
          <w:lang w:eastAsia="fr-FR"/>
        </w:rPr>
      </w:pPr>
    </w:p>
    <w:p w14:paraId="32A41FDF" w14:textId="1781F40B" w:rsidR="0061201D" w:rsidRPr="009B2A19" w:rsidRDefault="0061201D" w:rsidP="009B2A19">
      <w:pPr>
        <w:rPr>
          <w:w w:val="115"/>
          <w:u w:val="single"/>
          <w:lang w:eastAsia="fr-FR"/>
        </w:rPr>
      </w:pPr>
      <w:r w:rsidRPr="009B2A19">
        <w:rPr>
          <w:w w:val="115"/>
          <w:u w:val="single"/>
          <w:lang w:eastAsia="fr-FR"/>
        </w:rPr>
        <w:t xml:space="preserve">Rémunération : </w:t>
      </w:r>
    </w:p>
    <w:p w14:paraId="04DA0410" w14:textId="6EE89EF1" w:rsidR="0061201D" w:rsidRDefault="0061201D" w:rsidP="009B2A19">
      <w:pPr>
        <w:rPr>
          <w:w w:val="115"/>
          <w:lang w:eastAsia="fr-FR"/>
        </w:rPr>
      </w:pPr>
      <w:r w:rsidRPr="0061201D">
        <w:rPr>
          <w:w w:val="115"/>
          <w:lang w:eastAsia="fr-FR"/>
        </w:rPr>
        <w:t>L’agent qui participe à une action de formation pendant son temps de service bénéficie du maintien de sa rémunération</w:t>
      </w:r>
      <w:r>
        <w:rPr>
          <w:w w:val="115"/>
          <w:lang w:eastAsia="fr-FR"/>
        </w:rPr>
        <w:t xml:space="preserve"> (a</w:t>
      </w:r>
      <w:r w:rsidRPr="0061201D">
        <w:rPr>
          <w:w w:val="115"/>
          <w:lang w:eastAsia="fr-FR"/>
        </w:rPr>
        <w:t>rticle 3 du décret n°2007-1845</w:t>
      </w:r>
      <w:r>
        <w:rPr>
          <w:w w:val="115"/>
          <w:lang w:eastAsia="fr-FR"/>
        </w:rPr>
        <w:t xml:space="preserve">). </w:t>
      </w:r>
    </w:p>
    <w:p w14:paraId="42279648" w14:textId="77777777" w:rsidR="0061201D" w:rsidRPr="00765A4D" w:rsidRDefault="0061201D" w:rsidP="009B2A19">
      <w:pPr>
        <w:rPr>
          <w:w w:val="115"/>
          <w:sz w:val="8"/>
          <w:szCs w:val="8"/>
          <w:lang w:eastAsia="fr-FR"/>
        </w:rPr>
      </w:pPr>
    </w:p>
    <w:p w14:paraId="4AFCC39F" w14:textId="06795781" w:rsidR="00AC313F" w:rsidRPr="009B2A19" w:rsidRDefault="00AC313F" w:rsidP="009B2A19">
      <w:pPr>
        <w:rPr>
          <w:w w:val="115"/>
          <w:u w:val="single"/>
          <w:lang w:eastAsia="fr-FR"/>
        </w:rPr>
      </w:pPr>
      <w:r w:rsidRPr="009B2A19">
        <w:rPr>
          <w:w w:val="115"/>
          <w:u w:val="single"/>
          <w:lang w:eastAsia="fr-FR"/>
        </w:rPr>
        <w:t>Procédure :</w:t>
      </w:r>
    </w:p>
    <w:p w14:paraId="1CFDCDBE" w14:textId="77777777" w:rsidR="00AC313F" w:rsidRDefault="00AC313F" w:rsidP="009B2A19">
      <w:pPr>
        <w:rPr>
          <w:w w:val="115"/>
          <w:lang w:eastAsia="fr-FR"/>
        </w:rPr>
      </w:pPr>
      <w:r w:rsidRPr="00AC313F">
        <w:rPr>
          <w:w w:val="115"/>
          <w:lang w:eastAsia="fr-FR"/>
        </w:rPr>
        <w:t>L’autorité territoriale ne peut opposer deux refus successifs à un agent demandant à bénéficier d’une même action de formation qu’après avis de la commission administrative paritaire</w:t>
      </w:r>
      <w:r>
        <w:rPr>
          <w:w w:val="115"/>
          <w:lang w:eastAsia="fr-FR"/>
        </w:rPr>
        <w:t xml:space="preserve"> (a</w:t>
      </w:r>
      <w:r w:rsidRPr="00AC313F">
        <w:rPr>
          <w:w w:val="115"/>
          <w:lang w:eastAsia="fr-FR"/>
        </w:rPr>
        <w:t>rticle L.422-22 du CGFP</w:t>
      </w:r>
      <w:r>
        <w:rPr>
          <w:w w:val="115"/>
          <w:lang w:eastAsia="fr-FR"/>
        </w:rPr>
        <w:t>)</w:t>
      </w:r>
      <w:r w:rsidRPr="00AC313F">
        <w:rPr>
          <w:w w:val="115"/>
          <w:lang w:eastAsia="fr-FR"/>
        </w:rPr>
        <w:t xml:space="preserve"> </w:t>
      </w:r>
    </w:p>
    <w:p w14:paraId="4BD1823E" w14:textId="355F593D" w:rsidR="00AC313F" w:rsidRDefault="00AC313F" w:rsidP="009B2A19">
      <w:pPr>
        <w:rPr>
          <w:w w:val="115"/>
          <w:lang w:eastAsia="fr-FR"/>
        </w:rPr>
      </w:pPr>
      <w:r w:rsidRPr="00AC313F">
        <w:rPr>
          <w:w w:val="115"/>
          <w:lang w:eastAsia="fr-FR"/>
        </w:rPr>
        <w:t>S’il l’agent n’a pas l’accord de son employeur 2 années de suite, il bénéficie d’une priorité d’accès aux actions de formations équivalentes</w:t>
      </w:r>
      <w:r w:rsidR="00765A4D">
        <w:rPr>
          <w:w w:val="115"/>
          <w:lang w:eastAsia="fr-FR"/>
        </w:rPr>
        <w:t xml:space="preserve"> auprès du CNFPT</w:t>
      </w:r>
      <w:r w:rsidRPr="00AC313F">
        <w:rPr>
          <w:w w:val="115"/>
          <w:lang w:eastAsia="fr-FR"/>
        </w:rPr>
        <w:t>.</w:t>
      </w:r>
    </w:p>
    <w:p w14:paraId="66F10BB1" w14:textId="485A7864" w:rsidR="00AC313F" w:rsidRDefault="00AC313F" w:rsidP="009B2A19">
      <w:pPr>
        <w:rPr>
          <w:w w:val="115"/>
          <w:lang w:eastAsia="fr-FR"/>
        </w:rPr>
      </w:pPr>
      <w:r w:rsidRPr="00AC313F">
        <w:rPr>
          <w:w w:val="115"/>
          <w:lang w:eastAsia="fr-FR"/>
        </w:rPr>
        <w:t>L’autorité territoriale peut décharger les agents d’une partie de leurs obligations en vue de suivre pendant le temps de service une action de formation. Dans ce cas un ordre de mission sera délivré à l’agent (article 2 du décret n°2007-1845).</w:t>
      </w:r>
    </w:p>
    <w:p w14:paraId="14B0C8F6" w14:textId="77777777" w:rsidR="0061201D" w:rsidRDefault="0061201D" w:rsidP="009B2A19">
      <w:pPr>
        <w:rPr>
          <w:w w:val="115"/>
          <w:lang w:eastAsia="fr-FR"/>
        </w:rPr>
      </w:pPr>
      <w:r w:rsidRPr="0061201D">
        <w:rPr>
          <w:w w:val="115"/>
          <w:lang w:eastAsia="fr-FR"/>
        </w:rPr>
        <w:t>PREPARATIONS CNFPT : les inscriptions sont à réaliser de manière dématérialisée sur la plateforme d’inscription en ligne du CNFPT soit par l’agent soit par la collectivité suivant le fonctionnement retenu par la collectivité.</w:t>
      </w:r>
    </w:p>
    <w:p w14:paraId="1B480DF7" w14:textId="77777777" w:rsidR="0061201D" w:rsidRDefault="0061201D" w:rsidP="009B2A19">
      <w:pPr>
        <w:rPr>
          <w:w w:val="115"/>
          <w:lang w:eastAsia="fr-FR"/>
        </w:rPr>
      </w:pPr>
      <w:r w:rsidRPr="0061201D">
        <w:rPr>
          <w:w w:val="115"/>
          <w:lang w:eastAsia="fr-FR"/>
        </w:rPr>
        <w:t xml:space="preserve">Un calendrier des préparations organisées par le CNFPT est accessible sur le site internet du CNFPT et permet d’anticiper son inscription en préparation. </w:t>
      </w:r>
    </w:p>
    <w:p w14:paraId="214B0CEC" w14:textId="38A7AF18" w:rsidR="0061201D" w:rsidRDefault="0061201D" w:rsidP="009B2A19">
      <w:pPr>
        <w:rPr>
          <w:w w:val="115"/>
          <w:lang w:eastAsia="fr-FR"/>
        </w:rPr>
      </w:pPr>
      <w:r w:rsidRPr="0061201D">
        <w:rPr>
          <w:b/>
          <w:bCs/>
          <w:w w:val="115"/>
          <w:lang w:eastAsia="fr-FR"/>
        </w:rPr>
        <w:t>Attention</w:t>
      </w:r>
      <w:r w:rsidRPr="0061201D">
        <w:rPr>
          <w:w w:val="115"/>
          <w:lang w:eastAsia="fr-FR"/>
        </w:rPr>
        <w:t xml:space="preserve"> : l’inscription à la préparation au concours ou à l’examen professionnel n’inscrit pas l’agent aux épreuves. L’agent doit demander un dossier d’inscription auprès de l’organisme organisateur du concours ou de l’examen professionnel.</w:t>
      </w:r>
    </w:p>
    <w:p w14:paraId="3C53E817" w14:textId="77777777" w:rsidR="0061201D" w:rsidRPr="00765A4D" w:rsidRDefault="0061201D" w:rsidP="009B2A19">
      <w:pPr>
        <w:rPr>
          <w:w w:val="115"/>
          <w:sz w:val="8"/>
          <w:szCs w:val="8"/>
          <w:lang w:eastAsia="fr-FR"/>
        </w:rPr>
      </w:pPr>
    </w:p>
    <w:p w14:paraId="0FAA393C" w14:textId="77777777" w:rsidR="00AC313F" w:rsidRPr="009B2A19" w:rsidRDefault="00AC313F" w:rsidP="009B2A19">
      <w:pPr>
        <w:rPr>
          <w:w w:val="115"/>
          <w:u w:val="single"/>
          <w:lang w:eastAsia="fr-FR"/>
        </w:rPr>
      </w:pPr>
      <w:r w:rsidRPr="009B2A19">
        <w:rPr>
          <w:w w:val="115"/>
          <w:u w:val="single"/>
          <w:lang w:eastAsia="fr-FR"/>
        </w:rPr>
        <w:t xml:space="preserve">Attestation de formation : </w:t>
      </w:r>
    </w:p>
    <w:p w14:paraId="6A733A6F" w14:textId="126D8C40" w:rsidR="00AC313F" w:rsidRDefault="00AC313F" w:rsidP="009B2A19">
      <w:pPr>
        <w:rPr>
          <w:w w:val="115"/>
          <w:lang w:eastAsia="fr-FR"/>
        </w:rPr>
      </w:pPr>
      <w:r w:rsidRPr="00AC313F">
        <w:rPr>
          <w:w w:val="115"/>
          <w:lang w:eastAsia="fr-FR"/>
        </w:rPr>
        <w:t>Délivrée par l’organisme de formation à l’issue de chaque formation.</w:t>
      </w:r>
    </w:p>
    <w:p w14:paraId="46AE970D" w14:textId="77777777" w:rsidR="00AC313F" w:rsidRPr="00765A4D" w:rsidRDefault="00AC313F" w:rsidP="009B2A19">
      <w:pPr>
        <w:rPr>
          <w:w w:val="115"/>
          <w:sz w:val="8"/>
          <w:szCs w:val="8"/>
          <w:lang w:eastAsia="fr-FR"/>
        </w:rPr>
      </w:pPr>
    </w:p>
    <w:p w14:paraId="1E9EFA71" w14:textId="43A4883B" w:rsidR="00AC313F" w:rsidRPr="00AC313F" w:rsidRDefault="00AC313F" w:rsidP="009B2A19">
      <w:pPr>
        <w:rPr>
          <w:w w:val="115"/>
          <w:lang w:eastAsia="fr-FR"/>
        </w:rPr>
      </w:pPr>
      <w:r w:rsidRPr="00AC313F">
        <w:rPr>
          <w:w w:val="115"/>
          <w:lang w:eastAsia="fr-FR"/>
        </w:rPr>
        <w:t xml:space="preserve">Délai minimum avant une nouvelle demande : </w:t>
      </w:r>
    </w:p>
    <w:p w14:paraId="0CAA2A6A" w14:textId="77777777" w:rsidR="00AC313F" w:rsidRDefault="00AC313F" w:rsidP="009B2A19">
      <w:pPr>
        <w:rPr>
          <w:w w:val="115"/>
          <w:lang w:eastAsia="fr-FR"/>
        </w:rPr>
      </w:pPr>
      <w:r w:rsidRPr="00AC313F">
        <w:rPr>
          <w:w w:val="115"/>
          <w:lang w:eastAsia="fr-FR"/>
        </w:rPr>
        <w:t xml:space="preserve">Un agent qui a déjà bénéficié d'une telle action de formation pendant les heures de service, ne peut pas demander une action de formation ayant le même objet pendant 12 mois à compter de la fin de la première formation. </w:t>
      </w:r>
    </w:p>
    <w:p w14:paraId="6C8CBEDC" w14:textId="5946098B" w:rsidR="0061201D" w:rsidRPr="0061201D" w:rsidRDefault="00AC313F" w:rsidP="009B2A19">
      <w:pPr>
        <w:rPr>
          <w:w w:val="115"/>
          <w:lang w:eastAsia="fr-FR"/>
        </w:rPr>
      </w:pPr>
      <w:r w:rsidRPr="00AC313F">
        <w:rPr>
          <w:b/>
          <w:bCs/>
          <w:w w:val="115"/>
          <w:lang w:eastAsia="fr-FR"/>
        </w:rPr>
        <w:lastRenderedPageBreak/>
        <w:t>Exception</w:t>
      </w:r>
      <w:r w:rsidRPr="00AC313F">
        <w:rPr>
          <w:w w:val="115"/>
          <w:lang w:eastAsia="fr-FR"/>
        </w:rPr>
        <w:t xml:space="preserve"> : </w:t>
      </w:r>
      <w:r w:rsidR="0061201D" w:rsidRPr="0061201D">
        <w:rPr>
          <w:w w:val="115"/>
          <w:lang w:eastAsia="fr-FR"/>
        </w:rPr>
        <w:t>S</w:t>
      </w:r>
      <w:r w:rsidRPr="0061201D">
        <w:rPr>
          <w:w w:val="115"/>
          <w:lang w:eastAsia="fr-FR"/>
        </w:rPr>
        <w:t xml:space="preserve">i la durée effective de l'action de formation suivie est inférieure à 8 jours ouvrés, fractionnés ou non, le délai pour représenter une demande est fixé à 6 mois sans que la durée cumulée des actions de formation suivie n'excède huit jours ouvrés pour une période de douze mois. </w:t>
      </w:r>
    </w:p>
    <w:p w14:paraId="27220DAD" w14:textId="66C09628" w:rsidR="0061201D" w:rsidRDefault="00AC313F" w:rsidP="009B2A19">
      <w:pPr>
        <w:rPr>
          <w:w w:val="115"/>
          <w:lang w:eastAsia="fr-FR"/>
        </w:rPr>
      </w:pPr>
      <w:r w:rsidRPr="0061201D">
        <w:rPr>
          <w:w w:val="115"/>
          <w:lang w:eastAsia="fr-FR"/>
        </w:rPr>
        <w:t>Aucun délai ne peut être opposé à l’agent si l'action de formation n'a pas pu être menée à son terme en raison des nécessités du service</w:t>
      </w:r>
      <w:r w:rsidR="0061201D">
        <w:rPr>
          <w:w w:val="115"/>
          <w:lang w:eastAsia="fr-FR"/>
        </w:rPr>
        <w:t xml:space="preserve"> (a</w:t>
      </w:r>
      <w:r w:rsidRPr="0061201D">
        <w:rPr>
          <w:w w:val="115"/>
          <w:lang w:eastAsia="fr-FR"/>
        </w:rPr>
        <w:t>rticle 7 du décret n°2007-1845</w:t>
      </w:r>
      <w:r w:rsidR="0061201D">
        <w:rPr>
          <w:w w:val="115"/>
          <w:lang w:eastAsia="fr-FR"/>
        </w:rPr>
        <w:t xml:space="preserve">). </w:t>
      </w:r>
    </w:p>
    <w:p w14:paraId="7E87D6B1" w14:textId="74419E00" w:rsidR="0040539F" w:rsidRPr="006751F8" w:rsidRDefault="0040539F" w:rsidP="006751F8">
      <w:pPr>
        <w:widowControl w:val="0"/>
        <w:pBdr>
          <w:bottom w:val="single" w:sz="4" w:space="1" w:color="auto"/>
        </w:pBdr>
        <w:kinsoku w:val="0"/>
        <w:overflowPunct w:val="0"/>
        <w:autoSpaceDE w:val="0"/>
        <w:autoSpaceDN w:val="0"/>
        <w:adjustRightInd w:val="0"/>
        <w:spacing w:before="72" w:after="120"/>
        <w:outlineLvl w:val="0"/>
        <w:rPr>
          <w:rFonts w:eastAsia="Times New Roman" w:cs="Arial"/>
          <w:b/>
          <w:w w:val="115"/>
          <w:sz w:val="28"/>
          <w:lang w:eastAsia="fr-FR"/>
        </w:rPr>
      </w:pPr>
      <w:bookmarkStart w:id="31" w:name="_Toc157762591"/>
      <w:r w:rsidRPr="006751F8">
        <w:rPr>
          <w:rFonts w:eastAsia="Times New Roman" w:cs="Arial"/>
          <w:b/>
          <w:w w:val="115"/>
          <w:sz w:val="28"/>
          <w:lang w:eastAsia="fr-FR"/>
        </w:rPr>
        <w:t>Le cas particulier des demandes de formation personnelle</w:t>
      </w:r>
      <w:bookmarkEnd w:id="31"/>
    </w:p>
    <w:p w14:paraId="3C443A2A" w14:textId="6D579CF7" w:rsidR="0040539F" w:rsidRPr="00C16227" w:rsidRDefault="0040539F" w:rsidP="00E14790">
      <w:pPr>
        <w:widowControl w:val="0"/>
        <w:kinsoku w:val="0"/>
        <w:overflowPunct w:val="0"/>
        <w:autoSpaceDE w:val="0"/>
        <w:autoSpaceDN w:val="0"/>
        <w:adjustRightInd w:val="0"/>
        <w:spacing w:before="181" w:after="120" w:line="259" w:lineRule="auto"/>
        <w:ind w:right="397"/>
        <w:rPr>
          <w:rFonts w:eastAsia="Times New Roman" w:cs="Arial"/>
          <w:lang w:eastAsia="fr-FR"/>
        </w:rPr>
      </w:pP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14"/>
          <w:w w:val="110"/>
          <w:lang w:eastAsia="fr-FR"/>
        </w:rPr>
        <w:t xml:space="preserve"> </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2"/>
          <w:w w:val="110"/>
          <w:lang w:eastAsia="fr-FR"/>
        </w:rPr>
        <w:t>xt</w:t>
      </w:r>
      <w:r w:rsidRPr="00C16227">
        <w:rPr>
          <w:rFonts w:eastAsia="Times New Roman" w:cs="Arial"/>
          <w:spacing w:val="-1"/>
          <w:w w:val="110"/>
          <w:lang w:eastAsia="fr-FR"/>
        </w:rPr>
        <w:t>es</w:t>
      </w:r>
      <w:r w:rsidRPr="00C16227">
        <w:rPr>
          <w:rFonts w:eastAsia="Times New Roman" w:cs="Arial"/>
          <w:spacing w:val="9"/>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é</w:t>
      </w:r>
      <w:r w:rsidRPr="00C16227">
        <w:rPr>
          <w:rFonts w:eastAsia="Times New Roman" w:cs="Arial"/>
          <w:spacing w:val="-2"/>
          <w:w w:val="110"/>
          <w:lang w:eastAsia="fr-FR"/>
        </w:rPr>
        <w:t>v</w:t>
      </w:r>
      <w:r w:rsidRPr="00C16227">
        <w:rPr>
          <w:rFonts w:eastAsia="Times New Roman" w:cs="Arial"/>
          <w:spacing w:val="-1"/>
          <w:w w:val="110"/>
          <w:lang w:eastAsia="fr-FR"/>
        </w:rPr>
        <w:t>o</w:t>
      </w:r>
      <w:r w:rsidRPr="00C16227">
        <w:rPr>
          <w:rFonts w:eastAsia="Times New Roman" w:cs="Arial"/>
          <w:spacing w:val="-2"/>
          <w:w w:val="110"/>
          <w:lang w:eastAsia="fr-FR"/>
        </w:rPr>
        <w:t>i</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15"/>
          <w:w w:val="110"/>
          <w:lang w:eastAsia="fr-FR"/>
        </w:rPr>
        <w:t xml:space="preserve"> </w:t>
      </w:r>
      <w:r w:rsidRPr="00C16227">
        <w:rPr>
          <w:rFonts w:eastAsia="Times New Roman" w:cs="Arial"/>
          <w:w w:val="110"/>
          <w:lang w:eastAsia="fr-FR"/>
        </w:rPr>
        <w:t>un</w:t>
      </w:r>
      <w:r w:rsidRPr="00C16227">
        <w:rPr>
          <w:rFonts w:eastAsia="Times New Roman" w:cs="Arial"/>
          <w:spacing w:val="10"/>
          <w:w w:val="110"/>
          <w:lang w:eastAsia="fr-FR"/>
        </w:rPr>
        <w:t xml:space="preserve"> </w:t>
      </w:r>
      <w:r w:rsidRPr="00C16227">
        <w:rPr>
          <w:rFonts w:eastAsia="Times New Roman" w:cs="Arial"/>
          <w:spacing w:val="-1"/>
          <w:w w:val="110"/>
          <w:lang w:eastAsia="fr-FR"/>
        </w:rPr>
        <w:t>ce</w:t>
      </w:r>
      <w:r w:rsidRPr="00C16227">
        <w:rPr>
          <w:rFonts w:eastAsia="Times New Roman" w:cs="Arial"/>
          <w:spacing w:val="-2"/>
          <w:w w:val="110"/>
          <w:lang w:eastAsia="fr-FR"/>
        </w:rPr>
        <w:t>rt</w:t>
      </w:r>
      <w:r w:rsidRPr="00C16227">
        <w:rPr>
          <w:rFonts w:eastAsia="Times New Roman" w:cs="Arial"/>
          <w:spacing w:val="-1"/>
          <w:w w:val="110"/>
          <w:lang w:eastAsia="fr-FR"/>
        </w:rPr>
        <w:t>a</w:t>
      </w:r>
      <w:r w:rsidRPr="00C16227">
        <w:rPr>
          <w:rFonts w:eastAsia="Times New Roman" w:cs="Arial"/>
          <w:spacing w:val="-2"/>
          <w:w w:val="110"/>
          <w:lang w:eastAsia="fr-FR"/>
        </w:rPr>
        <w:t>i</w:t>
      </w:r>
      <w:r w:rsidRPr="00C16227">
        <w:rPr>
          <w:rFonts w:eastAsia="Times New Roman" w:cs="Arial"/>
          <w:spacing w:val="-1"/>
          <w:w w:val="110"/>
          <w:lang w:eastAsia="fr-FR"/>
        </w:rPr>
        <w:t>n</w:t>
      </w:r>
      <w:r w:rsidRPr="00C16227">
        <w:rPr>
          <w:rFonts w:eastAsia="Times New Roman" w:cs="Arial"/>
          <w:spacing w:val="11"/>
          <w:w w:val="110"/>
          <w:lang w:eastAsia="fr-FR"/>
        </w:rPr>
        <w:t xml:space="preserve"> </w:t>
      </w:r>
      <w:r w:rsidRPr="00C16227">
        <w:rPr>
          <w:rFonts w:eastAsia="Times New Roman" w:cs="Arial"/>
          <w:spacing w:val="-1"/>
          <w:w w:val="110"/>
          <w:lang w:eastAsia="fr-FR"/>
        </w:rPr>
        <w:t>no</w:t>
      </w:r>
      <w:r w:rsidRPr="00C16227">
        <w:rPr>
          <w:rFonts w:eastAsia="Times New Roman" w:cs="Arial"/>
          <w:spacing w:val="-2"/>
          <w:w w:val="110"/>
          <w:lang w:eastAsia="fr-FR"/>
        </w:rPr>
        <w:t>m</w:t>
      </w:r>
      <w:r w:rsidRPr="00C16227">
        <w:rPr>
          <w:rFonts w:eastAsia="Times New Roman" w:cs="Arial"/>
          <w:spacing w:val="-1"/>
          <w:w w:val="110"/>
          <w:lang w:eastAsia="fr-FR"/>
        </w:rPr>
        <w:t>b</w:t>
      </w:r>
      <w:r w:rsidRPr="00C16227">
        <w:rPr>
          <w:rFonts w:eastAsia="Times New Roman" w:cs="Arial"/>
          <w:spacing w:val="-2"/>
          <w:w w:val="110"/>
          <w:lang w:eastAsia="fr-FR"/>
        </w:rPr>
        <w:t>r</w:t>
      </w:r>
      <w:r w:rsidRPr="00C16227">
        <w:rPr>
          <w:rFonts w:eastAsia="Times New Roman" w:cs="Arial"/>
          <w:spacing w:val="-1"/>
          <w:w w:val="110"/>
          <w:lang w:eastAsia="fr-FR"/>
        </w:rPr>
        <w:t>e</w:t>
      </w:r>
      <w:r w:rsidRPr="00C16227">
        <w:rPr>
          <w:rFonts w:eastAsia="Times New Roman" w:cs="Arial"/>
          <w:spacing w:val="10"/>
          <w:w w:val="110"/>
          <w:lang w:eastAsia="fr-FR"/>
        </w:rPr>
        <w:t xml:space="preserve"> </w:t>
      </w:r>
      <w:r w:rsidRPr="00C16227">
        <w:rPr>
          <w:rFonts w:eastAsia="Times New Roman" w:cs="Arial"/>
          <w:spacing w:val="-1"/>
          <w:w w:val="110"/>
          <w:lang w:eastAsia="fr-FR"/>
        </w:rPr>
        <w:t>de</w:t>
      </w:r>
      <w:r w:rsidRPr="00C16227">
        <w:rPr>
          <w:rFonts w:eastAsia="Times New Roman" w:cs="Arial"/>
          <w:spacing w:val="9"/>
          <w:w w:val="110"/>
          <w:lang w:eastAsia="fr-FR"/>
        </w:rPr>
        <w:t xml:space="preserve"> </w:t>
      </w:r>
      <w:r w:rsidRPr="00C16227">
        <w:rPr>
          <w:rFonts w:eastAsia="Times New Roman" w:cs="Arial"/>
          <w:spacing w:val="-2"/>
          <w:w w:val="110"/>
          <w:lang w:eastAsia="fr-FR"/>
        </w:rPr>
        <w:t>m</w:t>
      </w:r>
      <w:r w:rsidRPr="00C16227">
        <w:rPr>
          <w:rFonts w:eastAsia="Times New Roman" w:cs="Arial"/>
          <w:spacing w:val="-1"/>
          <w:w w:val="110"/>
          <w:lang w:eastAsia="fr-FR"/>
        </w:rPr>
        <w:t>o</w:t>
      </w:r>
      <w:r w:rsidRPr="00C16227">
        <w:rPr>
          <w:rFonts w:eastAsia="Times New Roman" w:cs="Arial"/>
          <w:spacing w:val="-2"/>
          <w:w w:val="110"/>
          <w:lang w:eastAsia="fr-FR"/>
        </w:rPr>
        <w:t>y</w:t>
      </w:r>
      <w:r w:rsidRPr="00C16227">
        <w:rPr>
          <w:rFonts w:eastAsia="Times New Roman" w:cs="Arial"/>
          <w:spacing w:val="-1"/>
          <w:w w:val="110"/>
          <w:lang w:eastAsia="fr-FR"/>
        </w:rPr>
        <w:t>ens</w:t>
      </w:r>
      <w:r w:rsidRPr="00C16227">
        <w:rPr>
          <w:rFonts w:eastAsia="Times New Roman" w:cs="Arial"/>
          <w:spacing w:val="11"/>
          <w:w w:val="110"/>
          <w:lang w:eastAsia="fr-FR"/>
        </w:rPr>
        <w:t xml:space="preserve"> </w:t>
      </w:r>
      <w:r w:rsidRPr="00C16227">
        <w:rPr>
          <w:rFonts w:eastAsia="Times New Roman" w:cs="Arial"/>
          <w:w w:val="110"/>
          <w:lang w:eastAsia="fr-FR"/>
        </w:rPr>
        <w:t>qui</w:t>
      </w:r>
      <w:r w:rsidRPr="00C16227">
        <w:rPr>
          <w:rFonts w:eastAsia="Times New Roman" w:cs="Arial"/>
          <w:spacing w:val="11"/>
          <w:w w:val="110"/>
          <w:lang w:eastAsia="fr-FR"/>
        </w:rPr>
        <w:t xml:space="preserve"> </w:t>
      </w:r>
      <w:r w:rsidRPr="00C16227">
        <w:rPr>
          <w:rFonts w:eastAsia="Times New Roman" w:cs="Arial"/>
          <w:spacing w:val="-1"/>
          <w:w w:val="110"/>
          <w:lang w:eastAsia="fr-FR"/>
        </w:rPr>
        <w:t>peu</w:t>
      </w:r>
      <w:r w:rsidRPr="00C16227">
        <w:rPr>
          <w:rFonts w:eastAsia="Times New Roman" w:cs="Arial"/>
          <w:spacing w:val="-2"/>
          <w:w w:val="110"/>
          <w:lang w:eastAsia="fr-FR"/>
        </w:rPr>
        <w:t>v</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15"/>
          <w:w w:val="110"/>
          <w:lang w:eastAsia="fr-FR"/>
        </w:rPr>
        <w:t xml:space="preserve"> </w:t>
      </w:r>
      <w:r w:rsidRPr="00C16227">
        <w:rPr>
          <w:rFonts w:eastAsia="Times New Roman" w:cs="Arial"/>
          <w:spacing w:val="-1"/>
          <w:w w:val="110"/>
          <w:lang w:eastAsia="fr-FR"/>
        </w:rPr>
        <w:t>ê</w:t>
      </w:r>
      <w:r w:rsidRPr="00C16227">
        <w:rPr>
          <w:rFonts w:eastAsia="Times New Roman" w:cs="Arial"/>
          <w:spacing w:val="-2"/>
          <w:w w:val="110"/>
          <w:lang w:eastAsia="fr-FR"/>
        </w:rPr>
        <w:t>tr</w:t>
      </w:r>
      <w:r w:rsidRPr="00C16227">
        <w:rPr>
          <w:rFonts w:eastAsia="Times New Roman" w:cs="Arial"/>
          <w:spacing w:val="-1"/>
          <w:w w:val="110"/>
          <w:lang w:eastAsia="fr-FR"/>
        </w:rPr>
        <w:t>e</w:t>
      </w:r>
      <w:r w:rsidRPr="00C16227">
        <w:rPr>
          <w:rFonts w:eastAsia="Times New Roman" w:cs="Arial"/>
          <w:spacing w:val="10"/>
          <w:w w:val="110"/>
          <w:lang w:eastAsia="fr-FR"/>
        </w:rPr>
        <w:t xml:space="preserve"> </w:t>
      </w:r>
      <w:r w:rsidRPr="00C16227">
        <w:rPr>
          <w:rFonts w:eastAsia="Times New Roman" w:cs="Arial"/>
          <w:spacing w:val="-2"/>
          <w:w w:val="110"/>
          <w:lang w:eastAsia="fr-FR"/>
        </w:rPr>
        <w:t>m</w:t>
      </w:r>
      <w:r w:rsidRPr="00C16227">
        <w:rPr>
          <w:rFonts w:eastAsia="Times New Roman" w:cs="Arial"/>
          <w:spacing w:val="-1"/>
          <w:w w:val="110"/>
          <w:lang w:eastAsia="fr-FR"/>
        </w:rPr>
        <w:t>ob</w:t>
      </w:r>
      <w:r w:rsidRPr="00C16227">
        <w:rPr>
          <w:rFonts w:eastAsia="Times New Roman" w:cs="Arial"/>
          <w:spacing w:val="-2"/>
          <w:w w:val="110"/>
          <w:lang w:eastAsia="fr-FR"/>
        </w:rPr>
        <w:t>ili</w:t>
      </w:r>
      <w:r w:rsidRPr="00C16227">
        <w:rPr>
          <w:rFonts w:eastAsia="Times New Roman" w:cs="Arial"/>
          <w:spacing w:val="-1"/>
          <w:w w:val="110"/>
          <w:lang w:eastAsia="fr-FR"/>
        </w:rPr>
        <w:t>sés</w:t>
      </w:r>
      <w:r w:rsidRPr="00C16227">
        <w:rPr>
          <w:rFonts w:eastAsia="Times New Roman" w:cs="Arial"/>
          <w:spacing w:val="15"/>
          <w:w w:val="110"/>
          <w:lang w:eastAsia="fr-FR"/>
        </w:rPr>
        <w:t xml:space="preserve"> </w:t>
      </w:r>
      <w:r w:rsidRPr="00C16227">
        <w:rPr>
          <w:rFonts w:eastAsia="Times New Roman" w:cs="Arial"/>
          <w:spacing w:val="-1"/>
          <w:w w:val="110"/>
          <w:lang w:eastAsia="fr-FR"/>
        </w:rPr>
        <w:t>pa</w:t>
      </w:r>
      <w:r w:rsidRPr="00C16227">
        <w:rPr>
          <w:rFonts w:eastAsia="Times New Roman" w:cs="Arial"/>
          <w:spacing w:val="-2"/>
          <w:w w:val="110"/>
          <w:lang w:eastAsia="fr-FR"/>
        </w:rPr>
        <w:t>r</w:t>
      </w:r>
      <w:r w:rsidRPr="00C16227">
        <w:rPr>
          <w:rFonts w:eastAsia="Times New Roman" w:cs="Arial"/>
          <w:spacing w:val="9"/>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15"/>
          <w:w w:val="110"/>
          <w:lang w:eastAsia="fr-FR"/>
        </w:rPr>
        <w:t xml:space="preserve"> </w:t>
      </w:r>
      <w:r w:rsidRPr="00C16227">
        <w:rPr>
          <w:rFonts w:eastAsia="Times New Roman" w:cs="Arial"/>
          <w:spacing w:val="-1"/>
          <w:w w:val="110"/>
          <w:lang w:eastAsia="fr-FR"/>
        </w:rPr>
        <w:t>agen</w:t>
      </w:r>
      <w:r w:rsidRPr="00C16227">
        <w:rPr>
          <w:rFonts w:eastAsia="Times New Roman" w:cs="Arial"/>
          <w:spacing w:val="-2"/>
          <w:w w:val="110"/>
          <w:lang w:eastAsia="fr-FR"/>
        </w:rPr>
        <w:t>t</w:t>
      </w:r>
      <w:r w:rsidRPr="00C16227">
        <w:rPr>
          <w:rFonts w:eastAsia="Times New Roman" w:cs="Arial"/>
          <w:spacing w:val="-1"/>
          <w:w w:val="110"/>
          <w:lang w:eastAsia="fr-FR"/>
        </w:rPr>
        <w:t>s</w:t>
      </w:r>
      <w:r w:rsidRPr="00C16227">
        <w:rPr>
          <w:rFonts w:eastAsia="Times New Roman" w:cs="Arial"/>
          <w:spacing w:val="37"/>
          <w:w w:val="129"/>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onc</w:t>
      </w:r>
      <w:r w:rsidRPr="00C16227">
        <w:rPr>
          <w:rFonts w:eastAsia="Times New Roman" w:cs="Arial"/>
          <w:spacing w:val="-2"/>
          <w:w w:val="110"/>
          <w:lang w:eastAsia="fr-FR"/>
        </w:rPr>
        <w:t>ti</w:t>
      </w:r>
      <w:r w:rsidRPr="00C16227">
        <w:rPr>
          <w:rFonts w:eastAsia="Times New Roman" w:cs="Arial"/>
          <w:spacing w:val="-1"/>
          <w:w w:val="110"/>
          <w:lang w:eastAsia="fr-FR"/>
        </w:rPr>
        <w:t>onna</w:t>
      </w:r>
      <w:r w:rsidRPr="00C16227">
        <w:rPr>
          <w:rFonts w:eastAsia="Times New Roman" w:cs="Arial"/>
          <w:spacing w:val="-2"/>
          <w:w w:val="110"/>
          <w:lang w:eastAsia="fr-FR"/>
        </w:rPr>
        <w:t>ir</w:t>
      </w:r>
      <w:r w:rsidRPr="00C16227">
        <w:rPr>
          <w:rFonts w:eastAsia="Times New Roman" w:cs="Arial"/>
          <w:spacing w:val="-1"/>
          <w:w w:val="110"/>
          <w:lang w:eastAsia="fr-FR"/>
        </w:rPr>
        <w:t>es</w:t>
      </w:r>
      <w:r w:rsidR="0069718D">
        <w:rPr>
          <w:rFonts w:eastAsia="Times New Roman" w:cs="Arial"/>
          <w:spacing w:val="-1"/>
          <w:w w:val="110"/>
          <w:lang w:eastAsia="fr-FR"/>
        </w:rPr>
        <w:t xml:space="preserve"> ou</w:t>
      </w:r>
      <w:r w:rsidRPr="00C16227">
        <w:rPr>
          <w:rFonts w:eastAsia="Times New Roman" w:cs="Arial"/>
          <w:spacing w:val="4"/>
          <w:w w:val="110"/>
          <w:lang w:eastAsia="fr-FR"/>
        </w:rPr>
        <w:t xml:space="preserve"> </w:t>
      </w:r>
      <w:r w:rsidRPr="00C16227">
        <w:rPr>
          <w:rFonts w:eastAsia="Times New Roman" w:cs="Arial"/>
          <w:spacing w:val="-1"/>
          <w:w w:val="110"/>
          <w:lang w:eastAsia="fr-FR"/>
        </w:rPr>
        <w:t>con</w:t>
      </w:r>
      <w:r w:rsidRPr="00C16227">
        <w:rPr>
          <w:rFonts w:eastAsia="Times New Roman" w:cs="Arial"/>
          <w:spacing w:val="-2"/>
          <w:w w:val="110"/>
          <w:lang w:eastAsia="fr-FR"/>
        </w:rPr>
        <w:t>tr</w:t>
      </w:r>
      <w:r w:rsidRPr="00C16227">
        <w:rPr>
          <w:rFonts w:eastAsia="Times New Roman" w:cs="Arial"/>
          <w:spacing w:val="-1"/>
          <w:w w:val="110"/>
          <w:lang w:eastAsia="fr-FR"/>
        </w:rPr>
        <w:t>ac</w:t>
      </w:r>
      <w:r w:rsidRPr="00C16227">
        <w:rPr>
          <w:rFonts w:eastAsia="Times New Roman" w:cs="Arial"/>
          <w:spacing w:val="-2"/>
          <w:w w:val="110"/>
          <w:lang w:eastAsia="fr-FR"/>
        </w:rPr>
        <w:t>t</w:t>
      </w:r>
      <w:r w:rsidRPr="00C16227">
        <w:rPr>
          <w:rFonts w:eastAsia="Times New Roman" w:cs="Arial"/>
          <w:spacing w:val="-1"/>
          <w:w w:val="110"/>
          <w:lang w:eastAsia="fr-FR"/>
        </w:rPr>
        <w:t>ue</w:t>
      </w:r>
      <w:r w:rsidRPr="00C16227">
        <w:rPr>
          <w:rFonts w:eastAsia="Times New Roman" w:cs="Arial"/>
          <w:spacing w:val="-2"/>
          <w:w w:val="110"/>
          <w:lang w:eastAsia="fr-FR"/>
        </w:rPr>
        <w:t>l</w:t>
      </w:r>
      <w:r w:rsidRPr="00C16227">
        <w:rPr>
          <w:rFonts w:eastAsia="Times New Roman" w:cs="Arial"/>
          <w:spacing w:val="-1"/>
          <w:w w:val="110"/>
          <w:lang w:eastAsia="fr-FR"/>
        </w:rPr>
        <w:t>s</w:t>
      </w:r>
      <w:r w:rsidRPr="00C16227">
        <w:rPr>
          <w:rFonts w:eastAsia="Times New Roman" w:cs="Arial"/>
          <w:spacing w:val="4"/>
          <w:w w:val="110"/>
          <w:lang w:eastAsia="fr-FR"/>
        </w:rPr>
        <w:t xml:space="preserve"> </w:t>
      </w:r>
      <w:r w:rsidRPr="00C16227">
        <w:rPr>
          <w:rFonts w:eastAsia="Times New Roman" w:cs="Arial"/>
          <w:spacing w:val="-1"/>
          <w:w w:val="110"/>
          <w:lang w:eastAsia="fr-FR"/>
        </w:rPr>
        <w:t>occupan</w:t>
      </w:r>
      <w:r w:rsidRPr="00C16227">
        <w:rPr>
          <w:rFonts w:eastAsia="Times New Roman" w:cs="Arial"/>
          <w:spacing w:val="-2"/>
          <w:w w:val="110"/>
          <w:lang w:eastAsia="fr-FR"/>
        </w:rPr>
        <w:t>t</w:t>
      </w:r>
      <w:r w:rsidRPr="00C16227">
        <w:rPr>
          <w:rFonts w:eastAsia="Times New Roman" w:cs="Arial"/>
          <w:spacing w:val="5"/>
          <w:w w:val="110"/>
          <w:lang w:eastAsia="fr-FR"/>
        </w:rPr>
        <w:t xml:space="preserve"> </w:t>
      </w:r>
      <w:r w:rsidRPr="00C16227">
        <w:rPr>
          <w:rFonts w:eastAsia="Times New Roman" w:cs="Arial"/>
          <w:w w:val="110"/>
          <w:lang w:eastAsia="fr-FR"/>
        </w:rPr>
        <w:t>un</w:t>
      </w:r>
      <w:r w:rsidRPr="00C16227">
        <w:rPr>
          <w:rFonts w:eastAsia="Times New Roman" w:cs="Arial"/>
          <w:spacing w:val="3"/>
          <w:w w:val="110"/>
          <w:lang w:eastAsia="fr-FR"/>
        </w:rPr>
        <w:t xml:space="preserve"> </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p</w:t>
      </w:r>
      <w:r w:rsidRPr="00C16227">
        <w:rPr>
          <w:rFonts w:eastAsia="Times New Roman" w:cs="Arial"/>
          <w:spacing w:val="-2"/>
          <w:w w:val="110"/>
          <w:lang w:eastAsia="fr-FR"/>
        </w:rPr>
        <w:t>l</w:t>
      </w:r>
      <w:r w:rsidRPr="00C16227">
        <w:rPr>
          <w:rFonts w:eastAsia="Times New Roman" w:cs="Arial"/>
          <w:spacing w:val="-1"/>
          <w:w w:val="110"/>
          <w:lang w:eastAsia="fr-FR"/>
        </w:rPr>
        <w:t>o</w:t>
      </w:r>
      <w:r w:rsidRPr="00C16227">
        <w:rPr>
          <w:rFonts w:eastAsia="Times New Roman" w:cs="Arial"/>
          <w:spacing w:val="-2"/>
          <w:w w:val="110"/>
          <w:lang w:eastAsia="fr-FR"/>
        </w:rPr>
        <w:t>i</w:t>
      </w:r>
      <w:r w:rsidRPr="00C16227">
        <w:rPr>
          <w:rFonts w:eastAsia="Times New Roman" w:cs="Arial"/>
          <w:spacing w:val="5"/>
          <w:w w:val="110"/>
          <w:lang w:eastAsia="fr-FR"/>
        </w:rPr>
        <w:t xml:space="preserve"> </w:t>
      </w:r>
      <w:r w:rsidRPr="00C16227">
        <w:rPr>
          <w:rFonts w:eastAsia="Times New Roman" w:cs="Arial"/>
          <w:spacing w:val="-1"/>
          <w:w w:val="110"/>
          <w:lang w:eastAsia="fr-FR"/>
        </w:rPr>
        <w:t>pe</w:t>
      </w:r>
      <w:r w:rsidRPr="00C16227">
        <w:rPr>
          <w:rFonts w:eastAsia="Times New Roman" w:cs="Arial"/>
          <w:spacing w:val="-2"/>
          <w:w w:val="110"/>
          <w:lang w:eastAsia="fr-FR"/>
        </w:rPr>
        <w:t>rm</w:t>
      </w:r>
      <w:r w:rsidRPr="00C16227">
        <w:rPr>
          <w:rFonts w:eastAsia="Times New Roman" w:cs="Arial"/>
          <w:spacing w:val="-1"/>
          <w:w w:val="110"/>
          <w:lang w:eastAsia="fr-FR"/>
        </w:rPr>
        <w:t>anen</w:t>
      </w:r>
      <w:r w:rsidRPr="00C16227">
        <w:rPr>
          <w:rFonts w:eastAsia="Times New Roman" w:cs="Arial"/>
          <w:spacing w:val="-2"/>
          <w:w w:val="110"/>
          <w:lang w:eastAsia="fr-FR"/>
        </w:rPr>
        <w:t>t</w:t>
      </w:r>
      <w:r w:rsidRPr="00C16227">
        <w:rPr>
          <w:rFonts w:eastAsia="Times New Roman" w:cs="Arial"/>
          <w:spacing w:val="4"/>
          <w:w w:val="110"/>
          <w:lang w:eastAsia="fr-FR"/>
        </w:rPr>
        <w:t xml:space="preserve"> </w:t>
      </w:r>
      <w:r w:rsidRPr="00C16227">
        <w:rPr>
          <w:rFonts w:eastAsia="Times New Roman" w:cs="Arial"/>
          <w:spacing w:val="-1"/>
          <w:w w:val="110"/>
          <w:lang w:eastAsia="fr-FR"/>
        </w:rPr>
        <w:t>dans</w:t>
      </w:r>
      <w:r w:rsidRPr="00C16227">
        <w:rPr>
          <w:rFonts w:eastAsia="Times New Roman" w:cs="Arial"/>
          <w:spacing w:val="5"/>
          <w:w w:val="110"/>
          <w:lang w:eastAsia="fr-FR"/>
        </w:rPr>
        <w:t xml:space="preserve"> </w:t>
      </w:r>
      <w:r w:rsidRPr="00C16227">
        <w:rPr>
          <w:rFonts w:eastAsia="Times New Roman" w:cs="Arial"/>
          <w:spacing w:val="-3"/>
          <w:w w:val="110"/>
          <w:lang w:eastAsia="fr-FR"/>
        </w:rPr>
        <w:t>l</w:t>
      </w:r>
      <w:r w:rsidRPr="00C16227">
        <w:rPr>
          <w:rFonts w:eastAsia="Times New Roman" w:cs="Arial"/>
          <w:spacing w:val="-2"/>
          <w:w w:val="110"/>
          <w:lang w:eastAsia="fr-FR"/>
        </w:rPr>
        <w:t>e</w:t>
      </w:r>
      <w:r w:rsidRPr="00C16227">
        <w:rPr>
          <w:rFonts w:eastAsia="Times New Roman" w:cs="Arial"/>
          <w:spacing w:val="4"/>
          <w:w w:val="110"/>
          <w:lang w:eastAsia="fr-FR"/>
        </w:rPr>
        <w:t xml:space="preserve"> </w:t>
      </w:r>
      <w:r w:rsidRPr="00C16227">
        <w:rPr>
          <w:rFonts w:eastAsia="Times New Roman" w:cs="Arial"/>
          <w:w w:val="110"/>
          <w:lang w:eastAsia="fr-FR"/>
        </w:rPr>
        <w:t>but</w:t>
      </w:r>
      <w:r w:rsidRPr="00C16227">
        <w:rPr>
          <w:rFonts w:eastAsia="Times New Roman" w:cs="Arial"/>
          <w:spacing w:val="6"/>
          <w:w w:val="110"/>
          <w:lang w:eastAsia="fr-FR"/>
        </w:rPr>
        <w:t xml:space="preserve"> </w:t>
      </w:r>
      <w:r w:rsidRPr="00C16227">
        <w:rPr>
          <w:rFonts w:eastAsia="Times New Roman" w:cs="Arial"/>
          <w:spacing w:val="-2"/>
          <w:w w:val="110"/>
          <w:lang w:eastAsia="fr-FR"/>
        </w:rPr>
        <w:t>de</w:t>
      </w:r>
      <w:r w:rsidRPr="00C16227">
        <w:rPr>
          <w:rFonts w:eastAsia="Times New Roman" w:cs="Arial"/>
          <w:spacing w:val="6"/>
          <w:w w:val="110"/>
          <w:lang w:eastAsia="fr-FR"/>
        </w:rPr>
        <w:t xml:space="preserve"> </w:t>
      </w:r>
      <w:r w:rsidRPr="00C16227">
        <w:rPr>
          <w:rFonts w:eastAsia="Times New Roman" w:cs="Arial"/>
          <w:spacing w:val="-1"/>
          <w:w w:val="110"/>
          <w:lang w:eastAsia="fr-FR"/>
        </w:rPr>
        <w:t>pa</w:t>
      </w:r>
      <w:r w:rsidRPr="00C16227">
        <w:rPr>
          <w:rFonts w:eastAsia="Times New Roman" w:cs="Arial"/>
          <w:spacing w:val="-2"/>
          <w:w w:val="110"/>
          <w:lang w:eastAsia="fr-FR"/>
        </w:rPr>
        <w:t>rf</w:t>
      </w:r>
      <w:r w:rsidRPr="00C16227">
        <w:rPr>
          <w:rFonts w:eastAsia="Times New Roman" w:cs="Arial"/>
          <w:spacing w:val="-1"/>
          <w:w w:val="110"/>
          <w:lang w:eastAsia="fr-FR"/>
        </w:rPr>
        <w:t>a</w:t>
      </w:r>
      <w:r w:rsidRPr="00C16227">
        <w:rPr>
          <w:rFonts w:eastAsia="Times New Roman" w:cs="Arial"/>
          <w:spacing w:val="-2"/>
          <w:w w:val="110"/>
          <w:lang w:eastAsia="fr-FR"/>
        </w:rPr>
        <w:t>ir</w:t>
      </w:r>
      <w:r w:rsidRPr="00C16227">
        <w:rPr>
          <w:rFonts w:eastAsia="Times New Roman" w:cs="Arial"/>
          <w:spacing w:val="-1"/>
          <w:w w:val="110"/>
          <w:lang w:eastAsia="fr-FR"/>
        </w:rPr>
        <w:t>e</w:t>
      </w:r>
      <w:r w:rsidRPr="00C16227">
        <w:rPr>
          <w:rFonts w:eastAsia="Times New Roman" w:cs="Arial"/>
          <w:spacing w:val="3"/>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eu</w:t>
      </w:r>
      <w:r w:rsidRPr="00C16227">
        <w:rPr>
          <w:rFonts w:eastAsia="Times New Roman" w:cs="Arial"/>
          <w:spacing w:val="-2"/>
          <w:w w:val="110"/>
          <w:lang w:eastAsia="fr-FR"/>
        </w:rPr>
        <w:t>r</w:t>
      </w:r>
      <w:r w:rsidRPr="00C16227">
        <w:rPr>
          <w:rFonts w:eastAsia="Times New Roman" w:cs="Arial"/>
          <w:spacing w:val="3"/>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2"/>
          <w:w w:val="110"/>
          <w:lang w:eastAsia="fr-FR"/>
        </w:rPr>
        <w:t xml:space="preserve"> </w:t>
      </w:r>
      <w:r w:rsidRPr="00C16227">
        <w:rPr>
          <w:rFonts w:eastAsia="Times New Roman" w:cs="Arial"/>
          <w:w w:val="110"/>
          <w:lang w:eastAsia="fr-FR"/>
        </w:rPr>
        <w:t>et</w:t>
      </w:r>
      <w:r w:rsidRPr="00C16227">
        <w:rPr>
          <w:rFonts w:eastAsia="Times New Roman" w:cs="Arial"/>
          <w:spacing w:val="73"/>
          <w:lang w:eastAsia="fr-FR"/>
        </w:rPr>
        <w:t xml:space="preserve"> </w:t>
      </w:r>
      <w:r w:rsidRPr="00C16227">
        <w:rPr>
          <w:rFonts w:eastAsia="Times New Roman" w:cs="Arial"/>
          <w:spacing w:val="-1"/>
          <w:w w:val="110"/>
          <w:lang w:eastAsia="fr-FR"/>
        </w:rPr>
        <w:t>de</w:t>
      </w:r>
      <w:r w:rsidRPr="00C16227">
        <w:rPr>
          <w:rFonts w:eastAsia="Times New Roman" w:cs="Arial"/>
          <w:spacing w:val="12"/>
          <w:w w:val="110"/>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éa</w:t>
      </w:r>
      <w:r w:rsidRPr="00C16227">
        <w:rPr>
          <w:rFonts w:eastAsia="Times New Roman" w:cs="Arial"/>
          <w:spacing w:val="-2"/>
          <w:w w:val="110"/>
          <w:lang w:eastAsia="fr-FR"/>
        </w:rPr>
        <w:t>li</w:t>
      </w:r>
      <w:r w:rsidRPr="00C16227">
        <w:rPr>
          <w:rFonts w:eastAsia="Times New Roman" w:cs="Arial"/>
          <w:spacing w:val="-1"/>
          <w:w w:val="110"/>
          <w:lang w:eastAsia="fr-FR"/>
        </w:rPr>
        <w:t>se</w:t>
      </w:r>
      <w:r w:rsidRPr="00C16227">
        <w:rPr>
          <w:rFonts w:eastAsia="Times New Roman" w:cs="Arial"/>
          <w:spacing w:val="-2"/>
          <w:w w:val="110"/>
          <w:lang w:eastAsia="fr-FR"/>
        </w:rPr>
        <w:t>r</w:t>
      </w:r>
      <w:r w:rsidRPr="00C16227">
        <w:rPr>
          <w:rFonts w:eastAsia="Times New Roman" w:cs="Arial"/>
          <w:spacing w:val="10"/>
          <w:w w:val="110"/>
          <w:lang w:eastAsia="fr-FR"/>
        </w:rPr>
        <w:t xml:space="preserve"> </w:t>
      </w:r>
      <w:r w:rsidRPr="00C16227">
        <w:rPr>
          <w:rFonts w:eastAsia="Times New Roman" w:cs="Arial"/>
          <w:spacing w:val="-1"/>
          <w:w w:val="110"/>
          <w:lang w:eastAsia="fr-FR"/>
        </w:rPr>
        <w:t>un</w:t>
      </w:r>
      <w:r w:rsidRPr="00C16227">
        <w:rPr>
          <w:rFonts w:eastAsia="Times New Roman" w:cs="Arial"/>
          <w:spacing w:val="13"/>
          <w:w w:val="110"/>
          <w:lang w:eastAsia="fr-FR"/>
        </w:rPr>
        <w:t xml:space="preserve"> </w:t>
      </w:r>
      <w:r w:rsidRPr="00C16227">
        <w:rPr>
          <w:rFonts w:eastAsia="Times New Roman" w:cs="Arial"/>
          <w:spacing w:val="-2"/>
          <w:w w:val="110"/>
          <w:lang w:eastAsia="fr-FR"/>
        </w:rPr>
        <w:t>p</w:t>
      </w:r>
      <w:r w:rsidRPr="00C16227">
        <w:rPr>
          <w:rFonts w:eastAsia="Times New Roman" w:cs="Arial"/>
          <w:spacing w:val="-3"/>
          <w:w w:val="110"/>
          <w:lang w:eastAsia="fr-FR"/>
        </w:rPr>
        <w:t>r</w:t>
      </w:r>
      <w:r w:rsidRPr="00C16227">
        <w:rPr>
          <w:rFonts w:eastAsia="Times New Roman" w:cs="Arial"/>
          <w:spacing w:val="-2"/>
          <w:w w:val="110"/>
          <w:lang w:eastAsia="fr-FR"/>
        </w:rPr>
        <w:t>o</w:t>
      </w:r>
      <w:r w:rsidRPr="00C16227">
        <w:rPr>
          <w:rFonts w:eastAsia="Times New Roman" w:cs="Arial"/>
          <w:spacing w:val="-3"/>
          <w:w w:val="110"/>
          <w:lang w:eastAsia="fr-FR"/>
        </w:rPr>
        <w:t>j</w:t>
      </w:r>
      <w:r w:rsidRPr="00C16227">
        <w:rPr>
          <w:rFonts w:eastAsia="Times New Roman" w:cs="Arial"/>
          <w:spacing w:val="-2"/>
          <w:w w:val="110"/>
          <w:lang w:eastAsia="fr-FR"/>
        </w:rPr>
        <w:t>e</w:t>
      </w:r>
      <w:r w:rsidRPr="00C16227">
        <w:rPr>
          <w:rFonts w:eastAsia="Times New Roman" w:cs="Arial"/>
          <w:spacing w:val="-3"/>
          <w:w w:val="110"/>
          <w:lang w:eastAsia="fr-FR"/>
        </w:rPr>
        <w:t>t</w:t>
      </w:r>
      <w:r w:rsidRPr="00C16227">
        <w:rPr>
          <w:rFonts w:eastAsia="Times New Roman" w:cs="Arial"/>
          <w:spacing w:val="13"/>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o</w:t>
      </w:r>
      <w:r w:rsidRPr="00C16227">
        <w:rPr>
          <w:rFonts w:eastAsia="Times New Roman" w:cs="Arial"/>
          <w:spacing w:val="-2"/>
          <w:w w:val="110"/>
          <w:lang w:eastAsia="fr-FR"/>
        </w:rPr>
        <w:t>f</w:t>
      </w:r>
      <w:r w:rsidRPr="00C16227">
        <w:rPr>
          <w:rFonts w:eastAsia="Times New Roman" w:cs="Arial"/>
          <w:spacing w:val="-1"/>
          <w:w w:val="110"/>
          <w:lang w:eastAsia="fr-FR"/>
        </w:rPr>
        <w:t>ess</w:t>
      </w:r>
      <w:r w:rsidRPr="00C16227">
        <w:rPr>
          <w:rFonts w:eastAsia="Times New Roman" w:cs="Arial"/>
          <w:spacing w:val="-2"/>
          <w:w w:val="110"/>
          <w:lang w:eastAsia="fr-FR"/>
        </w:rPr>
        <w:t>i</w:t>
      </w:r>
      <w:r w:rsidRPr="00C16227">
        <w:rPr>
          <w:rFonts w:eastAsia="Times New Roman" w:cs="Arial"/>
          <w:spacing w:val="-1"/>
          <w:w w:val="110"/>
          <w:lang w:eastAsia="fr-FR"/>
        </w:rPr>
        <w:t>onne</w:t>
      </w:r>
      <w:r w:rsidRPr="00C16227">
        <w:rPr>
          <w:rFonts w:eastAsia="Times New Roman" w:cs="Arial"/>
          <w:spacing w:val="-2"/>
          <w:w w:val="110"/>
          <w:lang w:eastAsia="fr-FR"/>
        </w:rPr>
        <w:t>l</w:t>
      </w:r>
      <w:r w:rsidRPr="00C16227">
        <w:rPr>
          <w:rFonts w:eastAsia="Times New Roman" w:cs="Arial"/>
          <w:spacing w:val="9"/>
          <w:w w:val="110"/>
          <w:lang w:eastAsia="fr-FR"/>
        </w:rPr>
        <w:t xml:space="preserve"> </w:t>
      </w:r>
      <w:r w:rsidRPr="00C16227">
        <w:rPr>
          <w:rFonts w:eastAsia="Times New Roman" w:cs="Arial"/>
          <w:spacing w:val="-1"/>
          <w:w w:val="110"/>
          <w:lang w:eastAsia="fr-FR"/>
        </w:rPr>
        <w:t>ou</w:t>
      </w:r>
      <w:r w:rsidRPr="00C16227">
        <w:rPr>
          <w:rFonts w:eastAsia="Times New Roman" w:cs="Arial"/>
          <w:spacing w:val="13"/>
          <w:w w:val="110"/>
          <w:lang w:eastAsia="fr-FR"/>
        </w:rPr>
        <w:t xml:space="preserve"> </w:t>
      </w:r>
      <w:r w:rsidRPr="00C16227">
        <w:rPr>
          <w:rFonts w:eastAsia="Times New Roman" w:cs="Arial"/>
          <w:spacing w:val="-1"/>
          <w:w w:val="110"/>
          <w:lang w:eastAsia="fr-FR"/>
        </w:rPr>
        <w:t>pe</w:t>
      </w:r>
      <w:r w:rsidRPr="00C16227">
        <w:rPr>
          <w:rFonts w:eastAsia="Times New Roman" w:cs="Arial"/>
          <w:spacing w:val="-2"/>
          <w:w w:val="110"/>
          <w:lang w:eastAsia="fr-FR"/>
        </w:rPr>
        <w:t>r</w:t>
      </w:r>
      <w:r w:rsidRPr="00C16227">
        <w:rPr>
          <w:rFonts w:eastAsia="Times New Roman" w:cs="Arial"/>
          <w:spacing w:val="-1"/>
          <w:w w:val="110"/>
          <w:lang w:eastAsia="fr-FR"/>
        </w:rPr>
        <w:t>sonne</w:t>
      </w:r>
      <w:r w:rsidRPr="00C16227">
        <w:rPr>
          <w:rFonts w:eastAsia="Times New Roman" w:cs="Arial"/>
          <w:spacing w:val="-2"/>
          <w:w w:val="110"/>
          <w:lang w:eastAsia="fr-FR"/>
        </w:rPr>
        <w:t>l</w:t>
      </w:r>
      <w:r w:rsidRPr="00C16227">
        <w:rPr>
          <w:rFonts w:eastAsia="Times New Roman" w:cs="Arial"/>
          <w:spacing w:val="-1"/>
          <w:w w:val="110"/>
          <w:lang w:eastAsia="fr-FR"/>
        </w:rPr>
        <w:t>.</w:t>
      </w:r>
    </w:p>
    <w:p w14:paraId="20782C76" w14:textId="77777777" w:rsidR="0040539F" w:rsidRPr="00C16227" w:rsidRDefault="0040539F" w:rsidP="00E14790">
      <w:pPr>
        <w:widowControl w:val="0"/>
        <w:kinsoku w:val="0"/>
        <w:overflowPunct w:val="0"/>
        <w:autoSpaceDE w:val="0"/>
        <w:autoSpaceDN w:val="0"/>
        <w:adjustRightInd w:val="0"/>
        <w:spacing w:before="159" w:after="120"/>
        <w:rPr>
          <w:rFonts w:eastAsia="Times New Roman" w:cs="Arial"/>
          <w:lang w:eastAsia="fr-FR"/>
        </w:rPr>
      </w:pPr>
      <w:r w:rsidRPr="00C16227">
        <w:rPr>
          <w:rFonts w:eastAsia="Times New Roman" w:cs="Arial"/>
          <w:lang w:eastAsia="fr-FR"/>
        </w:rPr>
        <w:t>Il</w:t>
      </w:r>
      <w:r w:rsidRPr="00C16227">
        <w:rPr>
          <w:rFonts w:eastAsia="Times New Roman" w:cs="Arial"/>
          <w:spacing w:val="6"/>
          <w:lang w:eastAsia="fr-FR"/>
        </w:rPr>
        <w:t xml:space="preserve"> </w:t>
      </w:r>
      <w:r w:rsidRPr="00C16227">
        <w:rPr>
          <w:rFonts w:eastAsia="Times New Roman" w:cs="Arial"/>
          <w:spacing w:val="-1"/>
          <w:lang w:eastAsia="fr-FR"/>
        </w:rPr>
        <w:t>s</w:t>
      </w:r>
      <w:r w:rsidRPr="00C16227">
        <w:rPr>
          <w:rFonts w:eastAsia="Times New Roman" w:cs="Arial"/>
          <w:spacing w:val="-2"/>
          <w:lang w:eastAsia="fr-FR"/>
        </w:rPr>
        <w:t>’</w:t>
      </w:r>
      <w:r w:rsidRPr="00C16227">
        <w:rPr>
          <w:rFonts w:eastAsia="Times New Roman" w:cs="Arial"/>
          <w:spacing w:val="-1"/>
          <w:lang w:eastAsia="fr-FR"/>
        </w:rPr>
        <w:t>ag</w:t>
      </w:r>
      <w:r w:rsidRPr="00C16227">
        <w:rPr>
          <w:rFonts w:eastAsia="Times New Roman" w:cs="Arial"/>
          <w:spacing w:val="-2"/>
          <w:lang w:eastAsia="fr-FR"/>
        </w:rPr>
        <w:t>i</w:t>
      </w:r>
      <w:r w:rsidRPr="00C16227">
        <w:rPr>
          <w:rFonts w:eastAsia="Times New Roman" w:cs="Arial"/>
          <w:spacing w:val="-1"/>
          <w:lang w:eastAsia="fr-FR"/>
        </w:rPr>
        <w:t>t</w:t>
      </w:r>
      <w:r w:rsidRPr="00C16227">
        <w:rPr>
          <w:rFonts w:eastAsia="Times New Roman" w:cs="Arial"/>
          <w:spacing w:val="5"/>
          <w:lang w:eastAsia="fr-FR"/>
        </w:rPr>
        <w:t xml:space="preserve"> </w:t>
      </w:r>
      <w:r w:rsidRPr="00C16227">
        <w:rPr>
          <w:rFonts w:eastAsia="Times New Roman" w:cs="Arial"/>
          <w:lang w:eastAsia="fr-FR"/>
        </w:rPr>
        <w:t>:</w:t>
      </w:r>
    </w:p>
    <w:p w14:paraId="3D4E5E1E" w14:textId="4B2B1D44" w:rsidR="0040539F" w:rsidRPr="00C16227" w:rsidRDefault="00697037" w:rsidP="007D6119">
      <w:pPr>
        <w:widowControl w:val="0"/>
        <w:numPr>
          <w:ilvl w:val="0"/>
          <w:numId w:val="5"/>
        </w:numPr>
        <w:tabs>
          <w:tab w:val="left" w:pos="869"/>
        </w:tabs>
        <w:kinsoku w:val="0"/>
        <w:overflowPunct w:val="0"/>
        <w:autoSpaceDE w:val="0"/>
        <w:autoSpaceDN w:val="0"/>
        <w:adjustRightInd w:val="0"/>
        <w:spacing w:before="181" w:after="120"/>
        <w:rPr>
          <w:rFonts w:eastAsia="Times New Roman" w:cs="Arial"/>
          <w:lang w:eastAsia="fr-FR"/>
        </w:rPr>
      </w:pPr>
      <w:r w:rsidRPr="00C16227">
        <w:rPr>
          <w:rFonts w:eastAsia="Times New Roman" w:cs="Arial"/>
          <w:spacing w:val="-2"/>
          <w:w w:val="115"/>
          <w:lang w:eastAsia="fr-FR"/>
        </w:rPr>
        <w:t>Du</w:t>
      </w:r>
      <w:r w:rsidR="0040539F" w:rsidRPr="00C16227">
        <w:rPr>
          <w:rFonts w:eastAsia="Times New Roman" w:cs="Arial"/>
          <w:spacing w:val="-11"/>
          <w:w w:val="115"/>
          <w:lang w:eastAsia="fr-FR"/>
        </w:rPr>
        <w:t xml:space="preserve"> </w:t>
      </w:r>
      <w:r w:rsidR="0040539F" w:rsidRPr="00C16227">
        <w:rPr>
          <w:rFonts w:eastAsia="Times New Roman" w:cs="Arial"/>
          <w:spacing w:val="-1"/>
          <w:w w:val="115"/>
          <w:lang w:eastAsia="fr-FR"/>
        </w:rPr>
        <w:t>c</w:t>
      </w:r>
      <w:r w:rsidR="0040539F" w:rsidRPr="00C16227">
        <w:rPr>
          <w:rFonts w:eastAsia="Times New Roman" w:cs="Arial"/>
          <w:spacing w:val="-2"/>
          <w:w w:val="115"/>
          <w:lang w:eastAsia="fr-FR"/>
        </w:rPr>
        <w:t>ong</w:t>
      </w:r>
      <w:r w:rsidR="0040539F" w:rsidRPr="00C16227">
        <w:rPr>
          <w:rFonts w:eastAsia="Times New Roman" w:cs="Arial"/>
          <w:spacing w:val="-1"/>
          <w:w w:val="115"/>
          <w:lang w:eastAsia="fr-FR"/>
        </w:rPr>
        <w:t>é</w:t>
      </w:r>
      <w:r w:rsidR="0040539F" w:rsidRPr="00C16227">
        <w:rPr>
          <w:rFonts w:eastAsia="Times New Roman" w:cs="Arial"/>
          <w:spacing w:val="-12"/>
          <w:w w:val="115"/>
          <w:lang w:eastAsia="fr-FR"/>
        </w:rPr>
        <w:t xml:space="preserve"> </w:t>
      </w:r>
      <w:r w:rsidR="0040539F" w:rsidRPr="00C16227">
        <w:rPr>
          <w:rFonts w:eastAsia="Times New Roman" w:cs="Arial"/>
          <w:spacing w:val="-3"/>
          <w:w w:val="115"/>
          <w:lang w:eastAsia="fr-FR"/>
        </w:rPr>
        <w:t>pour</w:t>
      </w:r>
      <w:r w:rsidR="0040539F" w:rsidRPr="00C16227">
        <w:rPr>
          <w:rFonts w:eastAsia="Times New Roman" w:cs="Arial"/>
          <w:spacing w:val="-13"/>
          <w:w w:val="115"/>
          <w:lang w:eastAsia="fr-FR"/>
        </w:rPr>
        <w:t xml:space="preserve"> </w:t>
      </w:r>
      <w:r w:rsidR="0040539F" w:rsidRPr="00C16227">
        <w:rPr>
          <w:rFonts w:eastAsia="Times New Roman" w:cs="Arial"/>
          <w:spacing w:val="-2"/>
          <w:w w:val="115"/>
          <w:lang w:eastAsia="fr-FR"/>
        </w:rPr>
        <w:t>bil</w:t>
      </w:r>
      <w:r w:rsidR="0040539F" w:rsidRPr="00C16227">
        <w:rPr>
          <w:rFonts w:eastAsia="Times New Roman" w:cs="Arial"/>
          <w:spacing w:val="-1"/>
          <w:w w:val="115"/>
          <w:lang w:eastAsia="fr-FR"/>
        </w:rPr>
        <w:t>a</w:t>
      </w:r>
      <w:r w:rsidR="0040539F" w:rsidRPr="00C16227">
        <w:rPr>
          <w:rFonts w:eastAsia="Times New Roman" w:cs="Arial"/>
          <w:spacing w:val="-2"/>
          <w:w w:val="115"/>
          <w:lang w:eastAsia="fr-FR"/>
        </w:rPr>
        <w:t>n</w:t>
      </w:r>
      <w:r w:rsidR="0040539F" w:rsidRPr="00C16227">
        <w:rPr>
          <w:rFonts w:eastAsia="Times New Roman" w:cs="Arial"/>
          <w:spacing w:val="-12"/>
          <w:w w:val="115"/>
          <w:lang w:eastAsia="fr-FR"/>
        </w:rPr>
        <w:t xml:space="preserve"> </w:t>
      </w:r>
      <w:r w:rsidR="0040539F" w:rsidRPr="00C16227">
        <w:rPr>
          <w:rFonts w:eastAsia="Times New Roman" w:cs="Arial"/>
          <w:spacing w:val="-2"/>
          <w:w w:val="115"/>
          <w:lang w:eastAsia="fr-FR"/>
        </w:rPr>
        <w:t>d</w:t>
      </w:r>
      <w:r w:rsidR="0040539F" w:rsidRPr="00C16227">
        <w:rPr>
          <w:rFonts w:eastAsia="Times New Roman" w:cs="Arial"/>
          <w:spacing w:val="-1"/>
          <w:w w:val="115"/>
          <w:lang w:eastAsia="fr-FR"/>
        </w:rPr>
        <w:t>e</w:t>
      </w:r>
      <w:r w:rsidR="0040539F" w:rsidRPr="00C16227">
        <w:rPr>
          <w:rFonts w:eastAsia="Times New Roman" w:cs="Arial"/>
          <w:spacing w:val="-14"/>
          <w:w w:val="115"/>
          <w:lang w:eastAsia="fr-FR"/>
        </w:rPr>
        <w:t xml:space="preserve"> </w:t>
      </w:r>
      <w:r w:rsidR="0040539F" w:rsidRPr="00C16227">
        <w:rPr>
          <w:rFonts w:eastAsia="Times New Roman" w:cs="Arial"/>
          <w:spacing w:val="-1"/>
          <w:w w:val="115"/>
          <w:lang w:eastAsia="fr-FR"/>
        </w:rPr>
        <w:t>c</w:t>
      </w:r>
      <w:r w:rsidR="0040539F" w:rsidRPr="00C16227">
        <w:rPr>
          <w:rFonts w:eastAsia="Times New Roman" w:cs="Arial"/>
          <w:spacing w:val="-2"/>
          <w:w w:val="115"/>
          <w:lang w:eastAsia="fr-FR"/>
        </w:rPr>
        <w:t>omp</w:t>
      </w:r>
      <w:r w:rsidR="0040539F" w:rsidRPr="00C16227">
        <w:rPr>
          <w:rFonts w:eastAsia="Times New Roman" w:cs="Arial"/>
          <w:spacing w:val="-1"/>
          <w:w w:val="115"/>
          <w:lang w:eastAsia="fr-FR"/>
        </w:rPr>
        <w:t>é</w:t>
      </w:r>
      <w:r w:rsidR="0040539F" w:rsidRPr="00C16227">
        <w:rPr>
          <w:rFonts w:eastAsia="Times New Roman" w:cs="Arial"/>
          <w:spacing w:val="-2"/>
          <w:w w:val="115"/>
          <w:lang w:eastAsia="fr-FR"/>
        </w:rPr>
        <w:t>t</w:t>
      </w:r>
      <w:r w:rsidR="0040539F" w:rsidRPr="00C16227">
        <w:rPr>
          <w:rFonts w:eastAsia="Times New Roman" w:cs="Arial"/>
          <w:spacing w:val="-1"/>
          <w:w w:val="115"/>
          <w:lang w:eastAsia="fr-FR"/>
        </w:rPr>
        <w:t>e</w:t>
      </w:r>
      <w:r w:rsidR="0040539F" w:rsidRPr="00C16227">
        <w:rPr>
          <w:rFonts w:eastAsia="Times New Roman" w:cs="Arial"/>
          <w:spacing w:val="-2"/>
          <w:w w:val="115"/>
          <w:lang w:eastAsia="fr-FR"/>
        </w:rPr>
        <w:t>n</w:t>
      </w:r>
      <w:r w:rsidR="0040539F" w:rsidRPr="00C16227">
        <w:rPr>
          <w:rFonts w:eastAsia="Times New Roman" w:cs="Arial"/>
          <w:spacing w:val="-1"/>
          <w:w w:val="115"/>
          <w:lang w:eastAsia="fr-FR"/>
        </w:rPr>
        <w:t>ces</w:t>
      </w:r>
      <w:r w:rsidR="00B7702F">
        <w:rPr>
          <w:rFonts w:eastAsia="Times New Roman" w:cs="Arial"/>
          <w:spacing w:val="-1"/>
          <w:w w:val="115"/>
          <w:lang w:eastAsia="fr-FR"/>
        </w:rPr>
        <w:t> ;</w:t>
      </w:r>
    </w:p>
    <w:p w14:paraId="027D8808" w14:textId="2F0348D2" w:rsidR="0040539F" w:rsidRPr="00C16227" w:rsidRDefault="00697037" w:rsidP="007D6119">
      <w:pPr>
        <w:widowControl w:val="0"/>
        <w:numPr>
          <w:ilvl w:val="0"/>
          <w:numId w:val="5"/>
        </w:numPr>
        <w:tabs>
          <w:tab w:val="left" w:pos="869"/>
        </w:tabs>
        <w:kinsoku w:val="0"/>
        <w:overflowPunct w:val="0"/>
        <w:autoSpaceDE w:val="0"/>
        <w:autoSpaceDN w:val="0"/>
        <w:adjustRightInd w:val="0"/>
        <w:spacing w:after="120"/>
        <w:rPr>
          <w:rFonts w:eastAsia="Times New Roman" w:cs="Arial"/>
          <w:lang w:eastAsia="fr-FR"/>
        </w:rPr>
      </w:pPr>
      <w:r w:rsidRPr="00C16227">
        <w:rPr>
          <w:rFonts w:eastAsia="Times New Roman" w:cs="Arial"/>
          <w:spacing w:val="-1"/>
          <w:w w:val="110"/>
          <w:lang w:eastAsia="fr-FR"/>
        </w:rPr>
        <w:t>Du</w:t>
      </w:r>
      <w:r w:rsidR="0040539F" w:rsidRPr="00C16227">
        <w:rPr>
          <w:rFonts w:eastAsia="Times New Roman" w:cs="Arial"/>
          <w:spacing w:val="-2"/>
          <w:w w:val="110"/>
          <w:lang w:eastAsia="fr-FR"/>
        </w:rPr>
        <w:t xml:space="preserve"> </w:t>
      </w:r>
      <w:r w:rsidR="0040539F" w:rsidRPr="00C16227">
        <w:rPr>
          <w:rFonts w:eastAsia="Times New Roman" w:cs="Arial"/>
          <w:spacing w:val="-1"/>
          <w:w w:val="110"/>
          <w:lang w:eastAsia="fr-FR"/>
        </w:rPr>
        <w:t>congé</w:t>
      </w:r>
      <w:r w:rsidR="0040539F" w:rsidRPr="00C16227">
        <w:rPr>
          <w:rFonts w:eastAsia="Times New Roman" w:cs="Arial"/>
          <w:spacing w:val="-3"/>
          <w:w w:val="110"/>
          <w:lang w:eastAsia="fr-FR"/>
        </w:rPr>
        <w:t xml:space="preserve"> </w:t>
      </w:r>
      <w:r w:rsidR="0040539F" w:rsidRPr="00C16227">
        <w:rPr>
          <w:rFonts w:eastAsia="Times New Roman" w:cs="Arial"/>
          <w:spacing w:val="-2"/>
          <w:w w:val="110"/>
          <w:lang w:eastAsia="fr-FR"/>
        </w:rPr>
        <w:t>pou</w:t>
      </w:r>
      <w:r w:rsidR="0040539F" w:rsidRPr="00C16227">
        <w:rPr>
          <w:rFonts w:eastAsia="Times New Roman" w:cs="Arial"/>
          <w:spacing w:val="-3"/>
          <w:w w:val="110"/>
          <w:lang w:eastAsia="fr-FR"/>
        </w:rPr>
        <w:t>r</w:t>
      </w:r>
      <w:r w:rsidR="0040539F" w:rsidRPr="00C16227">
        <w:rPr>
          <w:rFonts w:eastAsia="Times New Roman" w:cs="Arial"/>
          <w:spacing w:val="-4"/>
          <w:w w:val="110"/>
          <w:lang w:eastAsia="fr-FR"/>
        </w:rPr>
        <w:t xml:space="preserve"> </w:t>
      </w:r>
      <w:r w:rsidR="0040539F" w:rsidRPr="00C16227">
        <w:rPr>
          <w:rFonts w:eastAsia="Times New Roman" w:cs="Arial"/>
          <w:spacing w:val="-2"/>
          <w:w w:val="110"/>
          <w:lang w:eastAsia="fr-FR"/>
        </w:rPr>
        <w:t>v</w:t>
      </w:r>
      <w:r w:rsidR="0040539F" w:rsidRPr="00C16227">
        <w:rPr>
          <w:rFonts w:eastAsia="Times New Roman" w:cs="Arial"/>
          <w:spacing w:val="-1"/>
          <w:w w:val="110"/>
          <w:lang w:eastAsia="fr-FR"/>
        </w:rPr>
        <w:t>a</w:t>
      </w:r>
      <w:r w:rsidR="0040539F" w:rsidRPr="00C16227">
        <w:rPr>
          <w:rFonts w:eastAsia="Times New Roman" w:cs="Arial"/>
          <w:spacing w:val="-2"/>
          <w:w w:val="110"/>
          <w:lang w:eastAsia="fr-FR"/>
        </w:rPr>
        <w:t>li</w:t>
      </w:r>
      <w:r w:rsidR="0040539F" w:rsidRPr="00C16227">
        <w:rPr>
          <w:rFonts w:eastAsia="Times New Roman" w:cs="Arial"/>
          <w:spacing w:val="-1"/>
          <w:w w:val="110"/>
          <w:lang w:eastAsia="fr-FR"/>
        </w:rPr>
        <w:t>da</w:t>
      </w:r>
      <w:r w:rsidR="0040539F" w:rsidRPr="00C16227">
        <w:rPr>
          <w:rFonts w:eastAsia="Times New Roman" w:cs="Arial"/>
          <w:spacing w:val="-2"/>
          <w:w w:val="110"/>
          <w:lang w:eastAsia="fr-FR"/>
        </w:rPr>
        <w:t>ti</w:t>
      </w:r>
      <w:r w:rsidR="0040539F" w:rsidRPr="00C16227">
        <w:rPr>
          <w:rFonts w:eastAsia="Times New Roman" w:cs="Arial"/>
          <w:spacing w:val="-1"/>
          <w:w w:val="110"/>
          <w:lang w:eastAsia="fr-FR"/>
        </w:rPr>
        <w:t>on</w:t>
      </w:r>
      <w:r w:rsidR="0040539F" w:rsidRPr="00C16227">
        <w:rPr>
          <w:rFonts w:eastAsia="Times New Roman" w:cs="Arial"/>
          <w:spacing w:val="-4"/>
          <w:w w:val="110"/>
          <w:lang w:eastAsia="fr-FR"/>
        </w:rPr>
        <w:t xml:space="preserve"> </w:t>
      </w:r>
      <w:r w:rsidR="0040539F" w:rsidRPr="00C16227">
        <w:rPr>
          <w:rFonts w:eastAsia="Times New Roman" w:cs="Arial"/>
          <w:w w:val="110"/>
          <w:lang w:eastAsia="fr-FR"/>
        </w:rPr>
        <w:t>des</w:t>
      </w:r>
      <w:r w:rsidR="0040539F" w:rsidRPr="00C16227">
        <w:rPr>
          <w:rFonts w:eastAsia="Times New Roman" w:cs="Arial"/>
          <w:spacing w:val="-4"/>
          <w:w w:val="110"/>
          <w:lang w:eastAsia="fr-FR"/>
        </w:rPr>
        <w:t xml:space="preserve"> </w:t>
      </w:r>
      <w:r w:rsidR="0040539F" w:rsidRPr="00C16227">
        <w:rPr>
          <w:rFonts w:eastAsia="Times New Roman" w:cs="Arial"/>
          <w:spacing w:val="-1"/>
          <w:w w:val="110"/>
          <w:lang w:eastAsia="fr-FR"/>
        </w:rPr>
        <w:t>acqu</w:t>
      </w:r>
      <w:r w:rsidR="0040539F" w:rsidRPr="00C16227">
        <w:rPr>
          <w:rFonts w:eastAsia="Times New Roman" w:cs="Arial"/>
          <w:spacing w:val="-2"/>
          <w:w w:val="110"/>
          <w:lang w:eastAsia="fr-FR"/>
        </w:rPr>
        <w:t>i</w:t>
      </w:r>
      <w:r w:rsidR="0040539F" w:rsidRPr="00C16227">
        <w:rPr>
          <w:rFonts w:eastAsia="Times New Roman" w:cs="Arial"/>
          <w:spacing w:val="-1"/>
          <w:w w:val="110"/>
          <w:lang w:eastAsia="fr-FR"/>
        </w:rPr>
        <w:t>s</w:t>
      </w:r>
      <w:r w:rsidR="0040539F" w:rsidRPr="00C16227">
        <w:rPr>
          <w:rFonts w:eastAsia="Times New Roman" w:cs="Arial"/>
          <w:spacing w:val="-5"/>
          <w:w w:val="110"/>
          <w:lang w:eastAsia="fr-FR"/>
        </w:rPr>
        <w:t xml:space="preserve"> </w:t>
      </w:r>
      <w:r w:rsidR="0040539F" w:rsidRPr="00C16227">
        <w:rPr>
          <w:rFonts w:eastAsia="Times New Roman" w:cs="Arial"/>
          <w:w w:val="110"/>
          <w:lang w:eastAsia="fr-FR"/>
        </w:rPr>
        <w:t>de</w:t>
      </w:r>
      <w:r w:rsidR="0040539F" w:rsidRPr="00C16227">
        <w:rPr>
          <w:rFonts w:eastAsia="Times New Roman" w:cs="Arial"/>
          <w:spacing w:val="-4"/>
          <w:w w:val="110"/>
          <w:lang w:eastAsia="fr-FR"/>
        </w:rPr>
        <w:t xml:space="preserve"> </w:t>
      </w:r>
      <w:r w:rsidR="0040539F" w:rsidRPr="00C16227">
        <w:rPr>
          <w:rFonts w:eastAsia="Times New Roman" w:cs="Arial"/>
          <w:spacing w:val="-2"/>
          <w:w w:val="110"/>
          <w:lang w:eastAsia="fr-FR"/>
        </w:rPr>
        <w:t>l’</w:t>
      </w:r>
      <w:r w:rsidR="0040539F" w:rsidRPr="00C16227">
        <w:rPr>
          <w:rFonts w:eastAsia="Times New Roman" w:cs="Arial"/>
          <w:spacing w:val="-1"/>
          <w:w w:val="110"/>
          <w:lang w:eastAsia="fr-FR"/>
        </w:rPr>
        <w:t>e</w:t>
      </w:r>
      <w:r w:rsidR="0040539F" w:rsidRPr="00C16227">
        <w:rPr>
          <w:rFonts w:eastAsia="Times New Roman" w:cs="Arial"/>
          <w:spacing w:val="-2"/>
          <w:w w:val="110"/>
          <w:lang w:eastAsia="fr-FR"/>
        </w:rPr>
        <w:t>x</w:t>
      </w:r>
      <w:r w:rsidR="0040539F" w:rsidRPr="00C16227">
        <w:rPr>
          <w:rFonts w:eastAsia="Times New Roman" w:cs="Arial"/>
          <w:spacing w:val="-1"/>
          <w:w w:val="110"/>
          <w:lang w:eastAsia="fr-FR"/>
        </w:rPr>
        <w:t>pé</w:t>
      </w:r>
      <w:r w:rsidR="0040539F" w:rsidRPr="00C16227">
        <w:rPr>
          <w:rFonts w:eastAsia="Times New Roman" w:cs="Arial"/>
          <w:spacing w:val="-2"/>
          <w:w w:val="110"/>
          <w:lang w:eastAsia="fr-FR"/>
        </w:rPr>
        <w:t>ri</w:t>
      </w:r>
      <w:r w:rsidR="0040539F" w:rsidRPr="00C16227">
        <w:rPr>
          <w:rFonts w:eastAsia="Times New Roman" w:cs="Arial"/>
          <w:spacing w:val="-1"/>
          <w:w w:val="110"/>
          <w:lang w:eastAsia="fr-FR"/>
        </w:rPr>
        <w:t>ence</w:t>
      </w:r>
      <w:r w:rsidR="0040539F" w:rsidRPr="00C16227">
        <w:rPr>
          <w:rFonts w:eastAsia="Times New Roman" w:cs="Arial"/>
          <w:spacing w:val="-4"/>
          <w:w w:val="110"/>
          <w:lang w:eastAsia="fr-FR"/>
        </w:rPr>
        <w:t xml:space="preserve"> </w:t>
      </w:r>
      <w:r w:rsidR="0040539F" w:rsidRPr="00C16227">
        <w:rPr>
          <w:rFonts w:eastAsia="Times New Roman" w:cs="Arial"/>
          <w:spacing w:val="-2"/>
          <w:w w:val="110"/>
          <w:lang w:eastAsia="fr-FR"/>
        </w:rPr>
        <w:t>(VA</w:t>
      </w:r>
      <w:r w:rsidR="0040539F" w:rsidRPr="00C16227">
        <w:rPr>
          <w:rFonts w:eastAsia="Times New Roman" w:cs="Arial"/>
          <w:spacing w:val="-1"/>
          <w:w w:val="110"/>
          <w:lang w:eastAsia="fr-FR"/>
        </w:rPr>
        <w:t>E</w:t>
      </w:r>
      <w:r w:rsidR="0040539F" w:rsidRPr="00C16227">
        <w:rPr>
          <w:rFonts w:eastAsia="Times New Roman" w:cs="Arial"/>
          <w:spacing w:val="-2"/>
          <w:w w:val="110"/>
          <w:lang w:eastAsia="fr-FR"/>
        </w:rPr>
        <w:t>)</w:t>
      </w:r>
      <w:r w:rsidR="00B7702F">
        <w:rPr>
          <w:rFonts w:eastAsia="Times New Roman" w:cs="Arial"/>
          <w:spacing w:val="-2"/>
          <w:w w:val="110"/>
          <w:lang w:eastAsia="fr-FR"/>
        </w:rPr>
        <w:t> ;</w:t>
      </w:r>
    </w:p>
    <w:p w14:paraId="04EFC8A7" w14:textId="2F85C55D" w:rsidR="00262AB8" w:rsidRPr="00262AB8" w:rsidRDefault="00697037" w:rsidP="007D6119">
      <w:pPr>
        <w:widowControl w:val="0"/>
        <w:numPr>
          <w:ilvl w:val="0"/>
          <w:numId w:val="5"/>
        </w:numPr>
        <w:tabs>
          <w:tab w:val="left" w:pos="869"/>
        </w:tabs>
        <w:kinsoku w:val="0"/>
        <w:overflowPunct w:val="0"/>
        <w:autoSpaceDE w:val="0"/>
        <w:autoSpaceDN w:val="0"/>
        <w:adjustRightInd w:val="0"/>
        <w:spacing w:after="120"/>
        <w:rPr>
          <w:rFonts w:eastAsia="Times New Roman" w:cs="Arial"/>
          <w:lang w:eastAsia="fr-FR"/>
        </w:rPr>
      </w:pPr>
      <w:r w:rsidRPr="00262AB8">
        <w:rPr>
          <w:rFonts w:eastAsia="Times New Roman" w:cs="Arial"/>
          <w:spacing w:val="-2"/>
          <w:w w:val="110"/>
          <w:lang w:eastAsia="fr-FR"/>
        </w:rPr>
        <w:t>De</w:t>
      </w:r>
      <w:r w:rsidR="00262AB8" w:rsidRPr="00262AB8">
        <w:rPr>
          <w:rFonts w:eastAsia="Times New Roman" w:cs="Arial"/>
          <w:spacing w:val="-2"/>
          <w:w w:val="110"/>
          <w:lang w:eastAsia="fr-FR"/>
        </w:rPr>
        <w:t xml:space="preserve"> la période d’immersion</w:t>
      </w:r>
      <w:r w:rsidR="0061201D">
        <w:rPr>
          <w:rFonts w:eastAsia="Times New Roman" w:cs="Arial"/>
          <w:spacing w:val="-2"/>
          <w:w w:val="110"/>
          <w:lang w:eastAsia="fr-FR"/>
        </w:rPr>
        <w:t> ;</w:t>
      </w:r>
    </w:p>
    <w:p w14:paraId="23454306" w14:textId="7B2B9DEC" w:rsidR="00262AB8" w:rsidRPr="00262AB8" w:rsidRDefault="00697037" w:rsidP="007D6119">
      <w:pPr>
        <w:widowControl w:val="0"/>
        <w:numPr>
          <w:ilvl w:val="0"/>
          <w:numId w:val="5"/>
        </w:numPr>
        <w:tabs>
          <w:tab w:val="left" w:pos="869"/>
        </w:tabs>
        <w:kinsoku w:val="0"/>
        <w:overflowPunct w:val="0"/>
        <w:autoSpaceDE w:val="0"/>
        <w:autoSpaceDN w:val="0"/>
        <w:adjustRightInd w:val="0"/>
        <w:spacing w:after="120"/>
        <w:rPr>
          <w:rFonts w:eastAsia="Times New Roman" w:cs="Arial"/>
          <w:lang w:eastAsia="fr-FR"/>
        </w:rPr>
      </w:pPr>
      <w:r>
        <w:rPr>
          <w:rFonts w:eastAsia="Times New Roman" w:cs="Arial"/>
          <w:spacing w:val="-2"/>
          <w:w w:val="110"/>
          <w:lang w:eastAsia="fr-FR"/>
        </w:rPr>
        <w:t>Du</w:t>
      </w:r>
      <w:r w:rsidR="00262AB8">
        <w:rPr>
          <w:rFonts w:eastAsia="Times New Roman" w:cs="Arial"/>
          <w:spacing w:val="-2"/>
          <w:w w:val="110"/>
          <w:lang w:eastAsia="fr-FR"/>
        </w:rPr>
        <w:t xml:space="preserve"> compte personnel de formation (CPF)</w:t>
      </w:r>
      <w:r w:rsidR="0061201D">
        <w:rPr>
          <w:rFonts w:eastAsia="Times New Roman" w:cs="Arial"/>
          <w:spacing w:val="-2"/>
          <w:w w:val="110"/>
          <w:lang w:eastAsia="fr-FR"/>
        </w:rPr>
        <w:t> ;</w:t>
      </w:r>
    </w:p>
    <w:p w14:paraId="24D85A4C" w14:textId="3544B086" w:rsidR="0040539F" w:rsidRPr="00EB7338" w:rsidRDefault="00697037" w:rsidP="007D6119">
      <w:pPr>
        <w:widowControl w:val="0"/>
        <w:numPr>
          <w:ilvl w:val="0"/>
          <w:numId w:val="5"/>
        </w:numPr>
        <w:tabs>
          <w:tab w:val="left" w:pos="869"/>
        </w:tabs>
        <w:kinsoku w:val="0"/>
        <w:overflowPunct w:val="0"/>
        <w:autoSpaceDE w:val="0"/>
        <w:autoSpaceDN w:val="0"/>
        <w:adjustRightInd w:val="0"/>
        <w:spacing w:after="120"/>
        <w:rPr>
          <w:rFonts w:eastAsia="Times New Roman" w:cs="Arial"/>
          <w:lang w:eastAsia="fr-FR"/>
        </w:rPr>
      </w:pPr>
      <w:r w:rsidRPr="00C16227">
        <w:rPr>
          <w:rFonts w:eastAsia="Times New Roman" w:cs="Arial"/>
          <w:spacing w:val="-1"/>
          <w:w w:val="110"/>
          <w:lang w:eastAsia="fr-FR"/>
        </w:rPr>
        <w:t>Du</w:t>
      </w:r>
      <w:r w:rsidR="0040539F" w:rsidRPr="00C16227">
        <w:rPr>
          <w:rFonts w:eastAsia="Times New Roman" w:cs="Arial"/>
          <w:spacing w:val="5"/>
          <w:w w:val="110"/>
          <w:lang w:eastAsia="fr-FR"/>
        </w:rPr>
        <w:t xml:space="preserve"> </w:t>
      </w:r>
      <w:r w:rsidR="0040539F" w:rsidRPr="00C16227">
        <w:rPr>
          <w:rFonts w:eastAsia="Times New Roman" w:cs="Arial"/>
          <w:spacing w:val="-1"/>
          <w:w w:val="110"/>
          <w:lang w:eastAsia="fr-FR"/>
        </w:rPr>
        <w:t>congé</w:t>
      </w:r>
      <w:r w:rsidR="0040539F" w:rsidRPr="00C16227">
        <w:rPr>
          <w:rFonts w:eastAsia="Times New Roman" w:cs="Arial"/>
          <w:spacing w:val="3"/>
          <w:w w:val="110"/>
          <w:lang w:eastAsia="fr-FR"/>
        </w:rPr>
        <w:t xml:space="preserve"> </w:t>
      </w:r>
      <w:r w:rsidR="0040539F" w:rsidRPr="00C16227">
        <w:rPr>
          <w:rFonts w:eastAsia="Times New Roman" w:cs="Arial"/>
          <w:spacing w:val="-1"/>
          <w:w w:val="110"/>
          <w:lang w:eastAsia="fr-FR"/>
        </w:rPr>
        <w:t>de</w:t>
      </w:r>
      <w:r w:rsidR="0040539F" w:rsidRPr="00C16227">
        <w:rPr>
          <w:rFonts w:eastAsia="Times New Roman" w:cs="Arial"/>
          <w:spacing w:val="-2"/>
          <w:w w:val="110"/>
          <w:lang w:eastAsia="fr-FR"/>
        </w:rPr>
        <w:t xml:space="preserve"> f</w:t>
      </w:r>
      <w:r w:rsidR="0040539F" w:rsidRPr="00C16227">
        <w:rPr>
          <w:rFonts w:eastAsia="Times New Roman" w:cs="Arial"/>
          <w:spacing w:val="-1"/>
          <w:w w:val="110"/>
          <w:lang w:eastAsia="fr-FR"/>
        </w:rPr>
        <w:t>o</w:t>
      </w:r>
      <w:r w:rsidR="0040539F" w:rsidRPr="00C16227">
        <w:rPr>
          <w:rFonts w:eastAsia="Times New Roman" w:cs="Arial"/>
          <w:spacing w:val="-2"/>
          <w:w w:val="110"/>
          <w:lang w:eastAsia="fr-FR"/>
        </w:rPr>
        <w:t>rm</w:t>
      </w:r>
      <w:r w:rsidR="0040539F" w:rsidRPr="00C16227">
        <w:rPr>
          <w:rFonts w:eastAsia="Times New Roman" w:cs="Arial"/>
          <w:spacing w:val="-1"/>
          <w:w w:val="110"/>
          <w:lang w:eastAsia="fr-FR"/>
        </w:rPr>
        <w:t>a</w:t>
      </w:r>
      <w:r w:rsidR="0040539F" w:rsidRPr="00C16227">
        <w:rPr>
          <w:rFonts w:eastAsia="Times New Roman" w:cs="Arial"/>
          <w:spacing w:val="-2"/>
          <w:w w:val="110"/>
          <w:lang w:eastAsia="fr-FR"/>
        </w:rPr>
        <w:t>ti</w:t>
      </w:r>
      <w:r w:rsidR="0040539F" w:rsidRPr="00C16227">
        <w:rPr>
          <w:rFonts w:eastAsia="Times New Roman" w:cs="Arial"/>
          <w:spacing w:val="-1"/>
          <w:w w:val="110"/>
          <w:lang w:eastAsia="fr-FR"/>
        </w:rPr>
        <w:t>on</w:t>
      </w:r>
      <w:r w:rsidR="0040539F" w:rsidRPr="00C16227">
        <w:rPr>
          <w:rFonts w:eastAsia="Times New Roman" w:cs="Arial"/>
          <w:spacing w:val="2"/>
          <w:w w:val="110"/>
          <w:lang w:eastAsia="fr-FR"/>
        </w:rPr>
        <w:t xml:space="preserve"> </w:t>
      </w:r>
      <w:r w:rsidR="0040539F" w:rsidRPr="00C16227">
        <w:rPr>
          <w:rFonts w:eastAsia="Times New Roman" w:cs="Arial"/>
          <w:spacing w:val="-1"/>
          <w:w w:val="110"/>
          <w:lang w:eastAsia="fr-FR"/>
        </w:rPr>
        <w:t>p</w:t>
      </w:r>
      <w:r w:rsidR="0040539F" w:rsidRPr="00C16227">
        <w:rPr>
          <w:rFonts w:eastAsia="Times New Roman" w:cs="Arial"/>
          <w:spacing w:val="-2"/>
          <w:w w:val="110"/>
          <w:lang w:eastAsia="fr-FR"/>
        </w:rPr>
        <w:t>r</w:t>
      </w:r>
      <w:r w:rsidR="0040539F" w:rsidRPr="00C16227">
        <w:rPr>
          <w:rFonts w:eastAsia="Times New Roman" w:cs="Arial"/>
          <w:spacing w:val="-1"/>
          <w:w w:val="110"/>
          <w:lang w:eastAsia="fr-FR"/>
        </w:rPr>
        <w:t>o</w:t>
      </w:r>
      <w:r w:rsidR="0040539F" w:rsidRPr="00C16227">
        <w:rPr>
          <w:rFonts w:eastAsia="Times New Roman" w:cs="Arial"/>
          <w:spacing w:val="-2"/>
          <w:w w:val="110"/>
          <w:lang w:eastAsia="fr-FR"/>
        </w:rPr>
        <w:t>f</w:t>
      </w:r>
      <w:r w:rsidR="0040539F" w:rsidRPr="00C16227">
        <w:rPr>
          <w:rFonts w:eastAsia="Times New Roman" w:cs="Arial"/>
          <w:spacing w:val="-1"/>
          <w:w w:val="110"/>
          <w:lang w:eastAsia="fr-FR"/>
        </w:rPr>
        <w:t>ess</w:t>
      </w:r>
      <w:r w:rsidR="0040539F" w:rsidRPr="00C16227">
        <w:rPr>
          <w:rFonts w:eastAsia="Times New Roman" w:cs="Arial"/>
          <w:spacing w:val="-2"/>
          <w:w w:val="110"/>
          <w:lang w:eastAsia="fr-FR"/>
        </w:rPr>
        <w:t>i</w:t>
      </w:r>
      <w:r w:rsidR="0040539F" w:rsidRPr="00C16227">
        <w:rPr>
          <w:rFonts w:eastAsia="Times New Roman" w:cs="Arial"/>
          <w:spacing w:val="-1"/>
          <w:w w:val="110"/>
          <w:lang w:eastAsia="fr-FR"/>
        </w:rPr>
        <w:t>onne</w:t>
      </w:r>
      <w:r w:rsidR="0040539F" w:rsidRPr="00C16227">
        <w:rPr>
          <w:rFonts w:eastAsia="Times New Roman" w:cs="Arial"/>
          <w:spacing w:val="-2"/>
          <w:w w:val="110"/>
          <w:lang w:eastAsia="fr-FR"/>
        </w:rPr>
        <w:t>l</w:t>
      </w:r>
      <w:r w:rsidR="007C0EEF">
        <w:rPr>
          <w:rFonts w:eastAsia="Times New Roman" w:cs="Arial"/>
          <w:spacing w:val="-2"/>
          <w:w w:val="110"/>
          <w:lang w:eastAsia="fr-FR"/>
        </w:rPr>
        <w:t>le</w:t>
      </w:r>
      <w:r w:rsidR="0040539F" w:rsidRPr="00C16227">
        <w:rPr>
          <w:rFonts w:eastAsia="Times New Roman" w:cs="Arial"/>
          <w:spacing w:val="2"/>
          <w:w w:val="110"/>
          <w:lang w:eastAsia="fr-FR"/>
        </w:rPr>
        <w:t xml:space="preserve"> </w:t>
      </w:r>
      <w:r w:rsidR="0040539F" w:rsidRPr="00C16227">
        <w:rPr>
          <w:rFonts w:eastAsia="Times New Roman" w:cs="Arial"/>
          <w:spacing w:val="-2"/>
          <w:w w:val="110"/>
          <w:lang w:eastAsia="fr-FR"/>
        </w:rPr>
        <w:t>(</w:t>
      </w:r>
      <w:r w:rsidR="0040539F" w:rsidRPr="00C16227">
        <w:rPr>
          <w:rFonts w:eastAsia="Times New Roman" w:cs="Arial"/>
          <w:spacing w:val="-1"/>
          <w:w w:val="110"/>
          <w:lang w:eastAsia="fr-FR"/>
        </w:rPr>
        <w:t>CFP</w:t>
      </w:r>
      <w:r w:rsidR="0040539F" w:rsidRPr="00C16227">
        <w:rPr>
          <w:rFonts w:eastAsia="Times New Roman" w:cs="Arial"/>
          <w:spacing w:val="-2"/>
          <w:w w:val="110"/>
          <w:lang w:eastAsia="fr-FR"/>
        </w:rPr>
        <w:t>)</w:t>
      </w:r>
      <w:r w:rsidR="0061201D">
        <w:rPr>
          <w:rFonts w:eastAsia="Times New Roman" w:cs="Arial"/>
          <w:spacing w:val="-2"/>
          <w:w w:val="110"/>
          <w:lang w:eastAsia="fr-FR"/>
        </w:rPr>
        <w:t> ;</w:t>
      </w:r>
    </w:p>
    <w:p w14:paraId="01A3D633" w14:textId="30B41839" w:rsidR="007C0EEF" w:rsidRPr="00262AB8" w:rsidRDefault="00697037" w:rsidP="007D6119">
      <w:pPr>
        <w:widowControl w:val="0"/>
        <w:numPr>
          <w:ilvl w:val="0"/>
          <w:numId w:val="5"/>
        </w:numPr>
        <w:tabs>
          <w:tab w:val="left" w:pos="869"/>
        </w:tabs>
        <w:kinsoku w:val="0"/>
        <w:overflowPunct w:val="0"/>
        <w:autoSpaceDE w:val="0"/>
        <w:autoSpaceDN w:val="0"/>
        <w:adjustRightInd w:val="0"/>
        <w:spacing w:after="120"/>
        <w:rPr>
          <w:rFonts w:eastAsia="Times New Roman" w:cs="Arial"/>
          <w:lang w:eastAsia="fr-FR"/>
        </w:rPr>
      </w:pPr>
      <w:r w:rsidRPr="00262AB8">
        <w:rPr>
          <w:rFonts w:eastAsia="Times New Roman" w:cs="Arial"/>
          <w:spacing w:val="-2"/>
          <w:w w:val="110"/>
          <w:lang w:eastAsia="fr-FR"/>
        </w:rPr>
        <w:t>Du</w:t>
      </w:r>
      <w:r w:rsidR="007C0EEF" w:rsidRPr="00262AB8">
        <w:rPr>
          <w:rFonts w:eastAsia="Times New Roman" w:cs="Arial"/>
          <w:spacing w:val="-2"/>
          <w:w w:val="110"/>
          <w:lang w:eastAsia="fr-FR"/>
        </w:rPr>
        <w:t xml:space="preserve"> congé de transition professionnelle</w:t>
      </w:r>
      <w:r w:rsidR="0061201D">
        <w:rPr>
          <w:rFonts w:eastAsia="Times New Roman" w:cs="Arial"/>
          <w:spacing w:val="-2"/>
          <w:w w:val="110"/>
          <w:lang w:eastAsia="fr-FR"/>
        </w:rPr>
        <w:t> ;</w:t>
      </w:r>
    </w:p>
    <w:p w14:paraId="4D5CD038" w14:textId="3AA44F9C" w:rsidR="00262AB8" w:rsidRPr="00262AB8" w:rsidRDefault="00697037" w:rsidP="007D6119">
      <w:pPr>
        <w:widowControl w:val="0"/>
        <w:numPr>
          <w:ilvl w:val="0"/>
          <w:numId w:val="5"/>
        </w:numPr>
        <w:tabs>
          <w:tab w:val="left" w:pos="869"/>
        </w:tabs>
        <w:kinsoku w:val="0"/>
        <w:overflowPunct w:val="0"/>
        <w:autoSpaceDE w:val="0"/>
        <w:autoSpaceDN w:val="0"/>
        <w:adjustRightInd w:val="0"/>
        <w:spacing w:after="120"/>
        <w:rPr>
          <w:rFonts w:eastAsia="Times New Roman" w:cs="Arial"/>
          <w:lang w:eastAsia="fr-FR"/>
        </w:rPr>
      </w:pPr>
      <w:r>
        <w:rPr>
          <w:rFonts w:eastAsia="Times New Roman" w:cs="Arial"/>
          <w:spacing w:val="-2"/>
          <w:w w:val="110"/>
          <w:lang w:eastAsia="fr-FR"/>
        </w:rPr>
        <w:t>De</w:t>
      </w:r>
      <w:r w:rsidR="00262AB8">
        <w:rPr>
          <w:rFonts w:eastAsia="Times New Roman" w:cs="Arial"/>
          <w:spacing w:val="-2"/>
          <w:w w:val="110"/>
          <w:lang w:eastAsia="fr-FR"/>
        </w:rPr>
        <w:t xml:space="preserve"> la disponibilité pour effectuer des études ou recherches présentant un caractère d’intérêt général</w:t>
      </w:r>
      <w:r w:rsidR="0061201D">
        <w:rPr>
          <w:rFonts w:eastAsia="Times New Roman" w:cs="Arial"/>
          <w:spacing w:val="-2"/>
          <w:w w:val="110"/>
          <w:lang w:eastAsia="fr-FR"/>
        </w:rPr>
        <w:t xml:space="preserve">. </w:t>
      </w:r>
    </w:p>
    <w:p w14:paraId="1B0CE2B7" w14:textId="77777777" w:rsidR="0040539F" w:rsidRPr="00C16227" w:rsidRDefault="0040539F" w:rsidP="00E14790">
      <w:pPr>
        <w:widowControl w:val="0"/>
        <w:kinsoku w:val="0"/>
        <w:overflowPunct w:val="0"/>
        <w:autoSpaceDE w:val="0"/>
        <w:autoSpaceDN w:val="0"/>
        <w:adjustRightInd w:val="0"/>
        <w:spacing w:after="120"/>
        <w:rPr>
          <w:rFonts w:eastAsia="Times New Roman" w:cs="Arial"/>
          <w:sz w:val="20"/>
          <w:szCs w:val="20"/>
          <w:lang w:eastAsia="fr-FR"/>
        </w:rPr>
      </w:pPr>
    </w:p>
    <w:p w14:paraId="58624D70" w14:textId="6CBA5B4D" w:rsidR="0040539F" w:rsidRPr="0053229C" w:rsidRDefault="0040539F" w:rsidP="007D6119">
      <w:pPr>
        <w:pStyle w:val="Paragraphedeliste"/>
        <w:widowControl w:val="0"/>
        <w:numPr>
          <w:ilvl w:val="0"/>
          <w:numId w:val="18"/>
        </w:numPr>
        <w:kinsoku w:val="0"/>
        <w:overflowPunct w:val="0"/>
        <w:autoSpaceDE w:val="0"/>
        <w:autoSpaceDN w:val="0"/>
        <w:adjustRightInd w:val="0"/>
        <w:spacing w:before="72" w:after="240"/>
        <w:contextualSpacing w:val="0"/>
        <w:outlineLvl w:val="1"/>
        <w:rPr>
          <w:rFonts w:eastAsia="Times New Roman" w:cs="Arial"/>
          <w:b/>
          <w:w w:val="115"/>
          <w:lang w:eastAsia="fr-FR"/>
        </w:rPr>
      </w:pPr>
      <w:bookmarkStart w:id="32" w:name="_Toc157762592"/>
      <w:r w:rsidRPr="0053229C">
        <w:rPr>
          <w:rFonts w:eastAsia="Times New Roman" w:cs="Arial"/>
          <w:b/>
          <w:w w:val="115"/>
          <w:lang w:eastAsia="fr-FR"/>
        </w:rPr>
        <w:t>Le congé pour bilan de compétences</w:t>
      </w:r>
      <w:r w:rsidR="0061201D">
        <w:rPr>
          <w:rFonts w:eastAsia="Times New Roman" w:cs="Arial"/>
          <w:b/>
          <w:w w:val="115"/>
          <w:lang w:eastAsia="fr-FR"/>
        </w:rPr>
        <w:t xml:space="preserve"> (article 422-1 CGFP)</w:t>
      </w:r>
      <w:bookmarkEnd w:id="32"/>
      <w:r w:rsidR="0061201D">
        <w:rPr>
          <w:rFonts w:eastAsia="Times New Roman" w:cs="Arial"/>
          <w:b/>
          <w:w w:val="115"/>
          <w:lang w:eastAsia="fr-FR"/>
        </w:rPr>
        <w:t xml:space="preserve"> </w:t>
      </w:r>
    </w:p>
    <w:p w14:paraId="4E419C0D" w14:textId="77777777" w:rsidR="0040539F" w:rsidRPr="00C16227" w:rsidRDefault="0040539F" w:rsidP="00E14790">
      <w:pPr>
        <w:widowControl w:val="0"/>
        <w:kinsoku w:val="0"/>
        <w:overflowPunct w:val="0"/>
        <w:autoSpaceDE w:val="0"/>
        <w:autoSpaceDN w:val="0"/>
        <w:adjustRightInd w:val="0"/>
        <w:spacing w:after="120"/>
        <w:rPr>
          <w:rFonts w:eastAsia="Times New Roman" w:cs="Arial"/>
          <w:lang w:eastAsia="fr-FR"/>
        </w:rPr>
      </w:pPr>
      <w:r w:rsidRPr="00C16227">
        <w:rPr>
          <w:rFonts w:eastAsia="Times New Roman" w:cs="Arial"/>
          <w:w w:val="115"/>
          <w:lang w:eastAsia="fr-FR"/>
        </w:rPr>
        <w:t>Ce</w:t>
      </w:r>
      <w:r w:rsidRPr="00C16227">
        <w:rPr>
          <w:rFonts w:eastAsia="Times New Roman" w:cs="Arial"/>
          <w:spacing w:val="-13"/>
          <w:w w:val="115"/>
          <w:lang w:eastAsia="fr-FR"/>
        </w:rPr>
        <w:t xml:space="preserve"> </w:t>
      </w:r>
      <w:r w:rsidRPr="00C16227">
        <w:rPr>
          <w:rFonts w:eastAsia="Times New Roman" w:cs="Arial"/>
          <w:spacing w:val="-1"/>
          <w:w w:val="115"/>
          <w:lang w:eastAsia="fr-FR"/>
        </w:rPr>
        <w:t>c</w:t>
      </w:r>
      <w:r w:rsidRPr="00C16227">
        <w:rPr>
          <w:rFonts w:eastAsia="Times New Roman" w:cs="Arial"/>
          <w:spacing w:val="-2"/>
          <w:w w:val="115"/>
          <w:lang w:eastAsia="fr-FR"/>
        </w:rPr>
        <w:t>ong</w:t>
      </w:r>
      <w:r w:rsidRPr="00C16227">
        <w:rPr>
          <w:rFonts w:eastAsia="Times New Roman" w:cs="Arial"/>
          <w:spacing w:val="-1"/>
          <w:w w:val="115"/>
          <w:lang w:eastAsia="fr-FR"/>
        </w:rPr>
        <w:t>é</w:t>
      </w:r>
      <w:r w:rsidRPr="00C16227">
        <w:rPr>
          <w:rFonts w:eastAsia="Times New Roman" w:cs="Arial"/>
          <w:spacing w:val="-10"/>
          <w:w w:val="115"/>
          <w:lang w:eastAsia="fr-FR"/>
        </w:rPr>
        <w:t xml:space="preserve"> </w:t>
      </w:r>
      <w:r w:rsidRPr="00C16227">
        <w:rPr>
          <w:rFonts w:eastAsia="Times New Roman" w:cs="Arial"/>
          <w:w w:val="115"/>
          <w:lang w:eastAsia="fr-FR"/>
        </w:rPr>
        <w:t>a</w:t>
      </w:r>
      <w:r w:rsidRPr="00C16227">
        <w:rPr>
          <w:rFonts w:eastAsia="Times New Roman" w:cs="Arial"/>
          <w:spacing w:val="-15"/>
          <w:w w:val="115"/>
          <w:lang w:eastAsia="fr-FR"/>
        </w:rPr>
        <w:t xml:space="preserve"> </w:t>
      </w:r>
      <w:r w:rsidRPr="00C16227">
        <w:rPr>
          <w:rFonts w:eastAsia="Times New Roman" w:cs="Arial"/>
          <w:spacing w:val="-2"/>
          <w:w w:val="115"/>
          <w:lang w:eastAsia="fr-FR"/>
        </w:rPr>
        <w:t>pour</w:t>
      </w:r>
      <w:r w:rsidRPr="00C16227">
        <w:rPr>
          <w:rFonts w:eastAsia="Times New Roman" w:cs="Arial"/>
          <w:spacing w:val="-12"/>
          <w:w w:val="115"/>
          <w:lang w:eastAsia="fr-FR"/>
        </w:rPr>
        <w:t xml:space="preserve"> </w:t>
      </w:r>
      <w:r w:rsidRPr="00C16227">
        <w:rPr>
          <w:rFonts w:eastAsia="Times New Roman" w:cs="Arial"/>
          <w:spacing w:val="-2"/>
          <w:w w:val="115"/>
          <w:lang w:eastAsia="fr-FR"/>
        </w:rPr>
        <w:t>obj</w:t>
      </w:r>
      <w:r w:rsidRPr="00C16227">
        <w:rPr>
          <w:rFonts w:eastAsia="Times New Roman" w:cs="Arial"/>
          <w:spacing w:val="-1"/>
          <w:w w:val="115"/>
          <w:lang w:eastAsia="fr-FR"/>
        </w:rPr>
        <w:t>ec</w:t>
      </w:r>
      <w:r w:rsidRPr="00C16227">
        <w:rPr>
          <w:rFonts w:eastAsia="Times New Roman" w:cs="Arial"/>
          <w:spacing w:val="-2"/>
          <w:w w:val="115"/>
          <w:lang w:eastAsia="fr-FR"/>
        </w:rPr>
        <w:t>tif</w:t>
      </w:r>
      <w:r w:rsidRPr="00C16227">
        <w:rPr>
          <w:rFonts w:eastAsia="Times New Roman" w:cs="Arial"/>
          <w:spacing w:val="-12"/>
          <w:w w:val="115"/>
          <w:lang w:eastAsia="fr-FR"/>
        </w:rPr>
        <w:t xml:space="preserve"> </w:t>
      </w:r>
      <w:r w:rsidRPr="00C16227">
        <w:rPr>
          <w:rFonts w:eastAsia="Times New Roman" w:cs="Arial"/>
          <w:w w:val="115"/>
          <w:lang w:eastAsia="fr-FR"/>
        </w:rPr>
        <w:t>de</w:t>
      </w:r>
      <w:r w:rsidRPr="00C16227">
        <w:rPr>
          <w:rFonts w:eastAsia="Times New Roman" w:cs="Arial"/>
          <w:spacing w:val="-11"/>
          <w:w w:val="115"/>
          <w:lang w:eastAsia="fr-FR"/>
        </w:rPr>
        <w:t xml:space="preserve"> </w:t>
      </w:r>
      <w:r w:rsidRPr="00C16227">
        <w:rPr>
          <w:rFonts w:eastAsia="Times New Roman" w:cs="Arial"/>
          <w:spacing w:val="-2"/>
          <w:w w:val="115"/>
          <w:lang w:eastAsia="fr-FR"/>
        </w:rPr>
        <w:t>p</w:t>
      </w:r>
      <w:r w:rsidRPr="00C16227">
        <w:rPr>
          <w:rFonts w:eastAsia="Times New Roman" w:cs="Arial"/>
          <w:spacing w:val="-1"/>
          <w:w w:val="115"/>
          <w:lang w:eastAsia="fr-FR"/>
        </w:rPr>
        <w:t>e</w:t>
      </w:r>
      <w:r w:rsidRPr="00C16227">
        <w:rPr>
          <w:rFonts w:eastAsia="Times New Roman" w:cs="Arial"/>
          <w:spacing w:val="-2"/>
          <w:w w:val="115"/>
          <w:lang w:eastAsia="fr-FR"/>
        </w:rPr>
        <w:t>rm</w:t>
      </w:r>
      <w:r w:rsidRPr="00C16227">
        <w:rPr>
          <w:rFonts w:eastAsia="Times New Roman" w:cs="Arial"/>
          <w:spacing w:val="-1"/>
          <w:w w:val="115"/>
          <w:lang w:eastAsia="fr-FR"/>
        </w:rPr>
        <w:t>e</w:t>
      </w:r>
      <w:r w:rsidRPr="00C16227">
        <w:rPr>
          <w:rFonts w:eastAsia="Times New Roman" w:cs="Arial"/>
          <w:spacing w:val="-2"/>
          <w:w w:val="115"/>
          <w:lang w:eastAsia="fr-FR"/>
        </w:rPr>
        <w:t>ttr</w:t>
      </w:r>
      <w:r w:rsidRPr="00C16227">
        <w:rPr>
          <w:rFonts w:eastAsia="Times New Roman" w:cs="Arial"/>
          <w:spacing w:val="-1"/>
          <w:w w:val="115"/>
          <w:lang w:eastAsia="fr-FR"/>
        </w:rPr>
        <w:t>e</w:t>
      </w:r>
      <w:r w:rsidRPr="00C16227">
        <w:rPr>
          <w:rFonts w:eastAsia="Times New Roman" w:cs="Arial"/>
          <w:spacing w:val="-13"/>
          <w:w w:val="115"/>
          <w:lang w:eastAsia="fr-FR"/>
        </w:rPr>
        <w:t xml:space="preserve"> </w:t>
      </w:r>
      <w:r w:rsidRPr="00C16227">
        <w:rPr>
          <w:rFonts w:eastAsia="Times New Roman" w:cs="Arial"/>
          <w:w w:val="115"/>
          <w:lang w:eastAsia="fr-FR"/>
        </w:rPr>
        <w:t>à</w:t>
      </w:r>
      <w:r w:rsidRPr="00C16227">
        <w:rPr>
          <w:rFonts w:eastAsia="Times New Roman" w:cs="Arial"/>
          <w:spacing w:val="-12"/>
          <w:w w:val="115"/>
          <w:lang w:eastAsia="fr-FR"/>
        </w:rPr>
        <w:t xml:space="preserve"> </w:t>
      </w:r>
      <w:r w:rsidRPr="00C16227">
        <w:rPr>
          <w:rFonts w:eastAsia="Times New Roman" w:cs="Arial"/>
          <w:w w:val="115"/>
          <w:lang w:eastAsia="fr-FR"/>
        </w:rPr>
        <w:t>un</w:t>
      </w:r>
      <w:r w:rsidRPr="00C16227">
        <w:rPr>
          <w:rFonts w:eastAsia="Times New Roman" w:cs="Arial"/>
          <w:spacing w:val="-13"/>
          <w:w w:val="115"/>
          <w:lang w:eastAsia="fr-FR"/>
        </w:rPr>
        <w:t xml:space="preserve"> </w:t>
      </w:r>
      <w:r w:rsidRPr="00C16227">
        <w:rPr>
          <w:rFonts w:eastAsia="Times New Roman" w:cs="Arial"/>
          <w:spacing w:val="-1"/>
          <w:w w:val="115"/>
          <w:lang w:eastAsia="fr-FR"/>
        </w:rPr>
        <w:t>a</w:t>
      </w:r>
      <w:r w:rsidRPr="00C16227">
        <w:rPr>
          <w:rFonts w:eastAsia="Times New Roman" w:cs="Arial"/>
          <w:spacing w:val="-2"/>
          <w:w w:val="115"/>
          <w:lang w:eastAsia="fr-FR"/>
        </w:rPr>
        <w:t>g</w:t>
      </w:r>
      <w:r w:rsidRPr="00C16227">
        <w:rPr>
          <w:rFonts w:eastAsia="Times New Roman" w:cs="Arial"/>
          <w:spacing w:val="-1"/>
          <w:w w:val="115"/>
          <w:lang w:eastAsia="fr-FR"/>
        </w:rPr>
        <w:t>e</w:t>
      </w:r>
      <w:r w:rsidRPr="00C16227">
        <w:rPr>
          <w:rFonts w:eastAsia="Times New Roman" w:cs="Arial"/>
          <w:spacing w:val="-2"/>
          <w:w w:val="115"/>
          <w:lang w:eastAsia="fr-FR"/>
        </w:rPr>
        <w:t>nt</w:t>
      </w:r>
      <w:r w:rsidRPr="00C16227">
        <w:rPr>
          <w:rFonts w:eastAsia="Times New Roman" w:cs="Arial"/>
          <w:spacing w:val="-14"/>
          <w:w w:val="115"/>
          <w:lang w:eastAsia="fr-FR"/>
        </w:rPr>
        <w:t xml:space="preserve"> </w:t>
      </w:r>
      <w:r w:rsidRPr="00C16227">
        <w:rPr>
          <w:rFonts w:eastAsia="Times New Roman" w:cs="Arial"/>
          <w:spacing w:val="-2"/>
          <w:w w:val="115"/>
          <w:lang w:eastAsia="fr-FR"/>
        </w:rPr>
        <w:t>d</w:t>
      </w:r>
      <w:r w:rsidRPr="00C16227">
        <w:rPr>
          <w:rFonts w:eastAsia="Times New Roman" w:cs="Arial"/>
          <w:spacing w:val="-1"/>
          <w:w w:val="115"/>
          <w:lang w:eastAsia="fr-FR"/>
        </w:rPr>
        <w:t>e</w:t>
      </w:r>
      <w:r w:rsidRPr="00C16227">
        <w:rPr>
          <w:rFonts w:eastAsia="Times New Roman" w:cs="Arial"/>
          <w:spacing w:val="-12"/>
          <w:w w:val="115"/>
          <w:lang w:eastAsia="fr-FR"/>
        </w:rPr>
        <w:t xml:space="preserve"> </w:t>
      </w:r>
      <w:r w:rsidRPr="00C16227">
        <w:rPr>
          <w:rFonts w:eastAsia="Times New Roman" w:cs="Arial"/>
          <w:spacing w:val="-2"/>
          <w:w w:val="115"/>
          <w:lang w:eastAsia="fr-FR"/>
        </w:rPr>
        <w:t>r</w:t>
      </w:r>
      <w:r w:rsidRPr="00C16227">
        <w:rPr>
          <w:rFonts w:eastAsia="Times New Roman" w:cs="Arial"/>
          <w:spacing w:val="-1"/>
          <w:w w:val="115"/>
          <w:lang w:eastAsia="fr-FR"/>
        </w:rPr>
        <w:t>éa</w:t>
      </w:r>
      <w:r w:rsidRPr="00C16227">
        <w:rPr>
          <w:rFonts w:eastAsia="Times New Roman" w:cs="Arial"/>
          <w:spacing w:val="-2"/>
          <w:w w:val="115"/>
          <w:lang w:eastAsia="fr-FR"/>
        </w:rPr>
        <w:t>li</w:t>
      </w:r>
      <w:r w:rsidRPr="00C16227">
        <w:rPr>
          <w:rFonts w:eastAsia="Times New Roman" w:cs="Arial"/>
          <w:spacing w:val="-1"/>
          <w:w w:val="115"/>
          <w:lang w:eastAsia="fr-FR"/>
        </w:rPr>
        <w:t>se</w:t>
      </w:r>
      <w:r w:rsidRPr="00C16227">
        <w:rPr>
          <w:rFonts w:eastAsia="Times New Roman" w:cs="Arial"/>
          <w:spacing w:val="-2"/>
          <w:w w:val="115"/>
          <w:lang w:eastAsia="fr-FR"/>
        </w:rPr>
        <w:t>r</w:t>
      </w:r>
      <w:r w:rsidRPr="00C16227">
        <w:rPr>
          <w:rFonts w:eastAsia="Times New Roman" w:cs="Arial"/>
          <w:spacing w:val="-12"/>
          <w:w w:val="115"/>
          <w:lang w:eastAsia="fr-FR"/>
        </w:rPr>
        <w:t xml:space="preserve"> </w:t>
      </w:r>
      <w:r w:rsidRPr="00C16227">
        <w:rPr>
          <w:rFonts w:eastAsia="Times New Roman" w:cs="Arial"/>
          <w:w w:val="115"/>
          <w:lang w:eastAsia="fr-FR"/>
        </w:rPr>
        <w:t>un</w:t>
      </w:r>
      <w:r w:rsidRPr="00C16227">
        <w:rPr>
          <w:rFonts w:eastAsia="Times New Roman" w:cs="Arial"/>
          <w:spacing w:val="-11"/>
          <w:w w:val="115"/>
          <w:lang w:eastAsia="fr-FR"/>
        </w:rPr>
        <w:t xml:space="preserve"> </w:t>
      </w:r>
      <w:r w:rsidRPr="00C16227">
        <w:rPr>
          <w:rFonts w:eastAsia="Times New Roman" w:cs="Arial"/>
          <w:spacing w:val="-2"/>
          <w:w w:val="115"/>
          <w:lang w:eastAsia="fr-FR"/>
        </w:rPr>
        <w:t>bil</w:t>
      </w:r>
      <w:r w:rsidRPr="00C16227">
        <w:rPr>
          <w:rFonts w:eastAsia="Times New Roman" w:cs="Arial"/>
          <w:spacing w:val="-1"/>
          <w:w w:val="115"/>
          <w:lang w:eastAsia="fr-FR"/>
        </w:rPr>
        <w:t>a</w:t>
      </w:r>
      <w:r w:rsidRPr="00C16227">
        <w:rPr>
          <w:rFonts w:eastAsia="Times New Roman" w:cs="Arial"/>
          <w:spacing w:val="-2"/>
          <w:w w:val="115"/>
          <w:lang w:eastAsia="fr-FR"/>
        </w:rPr>
        <w:t>n</w:t>
      </w:r>
      <w:r w:rsidRPr="00C16227">
        <w:rPr>
          <w:rFonts w:eastAsia="Times New Roman" w:cs="Arial"/>
          <w:spacing w:val="-12"/>
          <w:w w:val="115"/>
          <w:lang w:eastAsia="fr-FR"/>
        </w:rPr>
        <w:t xml:space="preserve"> </w:t>
      </w:r>
      <w:r w:rsidRPr="00C16227">
        <w:rPr>
          <w:rFonts w:eastAsia="Times New Roman" w:cs="Arial"/>
          <w:w w:val="115"/>
          <w:lang w:eastAsia="fr-FR"/>
        </w:rPr>
        <w:t>de</w:t>
      </w:r>
      <w:r w:rsidRPr="00C16227">
        <w:rPr>
          <w:rFonts w:eastAsia="Times New Roman" w:cs="Arial"/>
          <w:spacing w:val="-13"/>
          <w:w w:val="115"/>
          <w:lang w:eastAsia="fr-FR"/>
        </w:rPr>
        <w:t xml:space="preserve"> </w:t>
      </w:r>
      <w:r w:rsidRPr="00C16227">
        <w:rPr>
          <w:rFonts w:eastAsia="Times New Roman" w:cs="Arial"/>
          <w:spacing w:val="-1"/>
          <w:w w:val="115"/>
          <w:lang w:eastAsia="fr-FR"/>
        </w:rPr>
        <w:t>c</w:t>
      </w:r>
      <w:r w:rsidRPr="00C16227">
        <w:rPr>
          <w:rFonts w:eastAsia="Times New Roman" w:cs="Arial"/>
          <w:spacing w:val="-2"/>
          <w:w w:val="115"/>
          <w:lang w:eastAsia="fr-FR"/>
        </w:rPr>
        <w:t>omp</w:t>
      </w:r>
      <w:r w:rsidRPr="00C16227">
        <w:rPr>
          <w:rFonts w:eastAsia="Times New Roman" w:cs="Arial"/>
          <w:spacing w:val="-1"/>
          <w:w w:val="115"/>
          <w:lang w:eastAsia="fr-FR"/>
        </w:rPr>
        <w:t>é</w:t>
      </w:r>
      <w:r w:rsidRPr="00C16227">
        <w:rPr>
          <w:rFonts w:eastAsia="Times New Roman" w:cs="Arial"/>
          <w:spacing w:val="-2"/>
          <w:w w:val="115"/>
          <w:lang w:eastAsia="fr-FR"/>
        </w:rPr>
        <w:t>t</w:t>
      </w:r>
      <w:r w:rsidRPr="00C16227">
        <w:rPr>
          <w:rFonts w:eastAsia="Times New Roman" w:cs="Arial"/>
          <w:spacing w:val="-1"/>
          <w:w w:val="115"/>
          <w:lang w:eastAsia="fr-FR"/>
        </w:rPr>
        <w:t>e</w:t>
      </w:r>
      <w:r w:rsidRPr="00C16227">
        <w:rPr>
          <w:rFonts w:eastAsia="Times New Roman" w:cs="Arial"/>
          <w:spacing w:val="-2"/>
          <w:w w:val="115"/>
          <w:lang w:eastAsia="fr-FR"/>
        </w:rPr>
        <w:t>n</w:t>
      </w:r>
      <w:r w:rsidRPr="00C16227">
        <w:rPr>
          <w:rFonts w:eastAsia="Times New Roman" w:cs="Arial"/>
          <w:spacing w:val="-1"/>
          <w:w w:val="115"/>
          <w:lang w:eastAsia="fr-FR"/>
        </w:rPr>
        <w:t>ces</w:t>
      </w:r>
      <w:r w:rsidRPr="00C16227">
        <w:rPr>
          <w:rFonts w:eastAsia="Times New Roman" w:cs="Arial"/>
          <w:spacing w:val="-2"/>
          <w:w w:val="115"/>
          <w:lang w:eastAsia="fr-FR"/>
        </w:rPr>
        <w:t>.</w:t>
      </w:r>
    </w:p>
    <w:p w14:paraId="460C7ACF" w14:textId="77777777" w:rsidR="0040539F" w:rsidRPr="00C16227" w:rsidRDefault="0040539F" w:rsidP="00E14790">
      <w:pPr>
        <w:widowControl w:val="0"/>
        <w:kinsoku w:val="0"/>
        <w:overflowPunct w:val="0"/>
        <w:autoSpaceDE w:val="0"/>
        <w:autoSpaceDN w:val="0"/>
        <w:adjustRightInd w:val="0"/>
        <w:spacing w:after="120"/>
        <w:rPr>
          <w:rFonts w:eastAsia="Times New Roman" w:cs="Arial"/>
          <w:spacing w:val="-2"/>
          <w:w w:val="115"/>
          <w:lang w:eastAsia="fr-FR"/>
        </w:rPr>
      </w:pPr>
      <w:r w:rsidRPr="00C16227">
        <w:rPr>
          <w:rFonts w:eastAsia="Times New Roman" w:cs="Arial"/>
          <w:spacing w:val="-2"/>
          <w:w w:val="115"/>
          <w:lang w:eastAsia="fr-FR"/>
        </w:rPr>
        <w:t>L</w:t>
      </w:r>
      <w:r w:rsidRPr="00C16227">
        <w:rPr>
          <w:rFonts w:eastAsia="Times New Roman" w:cs="Arial"/>
          <w:spacing w:val="-1"/>
          <w:w w:val="115"/>
          <w:lang w:eastAsia="fr-FR"/>
        </w:rPr>
        <w:t>e</w:t>
      </w:r>
      <w:r w:rsidRPr="00C16227">
        <w:rPr>
          <w:rFonts w:eastAsia="Times New Roman" w:cs="Arial"/>
          <w:spacing w:val="-11"/>
          <w:w w:val="115"/>
          <w:lang w:eastAsia="fr-FR"/>
        </w:rPr>
        <w:t xml:space="preserve"> </w:t>
      </w:r>
      <w:r w:rsidRPr="00C16227">
        <w:rPr>
          <w:rFonts w:eastAsia="Times New Roman" w:cs="Arial"/>
          <w:spacing w:val="-2"/>
          <w:w w:val="115"/>
          <w:lang w:eastAsia="fr-FR"/>
        </w:rPr>
        <w:t>bil</w:t>
      </w:r>
      <w:r w:rsidRPr="00C16227">
        <w:rPr>
          <w:rFonts w:eastAsia="Times New Roman" w:cs="Arial"/>
          <w:spacing w:val="-1"/>
          <w:w w:val="115"/>
          <w:lang w:eastAsia="fr-FR"/>
        </w:rPr>
        <w:t>a</w:t>
      </w:r>
      <w:r w:rsidRPr="00C16227">
        <w:rPr>
          <w:rFonts w:eastAsia="Times New Roman" w:cs="Arial"/>
          <w:spacing w:val="-2"/>
          <w:w w:val="115"/>
          <w:lang w:eastAsia="fr-FR"/>
        </w:rPr>
        <w:t>n</w:t>
      </w:r>
      <w:r w:rsidRPr="00C16227">
        <w:rPr>
          <w:rFonts w:eastAsia="Times New Roman" w:cs="Arial"/>
          <w:spacing w:val="-12"/>
          <w:w w:val="115"/>
          <w:lang w:eastAsia="fr-FR"/>
        </w:rPr>
        <w:t xml:space="preserve"> </w:t>
      </w:r>
      <w:r w:rsidRPr="00C16227">
        <w:rPr>
          <w:rFonts w:eastAsia="Times New Roman" w:cs="Arial"/>
          <w:spacing w:val="-2"/>
          <w:w w:val="115"/>
          <w:lang w:eastAsia="fr-FR"/>
        </w:rPr>
        <w:t>d</w:t>
      </w:r>
      <w:r w:rsidRPr="00C16227">
        <w:rPr>
          <w:rFonts w:eastAsia="Times New Roman" w:cs="Arial"/>
          <w:spacing w:val="-1"/>
          <w:w w:val="115"/>
          <w:lang w:eastAsia="fr-FR"/>
        </w:rPr>
        <w:t>e</w:t>
      </w:r>
      <w:r w:rsidRPr="00C16227">
        <w:rPr>
          <w:rFonts w:eastAsia="Times New Roman" w:cs="Arial"/>
          <w:spacing w:val="-12"/>
          <w:w w:val="115"/>
          <w:lang w:eastAsia="fr-FR"/>
        </w:rPr>
        <w:t xml:space="preserve"> </w:t>
      </w:r>
      <w:r w:rsidRPr="00C16227">
        <w:rPr>
          <w:rFonts w:eastAsia="Times New Roman" w:cs="Arial"/>
          <w:spacing w:val="-1"/>
          <w:w w:val="115"/>
          <w:lang w:eastAsia="fr-FR"/>
        </w:rPr>
        <w:t>c</w:t>
      </w:r>
      <w:r w:rsidRPr="00C16227">
        <w:rPr>
          <w:rFonts w:eastAsia="Times New Roman" w:cs="Arial"/>
          <w:spacing w:val="-2"/>
          <w:w w:val="115"/>
          <w:lang w:eastAsia="fr-FR"/>
        </w:rPr>
        <w:t>omp</w:t>
      </w:r>
      <w:r w:rsidRPr="00C16227">
        <w:rPr>
          <w:rFonts w:eastAsia="Times New Roman" w:cs="Arial"/>
          <w:spacing w:val="-1"/>
          <w:w w:val="115"/>
          <w:lang w:eastAsia="fr-FR"/>
        </w:rPr>
        <w:t>é</w:t>
      </w:r>
      <w:r w:rsidRPr="00C16227">
        <w:rPr>
          <w:rFonts w:eastAsia="Times New Roman" w:cs="Arial"/>
          <w:spacing w:val="-2"/>
          <w:w w:val="115"/>
          <w:lang w:eastAsia="fr-FR"/>
        </w:rPr>
        <w:t>t</w:t>
      </w:r>
      <w:r w:rsidRPr="00C16227">
        <w:rPr>
          <w:rFonts w:eastAsia="Times New Roman" w:cs="Arial"/>
          <w:spacing w:val="-1"/>
          <w:w w:val="115"/>
          <w:lang w:eastAsia="fr-FR"/>
        </w:rPr>
        <w:t>e</w:t>
      </w:r>
      <w:r w:rsidRPr="00C16227">
        <w:rPr>
          <w:rFonts w:eastAsia="Times New Roman" w:cs="Arial"/>
          <w:spacing w:val="-2"/>
          <w:w w:val="115"/>
          <w:lang w:eastAsia="fr-FR"/>
        </w:rPr>
        <w:t>n</w:t>
      </w:r>
      <w:r w:rsidRPr="00C16227">
        <w:rPr>
          <w:rFonts w:eastAsia="Times New Roman" w:cs="Arial"/>
          <w:spacing w:val="-1"/>
          <w:w w:val="115"/>
          <w:lang w:eastAsia="fr-FR"/>
        </w:rPr>
        <w:t>ces</w:t>
      </w:r>
      <w:r w:rsidRPr="00C16227">
        <w:rPr>
          <w:rFonts w:eastAsia="Times New Roman" w:cs="Arial"/>
          <w:spacing w:val="-15"/>
          <w:w w:val="115"/>
          <w:lang w:eastAsia="fr-FR"/>
        </w:rPr>
        <w:t xml:space="preserve"> </w:t>
      </w:r>
      <w:r w:rsidRPr="00C16227">
        <w:rPr>
          <w:rFonts w:eastAsia="Times New Roman" w:cs="Arial"/>
          <w:spacing w:val="-2"/>
          <w:w w:val="115"/>
          <w:lang w:eastAsia="fr-FR"/>
        </w:rPr>
        <w:t>p</w:t>
      </w:r>
      <w:r w:rsidRPr="00C16227">
        <w:rPr>
          <w:rFonts w:eastAsia="Times New Roman" w:cs="Arial"/>
          <w:spacing w:val="-1"/>
          <w:w w:val="115"/>
          <w:lang w:eastAsia="fr-FR"/>
        </w:rPr>
        <w:t>e</w:t>
      </w:r>
      <w:r w:rsidRPr="00C16227">
        <w:rPr>
          <w:rFonts w:eastAsia="Times New Roman" w:cs="Arial"/>
          <w:spacing w:val="-2"/>
          <w:w w:val="115"/>
          <w:lang w:eastAsia="fr-FR"/>
        </w:rPr>
        <w:t>rm</w:t>
      </w:r>
      <w:r w:rsidRPr="00C16227">
        <w:rPr>
          <w:rFonts w:eastAsia="Times New Roman" w:cs="Arial"/>
          <w:spacing w:val="-1"/>
          <w:w w:val="115"/>
          <w:lang w:eastAsia="fr-FR"/>
        </w:rPr>
        <w:t>e</w:t>
      </w:r>
      <w:r w:rsidRPr="00C16227">
        <w:rPr>
          <w:rFonts w:eastAsia="Times New Roman" w:cs="Arial"/>
          <w:spacing w:val="-2"/>
          <w:w w:val="115"/>
          <w:lang w:eastAsia="fr-FR"/>
        </w:rPr>
        <w:t>t</w:t>
      </w:r>
      <w:r w:rsidRPr="00C16227">
        <w:rPr>
          <w:rFonts w:eastAsia="Times New Roman" w:cs="Arial"/>
          <w:spacing w:val="-12"/>
          <w:w w:val="115"/>
          <w:lang w:eastAsia="fr-FR"/>
        </w:rPr>
        <w:t xml:space="preserve"> </w:t>
      </w:r>
      <w:r w:rsidRPr="00C16227">
        <w:rPr>
          <w:rFonts w:eastAsia="Times New Roman" w:cs="Arial"/>
          <w:w w:val="115"/>
          <w:lang w:eastAsia="fr-FR"/>
        </w:rPr>
        <w:t>à</w:t>
      </w:r>
      <w:r w:rsidRPr="00C16227">
        <w:rPr>
          <w:rFonts w:eastAsia="Times New Roman" w:cs="Arial"/>
          <w:spacing w:val="-13"/>
          <w:w w:val="115"/>
          <w:lang w:eastAsia="fr-FR"/>
        </w:rPr>
        <w:t xml:space="preserve"> </w:t>
      </w:r>
      <w:r w:rsidRPr="00C16227">
        <w:rPr>
          <w:rFonts w:eastAsia="Times New Roman" w:cs="Arial"/>
          <w:spacing w:val="-2"/>
          <w:w w:val="115"/>
          <w:lang w:eastAsia="fr-FR"/>
        </w:rPr>
        <w:t>l’</w:t>
      </w:r>
      <w:r w:rsidRPr="00C16227">
        <w:rPr>
          <w:rFonts w:eastAsia="Times New Roman" w:cs="Arial"/>
          <w:spacing w:val="-1"/>
          <w:w w:val="115"/>
          <w:lang w:eastAsia="fr-FR"/>
        </w:rPr>
        <w:t>a</w:t>
      </w:r>
      <w:r w:rsidRPr="00C16227">
        <w:rPr>
          <w:rFonts w:eastAsia="Times New Roman" w:cs="Arial"/>
          <w:spacing w:val="-2"/>
          <w:w w:val="115"/>
          <w:lang w:eastAsia="fr-FR"/>
        </w:rPr>
        <w:t>g</w:t>
      </w:r>
      <w:r w:rsidRPr="00C16227">
        <w:rPr>
          <w:rFonts w:eastAsia="Times New Roman" w:cs="Arial"/>
          <w:spacing w:val="-1"/>
          <w:w w:val="115"/>
          <w:lang w:eastAsia="fr-FR"/>
        </w:rPr>
        <w:t>e</w:t>
      </w:r>
      <w:r w:rsidRPr="00C16227">
        <w:rPr>
          <w:rFonts w:eastAsia="Times New Roman" w:cs="Arial"/>
          <w:spacing w:val="-2"/>
          <w:w w:val="115"/>
          <w:lang w:eastAsia="fr-FR"/>
        </w:rPr>
        <w:t>nt</w:t>
      </w:r>
      <w:r w:rsidRPr="00C16227">
        <w:rPr>
          <w:rFonts w:eastAsia="Times New Roman" w:cs="Arial"/>
          <w:spacing w:val="-13"/>
          <w:w w:val="115"/>
          <w:lang w:eastAsia="fr-FR"/>
        </w:rPr>
        <w:t xml:space="preserve"> </w:t>
      </w:r>
      <w:r w:rsidRPr="00C16227">
        <w:rPr>
          <w:rFonts w:eastAsia="Times New Roman" w:cs="Arial"/>
          <w:spacing w:val="-2"/>
          <w:w w:val="115"/>
          <w:lang w:eastAsia="fr-FR"/>
        </w:rPr>
        <w:t>d’</w:t>
      </w:r>
      <w:r w:rsidRPr="00C16227">
        <w:rPr>
          <w:rFonts w:eastAsia="Times New Roman" w:cs="Arial"/>
          <w:spacing w:val="-1"/>
          <w:w w:val="115"/>
          <w:lang w:eastAsia="fr-FR"/>
        </w:rPr>
        <w:t>a</w:t>
      </w:r>
      <w:r w:rsidRPr="00C16227">
        <w:rPr>
          <w:rFonts w:eastAsia="Times New Roman" w:cs="Arial"/>
          <w:spacing w:val="-2"/>
          <w:w w:val="115"/>
          <w:lang w:eastAsia="fr-FR"/>
        </w:rPr>
        <w:t>n</w:t>
      </w:r>
      <w:r w:rsidRPr="00C16227">
        <w:rPr>
          <w:rFonts w:eastAsia="Times New Roman" w:cs="Arial"/>
          <w:spacing w:val="-1"/>
          <w:w w:val="115"/>
          <w:lang w:eastAsia="fr-FR"/>
        </w:rPr>
        <w:t>a</w:t>
      </w:r>
      <w:r w:rsidRPr="00C16227">
        <w:rPr>
          <w:rFonts w:eastAsia="Times New Roman" w:cs="Arial"/>
          <w:spacing w:val="-2"/>
          <w:w w:val="115"/>
          <w:lang w:eastAsia="fr-FR"/>
        </w:rPr>
        <w:t>ly</w:t>
      </w:r>
      <w:r w:rsidRPr="00C16227">
        <w:rPr>
          <w:rFonts w:eastAsia="Times New Roman" w:cs="Arial"/>
          <w:spacing w:val="-1"/>
          <w:w w:val="115"/>
          <w:lang w:eastAsia="fr-FR"/>
        </w:rPr>
        <w:t>se</w:t>
      </w:r>
      <w:r w:rsidRPr="00C16227">
        <w:rPr>
          <w:rFonts w:eastAsia="Times New Roman" w:cs="Arial"/>
          <w:spacing w:val="-2"/>
          <w:w w:val="115"/>
          <w:lang w:eastAsia="fr-FR"/>
        </w:rPr>
        <w:t>r</w:t>
      </w:r>
      <w:r w:rsidRPr="00C16227">
        <w:rPr>
          <w:rFonts w:eastAsia="Times New Roman" w:cs="Arial"/>
          <w:spacing w:val="-12"/>
          <w:w w:val="115"/>
          <w:lang w:eastAsia="fr-FR"/>
        </w:rPr>
        <w:t xml:space="preserve"> </w:t>
      </w:r>
      <w:r w:rsidRPr="00C16227">
        <w:rPr>
          <w:rFonts w:eastAsia="Times New Roman" w:cs="Arial"/>
          <w:spacing w:val="-1"/>
          <w:w w:val="115"/>
          <w:lang w:eastAsia="fr-FR"/>
        </w:rPr>
        <w:t>ses</w:t>
      </w:r>
      <w:r w:rsidRPr="00C16227">
        <w:rPr>
          <w:rFonts w:eastAsia="Times New Roman" w:cs="Arial"/>
          <w:spacing w:val="-12"/>
          <w:w w:val="115"/>
          <w:lang w:eastAsia="fr-FR"/>
        </w:rPr>
        <w:t xml:space="preserve"> </w:t>
      </w:r>
      <w:r w:rsidRPr="00C16227">
        <w:rPr>
          <w:rFonts w:eastAsia="Times New Roman" w:cs="Arial"/>
          <w:spacing w:val="-1"/>
          <w:w w:val="115"/>
          <w:lang w:eastAsia="fr-FR"/>
        </w:rPr>
        <w:t>c</w:t>
      </w:r>
      <w:r w:rsidRPr="00C16227">
        <w:rPr>
          <w:rFonts w:eastAsia="Times New Roman" w:cs="Arial"/>
          <w:spacing w:val="-2"/>
          <w:w w:val="115"/>
          <w:lang w:eastAsia="fr-FR"/>
        </w:rPr>
        <w:t>omp</w:t>
      </w:r>
      <w:r w:rsidRPr="00C16227">
        <w:rPr>
          <w:rFonts w:eastAsia="Times New Roman" w:cs="Arial"/>
          <w:spacing w:val="-1"/>
          <w:w w:val="115"/>
          <w:lang w:eastAsia="fr-FR"/>
        </w:rPr>
        <w:t>é</w:t>
      </w:r>
      <w:r w:rsidRPr="00C16227">
        <w:rPr>
          <w:rFonts w:eastAsia="Times New Roman" w:cs="Arial"/>
          <w:spacing w:val="-2"/>
          <w:w w:val="115"/>
          <w:lang w:eastAsia="fr-FR"/>
        </w:rPr>
        <w:t>t</w:t>
      </w:r>
      <w:r w:rsidRPr="00C16227">
        <w:rPr>
          <w:rFonts w:eastAsia="Times New Roman" w:cs="Arial"/>
          <w:spacing w:val="-1"/>
          <w:w w:val="115"/>
          <w:lang w:eastAsia="fr-FR"/>
        </w:rPr>
        <w:t>e</w:t>
      </w:r>
      <w:r w:rsidRPr="00C16227">
        <w:rPr>
          <w:rFonts w:eastAsia="Times New Roman" w:cs="Arial"/>
          <w:spacing w:val="-2"/>
          <w:w w:val="115"/>
          <w:lang w:eastAsia="fr-FR"/>
        </w:rPr>
        <w:t>n</w:t>
      </w:r>
      <w:r w:rsidRPr="00C16227">
        <w:rPr>
          <w:rFonts w:eastAsia="Times New Roman" w:cs="Arial"/>
          <w:spacing w:val="-1"/>
          <w:w w:val="115"/>
          <w:lang w:eastAsia="fr-FR"/>
        </w:rPr>
        <w:t>ces</w:t>
      </w:r>
      <w:r w:rsidRPr="00C16227">
        <w:rPr>
          <w:rFonts w:eastAsia="Times New Roman" w:cs="Arial"/>
          <w:spacing w:val="-2"/>
          <w:w w:val="115"/>
          <w:lang w:eastAsia="fr-FR"/>
        </w:rPr>
        <w:t>,</w:t>
      </w:r>
      <w:r w:rsidRPr="00C16227">
        <w:rPr>
          <w:rFonts w:eastAsia="Times New Roman" w:cs="Arial"/>
          <w:spacing w:val="-12"/>
          <w:w w:val="115"/>
          <w:lang w:eastAsia="fr-FR"/>
        </w:rPr>
        <w:t xml:space="preserve"> </w:t>
      </w:r>
      <w:r w:rsidRPr="00C16227">
        <w:rPr>
          <w:rFonts w:eastAsia="Times New Roman" w:cs="Arial"/>
          <w:spacing w:val="-2"/>
          <w:w w:val="115"/>
          <w:lang w:eastAsia="fr-FR"/>
        </w:rPr>
        <w:t>ses</w:t>
      </w:r>
      <w:r w:rsidRPr="00C16227">
        <w:rPr>
          <w:rFonts w:eastAsia="Times New Roman" w:cs="Arial"/>
          <w:spacing w:val="-13"/>
          <w:w w:val="115"/>
          <w:lang w:eastAsia="fr-FR"/>
        </w:rPr>
        <w:t xml:space="preserve"> </w:t>
      </w:r>
      <w:r w:rsidRPr="00C16227">
        <w:rPr>
          <w:rFonts w:eastAsia="Times New Roman" w:cs="Arial"/>
          <w:spacing w:val="-1"/>
          <w:w w:val="115"/>
          <w:lang w:eastAsia="fr-FR"/>
        </w:rPr>
        <w:t>a</w:t>
      </w:r>
      <w:r w:rsidRPr="00C16227">
        <w:rPr>
          <w:rFonts w:eastAsia="Times New Roman" w:cs="Arial"/>
          <w:spacing w:val="-2"/>
          <w:w w:val="115"/>
          <w:lang w:eastAsia="fr-FR"/>
        </w:rPr>
        <w:t>ptitud</w:t>
      </w:r>
      <w:r w:rsidRPr="00C16227">
        <w:rPr>
          <w:rFonts w:eastAsia="Times New Roman" w:cs="Arial"/>
          <w:spacing w:val="-1"/>
          <w:w w:val="115"/>
          <w:lang w:eastAsia="fr-FR"/>
        </w:rPr>
        <w:t>es</w:t>
      </w:r>
      <w:r w:rsidRPr="00C16227">
        <w:rPr>
          <w:rFonts w:eastAsia="Times New Roman" w:cs="Arial"/>
          <w:spacing w:val="-13"/>
          <w:w w:val="115"/>
          <w:lang w:eastAsia="fr-FR"/>
        </w:rPr>
        <w:t xml:space="preserve"> </w:t>
      </w:r>
      <w:r w:rsidRPr="00C16227">
        <w:rPr>
          <w:rFonts w:eastAsia="Times New Roman" w:cs="Arial"/>
          <w:spacing w:val="-2"/>
          <w:w w:val="115"/>
          <w:lang w:eastAsia="fr-FR"/>
        </w:rPr>
        <w:t>e</w:t>
      </w:r>
      <w:r w:rsidRPr="00C16227">
        <w:rPr>
          <w:rFonts w:eastAsia="Times New Roman" w:cs="Arial"/>
          <w:spacing w:val="-3"/>
          <w:w w:val="115"/>
          <w:lang w:eastAsia="fr-FR"/>
        </w:rPr>
        <w:t>t</w:t>
      </w:r>
      <w:r w:rsidRPr="00C16227">
        <w:rPr>
          <w:rFonts w:eastAsia="Times New Roman" w:cs="Arial"/>
          <w:spacing w:val="-12"/>
          <w:w w:val="115"/>
          <w:lang w:eastAsia="fr-FR"/>
        </w:rPr>
        <w:t xml:space="preserve"> </w:t>
      </w:r>
      <w:r w:rsidRPr="00C16227">
        <w:rPr>
          <w:rFonts w:eastAsia="Times New Roman" w:cs="Arial"/>
          <w:spacing w:val="-2"/>
          <w:w w:val="115"/>
          <w:lang w:eastAsia="fr-FR"/>
        </w:rPr>
        <w:t>motiv</w:t>
      </w:r>
      <w:r w:rsidRPr="00C16227">
        <w:rPr>
          <w:rFonts w:eastAsia="Times New Roman" w:cs="Arial"/>
          <w:spacing w:val="-1"/>
          <w:w w:val="115"/>
          <w:lang w:eastAsia="fr-FR"/>
        </w:rPr>
        <w:t>a</w:t>
      </w:r>
      <w:r w:rsidRPr="00C16227">
        <w:rPr>
          <w:rFonts w:eastAsia="Times New Roman" w:cs="Arial"/>
          <w:spacing w:val="-2"/>
          <w:w w:val="115"/>
          <w:lang w:eastAsia="fr-FR"/>
        </w:rPr>
        <w:t>tion</w:t>
      </w:r>
      <w:r w:rsidRPr="00C16227">
        <w:rPr>
          <w:rFonts w:eastAsia="Times New Roman" w:cs="Arial"/>
          <w:spacing w:val="-1"/>
          <w:w w:val="115"/>
          <w:lang w:eastAsia="fr-FR"/>
        </w:rPr>
        <w:t>s</w:t>
      </w:r>
      <w:r w:rsidRPr="00C16227">
        <w:rPr>
          <w:rFonts w:eastAsia="Times New Roman" w:cs="Arial"/>
          <w:spacing w:val="-12"/>
          <w:w w:val="115"/>
          <w:lang w:eastAsia="fr-FR"/>
        </w:rPr>
        <w:t xml:space="preserve"> </w:t>
      </w:r>
      <w:r w:rsidRPr="00C16227">
        <w:rPr>
          <w:rFonts w:eastAsia="Times New Roman" w:cs="Arial"/>
          <w:w w:val="115"/>
          <w:lang w:eastAsia="fr-FR"/>
        </w:rPr>
        <w:t>et</w:t>
      </w:r>
      <w:r w:rsidRPr="00C16227">
        <w:rPr>
          <w:rFonts w:eastAsia="Times New Roman" w:cs="Arial"/>
          <w:spacing w:val="-13"/>
          <w:w w:val="115"/>
          <w:lang w:eastAsia="fr-FR"/>
        </w:rPr>
        <w:t xml:space="preserve"> </w:t>
      </w:r>
      <w:r w:rsidRPr="00C16227">
        <w:rPr>
          <w:rFonts w:eastAsia="Times New Roman" w:cs="Arial"/>
          <w:w w:val="115"/>
          <w:lang w:eastAsia="fr-FR"/>
        </w:rPr>
        <w:t>de</w:t>
      </w:r>
      <w:r w:rsidRPr="00C16227">
        <w:rPr>
          <w:rFonts w:eastAsia="Times New Roman" w:cs="Arial"/>
          <w:spacing w:val="63"/>
          <w:w w:val="125"/>
          <w:lang w:eastAsia="fr-FR"/>
        </w:rPr>
        <w:t xml:space="preserve"> </w:t>
      </w:r>
      <w:r w:rsidRPr="00C16227">
        <w:rPr>
          <w:rFonts w:eastAsia="Times New Roman" w:cs="Arial"/>
          <w:spacing w:val="-2"/>
          <w:w w:val="115"/>
          <w:lang w:eastAsia="fr-FR"/>
        </w:rPr>
        <w:t>d</w:t>
      </w:r>
      <w:r w:rsidRPr="00C16227">
        <w:rPr>
          <w:rFonts w:eastAsia="Times New Roman" w:cs="Arial"/>
          <w:spacing w:val="-1"/>
          <w:w w:val="115"/>
          <w:lang w:eastAsia="fr-FR"/>
        </w:rPr>
        <w:t>é</w:t>
      </w:r>
      <w:r w:rsidRPr="00C16227">
        <w:rPr>
          <w:rFonts w:eastAsia="Times New Roman" w:cs="Arial"/>
          <w:spacing w:val="-2"/>
          <w:w w:val="115"/>
          <w:lang w:eastAsia="fr-FR"/>
        </w:rPr>
        <w:t>finir</w:t>
      </w:r>
      <w:r w:rsidRPr="00C16227">
        <w:rPr>
          <w:rFonts w:eastAsia="Times New Roman" w:cs="Arial"/>
          <w:spacing w:val="-26"/>
          <w:w w:val="115"/>
          <w:lang w:eastAsia="fr-FR"/>
        </w:rPr>
        <w:t xml:space="preserve"> </w:t>
      </w:r>
      <w:r w:rsidRPr="00C16227">
        <w:rPr>
          <w:rFonts w:eastAsia="Times New Roman" w:cs="Arial"/>
          <w:w w:val="115"/>
          <w:lang w:eastAsia="fr-FR"/>
        </w:rPr>
        <w:t>un</w:t>
      </w:r>
      <w:r w:rsidRPr="00C16227">
        <w:rPr>
          <w:rFonts w:eastAsia="Times New Roman" w:cs="Arial"/>
          <w:spacing w:val="-26"/>
          <w:w w:val="115"/>
          <w:lang w:eastAsia="fr-FR"/>
        </w:rPr>
        <w:t xml:space="preserve"> </w:t>
      </w:r>
      <w:r w:rsidRPr="00C16227">
        <w:rPr>
          <w:rFonts w:eastAsia="Times New Roman" w:cs="Arial"/>
          <w:spacing w:val="-2"/>
          <w:w w:val="115"/>
          <w:lang w:eastAsia="fr-FR"/>
        </w:rPr>
        <w:t>proj</w:t>
      </w:r>
      <w:r w:rsidRPr="00C16227">
        <w:rPr>
          <w:rFonts w:eastAsia="Times New Roman" w:cs="Arial"/>
          <w:spacing w:val="-1"/>
          <w:w w:val="115"/>
          <w:lang w:eastAsia="fr-FR"/>
        </w:rPr>
        <w:t>e</w:t>
      </w:r>
      <w:r w:rsidRPr="00C16227">
        <w:rPr>
          <w:rFonts w:eastAsia="Times New Roman" w:cs="Arial"/>
          <w:spacing w:val="-2"/>
          <w:w w:val="115"/>
          <w:lang w:eastAsia="fr-FR"/>
        </w:rPr>
        <w:t>t</w:t>
      </w:r>
      <w:r w:rsidRPr="00C16227">
        <w:rPr>
          <w:rFonts w:eastAsia="Times New Roman" w:cs="Arial"/>
          <w:spacing w:val="-26"/>
          <w:w w:val="115"/>
          <w:lang w:eastAsia="fr-FR"/>
        </w:rPr>
        <w:t xml:space="preserve"> </w:t>
      </w:r>
      <w:r w:rsidRPr="00C16227">
        <w:rPr>
          <w:rFonts w:eastAsia="Times New Roman" w:cs="Arial"/>
          <w:spacing w:val="-2"/>
          <w:w w:val="115"/>
          <w:lang w:eastAsia="fr-FR"/>
        </w:rPr>
        <w:t>prof</w:t>
      </w:r>
      <w:r w:rsidRPr="00C16227">
        <w:rPr>
          <w:rFonts w:eastAsia="Times New Roman" w:cs="Arial"/>
          <w:spacing w:val="-1"/>
          <w:w w:val="115"/>
          <w:lang w:eastAsia="fr-FR"/>
        </w:rPr>
        <w:t>ess</w:t>
      </w:r>
      <w:r w:rsidRPr="00C16227">
        <w:rPr>
          <w:rFonts w:eastAsia="Times New Roman" w:cs="Arial"/>
          <w:spacing w:val="-2"/>
          <w:w w:val="115"/>
          <w:lang w:eastAsia="fr-FR"/>
        </w:rPr>
        <w:t>ionn</w:t>
      </w:r>
      <w:r w:rsidRPr="00C16227">
        <w:rPr>
          <w:rFonts w:eastAsia="Times New Roman" w:cs="Arial"/>
          <w:spacing w:val="-1"/>
          <w:w w:val="115"/>
          <w:lang w:eastAsia="fr-FR"/>
        </w:rPr>
        <w:t>e</w:t>
      </w:r>
      <w:r w:rsidRPr="00C16227">
        <w:rPr>
          <w:rFonts w:eastAsia="Times New Roman" w:cs="Arial"/>
          <w:spacing w:val="-2"/>
          <w:w w:val="115"/>
          <w:lang w:eastAsia="fr-FR"/>
        </w:rPr>
        <w:t>l</w:t>
      </w:r>
      <w:r w:rsidRPr="00C16227">
        <w:rPr>
          <w:rFonts w:eastAsia="Times New Roman" w:cs="Arial"/>
          <w:spacing w:val="-26"/>
          <w:w w:val="115"/>
          <w:lang w:eastAsia="fr-FR"/>
        </w:rPr>
        <w:t xml:space="preserve"> </w:t>
      </w:r>
      <w:r w:rsidRPr="00C16227">
        <w:rPr>
          <w:rFonts w:eastAsia="Times New Roman" w:cs="Arial"/>
          <w:w w:val="115"/>
          <w:lang w:eastAsia="fr-FR"/>
        </w:rPr>
        <w:t>et,</w:t>
      </w:r>
      <w:r w:rsidRPr="00C16227">
        <w:rPr>
          <w:rFonts w:eastAsia="Times New Roman" w:cs="Arial"/>
          <w:spacing w:val="-27"/>
          <w:w w:val="115"/>
          <w:lang w:eastAsia="fr-FR"/>
        </w:rPr>
        <w:t xml:space="preserve"> </w:t>
      </w:r>
      <w:r w:rsidRPr="00C16227">
        <w:rPr>
          <w:rFonts w:eastAsia="Times New Roman" w:cs="Arial"/>
          <w:w w:val="115"/>
          <w:lang w:eastAsia="fr-FR"/>
        </w:rPr>
        <w:t>le</w:t>
      </w:r>
      <w:r w:rsidRPr="00C16227">
        <w:rPr>
          <w:rFonts w:eastAsia="Times New Roman" w:cs="Arial"/>
          <w:spacing w:val="-25"/>
          <w:w w:val="115"/>
          <w:lang w:eastAsia="fr-FR"/>
        </w:rPr>
        <w:t xml:space="preserve"> </w:t>
      </w:r>
      <w:r w:rsidRPr="00C16227">
        <w:rPr>
          <w:rFonts w:eastAsia="Times New Roman" w:cs="Arial"/>
          <w:spacing w:val="-1"/>
          <w:w w:val="115"/>
          <w:lang w:eastAsia="fr-FR"/>
        </w:rPr>
        <w:t>cas</w:t>
      </w:r>
      <w:r w:rsidRPr="00C16227">
        <w:rPr>
          <w:rFonts w:eastAsia="Times New Roman" w:cs="Arial"/>
          <w:spacing w:val="-27"/>
          <w:w w:val="115"/>
          <w:lang w:eastAsia="fr-FR"/>
        </w:rPr>
        <w:t xml:space="preserve"> </w:t>
      </w:r>
      <w:r w:rsidRPr="00C16227">
        <w:rPr>
          <w:rFonts w:eastAsia="Times New Roman" w:cs="Arial"/>
          <w:spacing w:val="-1"/>
          <w:w w:val="115"/>
          <w:lang w:eastAsia="fr-FR"/>
        </w:rPr>
        <w:t>éc</w:t>
      </w:r>
      <w:r w:rsidRPr="00C16227">
        <w:rPr>
          <w:rFonts w:eastAsia="Times New Roman" w:cs="Arial"/>
          <w:spacing w:val="-2"/>
          <w:w w:val="115"/>
          <w:lang w:eastAsia="fr-FR"/>
        </w:rPr>
        <w:t>h</w:t>
      </w:r>
      <w:r w:rsidRPr="00C16227">
        <w:rPr>
          <w:rFonts w:eastAsia="Times New Roman" w:cs="Arial"/>
          <w:spacing w:val="-1"/>
          <w:w w:val="115"/>
          <w:lang w:eastAsia="fr-FR"/>
        </w:rPr>
        <w:t>éa</w:t>
      </w:r>
      <w:r w:rsidRPr="00C16227">
        <w:rPr>
          <w:rFonts w:eastAsia="Times New Roman" w:cs="Arial"/>
          <w:spacing w:val="-2"/>
          <w:w w:val="115"/>
          <w:lang w:eastAsia="fr-FR"/>
        </w:rPr>
        <w:t>nt,</w:t>
      </w:r>
      <w:r w:rsidRPr="00C16227">
        <w:rPr>
          <w:rFonts w:eastAsia="Times New Roman" w:cs="Arial"/>
          <w:spacing w:val="-28"/>
          <w:w w:val="115"/>
          <w:lang w:eastAsia="fr-FR"/>
        </w:rPr>
        <w:t xml:space="preserve"> </w:t>
      </w:r>
      <w:r w:rsidRPr="00C16227">
        <w:rPr>
          <w:rFonts w:eastAsia="Times New Roman" w:cs="Arial"/>
          <w:w w:val="115"/>
          <w:lang w:eastAsia="fr-FR"/>
        </w:rPr>
        <w:t>un</w:t>
      </w:r>
      <w:r w:rsidRPr="00C16227">
        <w:rPr>
          <w:rFonts w:eastAsia="Times New Roman" w:cs="Arial"/>
          <w:spacing w:val="-26"/>
          <w:w w:val="115"/>
          <w:lang w:eastAsia="fr-FR"/>
        </w:rPr>
        <w:t xml:space="preserve"> </w:t>
      </w:r>
      <w:r w:rsidRPr="00C16227">
        <w:rPr>
          <w:rFonts w:eastAsia="Times New Roman" w:cs="Arial"/>
          <w:spacing w:val="-2"/>
          <w:w w:val="115"/>
          <w:lang w:eastAsia="fr-FR"/>
        </w:rPr>
        <w:t>proj</w:t>
      </w:r>
      <w:r w:rsidRPr="00C16227">
        <w:rPr>
          <w:rFonts w:eastAsia="Times New Roman" w:cs="Arial"/>
          <w:spacing w:val="-1"/>
          <w:w w:val="115"/>
          <w:lang w:eastAsia="fr-FR"/>
        </w:rPr>
        <w:t>e</w:t>
      </w:r>
      <w:r w:rsidRPr="00C16227">
        <w:rPr>
          <w:rFonts w:eastAsia="Times New Roman" w:cs="Arial"/>
          <w:spacing w:val="-2"/>
          <w:w w:val="115"/>
          <w:lang w:eastAsia="fr-FR"/>
        </w:rPr>
        <w:t>t</w:t>
      </w:r>
      <w:r w:rsidRPr="00C16227">
        <w:rPr>
          <w:rFonts w:eastAsia="Times New Roman" w:cs="Arial"/>
          <w:spacing w:val="-27"/>
          <w:w w:val="115"/>
          <w:lang w:eastAsia="fr-FR"/>
        </w:rPr>
        <w:t xml:space="preserve"> </w:t>
      </w:r>
      <w:r w:rsidRPr="00C16227">
        <w:rPr>
          <w:rFonts w:eastAsia="Times New Roman" w:cs="Arial"/>
          <w:w w:val="115"/>
          <w:lang w:eastAsia="fr-FR"/>
        </w:rPr>
        <w:t>de</w:t>
      </w:r>
      <w:r w:rsidRPr="00C16227">
        <w:rPr>
          <w:rFonts w:eastAsia="Times New Roman" w:cs="Arial"/>
          <w:spacing w:val="-26"/>
          <w:w w:val="115"/>
          <w:lang w:eastAsia="fr-FR"/>
        </w:rPr>
        <w:t xml:space="preserve"> </w:t>
      </w:r>
      <w:r w:rsidRPr="00C16227">
        <w:rPr>
          <w:rFonts w:eastAsia="Times New Roman" w:cs="Arial"/>
          <w:spacing w:val="-2"/>
          <w:w w:val="115"/>
          <w:lang w:eastAsia="fr-FR"/>
        </w:rPr>
        <w:t>form</w:t>
      </w:r>
      <w:r w:rsidRPr="00C16227">
        <w:rPr>
          <w:rFonts w:eastAsia="Times New Roman" w:cs="Arial"/>
          <w:spacing w:val="-1"/>
          <w:w w:val="115"/>
          <w:lang w:eastAsia="fr-FR"/>
        </w:rPr>
        <w:t>a</w:t>
      </w:r>
      <w:r w:rsidRPr="00C16227">
        <w:rPr>
          <w:rFonts w:eastAsia="Times New Roman" w:cs="Arial"/>
          <w:spacing w:val="-2"/>
          <w:w w:val="115"/>
          <w:lang w:eastAsia="fr-FR"/>
        </w:rPr>
        <w:t>tion.</w:t>
      </w:r>
    </w:p>
    <w:tbl>
      <w:tblPr>
        <w:tblStyle w:val="Grilledutableau"/>
        <w:tblW w:w="0" w:type="auto"/>
        <w:tblLook w:val="04A0" w:firstRow="1" w:lastRow="0" w:firstColumn="1" w:lastColumn="0" w:noHBand="0" w:noVBand="1"/>
      </w:tblPr>
      <w:tblGrid>
        <w:gridCol w:w="9628"/>
      </w:tblGrid>
      <w:tr w:rsidR="002F0CC4" w:rsidRPr="002F0CC4" w14:paraId="0F995120" w14:textId="77777777" w:rsidTr="002F0CC4">
        <w:trPr>
          <w:trHeight w:val="437"/>
        </w:trPr>
        <w:tc>
          <w:tcPr>
            <w:tcW w:w="9628" w:type="dxa"/>
            <w:vAlign w:val="center"/>
          </w:tcPr>
          <w:p w14:paraId="679D10C5" w14:textId="77777777" w:rsidR="002F0CC4" w:rsidRPr="002F0CC4" w:rsidRDefault="002F0CC4" w:rsidP="002F0CC4">
            <w:pPr>
              <w:widowControl w:val="0"/>
              <w:kinsoku w:val="0"/>
              <w:overflowPunct w:val="0"/>
              <w:autoSpaceDE w:val="0"/>
              <w:autoSpaceDN w:val="0"/>
              <w:adjustRightInd w:val="0"/>
              <w:jc w:val="center"/>
              <w:rPr>
                <w:rFonts w:eastAsia="Times New Roman" w:cs="Arial"/>
                <w:spacing w:val="-2"/>
                <w:w w:val="115"/>
                <w:lang w:eastAsia="fr-FR"/>
              </w:rPr>
            </w:pPr>
            <w:r w:rsidRPr="002F0CC4">
              <w:rPr>
                <w:rFonts w:eastAsia="Times New Roman" w:cs="Arial"/>
                <w:spacing w:val="-2"/>
                <w:w w:val="115"/>
                <w:lang w:eastAsia="fr-FR"/>
              </w:rPr>
              <w:t>Agents concernés</w:t>
            </w:r>
          </w:p>
        </w:tc>
      </w:tr>
      <w:tr w:rsidR="002F0CC4" w:rsidRPr="002F0CC4" w14:paraId="317493ED" w14:textId="77777777" w:rsidTr="007034BD">
        <w:tc>
          <w:tcPr>
            <w:tcW w:w="9628" w:type="dxa"/>
          </w:tcPr>
          <w:p w14:paraId="2DCC5485" w14:textId="7342592B" w:rsidR="002F0CC4" w:rsidRDefault="002F0CC4" w:rsidP="007034BD">
            <w:pPr>
              <w:widowControl w:val="0"/>
              <w:kinsoku w:val="0"/>
              <w:overflowPunct w:val="0"/>
              <w:autoSpaceDE w:val="0"/>
              <w:autoSpaceDN w:val="0"/>
              <w:adjustRightInd w:val="0"/>
              <w:rPr>
                <w:rFonts w:eastAsia="Times New Roman" w:cs="Arial"/>
                <w:spacing w:val="-2"/>
                <w:w w:val="115"/>
                <w:lang w:eastAsia="fr-FR"/>
              </w:rPr>
            </w:pPr>
            <w:r w:rsidRPr="002F0CC4">
              <w:rPr>
                <w:rFonts w:eastAsia="Times New Roman" w:cs="Arial"/>
                <w:spacing w:val="-2"/>
                <w:w w:val="115"/>
                <w:lang w:eastAsia="fr-FR"/>
              </w:rPr>
              <w:t>Les agents titulaires</w:t>
            </w:r>
            <w:r w:rsidR="0061201D">
              <w:rPr>
                <w:rFonts w:eastAsia="Times New Roman" w:cs="Arial"/>
                <w:spacing w:val="-2"/>
                <w:w w:val="115"/>
                <w:lang w:eastAsia="fr-FR"/>
              </w:rPr>
              <w:t xml:space="preserve">, </w:t>
            </w:r>
            <w:r w:rsidRPr="002F0CC4">
              <w:rPr>
                <w:rFonts w:eastAsia="Times New Roman" w:cs="Arial"/>
                <w:spacing w:val="-2"/>
                <w:w w:val="115"/>
                <w:lang w:eastAsia="fr-FR"/>
              </w:rPr>
              <w:t xml:space="preserve">les contractuels </w:t>
            </w:r>
            <w:r w:rsidR="00F8460D">
              <w:rPr>
                <w:rFonts w:eastAsia="Times New Roman" w:cs="Arial"/>
                <w:spacing w:val="-2"/>
                <w:w w:val="115"/>
                <w:lang w:eastAsia="fr-FR"/>
              </w:rPr>
              <w:t>et les assistants maternels et familiaux</w:t>
            </w:r>
            <w:r w:rsidR="001A7524" w:rsidRPr="002F0CC4">
              <w:rPr>
                <w:rFonts w:eastAsia="Times New Roman" w:cs="Arial"/>
                <w:spacing w:val="-2"/>
                <w:w w:val="115"/>
                <w:lang w:eastAsia="fr-FR"/>
              </w:rPr>
              <w:t xml:space="preserve"> occupant un emploi permanent</w:t>
            </w:r>
            <w:r w:rsidR="00F8460D" w:rsidRPr="002F0CC4">
              <w:rPr>
                <w:rFonts w:eastAsia="Times New Roman" w:cs="Arial"/>
                <w:spacing w:val="-2"/>
                <w:w w:val="115"/>
                <w:lang w:eastAsia="fr-FR"/>
              </w:rPr>
              <w:t xml:space="preserve">, </w:t>
            </w:r>
            <w:r w:rsidRPr="002F0CC4">
              <w:rPr>
                <w:rFonts w:eastAsia="Times New Roman" w:cs="Arial"/>
                <w:spacing w:val="-2"/>
                <w:w w:val="115"/>
                <w:lang w:eastAsia="fr-FR"/>
              </w:rPr>
              <w:t>peuvent bénéficier</w:t>
            </w:r>
            <w:r w:rsidR="0061201D">
              <w:rPr>
                <w:rFonts w:eastAsia="Times New Roman" w:cs="Arial"/>
                <w:spacing w:val="-2"/>
                <w:w w:val="115"/>
                <w:lang w:eastAsia="fr-FR"/>
              </w:rPr>
              <w:t xml:space="preserve"> </w:t>
            </w:r>
            <w:r w:rsidRPr="002F0CC4">
              <w:rPr>
                <w:rFonts w:eastAsia="Times New Roman" w:cs="Arial"/>
                <w:spacing w:val="-2"/>
                <w:w w:val="115"/>
                <w:lang w:eastAsia="fr-FR"/>
              </w:rPr>
              <w:t>sans condition d’ancienneté, d’un bilan de compétences</w:t>
            </w:r>
            <w:r w:rsidR="0061201D">
              <w:rPr>
                <w:rFonts w:eastAsia="Times New Roman" w:cs="Arial"/>
                <w:spacing w:val="-2"/>
                <w:w w:val="115"/>
                <w:lang w:eastAsia="fr-FR"/>
              </w:rPr>
              <w:t xml:space="preserve"> (</w:t>
            </w:r>
            <w:r w:rsidR="00534CA0">
              <w:rPr>
                <w:rFonts w:eastAsia="Times New Roman" w:cs="Arial"/>
                <w:spacing w:val="-2"/>
                <w:w w:val="115"/>
                <w:lang w:eastAsia="fr-FR"/>
              </w:rPr>
              <w:t xml:space="preserve">articles </w:t>
            </w:r>
            <w:r w:rsidR="0061201D">
              <w:rPr>
                <w:rFonts w:eastAsia="Times New Roman" w:cs="Arial"/>
                <w:spacing w:val="-2"/>
                <w:w w:val="115"/>
                <w:lang w:eastAsia="fr-FR"/>
              </w:rPr>
              <w:t xml:space="preserve">8, 18, et 46 du décret n°2007-1845) </w:t>
            </w:r>
          </w:p>
          <w:p w14:paraId="07CA0043" w14:textId="24215526" w:rsidR="002F0CC4" w:rsidRPr="00030404" w:rsidRDefault="002F0CC4" w:rsidP="007034BD">
            <w:pPr>
              <w:widowControl w:val="0"/>
              <w:kinsoku w:val="0"/>
              <w:overflowPunct w:val="0"/>
              <w:autoSpaceDE w:val="0"/>
              <w:autoSpaceDN w:val="0"/>
              <w:adjustRightInd w:val="0"/>
              <w:rPr>
                <w:rFonts w:eastAsia="Times New Roman" w:cs="Arial"/>
                <w:spacing w:val="-2"/>
                <w:w w:val="115"/>
                <w:lang w:eastAsia="fr-FR"/>
              </w:rPr>
            </w:pPr>
            <w:r w:rsidRPr="004C792B">
              <w:rPr>
                <w:rFonts w:eastAsia="Times New Roman" w:cs="Arial"/>
                <w:b/>
                <w:bCs/>
                <w:spacing w:val="-2"/>
                <w:w w:val="115"/>
                <w:lang w:eastAsia="fr-FR"/>
              </w:rPr>
              <w:t xml:space="preserve">Accès prioritaire </w:t>
            </w:r>
            <w:r w:rsidRPr="00030404">
              <w:rPr>
                <w:rFonts w:eastAsia="Times New Roman" w:cs="Arial"/>
                <w:spacing w:val="-2"/>
                <w:w w:val="115"/>
                <w:lang w:eastAsia="fr-FR"/>
              </w:rPr>
              <w:t>pour les agents cités à l’article L 422-3 du CGFP :</w:t>
            </w:r>
          </w:p>
          <w:p w14:paraId="6B78B053" w14:textId="4342EB6A" w:rsidR="002F0CC4" w:rsidRPr="004C792B" w:rsidRDefault="004C792B" w:rsidP="007D6119">
            <w:pPr>
              <w:pStyle w:val="Paragraphedeliste"/>
              <w:widowControl w:val="0"/>
              <w:numPr>
                <w:ilvl w:val="1"/>
                <w:numId w:val="5"/>
              </w:numPr>
              <w:kinsoku w:val="0"/>
              <w:overflowPunct w:val="0"/>
              <w:autoSpaceDE w:val="0"/>
              <w:autoSpaceDN w:val="0"/>
              <w:adjustRightInd w:val="0"/>
              <w:ind w:left="735"/>
              <w:rPr>
                <w:rFonts w:eastAsia="Times New Roman" w:cs="Arial"/>
                <w:spacing w:val="-2"/>
                <w:w w:val="115"/>
                <w:lang w:eastAsia="fr-FR"/>
              </w:rPr>
            </w:pPr>
            <w:r w:rsidRPr="004C792B">
              <w:rPr>
                <w:rFonts w:eastAsia="Times New Roman" w:cs="Arial"/>
                <w:spacing w:val="-2"/>
                <w:w w:val="115"/>
                <w:lang w:eastAsia="fr-FR"/>
              </w:rPr>
              <w:t>Agent</w:t>
            </w:r>
            <w:r w:rsidR="002F0CC4" w:rsidRPr="004C792B">
              <w:rPr>
                <w:rFonts w:eastAsia="Times New Roman" w:cs="Arial"/>
                <w:spacing w:val="-2"/>
                <w:w w:val="115"/>
                <w:lang w:eastAsia="fr-FR"/>
              </w:rPr>
              <w:t xml:space="preserve"> de catégorie C n’ayant pas atteint un niveau de formation sanctionné par un diplôme ou un titre professionnel correspondant au niveau 4</w:t>
            </w:r>
            <w:r>
              <w:rPr>
                <w:rFonts w:eastAsia="Times New Roman" w:cs="Arial"/>
                <w:spacing w:val="-2"/>
                <w:w w:val="115"/>
                <w:lang w:eastAsia="fr-FR"/>
              </w:rPr>
              <w:t> ;</w:t>
            </w:r>
          </w:p>
          <w:p w14:paraId="101163E1" w14:textId="29DF0001" w:rsidR="002F0CC4" w:rsidRPr="004C792B" w:rsidRDefault="004C792B" w:rsidP="007D6119">
            <w:pPr>
              <w:pStyle w:val="Paragraphedeliste"/>
              <w:widowControl w:val="0"/>
              <w:numPr>
                <w:ilvl w:val="1"/>
                <w:numId w:val="5"/>
              </w:numPr>
              <w:kinsoku w:val="0"/>
              <w:overflowPunct w:val="0"/>
              <w:autoSpaceDE w:val="0"/>
              <w:autoSpaceDN w:val="0"/>
              <w:adjustRightInd w:val="0"/>
              <w:ind w:left="735"/>
              <w:rPr>
                <w:rFonts w:eastAsia="Times New Roman" w:cs="Arial"/>
                <w:spacing w:val="-2"/>
                <w:w w:val="115"/>
                <w:lang w:eastAsia="fr-FR"/>
              </w:rPr>
            </w:pPr>
            <w:r w:rsidRPr="004C792B">
              <w:rPr>
                <w:rFonts w:eastAsia="Times New Roman" w:cs="Arial"/>
                <w:spacing w:val="-2"/>
                <w:w w:val="115"/>
                <w:lang w:eastAsia="fr-FR"/>
              </w:rPr>
              <w:t>Agent</w:t>
            </w:r>
            <w:r w:rsidR="002F0CC4" w:rsidRPr="004C792B">
              <w:rPr>
                <w:rFonts w:eastAsia="Times New Roman" w:cs="Arial"/>
                <w:spacing w:val="-2"/>
                <w:w w:val="115"/>
                <w:lang w:eastAsia="fr-FR"/>
              </w:rPr>
              <w:t xml:space="preserve"> en situation de handicap</w:t>
            </w:r>
            <w:r>
              <w:rPr>
                <w:rFonts w:eastAsia="Times New Roman" w:cs="Arial"/>
                <w:spacing w:val="-2"/>
                <w:w w:val="115"/>
                <w:lang w:eastAsia="fr-FR"/>
              </w:rPr>
              <w:t> ;</w:t>
            </w:r>
          </w:p>
          <w:p w14:paraId="6D7106D2" w14:textId="5A43A4B6" w:rsidR="002F0CC4" w:rsidRPr="004C792B" w:rsidRDefault="004C792B" w:rsidP="007D6119">
            <w:pPr>
              <w:pStyle w:val="Paragraphedeliste"/>
              <w:widowControl w:val="0"/>
              <w:numPr>
                <w:ilvl w:val="1"/>
                <w:numId w:val="5"/>
              </w:numPr>
              <w:kinsoku w:val="0"/>
              <w:overflowPunct w:val="0"/>
              <w:autoSpaceDE w:val="0"/>
              <w:autoSpaceDN w:val="0"/>
              <w:adjustRightInd w:val="0"/>
              <w:ind w:left="735"/>
              <w:rPr>
                <w:rFonts w:eastAsia="Times New Roman" w:cs="Arial"/>
                <w:spacing w:val="-2"/>
                <w:w w:val="115"/>
                <w:lang w:eastAsia="fr-FR"/>
              </w:rPr>
            </w:pPr>
            <w:r w:rsidRPr="004C792B">
              <w:rPr>
                <w:rFonts w:eastAsia="Times New Roman" w:cs="Arial"/>
                <w:spacing w:val="-2"/>
                <w:w w:val="115"/>
                <w:lang w:eastAsia="fr-FR"/>
              </w:rPr>
              <w:t>Agent</w:t>
            </w:r>
            <w:r w:rsidR="002F0CC4" w:rsidRPr="004C792B">
              <w:rPr>
                <w:rFonts w:eastAsia="Times New Roman" w:cs="Arial"/>
                <w:spacing w:val="-2"/>
                <w:w w:val="115"/>
                <w:lang w:eastAsia="fr-FR"/>
              </w:rPr>
              <w:t xml:space="preserve"> particulièrement exposé un risque d'usure professionnelle (risque d'altération de leur état de santé lié au travail constaté par un médecin du travail).</w:t>
            </w:r>
            <w:r w:rsidR="00534CA0">
              <w:rPr>
                <w:rFonts w:eastAsia="Times New Roman" w:cs="Arial"/>
                <w:spacing w:val="-2"/>
                <w:w w:val="115"/>
                <w:lang w:eastAsia="fr-FR"/>
              </w:rPr>
              <w:t xml:space="preserve"> </w:t>
            </w:r>
          </w:p>
          <w:p w14:paraId="06316ECE" w14:textId="2B2ED0D8" w:rsidR="004C792B" w:rsidRPr="002F0CC4" w:rsidRDefault="004C792B" w:rsidP="007034BD">
            <w:pPr>
              <w:widowControl w:val="0"/>
              <w:kinsoku w:val="0"/>
              <w:overflowPunct w:val="0"/>
              <w:autoSpaceDE w:val="0"/>
              <w:autoSpaceDN w:val="0"/>
              <w:adjustRightInd w:val="0"/>
              <w:rPr>
                <w:rFonts w:eastAsia="Times New Roman" w:cs="Arial"/>
                <w:spacing w:val="-2"/>
                <w:w w:val="115"/>
                <w:lang w:eastAsia="fr-FR"/>
              </w:rPr>
            </w:pPr>
            <w:r w:rsidRPr="004C792B">
              <w:rPr>
                <w:rFonts w:eastAsia="Times New Roman" w:cs="Arial"/>
                <w:spacing w:val="-2"/>
                <w:w w:val="115"/>
                <w:lang w:eastAsia="fr-FR"/>
              </w:rPr>
              <w:t xml:space="preserve">L’article L.822-30 du CGFP prévoit qu’un </w:t>
            </w:r>
            <w:r w:rsidRPr="004C792B">
              <w:rPr>
                <w:rFonts w:eastAsia="Times New Roman" w:cs="Arial"/>
                <w:b/>
                <w:bCs/>
                <w:spacing w:val="-2"/>
                <w:w w:val="115"/>
                <w:lang w:eastAsia="fr-FR"/>
              </w:rPr>
              <w:t>agent placé en congé de maladie</w:t>
            </w:r>
            <w:r w:rsidRPr="004C792B">
              <w:rPr>
                <w:rFonts w:eastAsia="Times New Roman" w:cs="Arial"/>
                <w:spacing w:val="-2"/>
                <w:w w:val="115"/>
                <w:lang w:eastAsia="fr-FR"/>
              </w:rPr>
              <w:t xml:space="preserve"> peut sur la base du volontariat et avec accord de son médecin traitant suivre un bilan de compétences.</w:t>
            </w:r>
          </w:p>
        </w:tc>
      </w:tr>
    </w:tbl>
    <w:p w14:paraId="67D03A1A" w14:textId="77777777" w:rsidR="005F50B5" w:rsidRPr="0053229C" w:rsidRDefault="005F50B5" w:rsidP="00E14790">
      <w:pPr>
        <w:widowControl w:val="0"/>
        <w:kinsoku w:val="0"/>
        <w:overflowPunct w:val="0"/>
        <w:autoSpaceDE w:val="0"/>
        <w:autoSpaceDN w:val="0"/>
        <w:adjustRightInd w:val="0"/>
        <w:spacing w:after="120"/>
        <w:rPr>
          <w:rFonts w:eastAsia="Times New Roman" w:cs="Arial"/>
          <w:spacing w:val="-2"/>
          <w:w w:val="115"/>
          <w:lang w:eastAsia="fr-FR"/>
        </w:rPr>
      </w:pPr>
    </w:p>
    <w:p w14:paraId="0B0B6FA9" w14:textId="77777777" w:rsidR="00374B98" w:rsidRPr="00146A22" w:rsidRDefault="00374B98" w:rsidP="00E14790">
      <w:pPr>
        <w:widowControl w:val="0"/>
        <w:kinsoku w:val="0"/>
        <w:overflowPunct w:val="0"/>
        <w:autoSpaceDE w:val="0"/>
        <w:autoSpaceDN w:val="0"/>
        <w:adjustRightInd w:val="0"/>
        <w:spacing w:after="120"/>
        <w:rPr>
          <w:rFonts w:eastAsia="Times New Roman" w:cs="Arial"/>
          <w:spacing w:val="-2"/>
          <w:w w:val="115"/>
          <w:u w:val="single"/>
          <w:lang w:eastAsia="fr-FR"/>
        </w:rPr>
      </w:pPr>
      <w:r w:rsidRPr="00146A22">
        <w:rPr>
          <w:rFonts w:eastAsia="Times New Roman" w:cs="Arial"/>
          <w:spacing w:val="-2"/>
          <w:w w:val="115"/>
          <w:u w:val="single"/>
          <w:lang w:eastAsia="fr-FR"/>
        </w:rPr>
        <w:t xml:space="preserve">Durée : </w:t>
      </w:r>
    </w:p>
    <w:p w14:paraId="046C59B4" w14:textId="77777777" w:rsidR="001A7524" w:rsidRDefault="0040539F" w:rsidP="00E14790">
      <w:pPr>
        <w:widowControl w:val="0"/>
        <w:kinsoku w:val="0"/>
        <w:overflowPunct w:val="0"/>
        <w:autoSpaceDE w:val="0"/>
        <w:autoSpaceDN w:val="0"/>
        <w:adjustRightInd w:val="0"/>
        <w:spacing w:after="120"/>
        <w:rPr>
          <w:rFonts w:eastAsia="Times New Roman" w:cs="Arial"/>
          <w:spacing w:val="-2"/>
          <w:w w:val="115"/>
          <w:lang w:eastAsia="fr-FR"/>
        </w:rPr>
      </w:pPr>
      <w:r w:rsidRPr="00374B98">
        <w:rPr>
          <w:rFonts w:eastAsia="Times New Roman" w:cs="Arial"/>
          <w:spacing w:val="-2"/>
          <w:w w:val="115"/>
          <w:lang w:eastAsia="fr-FR"/>
        </w:rPr>
        <w:t>La durée du congé est de 24 heures sur le temps de travail, fractionnable.</w:t>
      </w:r>
      <w:r w:rsidR="00351A26" w:rsidRPr="00374B98">
        <w:rPr>
          <w:rFonts w:eastAsia="Times New Roman" w:cs="Arial"/>
          <w:spacing w:val="-2"/>
          <w:w w:val="115"/>
          <w:lang w:eastAsia="fr-FR"/>
        </w:rPr>
        <w:t xml:space="preserve"> </w:t>
      </w:r>
    </w:p>
    <w:p w14:paraId="75DDE954" w14:textId="4F943970" w:rsidR="0040539F" w:rsidRPr="00374B98" w:rsidRDefault="00351A26" w:rsidP="00E14790">
      <w:pPr>
        <w:widowControl w:val="0"/>
        <w:kinsoku w:val="0"/>
        <w:overflowPunct w:val="0"/>
        <w:autoSpaceDE w:val="0"/>
        <w:autoSpaceDN w:val="0"/>
        <w:adjustRightInd w:val="0"/>
        <w:spacing w:after="120"/>
        <w:rPr>
          <w:rFonts w:eastAsia="Times New Roman" w:cs="Arial"/>
          <w:spacing w:val="-2"/>
          <w:w w:val="115"/>
          <w:lang w:eastAsia="fr-FR"/>
        </w:rPr>
      </w:pPr>
      <w:r w:rsidRPr="00374B98">
        <w:rPr>
          <w:rFonts w:eastAsia="Times New Roman" w:cs="Arial"/>
          <w:spacing w:val="-2"/>
          <w:w w:val="115"/>
          <w:lang w:eastAsia="fr-FR"/>
        </w:rPr>
        <w:t>La durée est portée à 72 heures pour les publics prioritaires au titre du décret 202</w:t>
      </w:r>
      <w:r w:rsidR="00AD2BAE" w:rsidRPr="00374B98">
        <w:rPr>
          <w:rFonts w:eastAsia="Times New Roman" w:cs="Arial"/>
          <w:spacing w:val="-2"/>
          <w:w w:val="115"/>
          <w:lang w:eastAsia="fr-FR"/>
        </w:rPr>
        <w:t>2</w:t>
      </w:r>
      <w:r w:rsidRPr="00374B98">
        <w:rPr>
          <w:rFonts w:eastAsia="Times New Roman" w:cs="Arial"/>
          <w:spacing w:val="-2"/>
          <w:w w:val="115"/>
          <w:lang w:eastAsia="fr-FR"/>
        </w:rPr>
        <w:t xml:space="preserve">-1043 du 22 juillet 2022 </w:t>
      </w:r>
      <w:r w:rsidR="00697037">
        <w:rPr>
          <w:rFonts w:eastAsia="Times New Roman" w:cs="Arial"/>
          <w:spacing w:val="-2"/>
          <w:w w:val="115"/>
          <w:lang w:eastAsia="fr-FR"/>
        </w:rPr>
        <w:t xml:space="preserve">mentionnés ci-dessus. </w:t>
      </w:r>
    </w:p>
    <w:p w14:paraId="5D4D2995" w14:textId="77777777" w:rsidR="005F50B5" w:rsidRPr="00146A22" w:rsidRDefault="005F50B5" w:rsidP="00E14790">
      <w:pPr>
        <w:widowControl w:val="0"/>
        <w:kinsoku w:val="0"/>
        <w:overflowPunct w:val="0"/>
        <w:autoSpaceDE w:val="0"/>
        <w:autoSpaceDN w:val="0"/>
        <w:adjustRightInd w:val="0"/>
        <w:spacing w:after="120"/>
        <w:rPr>
          <w:rFonts w:eastAsia="Times New Roman" w:cs="Arial"/>
          <w:spacing w:val="-2"/>
          <w:w w:val="115"/>
          <w:sz w:val="12"/>
          <w:szCs w:val="12"/>
          <w:lang w:eastAsia="fr-FR"/>
        </w:rPr>
      </w:pPr>
    </w:p>
    <w:p w14:paraId="6EED8535" w14:textId="27720A0B" w:rsidR="00374B98" w:rsidRPr="00146A22" w:rsidRDefault="00374B98" w:rsidP="00E14790">
      <w:pPr>
        <w:widowControl w:val="0"/>
        <w:kinsoku w:val="0"/>
        <w:overflowPunct w:val="0"/>
        <w:autoSpaceDE w:val="0"/>
        <w:autoSpaceDN w:val="0"/>
        <w:adjustRightInd w:val="0"/>
        <w:spacing w:after="120"/>
        <w:rPr>
          <w:rFonts w:eastAsia="Times New Roman" w:cs="Arial"/>
          <w:spacing w:val="-2"/>
          <w:w w:val="115"/>
          <w:u w:val="single"/>
          <w:lang w:eastAsia="fr-FR"/>
        </w:rPr>
      </w:pPr>
      <w:r w:rsidRPr="00146A22">
        <w:rPr>
          <w:rFonts w:eastAsia="Times New Roman" w:cs="Arial"/>
          <w:spacing w:val="-2"/>
          <w:w w:val="115"/>
          <w:u w:val="single"/>
          <w:lang w:eastAsia="fr-FR"/>
        </w:rPr>
        <w:lastRenderedPageBreak/>
        <w:t>Rémunération :</w:t>
      </w:r>
    </w:p>
    <w:p w14:paraId="3556AA81" w14:textId="439ED7E4" w:rsidR="00374B98" w:rsidRDefault="00374B98" w:rsidP="00E14790">
      <w:pPr>
        <w:widowControl w:val="0"/>
        <w:kinsoku w:val="0"/>
        <w:overflowPunct w:val="0"/>
        <w:autoSpaceDE w:val="0"/>
        <w:autoSpaceDN w:val="0"/>
        <w:adjustRightInd w:val="0"/>
        <w:spacing w:after="120"/>
        <w:rPr>
          <w:rFonts w:eastAsia="Times New Roman" w:cs="Arial"/>
          <w:spacing w:val="-2"/>
          <w:w w:val="115"/>
          <w:lang w:eastAsia="fr-FR"/>
        </w:rPr>
      </w:pPr>
      <w:r>
        <w:rPr>
          <w:rFonts w:eastAsia="Times New Roman" w:cs="Arial"/>
          <w:spacing w:val="-2"/>
          <w:w w:val="115"/>
          <w:lang w:eastAsia="fr-FR"/>
        </w:rPr>
        <w:t>L’agent conserve sa rémunération pendant la durée du congé</w:t>
      </w:r>
      <w:r w:rsidR="004C792B">
        <w:rPr>
          <w:rFonts w:eastAsia="Times New Roman" w:cs="Arial"/>
          <w:spacing w:val="-2"/>
          <w:w w:val="115"/>
          <w:lang w:eastAsia="fr-FR"/>
        </w:rPr>
        <w:t xml:space="preserve">. </w:t>
      </w:r>
    </w:p>
    <w:p w14:paraId="3BC04F3C" w14:textId="6BE586BD" w:rsidR="004C792B" w:rsidRDefault="004C792B" w:rsidP="00E14790">
      <w:pPr>
        <w:widowControl w:val="0"/>
        <w:kinsoku w:val="0"/>
        <w:overflowPunct w:val="0"/>
        <w:autoSpaceDE w:val="0"/>
        <w:autoSpaceDN w:val="0"/>
        <w:adjustRightInd w:val="0"/>
        <w:spacing w:after="120"/>
        <w:rPr>
          <w:rFonts w:eastAsia="Times New Roman" w:cs="Arial"/>
          <w:spacing w:val="-2"/>
          <w:w w:val="115"/>
          <w:lang w:eastAsia="fr-FR"/>
        </w:rPr>
      </w:pPr>
      <w:r w:rsidRPr="004C792B">
        <w:rPr>
          <w:rFonts w:eastAsia="Times New Roman" w:cs="Arial"/>
          <w:spacing w:val="-2"/>
          <w:w w:val="115"/>
          <w:lang w:eastAsia="fr-FR"/>
        </w:rPr>
        <w:t>Si la formation est effectuée en dehors du temps de travail, ce temps n’est pas assimilé à un temps de service pour l’application de l’article L.5 du code des pensions civiles et militaires de retraite</w:t>
      </w:r>
      <w:r>
        <w:rPr>
          <w:rFonts w:eastAsia="Times New Roman" w:cs="Arial"/>
          <w:spacing w:val="-2"/>
          <w:w w:val="115"/>
          <w:lang w:eastAsia="fr-FR"/>
        </w:rPr>
        <w:t xml:space="preserve"> (a</w:t>
      </w:r>
      <w:r w:rsidRPr="004C792B">
        <w:rPr>
          <w:rFonts w:eastAsia="Times New Roman" w:cs="Arial"/>
          <w:spacing w:val="-2"/>
          <w:w w:val="115"/>
          <w:lang w:eastAsia="fr-FR"/>
        </w:rPr>
        <w:t>rticle 20 du décret n°2007-1845</w:t>
      </w:r>
      <w:r>
        <w:rPr>
          <w:rFonts w:eastAsia="Times New Roman" w:cs="Arial"/>
          <w:spacing w:val="-2"/>
          <w:w w:val="115"/>
          <w:lang w:eastAsia="fr-FR"/>
        </w:rPr>
        <w:t xml:space="preserve">). </w:t>
      </w:r>
    </w:p>
    <w:p w14:paraId="3A36EFB3" w14:textId="77777777" w:rsidR="001A7524" w:rsidRDefault="001A7524" w:rsidP="00E14790">
      <w:pPr>
        <w:widowControl w:val="0"/>
        <w:kinsoku w:val="0"/>
        <w:overflowPunct w:val="0"/>
        <w:autoSpaceDE w:val="0"/>
        <w:autoSpaceDN w:val="0"/>
        <w:adjustRightInd w:val="0"/>
        <w:spacing w:after="120"/>
        <w:rPr>
          <w:rFonts w:eastAsia="Times New Roman" w:cs="Arial"/>
          <w:spacing w:val="-2"/>
          <w:w w:val="115"/>
          <w:lang w:eastAsia="fr-FR"/>
        </w:rPr>
      </w:pPr>
    </w:p>
    <w:p w14:paraId="497FCF3D" w14:textId="77777777" w:rsidR="00374B98" w:rsidRPr="00146A22" w:rsidRDefault="00374B98" w:rsidP="00E14790">
      <w:pPr>
        <w:widowControl w:val="0"/>
        <w:kinsoku w:val="0"/>
        <w:overflowPunct w:val="0"/>
        <w:autoSpaceDE w:val="0"/>
        <w:autoSpaceDN w:val="0"/>
        <w:adjustRightInd w:val="0"/>
        <w:spacing w:after="120"/>
        <w:rPr>
          <w:rFonts w:eastAsia="Times New Roman" w:cs="Arial"/>
          <w:spacing w:val="-2"/>
          <w:w w:val="115"/>
          <w:sz w:val="10"/>
          <w:szCs w:val="10"/>
          <w:lang w:eastAsia="fr-FR"/>
        </w:rPr>
      </w:pPr>
    </w:p>
    <w:p w14:paraId="3A23C511" w14:textId="538A743B" w:rsidR="00374B98" w:rsidRPr="00146A22" w:rsidRDefault="00374B98" w:rsidP="00E14790">
      <w:pPr>
        <w:widowControl w:val="0"/>
        <w:kinsoku w:val="0"/>
        <w:overflowPunct w:val="0"/>
        <w:autoSpaceDE w:val="0"/>
        <w:autoSpaceDN w:val="0"/>
        <w:adjustRightInd w:val="0"/>
        <w:spacing w:after="120"/>
        <w:rPr>
          <w:rFonts w:eastAsia="Times New Roman" w:cs="Arial"/>
          <w:spacing w:val="-2"/>
          <w:w w:val="115"/>
          <w:u w:val="single"/>
          <w:lang w:eastAsia="fr-FR"/>
        </w:rPr>
      </w:pPr>
      <w:r w:rsidRPr="00146A22">
        <w:rPr>
          <w:rFonts w:eastAsia="Times New Roman" w:cs="Arial"/>
          <w:spacing w:val="-2"/>
          <w:w w:val="115"/>
          <w:u w:val="single"/>
          <w:lang w:eastAsia="fr-FR"/>
        </w:rPr>
        <w:t>Procédure </w:t>
      </w:r>
      <w:r w:rsidR="004C792B">
        <w:rPr>
          <w:rFonts w:eastAsia="Times New Roman" w:cs="Arial"/>
          <w:spacing w:val="-2"/>
          <w:w w:val="115"/>
          <w:u w:val="single"/>
          <w:lang w:eastAsia="fr-FR"/>
        </w:rPr>
        <w:t>(article 21 du décret n°2007-1845)</w:t>
      </w:r>
      <w:r w:rsidRPr="00146A22">
        <w:rPr>
          <w:rFonts w:eastAsia="Times New Roman" w:cs="Arial"/>
          <w:spacing w:val="-2"/>
          <w:w w:val="115"/>
          <w:u w:val="single"/>
          <w:lang w:eastAsia="fr-FR"/>
        </w:rPr>
        <w:t>:</w:t>
      </w:r>
    </w:p>
    <w:p w14:paraId="744132E2" w14:textId="5F6EE716" w:rsidR="0040539F" w:rsidRDefault="0040539F" w:rsidP="00E14790">
      <w:pPr>
        <w:widowControl w:val="0"/>
        <w:kinsoku w:val="0"/>
        <w:overflowPunct w:val="0"/>
        <w:autoSpaceDE w:val="0"/>
        <w:autoSpaceDN w:val="0"/>
        <w:adjustRightInd w:val="0"/>
        <w:spacing w:after="120"/>
        <w:rPr>
          <w:rFonts w:eastAsia="Times New Roman" w:cs="Arial"/>
          <w:spacing w:val="-2"/>
          <w:w w:val="115"/>
          <w:lang w:eastAsia="fr-FR"/>
        </w:rPr>
      </w:pPr>
      <w:r w:rsidRPr="00C16227">
        <w:rPr>
          <w:rFonts w:eastAsia="Times New Roman" w:cs="Arial"/>
          <w:spacing w:val="-2"/>
          <w:w w:val="115"/>
          <w:lang w:eastAsia="fr-FR"/>
        </w:rPr>
        <w:t>L</w:t>
      </w:r>
      <w:r w:rsidRPr="00C16227">
        <w:rPr>
          <w:rFonts w:eastAsia="Times New Roman" w:cs="Arial"/>
          <w:spacing w:val="-1"/>
          <w:w w:val="115"/>
          <w:lang w:eastAsia="fr-FR"/>
        </w:rPr>
        <w:t>a</w:t>
      </w:r>
      <w:r w:rsidRPr="00C16227">
        <w:rPr>
          <w:rFonts w:eastAsia="Times New Roman" w:cs="Arial"/>
          <w:spacing w:val="-13"/>
          <w:w w:val="115"/>
          <w:lang w:eastAsia="fr-FR"/>
        </w:rPr>
        <w:t xml:space="preserve"> </w:t>
      </w:r>
      <w:r w:rsidRPr="00C16227">
        <w:rPr>
          <w:rFonts w:eastAsia="Times New Roman" w:cs="Arial"/>
          <w:spacing w:val="-2"/>
          <w:w w:val="115"/>
          <w:lang w:eastAsia="fr-FR"/>
        </w:rPr>
        <w:t>d</w:t>
      </w:r>
      <w:r w:rsidRPr="00C16227">
        <w:rPr>
          <w:rFonts w:eastAsia="Times New Roman" w:cs="Arial"/>
          <w:spacing w:val="-1"/>
          <w:w w:val="115"/>
          <w:lang w:eastAsia="fr-FR"/>
        </w:rPr>
        <w:t>e</w:t>
      </w:r>
      <w:r w:rsidRPr="00C16227">
        <w:rPr>
          <w:rFonts w:eastAsia="Times New Roman" w:cs="Arial"/>
          <w:spacing w:val="-2"/>
          <w:w w:val="115"/>
          <w:lang w:eastAsia="fr-FR"/>
        </w:rPr>
        <w:t>m</w:t>
      </w:r>
      <w:r w:rsidRPr="00C16227">
        <w:rPr>
          <w:rFonts w:eastAsia="Times New Roman" w:cs="Arial"/>
          <w:spacing w:val="-1"/>
          <w:w w:val="115"/>
          <w:lang w:eastAsia="fr-FR"/>
        </w:rPr>
        <w:t>a</w:t>
      </w:r>
      <w:r w:rsidRPr="00C16227">
        <w:rPr>
          <w:rFonts w:eastAsia="Times New Roman" w:cs="Arial"/>
          <w:spacing w:val="-2"/>
          <w:w w:val="115"/>
          <w:lang w:eastAsia="fr-FR"/>
        </w:rPr>
        <w:t>nd</w:t>
      </w:r>
      <w:r w:rsidRPr="00C16227">
        <w:rPr>
          <w:rFonts w:eastAsia="Times New Roman" w:cs="Arial"/>
          <w:spacing w:val="-1"/>
          <w:w w:val="115"/>
          <w:lang w:eastAsia="fr-FR"/>
        </w:rPr>
        <w:t>e</w:t>
      </w:r>
      <w:r w:rsidRPr="00C16227">
        <w:rPr>
          <w:rFonts w:eastAsia="Times New Roman" w:cs="Arial"/>
          <w:spacing w:val="-16"/>
          <w:w w:val="115"/>
          <w:lang w:eastAsia="fr-FR"/>
        </w:rPr>
        <w:t xml:space="preserve"> </w:t>
      </w:r>
      <w:r w:rsidRPr="00C16227">
        <w:rPr>
          <w:rFonts w:eastAsia="Times New Roman" w:cs="Arial"/>
          <w:spacing w:val="-2"/>
          <w:w w:val="115"/>
          <w:lang w:eastAsia="fr-FR"/>
        </w:rPr>
        <w:t>d</w:t>
      </w:r>
      <w:r w:rsidRPr="00C16227">
        <w:rPr>
          <w:rFonts w:eastAsia="Times New Roman" w:cs="Arial"/>
          <w:spacing w:val="-1"/>
          <w:w w:val="115"/>
          <w:lang w:eastAsia="fr-FR"/>
        </w:rPr>
        <w:t>e</w:t>
      </w:r>
      <w:r w:rsidRPr="00C16227">
        <w:rPr>
          <w:rFonts w:eastAsia="Times New Roman" w:cs="Arial"/>
          <w:spacing w:val="-17"/>
          <w:w w:val="115"/>
          <w:lang w:eastAsia="fr-FR"/>
        </w:rPr>
        <w:t xml:space="preserve"> </w:t>
      </w:r>
      <w:r w:rsidRPr="00C16227">
        <w:rPr>
          <w:rFonts w:eastAsia="Times New Roman" w:cs="Arial"/>
          <w:spacing w:val="-1"/>
          <w:w w:val="115"/>
          <w:lang w:eastAsia="fr-FR"/>
        </w:rPr>
        <w:t>c</w:t>
      </w:r>
      <w:r w:rsidRPr="00C16227">
        <w:rPr>
          <w:rFonts w:eastAsia="Times New Roman" w:cs="Arial"/>
          <w:spacing w:val="-2"/>
          <w:w w:val="115"/>
          <w:lang w:eastAsia="fr-FR"/>
        </w:rPr>
        <w:t>ong</w:t>
      </w:r>
      <w:r w:rsidRPr="00C16227">
        <w:rPr>
          <w:rFonts w:eastAsia="Times New Roman" w:cs="Arial"/>
          <w:spacing w:val="-1"/>
          <w:w w:val="115"/>
          <w:lang w:eastAsia="fr-FR"/>
        </w:rPr>
        <w:t>é</w:t>
      </w:r>
      <w:r w:rsidRPr="00C16227">
        <w:rPr>
          <w:rFonts w:eastAsia="Times New Roman" w:cs="Arial"/>
          <w:spacing w:val="-15"/>
          <w:w w:val="115"/>
          <w:lang w:eastAsia="fr-FR"/>
        </w:rPr>
        <w:t xml:space="preserve"> </w:t>
      </w:r>
      <w:r w:rsidRPr="00C16227">
        <w:rPr>
          <w:rFonts w:eastAsia="Times New Roman" w:cs="Arial"/>
          <w:spacing w:val="-3"/>
          <w:w w:val="115"/>
          <w:lang w:eastAsia="fr-FR"/>
        </w:rPr>
        <w:t>doit</w:t>
      </w:r>
      <w:r w:rsidRPr="00C16227">
        <w:rPr>
          <w:rFonts w:eastAsia="Times New Roman" w:cs="Arial"/>
          <w:spacing w:val="-13"/>
          <w:w w:val="115"/>
          <w:lang w:eastAsia="fr-FR"/>
        </w:rPr>
        <w:t xml:space="preserve"> </w:t>
      </w:r>
      <w:r w:rsidRPr="00C16227">
        <w:rPr>
          <w:rFonts w:eastAsia="Times New Roman" w:cs="Arial"/>
          <w:spacing w:val="-1"/>
          <w:w w:val="115"/>
          <w:lang w:eastAsia="fr-FR"/>
        </w:rPr>
        <w:t>ê</w:t>
      </w:r>
      <w:r w:rsidRPr="00C16227">
        <w:rPr>
          <w:rFonts w:eastAsia="Times New Roman" w:cs="Arial"/>
          <w:spacing w:val="-2"/>
          <w:w w:val="115"/>
          <w:lang w:eastAsia="fr-FR"/>
        </w:rPr>
        <w:t>tr</w:t>
      </w:r>
      <w:r w:rsidRPr="00C16227">
        <w:rPr>
          <w:rFonts w:eastAsia="Times New Roman" w:cs="Arial"/>
          <w:spacing w:val="-1"/>
          <w:w w:val="115"/>
          <w:lang w:eastAsia="fr-FR"/>
        </w:rPr>
        <w:t>e</w:t>
      </w:r>
      <w:r w:rsidRPr="00C16227">
        <w:rPr>
          <w:rFonts w:eastAsia="Times New Roman" w:cs="Arial"/>
          <w:spacing w:val="-14"/>
          <w:w w:val="115"/>
          <w:lang w:eastAsia="fr-FR"/>
        </w:rPr>
        <w:t xml:space="preserve"> </w:t>
      </w:r>
      <w:r w:rsidRPr="00C16227">
        <w:rPr>
          <w:rFonts w:eastAsia="Times New Roman" w:cs="Arial"/>
          <w:spacing w:val="-3"/>
          <w:w w:val="115"/>
          <w:lang w:eastAsia="fr-FR"/>
        </w:rPr>
        <w:t>d</w:t>
      </w:r>
      <w:r w:rsidRPr="00C16227">
        <w:rPr>
          <w:rFonts w:eastAsia="Times New Roman" w:cs="Arial"/>
          <w:spacing w:val="-2"/>
          <w:w w:val="115"/>
          <w:lang w:eastAsia="fr-FR"/>
        </w:rPr>
        <w:t>é</w:t>
      </w:r>
      <w:r w:rsidRPr="00C16227">
        <w:rPr>
          <w:rFonts w:eastAsia="Times New Roman" w:cs="Arial"/>
          <w:spacing w:val="-3"/>
          <w:w w:val="115"/>
          <w:lang w:eastAsia="fr-FR"/>
        </w:rPr>
        <w:t>po</w:t>
      </w:r>
      <w:r w:rsidRPr="00C16227">
        <w:rPr>
          <w:rFonts w:eastAsia="Times New Roman" w:cs="Arial"/>
          <w:spacing w:val="-2"/>
          <w:w w:val="115"/>
          <w:lang w:eastAsia="fr-FR"/>
        </w:rPr>
        <w:t>sée</w:t>
      </w:r>
      <w:r w:rsidRPr="00C16227">
        <w:rPr>
          <w:rFonts w:eastAsia="Times New Roman" w:cs="Arial"/>
          <w:spacing w:val="-13"/>
          <w:w w:val="115"/>
          <w:lang w:eastAsia="fr-FR"/>
        </w:rPr>
        <w:t xml:space="preserve"> </w:t>
      </w:r>
      <w:r w:rsidRPr="00C16227">
        <w:rPr>
          <w:rFonts w:eastAsia="Times New Roman" w:cs="Arial"/>
          <w:spacing w:val="-2"/>
          <w:w w:val="115"/>
          <w:lang w:eastAsia="fr-FR"/>
        </w:rPr>
        <w:t>60</w:t>
      </w:r>
      <w:r w:rsidRPr="00C16227">
        <w:rPr>
          <w:rFonts w:eastAsia="Times New Roman" w:cs="Arial"/>
          <w:spacing w:val="-16"/>
          <w:w w:val="115"/>
          <w:lang w:eastAsia="fr-FR"/>
        </w:rPr>
        <w:t xml:space="preserve"> </w:t>
      </w:r>
      <w:r w:rsidRPr="00C16227">
        <w:rPr>
          <w:rFonts w:eastAsia="Times New Roman" w:cs="Arial"/>
          <w:spacing w:val="-2"/>
          <w:w w:val="115"/>
          <w:lang w:eastAsia="fr-FR"/>
        </w:rPr>
        <w:t>jour</w:t>
      </w:r>
      <w:r w:rsidRPr="00C16227">
        <w:rPr>
          <w:rFonts w:eastAsia="Times New Roman" w:cs="Arial"/>
          <w:spacing w:val="-1"/>
          <w:w w:val="115"/>
          <w:lang w:eastAsia="fr-FR"/>
        </w:rPr>
        <w:t>s</w:t>
      </w:r>
      <w:r w:rsidRPr="00C16227">
        <w:rPr>
          <w:rFonts w:eastAsia="Times New Roman" w:cs="Arial"/>
          <w:spacing w:val="-17"/>
          <w:w w:val="115"/>
          <w:lang w:eastAsia="fr-FR"/>
        </w:rPr>
        <w:t xml:space="preserve"> </w:t>
      </w:r>
      <w:r w:rsidRPr="00C16227">
        <w:rPr>
          <w:rFonts w:eastAsia="Times New Roman" w:cs="Arial"/>
          <w:spacing w:val="-1"/>
          <w:w w:val="115"/>
          <w:lang w:eastAsia="fr-FR"/>
        </w:rPr>
        <w:t>a</w:t>
      </w:r>
      <w:r w:rsidRPr="00C16227">
        <w:rPr>
          <w:rFonts w:eastAsia="Times New Roman" w:cs="Arial"/>
          <w:spacing w:val="-2"/>
          <w:w w:val="115"/>
          <w:lang w:eastAsia="fr-FR"/>
        </w:rPr>
        <w:t>v</w:t>
      </w:r>
      <w:r w:rsidRPr="00C16227">
        <w:rPr>
          <w:rFonts w:eastAsia="Times New Roman" w:cs="Arial"/>
          <w:spacing w:val="-1"/>
          <w:w w:val="115"/>
          <w:lang w:eastAsia="fr-FR"/>
        </w:rPr>
        <w:t>a</w:t>
      </w:r>
      <w:r w:rsidRPr="00C16227">
        <w:rPr>
          <w:rFonts w:eastAsia="Times New Roman" w:cs="Arial"/>
          <w:spacing w:val="-2"/>
          <w:w w:val="115"/>
          <w:lang w:eastAsia="fr-FR"/>
        </w:rPr>
        <w:t>nt</w:t>
      </w:r>
      <w:r w:rsidRPr="00C16227">
        <w:rPr>
          <w:rFonts w:eastAsia="Times New Roman" w:cs="Arial"/>
          <w:spacing w:val="-13"/>
          <w:w w:val="115"/>
          <w:lang w:eastAsia="fr-FR"/>
        </w:rPr>
        <w:t xml:space="preserve"> </w:t>
      </w:r>
      <w:r w:rsidRPr="00C16227">
        <w:rPr>
          <w:rFonts w:eastAsia="Times New Roman" w:cs="Arial"/>
          <w:w w:val="115"/>
          <w:lang w:eastAsia="fr-FR"/>
        </w:rPr>
        <w:t>le</w:t>
      </w:r>
      <w:r w:rsidRPr="00C16227">
        <w:rPr>
          <w:rFonts w:eastAsia="Times New Roman" w:cs="Arial"/>
          <w:spacing w:val="-16"/>
          <w:w w:val="115"/>
          <w:lang w:eastAsia="fr-FR"/>
        </w:rPr>
        <w:t xml:space="preserve"> </w:t>
      </w:r>
      <w:r w:rsidRPr="00C16227">
        <w:rPr>
          <w:rFonts w:eastAsia="Times New Roman" w:cs="Arial"/>
          <w:spacing w:val="-2"/>
          <w:w w:val="115"/>
          <w:lang w:eastAsia="fr-FR"/>
        </w:rPr>
        <w:t>d</w:t>
      </w:r>
      <w:r w:rsidRPr="00C16227">
        <w:rPr>
          <w:rFonts w:eastAsia="Times New Roman" w:cs="Arial"/>
          <w:spacing w:val="-1"/>
          <w:w w:val="115"/>
          <w:lang w:eastAsia="fr-FR"/>
        </w:rPr>
        <w:t>é</w:t>
      </w:r>
      <w:r w:rsidRPr="00C16227">
        <w:rPr>
          <w:rFonts w:eastAsia="Times New Roman" w:cs="Arial"/>
          <w:spacing w:val="-2"/>
          <w:w w:val="115"/>
          <w:lang w:eastAsia="fr-FR"/>
        </w:rPr>
        <w:t>but</w:t>
      </w:r>
      <w:r w:rsidRPr="00C16227">
        <w:rPr>
          <w:rFonts w:eastAsia="Times New Roman" w:cs="Arial"/>
          <w:spacing w:val="-13"/>
          <w:w w:val="115"/>
          <w:lang w:eastAsia="fr-FR"/>
        </w:rPr>
        <w:t xml:space="preserve"> </w:t>
      </w:r>
      <w:r w:rsidRPr="00C16227">
        <w:rPr>
          <w:rFonts w:eastAsia="Times New Roman" w:cs="Arial"/>
          <w:w w:val="115"/>
          <w:lang w:eastAsia="fr-FR"/>
        </w:rPr>
        <w:t>du</w:t>
      </w:r>
      <w:r w:rsidRPr="00C16227">
        <w:rPr>
          <w:rFonts w:eastAsia="Times New Roman" w:cs="Arial"/>
          <w:spacing w:val="-16"/>
          <w:w w:val="115"/>
          <w:lang w:eastAsia="fr-FR"/>
        </w:rPr>
        <w:t xml:space="preserve"> </w:t>
      </w:r>
      <w:r w:rsidRPr="00C16227">
        <w:rPr>
          <w:rFonts w:eastAsia="Times New Roman" w:cs="Arial"/>
          <w:spacing w:val="-2"/>
          <w:w w:val="115"/>
          <w:lang w:eastAsia="fr-FR"/>
        </w:rPr>
        <w:t>bil</w:t>
      </w:r>
      <w:r w:rsidRPr="00C16227">
        <w:rPr>
          <w:rFonts w:eastAsia="Times New Roman" w:cs="Arial"/>
          <w:spacing w:val="-1"/>
          <w:w w:val="115"/>
          <w:lang w:eastAsia="fr-FR"/>
        </w:rPr>
        <w:t>a</w:t>
      </w:r>
      <w:r w:rsidRPr="00C16227">
        <w:rPr>
          <w:rFonts w:eastAsia="Times New Roman" w:cs="Arial"/>
          <w:spacing w:val="-2"/>
          <w:w w:val="115"/>
          <w:lang w:eastAsia="fr-FR"/>
        </w:rPr>
        <w:t>n</w:t>
      </w:r>
      <w:r w:rsidRPr="00C16227">
        <w:rPr>
          <w:rFonts w:eastAsia="Times New Roman" w:cs="Arial"/>
          <w:spacing w:val="-16"/>
          <w:w w:val="115"/>
          <w:lang w:eastAsia="fr-FR"/>
        </w:rPr>
        <w:t xml:space="preserve"> </w:t>
      </w:r>
      <w:r w:rsidRPr="00C16227">
        <w:rPr>
          <w:rFonts w:eastAsia="Times New Roman" w:cs="Arial"/>
          <w:spacing w:val="-2"/>
          <w:w w:val="115"/>
          <w:lang w:eastAsia="fr-FR"/>
        </w:rPr>
        <w:t>d</w:t>
      </w:r>
      <w:r w:rsidRPr="00C16227">
        <w:rPr>
          <w:rFonts w:eastAsia="Times New Roman" w:cs="Arial"/>
          <w:spacing w:val="-1"/>
          <w:w w:val="115"/>
          <w:lang w:eastAsia="fr-FR"/>
        </w:rPr>
        <w:t>e</w:t>
      </w:r>
      <w:r w:rsidRPr="00C16227">
        <w:rPr>
          <w:rFonts w:eastAsia="Times New Roman" w:cs="Arial"/>
          <w:spacing w:val="-15"/>
          <w:w w:val="115"/>
          <w:lang w:eastAsia="fr-FR"/>
        </w:rPr>
        <w:t xml:space="preserve"> </w:t>
      </w:r>
      <w:r w:rsidRPr="00C16227">
        <w:rPr>
          <w:rFonts w:eastAsia="Times New Roman" w:cs="Arial"/>
          <w:spacing w:val="-1"/>
          <w:w w:val="115"/>
          <w:lang w:eastAsia="fr-FR"/>
        </w:rPr>
        <w:t>c</w:t>
      </w:r>
      <w:r w:rsidRPr="00C16227">
        <w:rPr>
          <w:rFonts w:eastAsia="Times New Roman" w:cs="Arial"/>
          <w:spacing w:val="-2"/>
          <w:w w:val="115"/>
          <w:lang w:eastAsia="fr-FR"/>
        </w:rPr>
        <w:t>omp</w:t>
      </w:r>
      <w:r w:rsidRPr="00C16227">
        <w:rPr>
          <w:rFonts w:eastAsia="Times New Roman" w:cs="Arial"/>
          <w:spacing w:val="-1"/>
          <w:w w:val="115"/>
          <w:lang w:eastAsia="fr-FR"/>
        </w:rPr>
        <w:t>é</w:t>
      </w:r>
      <w:r w:rsidRPr="00C16227">
        <w:rPr>
          <w:rFonts w:eastAsia="Times New Roman" w:cs="Arial"/>
          <w:spacing w:val="-2"/>
          <w:w w:val="115"/>
          <w:lang w:eastAsia="fr-FR"/>
        </w:rPr>
        <w:t>t</w:t>
      </w:r>
      <w:r w:rsidRPr="00C16227">
        <w:rPr>
          <w:rFonts w:eastAsia="Times New Roman" w:cs="Arial"/>
          <w:spacing w:val="-1"/>
          <w:w w:val="115"/>
          <w:lang w:eastAsia="fr-FR"/>
        </w:rPr>
        <w:t>e</w:t>
      </w:r>
      <w:r w:rsidRPr="00C16227">
        <w:rPr>
          <w:rFonts w:eastAsia="Times New Roman" w:cs="Arial"/>
          <w:spacing w:val="-2"/>
          <w:w w:val="115"/>
          <w:lang w:eastAsia="fr-FR"/>
        </w:rPr>
        <w:t>n</w:t>
      </w:r>
      <w:r w:rsidRPr="00C16227">
        <w:rPr>
          <w:rFonts w:eastAsia="Times New Roman" w:cs="Arial"/>
          <w:spacing w:val="-1"/>
          <w:w w:val="115"/>
          <w:lang w:eastAsia="fr-FR"/>
        </w:rPr>
        <w:t>ces</w:t>
      </w:r>
      <w:r w:rsidRPr="00C16227">
        <w:rPr>
          <w:rFonts w:eastAsia="Times New Roman" w:cs="Arial"/>
          <w:spacing w:val="-2"/>
          <w:w w:val="115"/>
          <w:lang w:eastAsia="fr-FR"/>
        </w:rPr>
        <w:t>.</w:t>
      </w:r>
      <w:r w:rsidRPr="00C16227">
        <w:rPr>
          <w:rFonts w:eastAsia="Times New Roman" w:cs="Arial"/>
          <w:spacing w:val="-13"/>
          <w:w w:val="115"/>
          <w:lang w:eastAsia="fr-FR"/>
        </w:rPr>
        <w:t xml:space="preserve"> </w:t>
      </w:r>
      <w:r w:rsidRPr="00C16227">
        <w:rPr>
          <w:rFonts w:eastAsia="Times New Roman" w:cs="Arial"/>
          <w:spacing w:val="-2"/>
          <w:w w:val="115"/>
          <w:lang w:eastAsia="fr-FR"/>
        </w:rPr>
        <w:t>Ell</w:t>
      </w:r>
      <w:r w:rsidRPr="00C16227">
        <w:rPr>
          <w:rFonts w:eastAsia="Times New Roman" w:cs="Arial"/>
          <w:spacing w:val="-1"/>
          <w:w w:val="115"/>
          <w:lang w:eastAsia="fr-FR"/>
        </w:rPr>
        <w:t>e</w:t>
      </w:r>
      <w:r w:rsidRPr="00C16227">
        <w:rPr>
          <w:rFonts w:eastAsia="Times New Roman" w:cs="Arial"/>
          <w:spacing w:val="-16"/>
          <w:w w:val="115"/>
          <w:lang w:eastAsia="fr-FR"/>
        </w:rPr>
        <w:t xml:space="preserve"> </w:t>
      </w:r>
      <w:r w:rsidRPr="00C16227">
        <w:rPr>
          <w:rFonts w:eastAsia="Times New Roman" w:cs="Arial"/>
          <w:spacing w:val="-3"/>
          <w:w w:val="115"/>
          <w:lang w:eastAsia="fr-FR"/>
        </w:rPr>
        <w:t>doit</w:t>
      </w:r>
      <w:r w:rsidRPr="00C16227">
        <w:rPr>
          <w:rFonts w:eastAsia="Times New Roman" w:cs="Arial"/>
          <w:spacing w:val="-13"/>
          <w:w w:val="115"/>
          <w:lang w:eastAsia="fr-FR"/>
        </w:rPr>
        <w:t xml:space="preserve"> </w:t>
      </w:r>
      <w:r w:rsidRPr="00C16227">
        <w:rPr>
          <w:rFonts w:eastAsia="Times New Roman" w:cs="Arial"/>
          <w:spacing w:val="-2"/>
          <w:w w:val="115"/>
          <w:lang w:eastAsia="fr-FR"/>
        </w:rPr>
        <w:t>indiqu</w:t>
      </w:r>
      <w:r w:rsidRPr="00C16227">
        <w:rPr>
          <w:rFonts w:eastAsia="Times New Roman" w:cs="Arial"/>
          <w:spacing w:val="-1"/>
          <w:w w:val="115"/>
          <w:lang w:eastAsia="fr-FR"/>
        </w:rPr>
        <w:t>e</w:t>
      </w:r>
      <w:r w:rsidRPr="00C16227">
        <w:rPr>
          <w:rFonts w:eastAsia="Times New Roman" w:cs="Arial"/>
          <w:spacing w:val="-2"/>
          <w:w w:val="115"/>
          <w:lang w:eastAsia="fr-FR"/>
        </w:rPr>
        <w:t>r</w:t>
      </w:r>
      <w:r w:rsidRPr="00C16227">
        <w:rPr>
          <w:rFonts w:eastAsia="Times New Roman" w:cs="Arial"/>
          <w:spacing w:val="53"/>
          <w:lang w:eastAsia="fr-FR"/>
        </w:rPr>
        <w:t xml:space="preserve"> </w:t>
      </w:r>
      <w:r w:rsidRPr="00C16227">
        <w:rPr>
          <w:rFonts w:eastAsia="Times New Roman" w:cs="Arial"/>
          <w:spacing w:val="-2"/>
          <w:w w:val="115"/>
          <w:lang w:eastAsia="fr-FR"/>
        </w:rPr>
        <w:t>l</w:t>
      </w:r>
      <w:r w:rsidRPr="00C16227">
        <w:rPr>
          <w:rFonts w:eastAsia="Times New Roman" w:cs="Arial"/>
          <w:spacing w:val="-1"/>
          <w:w w:val="115"/>
          <w:lang w:eastAsia="fr-FR"/>
        </w:rPr>
        <w:t>es</w:t>
      </w:r>
      <w:r w:rsidRPr="00C16227">
        <w:rPr>
          <w:rFonts w:eastAsia="Times New Roman" w:cs="Arial"/>
          <w:spacing w:val="-21"/>
          <w:w w:val="115"/>
          <w:lang w:eastAsia="fr-FR"/>
        </w:rPr>
        <w:t xml:space="preserve"> </w:t>
      </w:r>
      <w:r w:rsidRPr="00C16227">
        <w:rPr>
          <w:rFonts w:eastAsia="Times New Roman" w:cs="Arial"/>
          <w:spacing w:val="-2"/>
          <w:w w:val="115"/>
          <w:lang w:eastAsia="fr-FR"/>
        </w:rPr>
        <w:t>d</w:t>
      </w:r>
      <w:r w:rsidRPr="00C16227">
        <w:rPr>
          <w:rFonts w:eastAsia="Times New Roman" w:cs="Arial"/>
          <w:spacing w:val="-1"/>
          <w:w w:val="115"/>
          <w:lang w:eastAsia="fr-FR"/>
        </w:rPr>
        <w:t>a</w:t>
      </w:r>
      <w:r w:rsidRPr="00C16227">
        <w:rPr>
          <w:rFonts w:eastAsia="Times New Roman" w:cs="Arial"/>
          <w:spacing w:val="-2"/>
          <w:w w:val="115"/>
          <w:lang w:eastAsia="fr-FR"/>
        </w:rPr>
        <w:t>t</w:t>
      </w:r>
      <w:r w:rsidRPr="00C16227">
        <w:rPr>
          <w:rFonts w:eastAsia="Times New Roman" w:cs="Arial"/>
          <w:spacing w:val="-1"/>
          <w:w w:val="115"/>
          <w:lang w:eastAsia="fr-FR"/>
        </w:rPr>
        <w:t>es</w:t>
      </w:r>
      <w:r w:rsidRPr="00C16227">
        <w:rPr>
          <w:rFonts w:eastAsia="Times New Roman" w:cs="Arial"/>
          <w:spacing w:val="-2"/>
          <w:w w:val="115"/>
          <w:lang w:eastAsia="fr-FR"/>
        </w:rPr>
        <w:t>,</w:t>
      </w:r>
      <w:r w:rsidRPr="00C16227">
        <w:rPr>
          <w:rFonts w:eastAsia="Times New Roman" w:cs="Arial"/>
          <w:spacing w:val="-18"/>
          <w:w w:val="115"/>
          <w:lang w:eastAsia="fr-FR"/>
        </w:rPr>
        <w:t xml:space="preserve"> </w:t>
      </w:r>
      <w:r w:rsidRPr="00C16227">
        <w:rPr>
          <w:rFonts w:eastAsia="Times New Roman" w:cs="Arial"/>
          <w:w w:val="115"/>
          <w:lang w:eastAsia="fr-FR"/>
        </w:rPr>
        <w:t>la</w:t>
      </w:r>
      <w:r w:rsidRPr="00C16227">
        <w:rPr>
          <w:rFonts w:eastAsia="Times New Roman" w:cs="Arial"/>
          <w:spacing w:val="-22"/>
          <w:w w:val="115"/>
          <w:lang w:eastAsia="fr-FR"/>
        </w:rPr>
        <w:t xml:space="preserve"> </w:t>
      </w:r>
      <w:r w:rsidRPr="00C16227">
        <w:rPr>
          <w:rFonts w:eastAsia="Times New Roman" w:cs="Arial"/>
          <w:spacing w:val="-2"/>
          <w:w w:val="115"/>
          <w:lang w:eastAsia="fr-FR"/>
        </w:rPr>
        <w:t>dur</w:t>
      </w:r>
      <w:r w:rsidRPr="00C16227">
        <w:rPr>
          <w:rFonts w:eastAsia="Times New Roman" w:cs="Arial"/>
          <w:spacing w:val="-1"/>
          <w:w w:val="115"/>
          <w:lang w:eastAsia="fr-FR"/>
        </w:rPr>
        <w:t>ée</w:t>
      </w:r>
      <w:r w:rsidRPr="00C16227">
        <w:rPr>
          <w:rFonts w:eastAsia="Times New Roman" w:cs="Arial"/>
          <w:spacing w:val="-18"/>
          <w:w w:val="115"/>
          <w:lang w:eastAsia="fr-FR"/>
        </w:rPr>
        <w:t xml:space="preserve"> </w:t>
      </w:r>
      <w:r w:rsidRPr="00C16227">
        <w:rPr>
          <w:rFonts w:eastAsia="Times New Roman" w:cs="Arial"/>
          <w:spacing w:val="-2"/>
          <w:w w:val="115"/>
          <w:lang w:eastAsia="fr-FR"/>
        </w:rPr>
        <w:t>e</w:t>
      </w:r>
      <w:r w:rsidRPr="00C16227">
        <w:rPr>
          <w:rFonts w:eastAsia="Times New Roman" w:cs="Arial"/>
          <w:spacing w:val="-3"/>
          <w:w w:val="115"/>
          <w:lang w:eastAsia="fr-FR"/>
        </w:rPr>
        <w:t>t</w:t>
      </w:r>
      <w:r w:rsidRPr="00C16227">
        <w:rPr>
          <w:rFonts w:eastAsia="Times New Roman" w:cs="Arial"/>
          <w:spacing w:val="-19"/>
          <w:w w:val="115"/>
          <w:lang w:eastAsia="fr-FR"/>
        </w:rPr>
        <w:t xml:space="preserve"> </w:t>
      </w:r>
      <w:r w:rsidRPr="00C16227">
        <w:rPr>
          <w:rFonts w:eastAsia="Times New Roman" w:cs="Arial"/>
          <w:spacing w:val="-2"/>
          <w:w w:val="115"/>
          <w:lang w:eastAsia="fr-FR"/>
        </w:rPr>
        <w:t>l’org</w:t>
      </w:r>
      <w:r w:rsidRPr="00C16227">
        <w:rPr>
          <w:rFonts w:eastAsia="Times New Roman" w:cs="Arial"/>
          <w:spacing w:val="-1"/>
          <w:w w:val="115"/>
          <w:lang w:eastAsia="fr-FR"/>
        </w:rPr>
        <w:t>a</w:t>
      </w:r>
      <w:r w:rsidRPr="00C16227">
        <w:rPr>
          <w:rFonts w:eastAsia="Times New Roman" w:cs="Arial"/>
          <w:spacing w:val="-2"/>
          <w:w w:val="115"/>
          <w:lang w:eastAsia="fr-FR"/>
        </w:rPr>
        <w:t>ni</w:t>
      </w:r>
      <w:r w:rsidRPr="00C16227">
        <w:rPr>
          <w:rFonts w:eastAsia="Times New Roman" w:cs="Arial"/>
          <w:spacing w:val="-1"/>
          <w:w w:val="115"/>
          <w:lang w:eastAsia="fr-FR"/>
        </w:rPr>
        <w:t>s</w:t>
      </w:r>
      <w:r w:rsidRPr="00C16227">
        <w:rPr>
          <w:rFonts w:eastAsia="Times New Roman" w:cs="Arial"/>
          <w:spacing w:val="-2"/>
          <w:w w:val="115"/>
          <w:lang w:eastAsia="fr-FR"/>
        </w:rPr>
        <w:t>m</w:t>
      </w:r>
      <w:r w:rsidRPr="00C16227">
        <w:rPr>
          <w:rFonts w:eastAsia="Times New Roman" w:cs="Arial"/>
          <w:spacing w:val="-1"/>
          <w:w w:val="115"/>
          <w:lang w:eastAsia="fr-FR"/>
        </w:rPr>
        <w:t>e</w:t>
      </w:r>
      <w:r w:rsidRPr="00C16227">
        <w:rPr>
          <w:rFonts w:eastAsia="Times New Roman" w:cs="Arial"/>
          <w:spacing w:val="-21"/>
          <w:w w:val="115"/>
          <w:lang w:eastAsia="fr-FR"/>
        </w:rPr>
        <w:t xml:space="preserve"> </w:t>
      </w:r>
      <w:r w:rsidRPr="00C16227">
        <w:rPr>
          <w:rFonts w:eastAsia="Times New Roman" w:cs="Arial"/>
          <w:spacing w:val="-2"/>
          <w:w w:val="115"/>
          <w:lang w:eastAsia="fr-FR"/>
        </w:rPr>
        <w:t>pr</w:t>
      </w:r>
      <w:r w:rsidRPr="00C16227">
        <w:rPr>
          <w:rFonts w:eastAsia="Times New Roman" w:cs="Arial"/>
          <w:spacing w:val="-1"/>
          <w:w w:val="115"/>
          <w:lang w:eastAsia="fr-FR"/>
        </w:rPr>
        <w:t>es</w:t>
      </w:r>
      <w:r w:rsidRPr="00C16227">
        <w:rPr>
          <w:rFonts w:eastAsia="Times New Roman" w:cs="Arial"/>
          <w:spacing w:val="-2"/>
          <w:w w:val="115"/>
          <w:lang w:eastAsia="fr-FR"/>
        </w:rPr>
        <w:t>t</w:t>
      </w:r>
      <w:r w:rsidRPr="00C16227">
        <w:rPr>
          <w:rFonts w:eastAsia="Times New Roman" w:cs="Arial"/>
          <w:spacing w:val="-1"/>
          <w:w w:val="115"/>
          <w:lang w:eastAsia="fr-FR"/>
        </w:rPr>
        <w:t>a</w:t>
      </w:r>
      <w:r w:rsidRPr="00C16227">
        <w:rPr>
          <w:rFonts w:eastAsia="Times New Roman" w:cs="Arial"/>
          <w:spacing w:val="-2"/>
          <w:w w:val="115"/>
          <w:lang w:eastAsia="fr-FR"/>
        </w:rPr>
        <w:t>t</w:t>
      </w:r>
      <w:r w:rsidRPr="00C16227">
        <w:rPr>
          <w:rFonts w:eastAsia="Times New Roman" w:cs="Arial"/>
          <w:spacing w:val="-1"/>
          <w:w w:val="115"/>
          <w:lang w:eastAsia="fr-FR"/>
        </w:rPr>
        <w:t>a</w:t>
      </w:r>
      <w:r w:rsidRPr="00C16227">
        <w:rPr>
          <w:rFonts w:eastAsia="Times New Roman" w:cs="Arial"/>
          <w:spacing w:val="-2"/>
          <w:w w:val="115"/>
          <w:lang w:eastAsia="fr-FR"/>
        </w:rPr>
        <w:t>ir</w:t>
      </w:r>
      <w:r w:rsidRPr="00C16227">
        <w:rPr>
          <w:rFonts w:eastAsia="Times New Roman" w:cs="Arial"/>
          <w:spacing w:val="-1"/>
          <w:w w:val="115"/>
          <w:lang w:eastAsia="fr-FR"/>
        </w:rPr>
        <w:t>e</w:t>
      </w:r>
      <w:r w:rsidRPr="00C16227">
        <w:rPr>
          <w:rFonts w:eastAsia="Times New Roman" w:cs="Arial"/>
          <w:spacing w:val="-22"/>
          <w:w w:val="115"/>
          <w:lang w:eastAsia="fr-FR"/>
        </w:rPr>
        <w:t xml:space="preserve"> </w:t>
      </w:r>
      <w:r w:rsidRPr="00C16227">
        <w:rPr>
          <w:rFonts w:eastAsia="Times New Roman" w:cs="Arial"/>
          <w:spacing w:val="-1"/>
          <w:w w:val="115"/>
          <w:lang w:eastAsia="fr-FR"/>
        </w:rPr>
        <w:t>c</w:t>
      </w:r>
      <w:r w:rsidRPr="00C16227">
        <w:rPr>
          <w:rFonts w:eastAsia="Times New Roman" w:cs="Arial"/>
          <w:spacing w:val="-2"/>
          <w:w w:val="115"/>
          <w:lang w:eastAsia="fr-FR"/>
        </w:rPr>
        <w:t>hoi</w:t>
      </w:r>
      <w:r w:rsidRPr="00C16227">
        <w:rPr>
          <w:rFonts w:eastAsia="Times New Roman" w:cs="Arial"/>
          <w:spacing w:val="-1"/>
          <w:w w:val="115"/>
          <w:lang w:eastAsia="fr-FR"/>
        </w:rPr>
        <w:t>s</w:t>
      </w:r>
      <w:r w:rsidRPr="00C16227">
        <w:rPr>
          <w:rFonts w:eastAsia="Times New Roman" w:cs="Arial"/>
          <w:spacing w:val="-2"/>
          <w:w w:val="115"/>
          <w:lang w:eastAsia="fr-FR"/>
        </w:rPr>
        <w:t>i</w:t>
      </w:r>
      <w:r w:rsidRPr="00C16227">
        <w:rPr>
          <w:rFonts w:eastAsia="Times New Roman" w:cs="Arial"/>
          <w:spacing w:val="-20"/>
          <w:w w:val="115"/>
          <w:lang w:eastAsia="fr-FR"/>
        </w:rPr>
        <w:t xml:space="preserve"> </w:t>
      </w:r>
      <w:r w:rsidRPr="00C16227">
        <w:rPr>
          <w:rFonts w:eastAsia="Times New Roman" w:cs="Arial"/>
          <w:spacing w:val="-2"/>
          <w:w w:val="115"/>
          <w:lang w:eastAsia="fr-FR"/>
        </w:rPr>
        <w:t>p</w:t>
      </w:r>
      <w:r w:rsidRPr="00C16227">
        <w:rPr>
          <w:rFonts w:eastAsia="Times New Roman" w:cs="Arial"/>
          <w:spacing w:val="-1"/>
          <w:w w:val="115"/>
          <w:lang w:eastAsia="fr-FR"/>
        </w:rPr>
        <w:t>a</w:t>
      </w:r>
      <w:r w:rsidRPr="00C16227">
        <w:rPr>
          <w:rFonts w:eastAsia="Times New Roman" w:cs="Arial"/>
          <w:spacing w:val="-2"/>
          <w:w w:val="115"/>
          <w:lang w:eastAsia="fr-FR"/>
        </w:rPr>
        <w:t>r</w:t>
      </w:r>
      <w:r w:rsidRPr="00C16227">
        <w:rPr>
          <w:rFonts w:eastAsia="Times New Roman" w:cs="Arial"/>
          <w:spacing w:val="-20"/>
          <w:w w:val="115"/>
          <w:lang w:eastAsia="fr-FR"/>
        </w:rPr>
        <w:t xml:space="preserve"> </w:t>
      </w:r>
      <w:r w:rsidRPr="00C16227">
        <w:rPr>
          <w:rFonts w:eastAsia="Times New Roman" w:cs="Arial"/>
          <w:spacing w:val="-2"/>
          <w:w w:val="115"/>
          <w:lang w:eastAsia="fr-FR"/>
        </w:rPr>
        <w:t>l’</w:t>
      </w:r>
      <w:r w:rsidRPr="00C16227">
        <w:rPr>
          <w:rFonts w:eastAsia="Times New Roman" w:cs="Arial"/>
          <w:spacing w:val="-1"/>
          <w:w w:val="115"/>
          <w:lang w:eastAsia="fr-FR"/>
        </w:rPr>
        <w:t>a</w:t>
      </w:r>
      <w:r w:rsidRPr="00C16227">
        <w:rPr>
          <w:rFonts w:eastAsia="Times New Roman" w:cs="Arial"/>
          <w:spacing w:val="-2"/>
          <w:w w:val="115"/>
          <w:lang w:eastAsia="fr-FR"/>
        </w:rPr>
        <w:t>g</w:t>
      </w:r>
      <w:r w:rsidRPr="00C16227">
        <w:rPr>
          <w:rFonts w:eastAsia="Times New Roman" w:cs="Arial"/>
          <w:spacing w:val="-1"/>
          <w:w w:val="115"/>
          <w:lang w:eastAsia="fr-FR"/>
        </w:rPr>
        <w:t>e</w:t>
      </w:r>
      <w:r w:rsidRPr="00C16227">
        <w:rPr>
          <w:rFonts w:eastAsia="Times New Roman" w:cs="Arial"/>
          <w:spacing w:val="-2"/>
          <w:w w:val="115"/>
          <w:lang w:eastAsia="fr-FR"/>
        </w:rPr>
        <w:t>nt.</w:t>
      </w:r>
      <w:r w:rsidR="004C792B">
        <w:rPr>
          <w:rFonts w:eastAsia="Times New Roman" w:cs="Arial"/>
          <w:spacing w:val="-2"/>
          <w:w w:val="115"/>
          <w:lang w:eastAsia="fr-FR"/>
        </w:rPr>
        <w:t xml:space="preserve"> </w:t>
      </w:r>
    </w:p>
    <w:p w14:paraId="00A1A4F7" w14:textId="68967F1D" w:rsidR="004C792B" w:rsidRPr="00C16227" w:rsidRDefault="004C792B" w:rsidP="00E14790">
      <w:pPr>
        <w:widowControl w:val="0"/>
        <w:kinsoku w:val="0"/>
        <w:overflowPunct w:val="0"/>
        <w:autoSpaceDE w:val="0"/>
        <w:autoSpaceDN w:val="0"/>
        <w:adjustRightInd w:val="0"/>
        <w:spacing w:after="120"/>
        <w:rPr>
          <w:rFonts w:eastAsia="Times New Roman" w:cs="Arial"/>
          <w:lang w:eastAsia="fr-FR"/>
        </w:rPr>
      </w:pPr>
      <w:r>
        <w:rPr>
          <w:rFonts w:eastAsia="Times New Roman" w:cs="Arial"/>
          <w:spacing w:val="-2"/>
          <w:w w:val="115"/>
          <w:lang w:eastAsia="fr-FR"/>
        </w:rPr>
        <w:t>Le cas échéant</w:t>
      </w:r>
      <w:r w:rsidR="001A7524">
        <w:rPr>
          <w:rFonts w:eastAsia="Times New Roman" w:cs="Arial"/>
          <w:spacing w:val="-2"/>
          <w:w w:val="115"/>
          <w:lang w:eastAsia="fr-FR"/>
        </w:rPr>
        <w:t>,</w:t>
      </w:r>
      <w:r>
        <w:rPr>
          <w:rFonts w:eastAsia="Times New Roman" w:cs="Arial"/>
          <w:spacing w:val="-2"/>
          <w:w w:val="115"/>
          <w:lang w:eastAsia="fr-FR"/>
        </w:rPr>
        <w:t xml:space="preserve"> la demande peut également être accompagnée d’une demande de prise en charge financière du bilan par la collectivité. </w:t>
      </w:r>
    </w:p>
    <w:p w14:paraId="044A0EAD" w14:textId="52E45C9E" w:rsidR="0040539F" w:rsidRDefault="0040539F" w:rsidP="00E14790">
      <w:pPr>
        <w:widowControl w:val="0"/>
        <w:kinsoku w:val="0"/>
        <w:overflowPunct w:val="0"/>
        <w:autoSpaceDE w:val="0"/>
        <w:autoSpaceDN w:val="0"/>
        <w:adjustRightInd w:val="0"/>
        <w:spacing w:after="120"/>
        <w:rPr>
          <w:rFonts w:eastAsia="Times New Roman" w:cs="Arial"/>
          <w:spacing w:val="-1"/>
          <w:w w:val="110"/>
          <w:lang w:eastAsia="fr-FR"/>
        </w:rPr>
      </w:pPr>
      <w:r w:rsidRPr="00C16227">
        <w:rPr>
          <w:rFonts w:eastAsia="Times New Roman" w:cs="Arial"/>
          <w:spacing w:val="-2"/>
          <w:w w:val="110"/>
          <w:lang w:eastAsia="fr-FR"/>
        </w:rPr>
        <w:t>D</w:t>
      </w:r>
      <w:r w:rsidRPr="00C16227">
        <w:rPr>
          <w:rFonts w:eastAsia="Times New Roman" w:cs="Arial"/>
          <w:spacing w:val="-1"/>
          <w:w w:val="110"/>
          <w:lang w:eastAsia="fr-FR"/>
        </w:rPr>
        <w:t>ans</w:t>
      </w:r>
      <w:r w:rsidRPr="00C16227">
        <w:rPr>
          <w:rFonts w:eastAsia="Times New Roman" w:cs="Arial"/>
          <w:spacing w:val="2"/>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w w:val="110"/>
          <w:lang w:eastAsia="fr-FR"/>
        </w:rPr>
        <w:t xml:space="preserve"> 30</w:t>
      </w:r>
      <w:r w:rsidRPr="00C16227">
        <w:rPr>
          <w:rFonts w:eastAsia="Times New Roman" w:cs="Arial"/>
          <w:spacing w:val="-3"/>
          <w:w w:val="110"/>
          <w:lang w:eastAsia="fr-FR"/>
        </w:rPr>
        <w:t xml:space="preserve"> </w:t>
      </w:r>
      <w:r w:rsidRPr="00C16227">
        <w:rPr>
          <w:rFonts w:eastAsia="Times New Roman" w:cs="Arial"/>
          <w:spacing w:val="-2"/>
          <w:w w:val="110"/>
          <w:lang w:eastAsia="fr-FR"/>
        </w:rPr>
        <w:t>j</w:t>
      </w:r>
      <w:r w:rsidRPr="00C16227">
        <w:rPr>
          <w:rFonts w:eastAsia="Times New Roman" w:cs="Arial"/>
          <w:spacing w:val="-1"/>
          <w:w w:val="110"/>
          <w:lang w:eastAsia="fr-FR"/>
        </w:rPr>
        <w:t>ou</w:t>
      </w:r>
      <w:r w:rsidRPr="00C16227">
        <w:rPr>
          <w:rFonts w:eastAsia="Times New Roman" w:cs="Arial"/>
          <w:spacing w:val="-2"/>
          <w:w w:val="110"/>
          <w:lang w:eastAsia="fr-FR"/>
        </w:rPr>
        <w:t>r</w:t>
      </w:r>
      <w:r w:rsidRPr="00C16227">
        <w:rPr>
          <w:rFonts w:eastAsia="Times New Roman" w:cs="Arial"/>
          <w:spacing w:val="-1"/>
          <w:w w:val="110"/>
          <w:lang w:eastAsia="fr-FR"/>
        </w:rPr>
        <w:t>s</w:t>
      </w:r>
      <w:r w:rsidRPr="00C16227">
        <w:rPr>
          <w:rFonts w:eastAsia="Times New Roman" w:cs="Arial"/>
          <w:spacing w:val="-2"/>
          <w:w w:val="110"/>
          <w:lang w:eastAsia="fr-FR"/>
        </w:rPr>
        <w:t xml:space="preserve"> </w:t>
      </w:r>
      <w:r w:rsidRPr="00C16227">
        <w:rPr>
          <w:rFonts w:eastAsia="Times New Roman" w:cs="Arial"/>
          <w:w w:val="110"/>
          <w:lang w:eastAsia="fr-FR"/>
        </w:rPr>
        <w:t>qui</w:t>
      </w:r>
      <w:r w:rsidRPr="00C16227">
        <w:rPr>
          <w:rFonts w:eastAsia="Times New Roman" w:cs="Arial"/>
          <w:spacing w:val="-2"/>
          <w:w w:val="110"/>
          <w:lang w:eastAsia="fr-FR"/>
        </w:rPr>
        <w:t xml:space="preserve"> </w:t>
      </w:r>
      <w:r w:rsidRPr="00C16227">
        <w:rPr>
          <w:rFonts w:eastAsia="Times New Roman" w:cs="Arial"/>
          <w:spacing w:val="-1"/>
          <w:w w:val="110"/>
          <w:lang w:eastAsia="fr-FR"/>
        </w:rPr>
        <w:t>su</w:t>
      </w:r>
      <w:r w:rsidRPr="00C16227">
        <w:rPr>
          <w:rFonts w:eastAsia="Times New Roman" w:cs="Arial"/>
          <w:spacing w:val="-2"/>
          <w:w w:val="110"/>
          <w:lang w:eastAsia="fr-FR"/>
        </w:rPr>
        <w:t>iv</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2"/>
          <w:w w:val="110"/>
          <w:lang w:eastAsia="fr-FR"/>
        </w:rPr>
        <w:t xml:space="preserve"> </w:t>
      </w:r>
      <w:r w:rsidRPr="00C16227">
        <w:rPr>
          <w:rFonts w:eastAsia="Times New Roman" w:cs="Arial"/>
          <w:w w:val="110"/>
          <w:lang w:eastAsia="fr-FR"/>
        </w:rPr>
        <w:t>la</w:t>
      </w:r>
      <w:r w:rsidRPr="00C16227">
        <w:rPr>
          <w:rFonts w:eastAsia="Times New Roman" w:cs="Arial"/>
          <w:spacing w:val="-1"/>
          <w:w w:val="110"/>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écep</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2"/>
          <w:w w:val="110"/>
          <w:lang w:eastAsia="fr-FR"/>
        </w:rPr>
        <w:t xml:space="preserve"> </w:t>
      </w:r>
      <w:r w:rsidRPr="00C16227">
        <w:rPr>
          <w:rFonts w:eastAsia="Times New Roman" w:cs="Arial"/>
          <w:spacing w:val="-3"/>
          <w:w w:val="110"/>
          <w:lang w:eastAsia="fr-FR"/>
        </w:rPr>
        <w:t>l</w:t>
      </w:r>
      <w:r w:rsidRPr="00C16227">
        <w:rPr>
          <w:rFonts w:eastAsia="Times New Roman" w:cs="Arial"/>
          <w:spacing w:val="-4"/>
          <w:w w:val="110"/>
          <w:lang w:eastAsia="fr-FR"/>
        </w:rPr>
        <w:t>’</w:t>
      </w:r>
      <w:r w:rsidRPr="00C16227">
        <w:rPr>
          <w:rFonts w:eastAsia="Times New Roman" w:cs="Arial"/>
          <w:spacing w:val="-2"/>
          <w:w w:val="110"/>
          <w:lang w:eastAsia="fr-FR"/>
        </w:rPr>
        <w:t>e</w:t>
      </w:r>
      <w:r w:rsidRPr="00C16227">
        <w:rPr>
          <w:rFonts w:eastAsia="Times New Roman" w:cs="Arial"/>
          <w:spacing w:val="-3"/>
          <w:w w:val="110"/>
          <w:lang w:eastAsia="fr-FR"/>
        </w:rPr>
        <w:t>m</w:t>
      </w:r>
      <w:r w:rsidRPr="00C16227">
        <w:rPr>
          <w:rFonts w:eastAsia="Times New Roman" w:cs="Arial"/>
          <w:spacing w:val="-2"/>
          <w:w w:val="110"/>
          <w:lang w:eastAsia="fr-FR"/>
        </w:rPr>
        <w:t>p</w:t>
      </w:r>
      <w:r w:rsidRPr="00C16227">
        <w:rPr>
          <w:rFonts w:eastAsia="Times New Roman" w:cs="Arial"/>
          <w:spacing w:val="-3"/>
          <w:w w:val="110"/>
          <w:lang w:eastAsia="fr-FR"/>
        </w:rPr>
        <w:t>l</w:t>
      </w:r>
      <w:r w:rsidRPr="00C16227">
        <w:rPr>
          <w:rFonts w:eastAsia="Times New Roman" w:cs="Arial"/>
          <w:spacing w:val="-2"/>
          <w:w w:val="110"/>
          <w:lang w:eastAsia="fr-FR"/>
        </w:rPr>
        <w:t>o</w:t>
      </w:r>
      <w:r w:rsidRPr="00C16227">
        <w:rPr>
          <w:rFonts w:eastAsia="Times New Roman" w:cs="Arial"/>
          <w:spacing w:val="-3"/>
          <w:w w:val="110"/>
          <w:lang w:eastAsia="fr-FR"/>
        </w:rPr>
        <w:t>y</w:t>
      </w:r>
      <w:r w:rsidRPr="00C16227">
        <w:rPr>
          <w:rFonts w:eastAsia="Times New Roman" w:cs="Arial"/>
          <w:spacing w:val="-2"/>
          <w:w w:val="110"/>
          <w:lang w:eastAsia="fr-FR"/>
        </w:rPr>
        <w:t>eu</w:t>
      </w:r>
      <w:r w:rsidRPr="00C16227">
        <w:rPr>
          <w:rFonts w:eastAsia="Times New Roman" w:cs="Arial"/>
          <w:spacing w:val="-3"/>
          <w:w w:val="110"/>
          <w:lang w:eastAsia="fr-FR"/>
        </w:rPr>
        <w:t>r</w:t>
      </w:r>
      <w:r w:rsidRPr="00C16227">
        <w:rPr>
          <w:rFonts w:eastAsia="Times New Roman" w:cs="Arial"/>
          <w:w w:val="110"/>
          <w:lang w:eastAsia="fr-FR"/>
        </w:rPr>
        <w:t xml:space="preserve"> fait</w:t>
      </w:r>
      <w:r w:rsidRPr="00C16227">
        <w:rPr>
          <w:rFonts w:eastAsia="Times New Roman" w:cs="Arial"/>
          <w:spacing w:val="-2"/>
          <w:w w:val="110"/>
          <w:lang w:eastAsia="fr-FR"/>
        </w:rPr>
        <w:t xml:space="preserve"> </w:t>
      </w:r>
      <w:r w:rsidRPr="00C16227">
        <w:rPr>
          <w:rFonts w:eastAsia="Times New Roman" w:cs="Arial"/>
          <w:spacing w:val="-1"/>
          <w:w w:val="110"/>
          <w:lang w:eastAsia="fr-FR"/>
        </w:rPr>
        <w:t>conna</w:t>
      </w:r>
      <w:r w:rsidRPr="00C16227">
        <w:rPr>
          <w:rFonts w:eastAsia="Times New Roman" w:cs="Arial"/>
          <w:spacing w:val="-2"/>
          <w:w w:val="110"/>
          <w:lang w:eastAsia="fr-FR"/>
        </w:rPr>
        <w:t>îtr</w:t>
      </w:r>
      <w:r w:rsidRPr="00C16227">
        <w:rPr>
          <w:rFonts w:eastAsia="Times New Roman" w:cs="Arial"/>
          <w:spacing w:val="-1"/>
          <w:w w:val="110"/>
          <w:lang w:eastAsia="fr-FR"/>
        </w:rPr>
        <w:t xml:space="preserve">e </w:t>
      </w:r>
      <w:r w:rsidRPr="00C16227">
        <w:rPr>
          <w:rFonts w:eastAsia="Times New Roman" w:cs="Arial"/>
          <w:w w:val="110"/>
          <w:lang w:eastAsia="fr-FR"/>
        </w:rPr>
        <w:t xml:space="preserve">son </w:t>
      </w:r>
      <w:r w:rsidRPr="00C16227">
        <w:rPr>
          <w:rFonts w:eastAsia="Times New Roman" w:cs="Arial"/>
          <w:spacing w:val="-1"/>
          <w:w w:val="110"/>
          <w:lang w:eastAsia="fr-FR"/>
        </w:rPr>
        <w:t>acco</w:t>
      </w:r>
      <w:r w:rsidRPr="00C16227">
        <w:rPr>
          <w:rFonts w:eastAsia="Times New Roman" w:cs="Arial"/>
          <w:spacing w:val="-2"/>
          <w:w w:val="110"/>
          <w:lang w:eastAsia="fr-FR"/>
        </w:rPr>
        <w:t>r</w:t>
      </w:r>
      <w:r w:rsidRPr="00C16227">
        <w:rPr>
          <w:rFonts w:eastAsia="Times New Roman" w:cs="Arial"/>
          <w:spacing w:val="-1"/>
          <w:w w:val="110"/>
          <w:lang w:eastAsia="fr-FR"/>
        </w:rPr>
        <w:t>d</w:t>
      </w:r>
      <w:r w:rsidRPr="00C16227">
        <w:rPr>
          <w:rFonts w:eastAsia="Times New Roman" w:cs="Arial"/>
          <w:w w:val="110"/>
          <w:lang w:eastAsia="fr-FR"/>
        </w:rPr>
        <w:t xml:space="preserve"> </w:t>
      </w:r>
      <w:r w:rsidRPr="00C16227">
        <w:rPr>
          <w:rFonts w:eastAsia="Times New Roman" w:cs="Arial"/>
          <w:spacing w:val="-1"/>
          <w:w w:val="110"/>
          <w:lang w:eastAsia="fr-FR"/>
        </w:rPr>
        <w:t xml:space="preserve">ou </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2"/>
          <w:w w:val="110"/>
          <w:lang w:eastAsia="fr-FR"/>
        </w:rPr>
        <w:t xml:space="preserve"> r</w:t>
      </w:r>
      <w:r w:rsidRPr="00C16227">
        <w:rPr>
          <w:rFonts w:eastAsia="Times New Roman" w:cs="Arial"/>
          <w:spacing w:val="-1"/>
          <w:w w:val="110"/>
          <w:lang w:eastAsia="fr-FR"/>
        </w:rPr>
        <w:t>a</w:t>
      </w:r>
      <w:r w:rsidRPr="00C16227">
        <w:rPr>
          <w:rFonts w:eastAsia="Times New Roman" w:cs="Arial"/>
          <w:spacing w:val="-2"/>
          <w:w w:val="110"/>
          <w:lang w:eastAsia="fr-FR"/>
        </w:rPr>
        <w:t>i</w:t>
      </w:r>
      <w:r w:rsidRPr="00C16227">
        <w:rPr>
          <w:rFonts w:eastAsia="Times New Roman" w:cs="Arial"/>
          <w:spacing w:val="-1"/>
          <w:w w:val="110"/>
          <w:lang w:eastAsia="fr-FR"/>
        </w:rPr>
        <w:t>sons</w:t>
      </w:r>
      <w:r w:rsidRPr="00C16227">
        <w:rPr>
          <w:rFonts w:eastAsia="Times New Roman" w:cs="Arial"/>
          <w:spacing w:val="-3"/>
          <w:w w:val="110"/>
          <w:lang w:eastAsia="fr-FR"/>
        </w:rPr>
        <w:t xml:space="preserve"> </w:t>
      </w:r>
      <w:r w:rsidRPr="00C16227">
        <w:rPr>
          <w:rFonts w:eastAsia="Times New Roman" w:cs="Arial"/>
          <w:w w:val="110"/>
          <w:lang w:eastAsia="fr-FR"/>
        </w:rPr>
        <w:t>qui</w:t>
      </w:r>
      <w:r w:rsidRPr="00C16227">
        <w:rPr>
          <w:rFonts w:eastAsia="Times New Roman" w:cs="Arial"/>
          <w:spacing w:val="-2"/>
          <w:w w:val="110"/>
          <w:lang w:eastAsia="fr-FR"/>
        </w:rPr>
        <w:t xml:space="preserve"> m</w:t>
      </w:r>
      <w:r w:rsidRPr="00C16227">
        <w:rPr>
          <w:rFonts w:eastAsia="Times New Roman" w:cs="Arial"/>
          <w:spacing w:val="-1"/>
          <w:w w:val="110"/>
          <w:lang w:eastAsia="fr-FR"/>
        </w:rPr>
        <w:t>o</w:t>
      </w:r>
      <w:r w:rsidRPr="00C16227">
        <w:rPr>
          <w:rFonts w:eastAsia="Times New Roman" w:cs="Arial"/>
          <w:spacing w:val="-2"/>
          <w:w w:val="110"/>
          <w:lang w:eastAsia="fr-FR"/>
        </w:rPr>
        <w:t>tiv</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2"/>
          <w:w w:val="110"/>
          <w:lang w:eastAsia="fr-FR"/>
        </w:rPr>
        <w:t xml:space="preserve"> </w:t>
      </w:r>
      <w:r w:rsidRPr="00C16227">
        <w:rPr>
          <w:rFonts w:eastAsia="Times New Roman" w:cs="Arial"/>
          <w:w w:val="110"/>
          <w:lang w:eastAsia="fr-FR"/>
        </w:rPr>
        <w:t>le</w:t>
      </w:r>
      <w:r w:rsidRPr="00C16227">
        <w:rPr>
          <w:rFonts w:eastAsia="Times New Roman" w:cs="Arial"/>
          <w:spacing w:val="67"/>
          <w:w w:val="125"/>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e</w:t>
      </w:r>
      <w:r w:rsidRPr="00C16227">
        <w:rPr>
          <w:rFonts w:eastAsia="Times New Roman" w:cs="Arial"/>
          <w:spacing w:val="-2"/>
          <w:w w:val="110"/>
          <w:lang w:eastAsia="fr-FR"/>
        </w:rPr>
        <w:t>j</w:t>
      </w:r>
      <w:r w:rsidRPr="00C16227">
        <w:rPr>
          <w:rFonts w:eastAsia="Times New Roman" w:cs="Arial"/>
          <w:spacing w:val="-1"/>
          <w:w w:val="110"/>
          <w:lang w:eastAsia="fr-FR"/>
        </w:rPr>
        <w:t>e</w:t>
      </w:r>
      <w:r w:rsidRPr="00C16227">
        <w:rPr>
          <w:rFonts w:eastAsia="Times New Roman" w:cs="Arial"/>
          <w:spacing w:val="-2"/>
          <w:w w:val="110"/>
          <w:lang w:eastAsia="fr-FR"/>
        </w:rPr>
        <w:t>t</w:t>
      </w:r>
      <w:r w:rsidRPr="00C16227">
        <w:rPr>
          <w:rFonts w:eastAsia="Times New Roman" w:cs="Arial"/>
          <w:spacing w:val="15"/>
          <w:w w:val="110"/>
          <w:lang w:eastAsia="fr-FR"/>
        </w:rPr>
        <w:t xml:space="preserve"> </w:t>
      </w:r>
      <w:r w:rsidRPr="00C16227">
        <w:rPr>
          <w:rFonts w:eastAsia="Times New Roman" w:cs="Arial"/>
          <w:spacing w:val="-1"/>
          <w:w w:val="110"/>
          <w:lang w:eastAsia="fr-FR"/>
        </w:rPr>
        <w:t>ou</w:t>
      </w:r>
      <w:r w:rsidRPr="00C16227">
        <w:rPr>
          <w:rFonts w:eastAsia="Times New Roman" w:cs="Arial"/>
          <w:spacing w:val="11"/>
          <w:w w:val="110"/>
          <w:lang w:eastAsia="fr-FR"/>
        </w:rPr>
        <w:t xml:space="preserve"> </w:t>
      </w:r>
      <w:r w:rsidRPr="00C16227">
        <w:rPr>
          <w:rFonts w:eastAsia="Times New Roman" w:cs="Arial"/>
          <w:w w:val="110"/>
          <w:lang w:eastAsia="fr-FR"/>
        </w:rPr>
        <w:t>le</w:t>
      </w:r>
      <w:r w:rsidRPr="00C16227">
        <w:rPr>
          <w:rFonts w:eastAsia="Times New Roman" w:cs="Arial"/>
          <w:spacing w:val="14"/>
          <w:w w:val="110"/>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epo</w:t>
      </w:r>
      <w:r w:rsidRPr="00C16227">
        <w:rPr>
          <w:rFonts w:eastAsia="Times New Roman" w:cs="Arial"/>
          <w:spacing w:val="-2"/>
          <w:w w:val="110"/>
          <w:lang w:eastAsia="fr-FR"/>
        </w:rPr>
        <w:t>rt</w:t>
      </w:r>
      <w:r w:rsidRPr="00C16227">
        <w:rPr>
          <w:rFonts w:eastAsia="Times New Roman" w:cs="Arial"/>
          <w:spacing w:val="13"/>
          <w:w w:val="110"/>
          <w:lang w:eastAsia="fr-FR"/>
        </w:rPr>
        <w:t xml:space="preserve"> </w:t>
      </w:r>
      <w:r w:rsidRPr="00C16227">
        <w:rPr>
          <w:rFonts w:eastAsia="Times New Roman" w:cs="Arial"/>
          <w:spacing w:val="-1"/>
          <w:w w:val="110"/>
          <w:lang w:eastAsia="fr-FR"/>
        </w:rPr>
        <w:t>de</w:t>
      </w:r>
      <w:r w:rsidRPr="00C16227">
        <w:rPr>
          <w:rFonts w:eastAsia="Times New Roman" w:cs="Arial"/>
          <w:spacing w:val="11"/>
          <w:w w:val="110"/>
          <w:lang w:eastAsia="fr-FR"/>
        </w:rPr>
        <w:t xml:space="preserve"> </w:t>
      </w:r>
      <w:r w:rsidRPr="00C16227">
        <w:rPr>
          <w:rFonts w:eastAsia="Times New Roman" w:cs="Arial"/>
          <w:spacing w:val="-3"/>
          <w:w w:val="110"/>
          <w:lang w:eastAsia="fr-FR"/>
        </w:rPr>
        <w:t>l</w:t>
      </w:r>
      <w:r w:rsidRPr="00C16227">
        <w:rPr>
          <w:rFonts w:eastAsia="Times New Roman" w:cs="Arial"/>
          <w:spacing w:val="-2"/>
          <w:w w:val="110"/>
          <w:lang w:eastAsia="fr-FR"/>
        </w:rPr>
        <w:t>a</w:t>
      </w:r>
      <w:r w:rsidRPr="00C16227">
        <w:rPr>
          <w:rFonts w:eastAsia="Times New Roman" w:cs="Arial"/>
          <w:spacing w:val="13"/>
          <w:w w:val="110"/>
          <w:lang w:eastAsia="fr-FR"/>
        </w:rPr>
        <w:t xml:space="preserve"> </w:t>
      </w:r>
      <w:r w:rsidRPr="00C16227">
        <w:rPr>
          <w:rFonts w:eastAsia="Times New Roman" w:cs="Arial"/>
          <w:spacing w:val="-1"/>
          <w:w w:val="110"/>
          <w:lang w:eastAsia="fr-FR"/>
        </w:rPr>
        <w:t>de</w:t>
      </w:r>
      <w:r w:rsidRPr="00C16227">
        <w:rPr>
          <w:rFonts w:eastAsia="Times New Roman" w:cs="Arial"/>
          <w:spacing w:val="-2"/>
          <w:w w:val="110"/>
          <w:lang w:eastAsia="fr-FR"/>
        </w:rPr>
        <w:t>m</w:t>
      </w:r>
      <w:r w:rsidRPr="00C16227">
        <w:rPr>
          <w:rFonts w:eastAsia="Times New Roman" w:cs="Arial"/>
          <w:spacing w:val="-1"/>
          <w:w w:val="110"/>
          <w:lang w:eastAsia="fr-FR"/>
        </w:rPr>
        <w:t>ande</w:t>
      </w:r>
      <w:r w:rsidRPr="00C16227">
        <w:rPr>
          <w:rFonts w:eastAsia="Times New Roman" w:cs="Arial"/>
          <w:spacing w:val="12"/>
          <w:w w:val="110"/>
          <w:lang w:eastAsia="fr-FR"/>
        </w:rPr>
        <w:t xml:space="preserve"> </w:t>
      </w:r>
      <w:r w:rsidRPr="00C16227">
        <w:rPr>
          <w:rFonts w:eastAsia="Times New Roman" w:cs="Arial"/>
          <w:w w:val="110"/>
          <w:lang w:eastAsia="fr-FR"/>
        </w:rPr>
        <w:t>de</w:t>
      </w:r>
      <w:r w:rsidRPr="00C16227">
        <w:rPr>
          <w:rFonts w:eastAsia="Times New Roman" w:cs="Arial"/>
          <w:spacing w:val="11"/>
          <w:w w:val="110"/>
          <w:lang w:eastAsia="fr-FR"/>
        </w:rPr>
        <w:t xml:space="preserve"> </w:t>
      </w:r>
      <w:r w:rsidRPr="00C16227">
        <w:rPr>
          <w:rFonts w:eastAsia="Times New Roman" w:cs="Arial"/>
          <w:spacing w:val="-1"/>
          <w:w w:val="110"/>
          <w:lang w:eastAsia="fr-FR"/>
        </w:rPr>
        <w:t>congé</w:t>
      </w:r>
      <w:r w:rsidRPr="00C16227">
        <w:rPr>
          <w:rFonts w:eastAsia="Times New Roman" w:cs="Arial"/>
          <w:spacing w:val="7"/>
          <w:w w:val="110"/>
          <w:lang w:eastAsia="fr-FR"/>
        </w:rPr>
        <w:t xml:space="preserve"> </w:t>
      </w:r>
      <w:r w:rsidRPr="00C16227">
        <w:rPr>
          <w:rFonts w:eastAsia="Times New Roman" w:cs="Arial"/>
          <w:w w:val="110"/>
          <w:lang w:eastAsia="fr-FR"/>
        </w:rPr>
        <w:t>et</w:t>
      </w:r>
      <w:r w:rsidRPr="00C16227">
        <w:rPr>
          <w:rFonts w:eastAsia="Times New Roman" w:cs="Arial"/>
          <w:spacing w:val="13"/>
          <w:w w:val="110"/>
          <w:lang w:eastAsia="fr-FR"/>
        </w:rPr>
        <w:t xml:space="preserve"> </w:t>
      </w:r>
      <w:r w:rsidRPr="00C16227">
        <w:rPr>
          <w:rFonts w:eastAsia="Times New Roman" w:cs="Arial"/>
          <w:w w:val="110"/>
          <w:lang w:eastAsia="fr-FR"/>
        </w:rPr>
        <w:t>sa</w:t>
      </w:r>
      <w:r w:rsidRPr="00C16227">
        <w:rPr>
          <w:rFonts w:eastAsia="Times New Roman" w:cs="Arial"/>
          <w:spacing w:val="12"/>
          <w:w w:val="110"/>
          <w:lang w:eastAsia="fr-FR"/>
        </w:rPr>
        <w:t xml:space="preserve"> </w:t>
      </w:r>
      <w:r w:rsidRPr="00C16227">
        <w:rPr>
          <w:rFonts w:eastAsia="Times New Roman" w:cs="Arial"/>
          <w:spacing w:val="-1"/>
          <w:w w:val="110"/>
          <w:lang w:eastAsia="fr-FR"/>
        </w:rPr>
        <w:t>déc</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spacing w:val="-2"/>
          <w:w w:val="110"/>
          <w:lang w:eastAsia="fr-FR"/>
        </w:rPr>
        <w:t>i</w:t>
      </w:r>
      <w:r w:rsidRPr="00C16227">
        <w:rPr>
          <w:rFonts w:eastAsia="Times New Roman" w:cs="Arial"/>
          <w:spacing w:val="-1"/>
          <w:w w:val="110"/>
          <w:lang w:eastAsia="fr-FR"/>
        </w:rPr>
        <w:t>on</w:t>
      </w:r>
      <w:r w:rsidRPr="00C16227">
        <w:rPr>
          <w:rFonts w:eastAsia="Times New Roman" w:cs="Arial"/>
          <w:spacing w:val="13"/>
          <w:w w:val="110"/>
          <w:lang w:eastAsia="fr-FR"/>
        </w:rPr>
        <w:t xml:space="preserve"> </w:t>
      </w:r>
      <w:r w:rsidRPr="00C16227">
        <w:rPr>
          <w:rFonts w:eastAsia="Times New Roman" w:cs="Arial"/>
          <w:spacing w:val="-1"/>
          <w:w w:val="110"/>
          <w:lang w:eastAsia="fr-FR"/>
        </w:rPr>
        <w:t>conce</w:t>
      </w:r>
      <w:r w:rsidRPr="00C16227">
        <w:rPr>
          <w:rFonts w:eastAsia="Times New Roman" w:cs="Arial"/>
          <w:spacing w:val="-2"/>
          <w:w w:val="110"/>
          <w:lang w:eastAsia="fr-FR"/>
        </w:rPr>
        <w:t>r</w:t>
      </w:r>
      <w:r w:rsidRPr="00C16227">
        <w:rPr>
          <w:rFonts w:eastAsia="Times New Roman" w:cs="Arial"/>
          <w:spacing w:val="-1"/>
          <w:w w:val="110"/>
          <w:lang w:eastAsia="fr-FR"/>
        </w:rPr>
        <w:t>nan</w:t>
      </w:r>
      <w:r w:rsidRPr="00C16227">
        <w:rPr>
          <w:rFonts w:eastAsia="Times New Roman" w:cs="Arial"/>
          <w:spacing w:val="-2"/>
          <w:w w:val="110"/>
          <w:lang w:eastAsia="fr-FR"/>
        </w:rPr>
        <w:t>t</w:t>
      </w:r>
      <w:r w:rsidRPr="00C16227">
        <w:rPr>
          <w:rFonts w:eastAsia="Times New Roman" w:cs="Arial"/>
          <w:spacing w:val="13"/>
          <w:w w:val="110"/>
          <w:lang w:eastAsia="fr-FR"/>
        </w:rPr>
        <w:t xml:space="preserve"> </w:t>
      </w:r>
      <w:r w:rsidRPr="00C16227">
        <w:rPr>
          <w:rFonts w:eastAsia="Times New Roman" w:cs="Arial"/>
          <w:w w:val="110"/>
          <w:lang w:eastAsia="fr-FR"/>
        </w:rPr>
        <w:t>la</w:t>
      </w:r>
      <w:r w:rsidRPr="00C16227">
        <w:rPr>
          <w:rFonts w:eastAsia="Times New Roman" w:cs="Arial"/>
          <w:spacing w:val="12"/>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ri</w:t>
      </w:r>
      <w:r w:rsidRPr="00C16227">
        <w:rPr>
          <w:rFonts w:eastAsia="Times New Roman" w:cs="Arial"/>
          <w:spacing w:val="-1"/>
          <w:w w:val="110"/>
          <w:lang w:eastAsia="fr-FR"/>
        </w:rPr>
        <w:t>se</w:t>
      </w:r>
      <w:r w:rsidRPr="00C16227">
        <w:rPr>
          <w:rFonts w:eastAsia="Times New Roman" w:cs="Arial"/>
          <w:spacing w:val="11"/>
          <w:w w:val="110"/>
          <w:lang w:eastAsia="fr-FR"/>
        </w:rPr>
        <w:t xml:space="preserve"> </w:t>
      </w:r>
      <w:r w:rsidRPr="00C16227">
        <w:rPr>
          <w:rFonts w:eastAsia="Times New Roman" w:cs="Arial"/>
          <w:w w:val="110"/>
          <w:lang w:eastAsia="fr-FR"/>
        </w:rPr>
        <w:t>en</w:t>
      </w:r>
      <w:r w:rsidRPr="00C16227">
        <w:rPr>
          <w:rFonts w:eastAsia="Times New Roman" w:cs="Arial"/>
          <w:spacing w:val="12"/>
          <w:w w:val="110"/>
          <w:lang w:eastAsia="fr-FR"/>
        </w:rPr>
        <w:t xml:space="preserve"> </w:t>
      </w:r>
      <w:r w:rsidRPr="00C16227">
        <w:rPr>
          <w:rFonts w:eastAsia="Times New Roman" w:cs="Arial"/>
          <w:spacing w:val="-1"/>
          <w:w w:val="110"/>
          <w:lang w:eastAsia="fr-FR"/>
        </w:rPr>
        <w:t>cha</w:t>
      </w:r>
      <w:r w:rsidRPr="00C16227">
        <w:rPr>
          <w:rFonts w:eastAsia="Times New Roman" w:cs="Arial"/>
          <w:spacing w:val="-2"/>
          <w:w w:val="110"/>
          <w:lang w:eastAsia="fr-FR"/>
        </w:rPr>
        <w:t>r</w:t>
      </w:r>
      <w:r w:rsidRPr="00C16227">
        <w:rPr>
          <w:rFonts w:eastAsia="Times New Roman" w:cs="Arial"/>
          <w:spacing w:val="-1"/>
          <w:w w:val="110"/>
          <w:lang w:eastAsia="fr-FR"/>
        </w:rPr>
        <w:t>ge</w:t>
      </w:r>
      <w:r w:rsidRPr="00C16227">
        <w:rPr>
          <w:rFonts w:eastAsia="Times New Roman" w:cs="Arial"/>
          <w:spacing w:val="12"/>
          <w:w w:val="110"/>
          <w:lang w:eastAsia="fr-FR"/>
        </w:rPr>
        <w:t xml:space="preserve"> </w:t>
      </w:r>
      <w:r w:rsidRPr="00C16227">
        <w:rPr>
          <w:rFonts w:eastAsia="Times New Roman" w:cs="Arial"/>
          <w:spacing w:val="-2"/>
          <w:w w:val="110"/>
          <w:lang w:eastAsia="fr-FR"/>
        </w:rPr>
        <w:t>fi</w:t>
      </w:r>
      <w:r w:rsidRPr="00C16227">
        <w:rPr>
          <w:rFonts w:eastAsia="Times New Roman" w:cs="Arial"/>
          <w:spacing w:val="-1"/>
          <w:w w:val="110"/>
          <w:lang w:eastAsia="fr-FR"/>
        </w:rPr>
        <w:t>nanc</w:t>
      </w:r>
      <w:r w:rsidRPr="00C16227">
        <w:rPr>
          <w:rFonts w:eastAsia="Times New Roman" w:cs="Arial"/>
          <w:spacing w:val="-2"/>
          <w:w w:val="110"/>
          <w:lang w:eastAsia="fr-FR"/>
        </w:rPr>
        <w:t>i</w:t>
      </w:r>
      <w:r w:rsidRPr="00C16227">
        <w:rPr>
          <w:rFonts w:eastAsia="Times New Roman" w:cs="Arial"/>
          <w:spacing w:val="-1"/>
          <w:w w:val="110"/>
          <w:lang w:eastAsia="fr-FR"/>
        </w:rPr>
        <w:t>è</w:t>
      </w:r>
      <w:r w:rsidRPr="00C16227">
        <w:rPr>
          <w:rFonts w:eastAsia="Times New Roman" w:cs="Arial"/>
          <w:spacing w:val="-2"/>
          <w:w w:val="110"/>
          <w:lang w:eastAsia="fr-FR"/>
        </w:rPr>
        <w:t>r</w:t>
      </w:r>
      <w:r w:rsidRPr="00C16227">
        <w:rPr>
          <w:rFonts w:eastAsia="Times New Roman" w:cs="Arial"/>
          <w:spacing w:val="-1"/>
          <w:w w:val="110"/>
          <w:lang w:eastAsia="fr-FR"/>
        </w:rPr>
        <w:t>e</w:t>
      </w:r>
      <w:r w:rsidR="004C792B">
        <w:rPr>
          <w:rFonts w:eastAsia="Times New Roman" w:cs="Arial"/>
          <w:spacing w:val="-1"/>
          <w:w w:val="110"/>
          <w:lang w:eastAsia="fr-FR"/>
        </w:rPr>
        <w:t xml:space="preserve">. </w:t>
      </w:r>
    </w:p>
    <w:p w14:paraId="483162CC" w14:textId="7AEBDEF1" w:rsidR="00DF3517" w:rsidRDefault="00DF3517" w:rsidP="00374B98">
      <w:pPr>
        <w:pStyle w:val="Corpsdetexte"/>
        <w:kinsoku w:val="0"/>
        <w:overflowPunct w:val="0"/>
        <w:spacing w:before="184" w:after="0" w:line="258" w:lineRule="auto"/>
        <w:ind w:right="-1"/>
        <w:rPr>
          <w:rFonts w:eastAsia="Times New Roman" w:cs="Arial"/>
          <w:spacing w:val="-2"/>
          <w:w w:val="110"/>
          <w:lang w:eastAsia="fr-FR"/>
        </w:rPr>
      </w:pPr>
      <w:r w:rsidRPr="00DF3517">
        <w:rPr>
          <w:rFonts w:eastAsia="Times New Roman" w:cs="Arial"/>
          <w:spacing w:val="-2"/>
          <w:w w:val="110"/>
          <w:lang w:eastAsia="fr-FR"/>
        </w:rPr>
        <w:t>La prise en charge financière ne s’impose pas à l’employeur. S</w:t>
      </w:r>
      <w:r>
        <w:rPr>
          <w:rFonts w:eastAsia="Times New Roman" w:cs="Arial"/>
          <w:spacing w:val="-2"/>
          <w:w w:val="110"/>
          <w:lang w:eastAsia="fr-FR"/>
        </w:rPr>
        <w:t>’</w:t>
      </w:r>
      <w:r w:rsidRPr="00DF3517">
        <w:rPr>
          <w:rFonts w:eastAsia="Times New Roman" w:cs="Arial"/>
          <w:spacing w:val="-2"/>
          <w:w w:val="110"/>
          <w:lang w:eastAsia="fr-FR"/>
        </w:rPr>
        <w:t>il</w:t>
      </w:r>
      <w:r>
        <w:rPr>
          <w:rFonts w:eastAsia="Times New Roman" w:cs="Arial"/>
          <w:spacing w:val="-2"/>
          <w:w w:val="110"/>
          <w:lang w:eastAsia="fr-FR"/>
        </w:rPr>
        <w:t xml:space="preserve"> </w:t>
      </w:r>
      <w:r w:rsidRPr="00DF3517">
        <w:rPr>
          <w:rFonts w:eastAsia="Times New Roman" w:cs="Arial"/>
          <w:spacing w:val="-2"/>
          <w:w w:val="110"/>
          <w:lang w:eastAsia="fr-FR"/>
        </w:rPr>
        <w:t>décide de financer le coût du bilan de compétences, cela implique la conclusion d’une convention tripartite entre l’agent, la collectivité et le prestataire.</w:t>
      </w:r>
    </w:p>
    <w:p w14:paraId="1EDCC306" w14:textId="77777777" w:rsidR="001A7524" w:rsidRDefault="001A7524" w:rsidP="001A7524">
      <w:pPr>
        <w:pStyle w:val="Default"/>
        <w:ind w:right="-1"/>
        <w:jc w:val="both"/>
        <w:rPr>
          <w:rFonts w:ascii="Arial" w:hAnsi="Arial" w:cs="Arial"/>
          <w:sz w:val="22"/>
          <w:szCs w:val="22"/>
        </w:rPr>
      </w:pPr>
    </w:p>
    <w:p w14:paraId="78CEB533" w14:textId="77777777" w:rsidR="001A7524" w:rsidRPr="00146A22" w:rsidRDefault="001A7524" w:rsidP="001A7524">
      <w:pPr>
        <w:pStyle w:val="Default"/>
        <w:ind w:right="-1"/>
        <w:jc w:val="both"/>
        <w:rPr>
          <w:rFonts w:ascii="Arial" w:hAnsi="Arial" w:cs="Arial"/>
          <w:sz w:val="22"/>
          <w:szCs w:val="22"/>
          <w:u w:val="single"/>
        </w:rPr>
      </w:pPr>
      <w:r>
        <w:rPr>
          <w:rFonts w:ascii="Arial" w:hAnsi="Arial" w:cs="Arial"/>
          <w:sz w:val="22"/>
          <w:szCs w:val="22"/>
          <w:u w:val="single"/>
        </w:rPr>
        <w:t>Statut et o</w:t>
      </w:r>
      <w:r w:rsidRPr="00146A22">
        <w:rPr>
          <w:rFonts w:ascii="Arial" w:hAnsi="Arial" w:cs="Arial"/>
          <w:sz w:val="22"/>
          <w:szCs w:val="22"/>
          <w:u w:val="single"/>
        </w:rPr>
        <w:t xml:space="preserve">bligation de l’agent : </w:t>
      </w:r>
    </w:p>
    <w:p w14:paraId="2D0A67AE" w14:textId="77777777" w:rsidR="001A7524" w:rsidRPr="00374B98" w:rsidRDefault="001A7524" w:rsidP="001A7524">
      <w:pPr>
        <w:pStyle w:val="Default"/>
        <w:ind w:right="-1"/>
        <w:jc w:val="both"/>
        <w:rPr>
          <w:rFonts w:ascii="Arial" w:hAnsi="Arial" w:cs="Arial"/>
          <w:sz w:val="22"/>
          <w:szCs w:val="22"/>
        </w:rPr>
      </w:pPr>
    </w:p>
    <w:p w14:paraId="03384552" w14:textId="77777777" w:rsidR="001A7524" w:rsidRPr="00374B98" w:rsidRDefault="001A7524" w:rsidP="001A7524">
      <w:pPr>
        <w:pStyle w:val="Default"/>
        <w:ind w:right="-1"/>
        <w:jc w:val="both"/>
        <w:rPr>
          <w:rFonts w:ascii="Arial" w:hAnsi="Arial" w:cs="Arial"/>
          <w:sz w:val="22"/>
          <w:szCs w:val="22"/>
        </w:rPr>
      </w:pPr>
      <w:r w:rsidRPr="004C792B">
        <w:rPr>
          <w:rFonts w:ascii="Arial" w:hAnsi="Arial" w:cs="Arial"/>
          <w:sz w:val="22"/>
          <w:szCs w:val="22"/>
        </w:rPr>
        <w:t>Pendant le bilan de compétences l’agent est en position d’activité. La période du congé est considérée comme du temps passé en service. La période du bilan de compétences est prise en compte pour l’alimentation du CPF</w:t>
      </w:r>
      <w:r>
        <w:rPr>
          <w:rFonts w:ascii="Arial" w:hAnsi="Arial" w:cs="Arial"/>
          <w:sz w:val="22"/>
          <w:szCs w:val="22"/>
        </w:rPr>
        <w:t xml:space="preserve"> (a</w:t>
      </w:r>
      <w:r w:rsidRPr="004C792B">
        <w:rPr>
          <w:rFonts w:ascii="Arial" w:hAnsi="Arial" w:cs="Arial"/>
          <w:sz w:val="22"/>
          <w:szCs w:val="22"/>
        </w:rPr>
        <w:t>rticle 3 du décret n°2017-928</w:t>
      </w:r>
      <w:r>
        <w:rPr>
          <w:rFonts w:ascii="Arial" w:hAnsi="Arial" w:cs="Arial"/>
          <w:sz w:val="22"/>
          <w:szCs w:val="22"/>
        </w:rPr>
        <w:t xml:space="preserve">). </w:t>
      </w:r>
    </w:p>
    <w:p w14:paraId="20C81CBA" w14:textId="77777777" w:rsidR="001A7524" w:rsidRPr="00374B98" w:rsidRDefault="001A7524" w:rsidP="001A7524">
      <w:pPr>
        <w:pStyle w:val="Default"/>
        <w:ind w:right="-1"/>
        <w:jc w:val="both"/>
        <w:rPr>
          <w:rFonts w:ascii="Arial" w:hAnsi="Arial" w:cs="Arial"/>
          <w:sz w:val="22"/>
          <w:szCs w:val="22"/>
        </w:rPr>
      </w:pPr>
    </w:p>
    <w:p w14:paraId="3802DF6B" w14:textId="77777777" w:rsidR="001A7524" w:rsidRDefault="001A7524" w:rsidP="001A7524">
      <w:pPr>
        <w:pStyle w:val="Default"/>
        <w:ind w:right="-1"/>
        <w:jc w:val="both"/>
        <w:rPr>
          <w:rFonts w:ascii="Arial" w:hAnsi="Arial" w:cs="Arial"/>
          <w:sz w:val="22"/>
          <w:szCs w:val="22"/>
        </w:rPr>
      </w:pPr>
      <w:r w:rsidRPr="00374B98">
        <w:rPr>
          <w:rFonts w:ascii="Arial" w:hAnsi="Arial" w:cs="Arial"/>
          <w:sz w:val="22"/>
          <w:szCs w:val="22"/>
        </w:rPr>
        <w:t xml:space="preserve">L’agent qui, sans motif valable, ne suit pas l’ensemble du bilan perd le bénéfice de ce congé. Le cas échéant, il doit rembourser le montant de la prise en charge financière engagée par la collectivité. </w:t>
      </w:r>
    </w:p>
    <w:p w14:paraId="00248CB1" w14:textId="77777777" w:rsidR="00374B98" w:rsidRPr="00146A22" w:rsidRDefault="00374B98" w:rsidP="00374B98">
      <w:pPr>
        <w:pStyle w:val="Corpsdetexte"/>
        <w:kinsoku w:val="0"/>
        <w:overflowPunct w:val="0"/>
        <w:spacing w:before="184" w:line="258" w:lineRule="auto"/>
        <w:ind w:right="-1"/>
        <w:rPr>
          <w:rFonts w:eastAsia="Times New Roman" w:cs="Arial"/>
          <w:spacing w:val="-2"/>
          <w:w w:val="110"/>
          <w:u w:val="single"/>
          <w:lang w:eastAsia="fr-FR"/>
        </w:rPr>
      </w:pPr>
      <w:r w:rsidRPr="00146A22">
        <w:rPr>
          <w:rFonts w:eastAsia="Times New Roman" w:cs="Arial"/>
          <w:spacing w:val="-2"/>
          <w:w w:val="110"/>
          <w:u w:val="single"/>
          <w:lang w:eastAsia="fr-FR"/>
        </w:rPr>
        <w:t xml:space="preserve">Attestation de formation : </w:t>
      </w:r>
    </w:p>
    <w:p w14:paraId="33472C39" w14:textId="77777777" w:rsidR="004C792B" w:rsidRDefault="00374B98" w:rsidP="00374B98">
      <w:pPr>
        <w:pStyle w:val="Default"/>
        <w:ind w:right="-1"/>
        <w:jc w:val="both"/>
        <w:rPr>
          <w:rFonts w:ascii="Arial" w:hAnsi="Arial" w:cs="Arial"/>
          <w:sz w:val="22"/>
          <w:szCs w:val="22"/>
        </w:rPr>
      </w:pPr>
      <w:r w:rsidRPr="00374B98">
        <w:rPr>
          <w:rFonts w:ascii="Arial" w:hAnsi="Arial" w:cs="Arial"/>
          <w:sz w:val="22"/>
          <w:szCs w:val="22"/>
        </w:rPr>
        <w:t>A l’issue du bilan, l’agent remet une attestation de présence délivrée par l’organisme prestataire.</w:t>
      </w:r>
    </w:p>
    <w:p w14:paraId="15361B66" w14:textId="1DE55197" w:rsidR="00374B98" w:rsidRPr="00374B98" w:rsidRDefault="004C792B" w:rsidP="00374B98">
      <w:pPr>
        <w:pStyle w:val="Default"/>
        <w:ind w:right="-1"/>
        <w:jc w:val="both"/>
        <w:rPr>
          <w:rFonts w:ascii="Arial" w:hAnsi="Arial" w:cs="Arial"/>
          <w:sz w:val="22"/>
          <w:szCs w:val="22"/>
        </w:rPr>
      </w:pPr>
      <w:r w:rsidRPr="004C792B">
        <w:rPr>
          <w:rFonts w:ascii="Arial" w:hAnsi="Arial" w:cs="Arial"/>
          <w:sz w:val="22"/>
          <w:szCs w:val="22"/>
        </w:rPr>
        <w:t xml:space="preserve">Les résultats du bilan de compétences ne peuvent être communiqués à l’autorité territoriale ou à un tiers qu’avec l’accord du fonctionnaire. </w:t>
      </w:r>
      <w:r w:rsidR="00374B98" w:rsidRPr="00374B98">
        <w:rPr>
          <w:rFonts w:ascii="Arial" w:hAnsi="Arial" w:cs="Arial"/>
          <w:sz w:val="22"/>
          <w:szCs w:val="22"/>
        </w:rPr>
        <w:t xml:space="preserve"> </w:t>
      </w:r>
    </w:p>
    <w:p w14:paraId="23C2B3A0" w14:textId="77777777" w:rsidR="00374B98" w:rsidRPr="00374B98" w:rsidRDefault="00374B98" w:rsidP="00374B98">
      <w:pPr>
        <w:pStyle w:val="Default"/>
        <w:ind w:right="-1"/>
        <w:jc w:val="both"/>
        <w:rPr>
          <w:rFonts w:ascii="Arial" w:hAnsi="Arial" w:cs="Arial"/>
          <w:sz w:val="22"/>
          <w:szCs w:val="22"/>
        </w:rPr>
      </w:pPr>
    </w:p>
    <w:p w14:paraId="7B108951" w14:textId="5F4083AC" w:rsidR="00374B98" w:rsidRPr="00146A22" w:rsidRDefault="00374B98" w:rsidP="00374B98">
      <w:pPr>
        <w:widowControl w:val="0"/>
        <w:kinsoku w:val="0"/>
        <w:overflowPunct w:val="0"/>
        <w:autoSpaceDE w:val="0"/>
        <w:autoSpaceDN w:val="0"/>
        <w:adjustRightInd w:val="0"/>
        <w:rPr>
          <w:rFonts w:cs="Arial"/>
          <w:u w:val="single"/>
        </w:rPr>
      </w:pPr>
      <w:r w:rsidRPr="00146A22">
        <w:rPr>
          <w:rFonts w:cs="Arial"/>
          <w:u w:val="single"/>
        </w:rPr>
        <w:t xml:space="preserve">Délai minimum avant </w:t>
      </w:r>
      <w:r w:rsidR="00B7702F">
        <w:rPr>
          <w:rFonts w:cs="Arial"/>
          <w:u w:val="single"/>
        </w:rPr>
        <w:t xml:space="preserve">une </w:t>
      </w:r>
      <w:r w:rsidRPr="00146A22">
        <w:rPr>
          <w:rFonts w:cs="Arial"/>
          <w:u w:val="single"/>
        </w:rPr>
        <w:t>nouvelle demande :</w:t>
      </w:r>
    </w:p>
    <w:p w14:paraId="3393CD22" w14:textId="0640CF61" w:rsidR="00DF3517" w:rsidRPr="00C16227" w:rsidRDefault="00374B98" w:rsidP="00374B98">
      <w:pPr>
        <w:widowControl w:val="0"/>
        <w:kinsoku w:val="0"/>
        <w:overflowPunct w:val="0"/>
        <w:autoSpaceDE w:val="0"/>
        <w:autoSpaceDN w:val="0"/>
        <w:adjustRightInd w:val="0"/>
        <w:ind w:right="-1"/>
        <w:rPr>
          <w:rFonts w:eastAsia="Times New Roman" w:cs="Arial"/>
          <w:sz w:val="20"/>
          <w:szCs w:val="20"/>
          <w:lang w:eastAsia="fr-FR"/>
        </w:rPr>
      </w:pPr>
      <w:r w:rsidRPr="00374B98">
        <w:rPr>
          <w:rFonts w:cs="Arial"/>
        </w:rPr>
        <w:t>L’agent ne peut prétendre à un autre bilan qu’à l’expiration d’un délai d’au moins 5 ans après le précédent. Par dérogation, pour les agents appartenant à l’une des catégories mentionnées au L422-3 du CGFP, ce délai est fixé à 3 ans.</w:t>
      </w:r>
      <w:r w:rsidR="004C792B">
        <w:rPr>
          <w:rFonts w:cs="Arial"/>
        </w:rPr>
        <w:t xml:space="preserve"> </w:t>
      </w:r>
    </w:p>
    <w:sdt>
      <w:sdtPr>
        <w:rPr>
          <w:rFonts w:cs="Arial"/>
          <w:i/>
        </w:rPr>
        <w:id w:val="1955127788"/>
      </w:sdtPr>
      <w:sdtEndPr>
        <w:rPr>
          <w:i w:val="0"/>
        </w:rPr>
      </w:sdtEndPr>
      <w:sdtContent>
        <w:p w14:paraId="31A9D0D3" w14:textId="0CEC2B5A" w:rsidR="0040539F" w:rsidRPr="00C16227" w:rsidRDefault="0040539F" w:rsidP="00552048">
          <w:pPr>
            <w:widowControl w:val="0"/>
            <w:kinsoku w:val="0"/>
            <w:overflowPunct w:val="0"/>
            <w:autoSpaceDE w:val="0"/>
            <w:autoSpaceDN w:val="0"/>
            <w:adjustRightInd w:val="0"/>
            <w:spacing w:before="162" w:after="120" w:line="258" w:lineRule="auto"/>
            <w:ind w:left="263" w:right="-1"/>
            <w:rPr>
              <w:rFonts w:eastAsia="Times New Roman" w:cs="Arial"/>
              <w:i/>
              <w:lang w:eastAsia="fr-FR"/>
            </w:rPr>
          </w:pPr>
          <w:r w:rsidRPr="00C16227">
            <w:rPr>
              <w:rFonts w:eastAsia="Times New Roman" w:cs="Arial"/>
              <w:i/>
              <w:spacing w:val="-1"/>
              <w:w w:val="110"/>
              <w:lang w:eastAsia="fr-FR"/>
            </w:rPr>
            <w:t>E</w:t>
          </w:r>
          <w:r w:rsidRPr="00C16227">
            <w:rPr>
              <w:rFonts w:eastAsia="Times New Roman" w:cs="Arial"/>
              <w:i/>
              <w:spacing w:val="-2"/>
              <w:w w:val="110"/>
              <w:lang w:eastAsia="fr-FR"/>
            </w:rPr>
            <w:t>x</w:t>
          </w:r>
          <w:r w:rsidRPr="00C16227">
            <w:rPr>
              <w:rFonts w:eastAsia="Times New Roman" w:cs="Arial"/>
              <w:i/>
              <w:spacing w:val="-1"/>
              <w:w w:val="110"/>
              <w:lang w:eastAsia="fr-FR"/>
            </w:rPr>
            <w:t>e</w:t>
          </w:r>
          <w:r w:rsidRPr="00C16227">
            <w:rPr>
              <w:rFonts w:eastAsia="Times New Roman" w:cs="Arial"/>
              <w:i/>
              <w:spacing w:val="-2"/>
              <w:w w:val="110"/>
              <w:lang w:eastAsia="fr-FR"/>
            </w:rPr>
            <w:t>m</w:t>
          </w:r>
          <w:r w:rsidRPr="00C16227">
            <w:rPr>
              <w:rFonts w:eastAsia="Times New Roman" w:cs="Arial"/>
              <w:i/>
              <w:spacing w:val="-1"/>
              <w:w w:val="110"/>
              <w:lang w:eastAsia="fr-FR"/>
            </w:rPr>
            <w:t>p</w:t>
          </w:r>
          <w:r w:rsidRPr="00C16227">
            <w:rPr>
              <w:rFonts w:eastAsia="Times New Roman" w:cs="Arial"/>
              <w:i/>
              <w:spacing w:val="-2"/>
              <w:w w:val="110"/>
              <w:lang w:eastAsia="fr-FR"/>
            </w:rPr>
            <w:t>l</w:t>
          </w:r>
          <w:r w:rsidRPr="00C16227">
            <w:rPr>
              <w:rFonts w:eastAsia="Times New Roman" w:cs="Arial"/>
              <w:i/>
              <w:spacing w:val="-1"/>
              <w:w w:val="110"/>
              <w:lang w:eastAsia="fr-FR"/>
            </w:rPr>
            <w:t>e</w:t>
          </w:r>
          <w:r w:rsidRPr="00C16227">
            <w:rPr>
              <w:rFonts w:eastAsia="Times New Roman" w:cs="Arial"/>
              <w:i/>
              <w:spacing w:val="4"/>
              <w:w w:val="110"/>
              <w:lang w:eastAsia="fr-FR"/>
            </w:rPr>
            <w:t xml:space="preserve"> </w:t>
          </w:r>
          <w:r w:rsidRPr="00C16227">
            <w:rPr>
              <w:rFonts w:eastAsia="Times New Roman" w:cs="Arial"/>
              <w:i/>
              <w:spacing w:val="-1"/>
              <w:w w:val="110"/>
              <w:lang w:eastAsia="fr-FR"/>
            </w:rPr>
            <w:t>de rédaction :</w:t>
          </w:r>
          <w:r w:rsidRPr="00C16227">
            <w:rPr>
              <w:rFonts w:eastAsia="Times New Roman" w:cs="Arial"/>
              <w:i/>
              <w:spacing w:val="2"/>
              <w:w w:val="110"/>
              <w:lang w:eastAsia="fr-FR"/>
            </w:rPr>
            <w:t xml:space="preserve"> </w:t>
          </w:r>
        </w:p>
        <w:p w14:paraId="4DB369DC" w14:textId="606B79AA" w:rsidR="00374B98" w:rsidRPr="00374B98" w:rsidRDefault="0040539F" w:rsidP="00374B98">
          <w:pPr>
            <w:widowControl w:val="0"/>
            <w:kinsoku w:val="0"/>
            <w:overflowPunct w:val="0"/>
            <w:autoSpaceDE w:val="0"/>
            <w:autoSpaceDN w:val="0"/>
            <w:adjustRightInd w:val="0"/>
            <w:spacing w:before="162" w:after="120" w:line="257" w:lineRule="auto"/>
            <w:ind w:left="263" w:right="-1"/>
            <w:rPr>
              <w:rFonts w:eastAsia="Times New Roman" w:cs="Arial"/>
              <w:i/>
              <w:w w:val="110"/>
              <w:lang w:eastAsia="fr-FR"/>
            </w:rPr>
          </w:pPr>
          <w:r w:rsidRPr="00C16227">
            <w:rPr>
              <w:rFonts w:eastAsia="Times New Roman" w:cs="Arial"/>
              <w:i/>
              <w:w w:val="110"/>
              <w:lang w:eastAsia="fr-FR"/>
            </w:rPr>
            <w:t>«</w:t>
          </w:r>
          <w:r w:rsidRPr="00C16227">
            <w:rPr>
              <w:rFonts w:eastAsia="Times New Roman" w:cs="Arial"/>
              <w:i/>
              <w:spacing w:val="2"/>
              <w:w w:val="110"/>
              <w:lang w:eastAsia="fr-FR"/>
            </w:rPr>
            <w:t xml:space="preserve"> </w:t>
          </w:r>
          <w:r w:rsidRPr="00C16227">
            <w:rPr>
              <w:rFonts w:eastAsia="Times New Roman" w:cs="Arial"/>
              <w:i/>
              <w:w w:val="110"/>
              <w:lang w:eastAsia="fr-FR"/>
            </w:rPr>
            <w:t>Tout</w:t>
          </w:r>
          <w:r w:rsidRPr="00C16227">
            <w:rPr>
              <w:rFonts w:eastAsia="Times New Roman" w:cs="Arial"/>
              <w:i/>
              <w:spacing w:val="2"/>
              <w:w w:val="110"/>
              <w:lang w:eastAsia="fr-FR"/>
            </w:rPr>
            <w:t xml:space="preserve"> </w:t>
          </w:r>
          <w:r w:rsidRPr="00C16227">
            <w:rPr>
              <w:rFonts w:eastAsia="Times New Roman" w:cs="Arial"/>
              <w:i/>
              <w:spacing w:val="-1"/>
              <w:w w:val="110"/>
              <w:lang w:eastAsia="fr-FR"/>
            </w:rPr>
            <w:t>agen</w:t>
          </w:r>
          <w:r w:rsidRPr="00C16227">
            <w:rPr>
              <w:rFonts w:eastAsia="Times New Roman" w:cs="Arial"/>
              <w:i/>
              <w:spacing w:val="-2"/>
              <w:w w:val="110"/>
              <w:lang w:eastAsia="fr-FR"/>
            </w:rPr>
            <w:t>t</w:t>
          </w:r>
          <w:r w:rsidRPr="00C16227">
            <w:rPr>
              <w:rFonts w:eastAsia="Times New Roman" w:cs="Arial"/>
              <w:i/>
              <w:spacing w:val="3"/>
              <w:w w:val="110"/>
              <w:lang w:eastAsia="fr-FR"/>
            </w:rPr>
            <w:t xml:space="preserve"> </w:t>
          </w:r>
          <w:r w:rsidRPr="00C16227">
            <w:rPr>
              <w:rFonts w:eastAsia="Times New Roman" w:cs="Arial"/>
              <w:i/>
              <w:spacing w:val="-1"/>
              <w:w w:val="110"/>
              <w:lang w:eastAsia="fr-FR"/>
            </w:rPr>
            <w:t>e</w:t>
          </w:r>
          <w:r w:rsidRPr="00C16227">
            <w:rPr>
              <w:rFonts w:eastAsia="Times New Roman" w:cs="Arial"/>
              <w:i/>
              <w:spacing w:val="-2"/>
              <w:w w:val="110"/>
              <w:lang w:eastAsia="fr-FR"/>
            </w:rPr>
            <w:t>x</w:t>
          </w:r>
          <w:r w:rsidRPr="00C16227">
            <w:rPr>
              <w:rFonts w:eastAsia="Times New Roman" w:cs="Arial"/>
              <w:i/>
              <w:spacing w:val="-1"/>
              <w:w w:val="110"/>
              <w:lang w:eastAsia="fr-FR"/>
            </w:rPr>
            <w:t>p</w:t>
          </w:r>
          <w:r w:rsidRPr="00C16227">
            <w:rPr>
              <w:rFonts w:eastAsia="Times New Roman" w:cs="Arial"/>
              <w:i/>
              <w:spacing w:val="-2"/>
              <w:w w:val="110"/>
              <w:lang w:eastAsia="fr-FR"/>
            </w:rPr>
            <w:t>rim</w:t>
          </w:r>
          <w:r w:rsidRPr="00C16227">
            <w:rPr>
              <w:rFonts w:eastAsia="Times New Roman" w:cs="Arial"/>
              <w:i/>
              <w:spacing w:val="-1"/>
              <w:w w:val="110"/>
              <w:lang w:eastAsia="fr-FR"/>
            </w:rPr>
            <w:t>e</w:t>
          </w:r>
          <w:r w:rsidRPr="00C16227">
            <w:rPr>
              <w:rFonts w:eastAsia="Times New Roman" w:cs="Arial"/>
              <w:i/>
              <w:spacing w:val="5"/>
              <w:w w:val="110"/>
              <w:lang w:eastAsia="fr-FR"/>
            </w:rPr>
            <w:t xml:space="preserve"> </w:t>
          </w:r>
          <w:r w:rsidRPr="00C16227">
            <w:rPr>
              <w:rFonts w:eastAsia="Times New Roman" w:cs="Arial"/>
              <w:i/>
              <w:spacing w:val="-1"/>
              <w:w w:val="110"/>
              <w:lang w:eastAsia="fr-FR"/>
            </w:rPr>
            <w:t>d</w:t>
          </w:r>
          <w:r w:rsidRPr="00C16227">
            <w:rPr>
              <w:rFonts w:eastAsia="Times New Roman" w:cs="Arial"/>
              <w:i/>
              <w:spacing w:val="-2"/>
              <w:w w:val="110"/>
              <w:lang w:eastAsia="fr-FR"/>
            </w:rPr>
            <w:t>’</w:t>
          </w:r>
          <w:r w:rsidRPr="00C16227">
            <w:rPr>
              <w:rFonts w:eastAsia="Times New Roman" w:cs="Arial"/>
              <w:i/>
              <w:spacing w:val="-1"/>
              <w:w w:val="110"/>
              <w:lang w:eastAsia="fr-FR"/>
            </w:rPr>
            <w:t>abo</w:t>
          </w:r>
          <w:r w:rsidRPr="00C16227">
            <w:rPr>
              <w:rFonts w:eastAsia="Times New Roman" w:cs="Arial"/>
              <w:i/>
              <w:spacing w:val="-2"/>
              <w:w w:val="110"/>
              <w:lang w:eastAsia="fr-FR"/>
            </w:rPr>
            <w:t>r</w:t>
          </w:r>
          <w:r w:rsidRPr="00C16227">
            <w:rPr>
              <w:rFonts w:eastAsia="Times New Roman" w:cs="Arial"/>
              <w:i/>
              <w:spacing w:val="-1"/>
              <w:w w:val="110"/>
              <w:lang w:eastAsia="fr-FR"/>
            </w:rPr>
            <w:t>d</w:t>
          </w:r>
          <w:r w:rsidRPr="00C16227">
            <w:rPr>
              <w:rFonts w:eastAsia="Times New Roman" w:cs="Arial"/>
              <w:i/>
              <w:spacing w:val="5"/>
              <w:w w:val="110"/>
              <w:lang w:eastAsia="fr-FR"/>
            </w:rPr>
            <w:t xml:space="preserve"> </w:t>
          </w:r>
          <w:r w:rsidRPr="00C16227">
            <w:rPr>
              <w:rFonts w:eastAsia="Times New Roman" w:cs="Arial"/>
              <w:i/>
              <w:spacing w:val="-1"/>
              <w:w w:val="110"/>
              <w:lang w:eastAsia="fr-FR"/>
            </w:rPr>
            <w:t>son</w:t>
          </w:r>
          <w:r w:rsidRPr="00C16227">
            <w:rPr>
              <w:rFonts w:eastAsia="Times New Roman" w:cs="Arial"/>
              <w:i/>
              <w:spacing w:val="2"/>
              <w:w w:val="110"/>
              <w:lang w:eastAsia="fr-FR"/>
            </w:rPr>
            <w:t xml:space="preserve"> </w:t>
          </w:r>
          <w:r w:rsidRPr="00C16227">
            <w:rPr>
              <w:rFonts w:eastAsia="Times New Roman" w:cs="Arial"/>
              <w:i/>
              <w:spacing w:val="-2"/>
              <w:w w:val="110"/>
              <w:lang w:eastAsia="fr-FR"/>
            </w:rPr>
            <w:t>i</w:t>
          </w:r>
          <w:r w:rsidRPr="00C16227">
            <w:rPr>
              <w:rFonts w:eastAsia="Times New Roman" w:cs="Arial"/>
              <w:i/>
              <w:spacing w:val="-1"/>
              <w:w w:val="110"/>
              <w:lang w:eastAsia="fr-FR"/>
            </w:rPr>
            <w:t>n</w:t>
          </w:r>
          <w:r w:rsidRPr="00C16227">
            <w:rPr>
              <w:rFonts w:eastAsia="Times New Roman" w:cs="Arial"/>
              <w:i/>
              <w:spacing w:val="-2"/>
              <w:w w:val="110"/>
              <w:lang w:eastAsia="fr-FR"/>
            </w:rPr>
            <w:t>t</w:t>
          </w:r>
          <w:r w:rsidRPr="00C16227">
            <w:rPr>
              <w:rFonts w:eastAsia="Times New Roman" w:cs="Arial"/>
              <w:i/>
              <w:spacing w:val="-1"/>
              <w:w w:val="110"/>
              <w:lang w:eastAsia="fr-FR"/>
            </w:rPr>
            <w:t>en</w:t>
          </w:r>
          <w:r w:rsidRPr="00C16227">
            <w:rPr>
              <w:rFonts w:eastAsia="Times New Roman" w:cs="Arial"/>
              <w:i/>
              <w:spacing w:val="-2"/>
              <w:w w:val="110"/>
              <w:lang w:eastAsia="fr-FR"/>
            </w:rPr>
            <w:t>ti</w:t>
          </w:r>
          <w:r w:rsidRPr="00C16227">
            <w:rPr>
              <w:rFonts w:eastAsia="Times New Roman" w:cs="Arial"/>
              <w:i/>
              <w:spacing w:val="-1"/>
              <w:w w:val="110"/>
              <w:lang w:eastAsia="fr-FR"/>
            </w:rPr>
            <w:t>on</w:t>
          </w:r>
          <w:r w:rsidRPr="00C16227">
            <w:rPr>
              <w:rFonts w:eastAsia="Times New Roman" w:cs="Arial"/>
              <w:i/>
              <w:spacing w:val="4"/>
              <w:w w:val="110"/>
              <w:lang w:eastAsia="fr-FR"/>
            </w:rPr>
            <w:t xml:space="preserve"> </w:t>
          </w:r>
          <w:r w:rsidRPr="00C16227">
            <w:rPr>
              <w:rFonts w:eastAsia="Times New Roman" w:cs="Arial"/>
              <w:i/>
              <w:w w:val="110"/>
              <w:lang w:eastAsia="fr-FR"/>
            </w:rPr>
            <w:t>de</w:t>
          </w:r>
          <w:r w:rsidRPr="00C16227">
            <w:rPr>
              <w:rFonts w:eastAsia="Times New Roman" w:cs="Arial"/>
              <w:i/>
              <w:spacing w:val="2"/>
              <w:w w:val="110"/>
              <w:lang w:eastAsia="fr-FR"/>
            </w:rPr>
            <w:t xml:space="preserve"> </w:t>
          </w:r>
          <w:r w:rsidRPr="00C16227">
            <w:rPr>
              <w:rFonts w:eastAsia="Times New Roman" w:cs="Arial"/>
              <w:i/>
              <w:spacing w:val="-2"/>
              <w:w w:val="110"/>
              <w:lang w:eastAsia="fr-FR"/>
            </w:rPr>
            <w:t>f</w:t>
          </w:r>
          <w:r w:rsidRPr="00C16227">
            <w:rPr>
              <w:rFonts w:eastAsia="Times New Roman" w:cs="Arial"/>
              <w:i/>
              <w:spacing w:val="-1"/>
              <w:w w:val="110"/>
              <w:lang w:eastAsia="fr-FR"/>
            </w:rPr>
            <w:t>o</w:t>
          </w:r>
          <w:r w:rsidRPr="00C16227">
            <w:rPr>
              <w:rFonts w:eastAsia="Times New Roman" w:cs="Arial"/>
              <w:i/>
              <w:spacing w:val="-2"/>
              <w:w w:val="110"/>
              <w:lang w:eastAsia="fr-FR"/>
            </w:rPr>
            <w:t>rm</w:t>
          </w:r>
          <w:r w:rsidRPr="00C16227">
            <w:rPr>
              <w:rFonts w:eastAsia="Times New Roman" w:cs="Arial"/>
              <w:i/>
              <w:spacing w:val="-1"/>
              <w:w w:val="110"/>
              <w:lang w:eastAsia="fr-FR"/>
            </w:rPr>
            <w:t>u</w:t>
          </w:r>
          <w:r w:rsidRPr="00C16227">
            <w:rPr>
              <w:rFonts w:eastAsia="Times New Roman" w:cs="Arial"/>
              <w:i/>
              <w:spacing w:val="-2"/>
              <w:w w:val="110"/>
              <w:lang w:eastAsia="fr-FR"/>
            </w:rPr>
            <w:t>l</w:t>
          </w:r>
          <w:r w:rsidRPr="00C16227">
            <w:rPr>
              <w:rFonts w:eastAsia="Times New Roman" w:cs="Arial"/>
              <w:i/>
              <w:spacing w:val="-1"/>
              <w:w w:val="110"/>
              <w:lang w:eastAsia="fr-FR"/>
            </w:rPr>
            <w:t>e</w:t>
          </w:r>
          <w:r w:rsidRPr="00C16227">
            <w:rPr>
              <w:rFonts w:eastAsia="Times New Roman" w:cs="Arial"/>
              <w:i/>
              <w:spacing w:val="-2"/>
              <w:w w:val="110"/>
              <w:lang w:eastAsia="fr-FR"/>
            </w:rPr>
            <w:t>r</w:t>
          </w:r>
          <w:r w:rsidRPr="00C16227">
            <w:rPr>
              <w:rFonts w:eastAsia="Times New Roman" w:cs="Arial"/>
              <w:i/>
              <w:spacing w:val="4"/>
              <w:w w:val="110"/>
              <w:lang w:eastAsia="fr-FR"/>
            </w:rPr>
            <w:t xml:space="preserve"> </w:t>
          </w:r>
          <w:r w:rsidRPr="00C16227">
            <w:rPr>
              <w:rFonts w:eastAsia="Times New Roman" w:cs="Arial"/>
              <w:i/>
              <w:spacing w:val="-1"/>
              <w:w w:val="110"/>
              <w:lang w:eastAsia="fr-FR"/>
            </w:rPr>
            <w:t>une</w:t>
          </w:r>
          <w:r w:rsidRPr="00C16227">
            <w:rPr>
              <w:rFonts w:eastAsia="Times New Roman" w:cs="Arial"/>
              <w:i/>
              <w:spacing w:val="3"/>
              <w:w w:val="110"/>
              <w:lang w:eastAsia="fr-FR"/>
            </w:rPr>
            <w:t xml:space="preserve"> </w:t>
          </w:r>
          <w:r w:rsidRPr="00C16227">
            <w:rPr>
              <w:rFonts w:eastAsia="Times New Roman" w:cs="Arial"/>
              <w:i/>
              <w:spacing w:val="-1"/>
              <w:w w:val="110"/>
              <w:lang w:eastAsia="fr-FR"/>
            </w:rPr>
            <w:t>de</w:t>
          </w:r>
          <w:r w:rsidRPr="00C16227">
            <w:rPr>
              <w:rFonts w:eastAsia="Times New Roman" w:cs="Arial"/>
              <w:i/>
              <w:spacing w:val="-2"/>
              <w:w w:val="110"/>
              <w:lang w:eastAsia="fr-FR"/>
            </w:rPr>
            <w:t>m</w:t>
          </w:r>
          <w:r w:rsidRPr="00C16227">
            <w:rPr>
              <w:rFonts w:eastAsia="Times New Roman" w:cs="Arial"/>
              <w:i/>
              <w:spacing w:val="-1"/>
              <w:w w:val="110"/>
              <w:lang w:eastAsia="fr-FR"/>
            </w:rPr>
            <w:t>ande</w:t>
          </w:r>
          <w:r w:rsidRPr="00C16227">
            <w:rPr>
              <w:rFonts w:eastAsia="Times New Roman" w:cs="Arial"/>
              <w:i/>
              <w:spacing w:val="4"/>
              <w:w w:val="110"/>
              <w:lang w:eastAsia="fr-FR"/>
            </w:rPr>
            <w:t xml:space="preserve"> </w:t>
          </w:r>
          <w:r w:rsidRPr="00C16227">
            <w:rPr>
              <w:rFonts w:eastAsia="Times New Roman" w:cs="Arial"/>
              <w:i/>
              <w:w w:val="110"/>
              <w:lang w:eastAsia="fr-FR"/>
            </w:rPr>
            <w:t>de</w:t>
          </w:r>
          <w:r w:rsidRPr="00C16227">
            <w:rPr>
              <w:rFonts w:eastAsia="Times New Roman" w:cs="Arial"/>
              <w:i/>
              <w:spacing w:val="2"/>
              <w:w w:val="110"/>
              <w:lang w:eastAsia="fr-FR"/>
            </w:rPr>
            <w:t xml:space="preserve"> </w:t>
          </w:r>
          <w:r w:rsidRPr="00C16227">
            <w:rPr>
              <w:rFonts w:eastAsia="Times New Roman" w:cs="Arial"/>
              <w:i/>
              <w:spacing w:val="-1"/>
              <w:w w:val="110"/>
              <w:lang w:eastAsia="fr-FR"/>
            </w:rPr>
            <w:t>congé</w:t>
          </w:r>
          <w:r w:rsidRPr="00C16227">
            <w:rPr>
              <w:rFonts w:eastAsia="Times New Roman" w:cs="Arial"/>
              <w:i/>
              <w:w w:val="110"/>
              <w:lang w:eastAsia="fr-FR"/>
            </w:rPr>
            <w:t xml:space="preserve"> pour</w:t>
          </w:r>
          <w:r w:rsidRPr="00C16227">
            <w:rPr>
              <w:rFonts w:eastAsia="Times New Roman" w:cs="Arial"/>
              <w:i/>
              <w:spacing w:val="3"/>
              <w:w w:val="110"/>
              <w:lang w:eastAsia="fr-FR"/>
            </w:rPr>
            <w:t xml:space="preserve"> </w:t>
          </w:r>
          <w:r w:rsidRPr="00C16227">
            <w:rPr>
              <w:rFonts w:eastAsia="Times New Roman" w:cs="Arial"/>
              <w:i/>
              <w:spacing w:val="-1"/>
              <w:w w:val="110"/>
              <w:lang w:eastAsia="fr-FR"/>
            </w:rPr>
            <w:t>b</w:t>
          </w:r>
          <w:r w:rsidRPr="00C16227">
            <w:rPr>
              <w:rFonts w:eastAsia="Times New Roman" w:cs="Arial"/>
              <w:i/>
              <w:spacing w:val="-2"/>
              <w:w w:val="110"/>
              <w:lang w:eastAsia="fr-FR"/>
            </w:rPr>
            <w:t>il</w:t>
          </w:r>
          <w:r w:rsidRPr="00C16227">
            <w:rPr>
              <w:rFonts w:eastAsia="Times New Roman" w:cs="Arial"/>
              <w:i/>
              <w:spacing w:val="-1"/>
              <w:w w:val="110"/>
              <w:lang w:eastAsia="fr-FR"/>
            </w:rPr>
            <w:t>an</w:t>
          </w:r>
          <w:r w:rsidRPr="00C16227">
            <w:rPr>
              <w:rFonts w:eastAsia="Times New Roman" w:cs="Arial"/>
              <w:i/>
              <w:spacing w:val="3"/>
              <w:w w:val="110"/>
              <w:lang w:eastAsia="fr-FR"/>
            </w:rPr>
            <w:t xml:space="preserve"> </w:t>
          </w:r>
          <w:r w:rsidRPr="00C16227">
            <w:rPr>
              <w:rFonts w:eastAsia="Times New Roman" w:cs="Arial"/>
              <w:i/>
              <w:w w:val="110"/>
              <w:lang w:eastAsia="fr-FR"/>
            </w:rPr>
            <w:t>de</w:t>
          </w:r>
          <w:r w:rsidRPr="00C16227">
            <w:rPr>
              <w:rFonts w:eastAsia="Times New Roman" w:cs="Arial"/>
              <w:i/>
              <w:spacing w:val="37"/>
              <w:w w:val="125"/>
              <w:lang w:eastAsia="fr-FR"/>
            </w:rPr>
            <w:t xml:space="preserve"> </w:t>
          </w:r>
          <w:r w:rsidRPr="00C16227">
            <w:rPr>
              <w:rFonts w:eastAsia="Times New Roman" w:cs="Arial"/>
              <w:i/>
              <w:spacing w:val="-1"/>
              <w:w w:val="110"/>
              <w:lang w:eastAsia="fr-FR"/>
            </w:rPr>
            <w:t>co</w:t>
          </w:r>
          <w:r w:rsidRPr="00C16227">
            <w:rPr>
              <w:rFonts w:eastAsia="Times New Roman" w:cs="Arial"/>
              <w:i/>
              <w:spacing w:val="-2"/>
              <w:w w:val="110"/>
              <w:lang w:eastAsia="fr-FR"/>
            </w:rPr>
            <w:t>m</w:t>
          </w:r>
          <w:r w:rsidRPr="00C16227">
            <w:rPr>
              <w:rFonts w:eastAsia="Times New Roman" w:cs="Arial"/>
              <w:i/>
              <w:spacing w:val="-1"/>
              <w:w w:val="110"/>
              <w:lang w:eastAsia="fr-FR"/>
            </w:rPr>
            <w:t>pé</w:t>
          </w:r>
          <w:r w:rsidRPr="00C16227">
            <w:rPr>
              <w:rFonts w:eastAsia="Times New Roman" w:cs="Arial"/>
              <w:i/>
              <w:spacing w:val="-2"/>
              <w:w w:val="110"/>
              <w:lang w:eastAsia="fr-FR"/>
            </w:rPr>
            <w:t>t</w:t>
          </w:r>
          <w:r w:rsidRPr="00C16227">
            <w:rPr>
              <w:rFonts w:eastAsia="Times New Roman" w:cs="Arial"/>
              <w:i/>
              <w:spacing w:val="-1"/>
              <w:w w:val="110"/>
              <w:lang w:eastAsia="fr-FR"/>
            </w:rPr>
            <w:t>ences</w:t>
          </w:r>
          <w:r w:rsidRPr="00C16227">
            <w:rPr>
              <w:rFonts w:eastAsia="Times New Roman" w:cs="Arial"/>
              <w:i/>
              <w:spacing w:val="17"/>
              <w:w w:val="110"/>
              <w:lang w:eastAsia="fr-FR"/>
            </w:rPr>
            <w:t xml:space="preserve"> </w:t>
          </w:r>
          <w:r w:rsidRPr="00C16227">
            <w:rPr>
              <w:rFonts w:eastAsia="Times New Roman" w:cs="Arial"/>
              <w:i/>
              <w:w w:val="110"/>
              <w:lang w:eastAsia="fr-FR"/>
            </w:rPr>
            <w:t>au</w:t>
          </w:r>
          <w:r w:rsidRPr="00C16227">
            <w:rPr>
              <w:rFonts w:eastAsia="Times New Roman" w:cs="Arial"/>
              <w:i/>
              <w:spacing w:val="16"/>
              <w:w w:val="110"/>
              <w:lang w:eastAsia="fr-FR"/>
            </w:rPr>
            <w:t xml:space="preserve"> </w:t>
          </w:r>
          <w:r w:rsidRPr="00C16227">
            <w:rPr>
              <w:rFonts w:eastAsia="Times New Roman" w:cs="Arial"/>
              <w:i/>
              <w:spacing w:val="-2"/>
              <w:w w:val="110"/>
              <w:lang w:eastAsia="fr-FR"/>
            </w:rPr>
            <w:t>m</w:t>
          </w:r>
          <w:r w:rsidRPr="00C16227">
            <w:rPr>
              <w:rFonts w:eastAsia="Times New Roman" w:cs="Arial"/>
              <w:i/>
              <w:spacing w:val="-1"/>
              <w:w w:val="110"/>
              <w:lang w:eastAsia="fr-FR"/>
            </w:rPr>
            <w:t>o</w:t>
          </w:r>
          <w:r w:rsidRPr="00C16227">
            <w:rPr>
              <w:rFonts w:eastAsia="Times New Roman" w:cs="Arial"/>
              <w:i/>
              <w:spacing w:val="-2"/>
              <w:w w:val="110"/>
              <w:lang w:eastAsia="fr-FR"/>
            </w:rPr>
            <w:t>m</w:t>
          </w:r>
          <w:r w:rsidRPr="00C16227">
            <w:rPr>
              <w:rFonts w:eastAsia="Times New Roman" w:cs="Arial"/>
              <w:i/>
              <w:spacing w:val="-1"/>
              <w:w w:val="110"/>
              <w:lang w:eastAsia="fr-FR"/>
            </w:rPr>
            <w:t>en</w:t>
          </w:r>
          <w:r w:rsidRPr="00C16227">
            <w:rPr>
              <w:rFonts w:eastAsia="Times New Roman" w:cs="Arial"/>
              <w:i/>
              <w:spacing w:val="-2"/>
              <w:w w:val="110"/>
              <w:lang w:eastAsia="fr-FR"/>
            </w:rPr>
            <w:t>t</w:t>
          </w:r>
          <w:r w:rsidRPr="00C16227">
            <w:rPr>
              <w:rFonts w:eastAsia="Times New Roman" w:cs="Arial"/>
              <w:i/>
              <w:spacing w:val="21"/>
              <w:w w:val="110"/>
              <w:lang w:eastAsia="fr-FR"/>
            </w:rPr>
            <w:t xml:space="preserve"> </w:t>
          </w:r>
          <w:r w:rsidRPr="00C16227">
            <w:rPr>
              <w:rFonts w:eastAsia="Times New Roman" w:cs="Arial"/>
              <w:i/>
              <w:spacing w:val="-1"/>
              <w:w w:val="110"/>
              <w:lang w:eastAsia="fr-FR"/>
            </w:rPr>
            <w:t>de</w:t>
          </w:r>
          <w:r w:rsidRPr="00C16227">
            <w:rPr>
              <w:rFonts w:eastAsia="Times New Roman" w:cs="Arial"/>
              <w:i/>
              <w:spacing w:val="16"/>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en</w:t>
          </w:r>
          <w:r w:rsidRPr="00C16227">
            <w:rPr>
              <w:rFonts w:eastAsia="Times New Roman" w:cs="Arial"/>
              <w:i/>
              <w:spacing w:val="-2"/>
              <w:w w:val="110"/>
              <w:lang w:eastAsia="fr-FR"/>
            </w:rPr>
            <w:t>tr</w:t>
          </w:r>
          <w:r w:rsidRPr="00C16227">
            <w:rPr>
              <w:rFonts w:eastAsia="Times New Roman" w:cs="Arial"/>
              <w:i/>
              <w:spacing w:val="-1"/>
              <w:w w:val="110"/>
              <w:lang w:eastAsia="fr-FR"/>
            </w:rPr>
            <w:t>e</w:t>
          </w:r>
          <w:r w:rsidRPr="00C16227">
            <w:rPr>
              <w:rFonts w:eastAsia="Times New Roman" w:cs="Arial"/>
              <w:i/>
              <w:spacing w:val="-2"/>
              <w:w w:val="110"/>
              <w:lang w:eastAsia="fr-FR"/>
            </w:rPr>
            <w:t>ti</w:t>
          </w:r>
          <w:r w:rsidRPr="00C16227">
            <w:rPr>
              <w:rFonts w:eastAsia="Times New Roman" w:cs="Arial"/>
              <w:i/>
              <w:spacing w:val="-1"/>
              <w:w w:val="110"/>
              <w:lang w:eastAsia="fr-FR"/>
            </w:rPr>
            <w:t>en</w:t>
          </w:r>
          <w:r w:rsidRPr="00C16227">
            <w:rPr>
              <w:rFonts w:eastAsia="Times New Roman" w:cs="Arial"/>
              <w:i/>
              <w:spacing w:val="16"/>
              <w:w w:val="110"/>
              <w:lang w:eastAsia="fr-FR"/>
            </w:rPr>
            <w:t xml:space="preserve"> </w:t>
          </w:r>
          <w:r w:rsidRPr="00C16227">
            <w:rPr>
              <w:rFonts w:eastAsia="Times New Roman" w:cs="Arial"/>
              <w:i/>
              <w:spacing w:val="-1"/>
              <w:w w:val="110"/>
              <w:lang w:eastAsia="fr-FR"/>
            </w:rPr>
            <w:t>annue</w:t>
          </w:r>
          <w:r w:rsidRPr="00C16227">
            <w:rPr>
              <w:rFonts w:eastAsia="Times New Roman" w:cs="Arial"/>
              <w:i/>
              <w:spacing w:val="-2"/>
              <w:w w:val="110"/>
              <w:lang w:eastAsia="fr-FR"/>
            </w:rPr>
            <w:t>l</w:t>
          </w:r>
          <w:r w:rsidRPr="00C16227">
            <w:rPr>
              <w:rFonts w:eastAsia="Times New Roman" w:cs="Arial"/>
              <w:i/>
              <w:spacing w:val="17"/>
              <w:w w:val="110"/>
              <w:lang w:eastAsia="fr-FR"/>
            </w:rPr>
            <w:t xml:space="preserve"> </w:t>
          </w:r>
          <w:r w:rsidRPr="00C16227">
            <w:rPr>
              <w:rFonts w:eastAsia="Times New Roman" w:cs="Arial"/>
              <w:i/>
              <w:spacing w:val="-2"/>
              <w:w w:val="110"/>
              <w:lang w:eastAsia="fr-FR"/>
            </w:rPr>
            <w:t>a</w:t>
          </w:r>
          <w:r w:rsidRPr="00C16227">
            <w:rPr>
              <w:rFonts w:eastAsia="Times New Roman" w:cs="Arial"/>
              <w:i/>
              <w:spacing w:val="-3"/>
              <w:w w:val="110"/>
              <w:lang w:eastAsia="fr-FR"/>
            </w:rPr>
            <w:t>v</w:t>
          </w:r>
          <w:r w:rsidRPr="00C16227">
            <w:rPr>
              <w:rFonts w:eastAsia="Times New Roman" w:cs="Arial"/>
              <w:i/>
              <w:spacing w:val="-2"/>
              <w:w w:val="110"/>
              <w:lang w:eastAsia="fr-FR"/>
            </w:rPr>
            <w:t>ec</w:t>
          </w:r>
          <w:r w:rsidRPr="00C16227">
            <w:rPr>
              <w:rFonts w:eastAsia="Times New Roman" w:cs="Arial"/>
              <w:i/>
              <w:spacing w:val="18"/>
              <w:w w:val="110"/>
              <w:lang w:eastAsia="fr-FR"/>
            </w:rPr>
            <w:t xml:space="preserve"> </w:t>
          </w:r>
          <w:r w:rsidRPr="00C16227">
            <w:rPr>
              <w:rFonts w:eastAsia="Times New Roman" w:cs="Arial"/>
              <w:i/>
              <w:w w:val="110"/>
              <w:lang w:eastAsia="fr-FR"/>
            </w:rPr>
            <w:t>son</w:t>
          </w:r>
          <w:r w:rsidRPr="00C16227">
            <w:rPr>
              <w:rFonts w:eastAsia="Times New Roman" w:cs="Arial"/>
              <w:i/>
              <w:spacing w:val="16"/>
              <w:w w:val="110"/>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esponsab</w:t>
          </w:r>
          <w:r w:rsidRPr="00C16227">
            <w:rPr>
              <w:rFonts w:eastAsia="Times New Roman" w:cs="Arial"/>
              <w:i/>
              <w:spacing w:val="-2"/>
              <w:w w:val="110"/>
              <w:lang w:eastAsia="fr-FR"/>
            </w:rPr>
            <w:t>l</w:t>
          </w:r>
          <w:r w:rsidRPr="00C16227">
            <w:rPr>
              <w:rFonts w:eastAsia="Times New Roman" w:cs="Arial"/>
              <w:i/>
              <w:spacing w:val="-1"/>
              <w:w w:val="110"/>
              <w:lang w:eastAsia="fr-FR"/>
            </w:rPr>
            <w:t>e</w:t>
          </w:r>
          <w:r w:rsidRPr="00C16227">
            <w:rPr>
              <w:rFonts w:eastAsia="Times New Roman" w:cs="Arial"/>
              <w:i/>
              <w:spacing w:val="12"/>
              <w:w w:val="110"/>
              <w:lang w:eastAsia="fr-FR"/>
            </w:rPr>
            <w:t xml:space="preserve"> </w:t>
          </w:r>
          <w:r w:rsidRPr="00C16227">
            <w:rPr>
              <w:rFonts w:eastAsia="Times New Roman" w:cs="Arial"/>
              <w:i/>
              <w:spacing w:val="-1"/>
              <w:w w:val="110"/>
              <w:lang w:eastAsia="fr-FR"/>
            </w:rPr>
            <w:t>h</w:t>
          </w:r>
          <w:r w:rsidRPr="00C16227">
            <w:rPr>
              <w:rFonts w:eastAsia="Times New Roman" w:cs="Arial"/>
              <w:i/>
              <w:spacing w:val="-2"/>
              <w:w w:val="110"/>
              <w:lang w:eastAsia="fr-FR"/>
            </w:rPr>
            <w:t>i</w:t>
          </w:r>
          <w:r w:rsidRPr="00C16227">
            <w:rPr>
              <w:rFonts w:eastAsia="Times New Roman" w:cs="Arial"/>
              <w:i/>
              <w:spacing w:val="-1"/>
              <w:w w:val="110"/>
              <w:lang w:eastAsia="fr-FR"/>
            </w:rPr>
            <w:t>é</w:t>
          </w:r>
          <w:r w:rsidRPr="00C16227">
            <w:rPr>
              <w:rFonts w:eastAsia="Times New Roman" w:cs="Arial"/>
              <w:i/>
              <w:spacing w:val="-2"/>
              <w:w w:val="110"/>
              <w:lang w:eastAsia="fr-FR"/>
            </w:rPr>
            <w:t>r</w:t>
          </w:r>
          <w:r w:rsidRPr="00C16227">
            <w:rPr>
              <w:rFonts w:eastAsia="Times New Roman" w:cs="Arial"/>
              <w:i/>
              <w:spacing w:val="-1"/>
              <w:w w:val="110"/>
              <w:lang w:eastAsia="fr-FR"/>
            </w:rPr>
            <w:t>a</w:t>
          </w:r>
          <w:r w:rsidRPr="00C16227">
            <w:rPr>
              <w:rFonts w:eastAsia="Times New Roman" w:cs="Arial"/>
              <w:i/>
              <w:spacing w:val="-2"/>
              <w:w w:val="110"/>
              <w:lang w:eastAsia="fr-FR"/>
            </w:rPr>
            <w:t>r</w:t>
          </w:r>
          <w:r w:rsidRPr="00C16227">
            <w:rPr>
              <w:rFonts w:eastAsia="Times New Roman" w:cs="Arial"/>
              <w:i/>
              <w:spacing w:val="-1"/>
              <w:w w:val="110"/>
              <w:lang w:eastAsia="fr-FR"/>
            </w:rPr>
            <w:t>ch</w:t>
          </w:r>
          <w:r w:rsidRPr="00C16227">
            <w:rPr>
              <w:rFonts w:eastAsia="Times New Roman" w:cs="Arial"/>
              <w:i/>
              <w:spacing w:val="-2"/>
              <w:w w:val="110"/>
              <w:lang w:eastAsia="fr-FR"/>
            </w:rPr>
            <w:t>i</w:t>
          </w:r>
          <w:r w:rsidRPr="00C16227">
            <w:rPr>
              <w:rFonts w:eastAsia="Times New Roman" w:cs="Arial"/>
              <w:i/>
              <w:spacing w:val="-1"/>
              <w:w w:val="110"/>
              <w:lang w:eastAsia="fr-FR"/>
            </w:rPr>
            <w:t>que</w:t>
          </w:r>
          <w:r w:rsidRPr="00C16227">
            <w:rPr>
              <w:rFonts w:eastAsia="Times New Roman" w:cs="Arial"/>
              <w:i/>
              <w:spacing w:val="16"/>
              <w:w w:val="110"/>
              <w:lang w:eastAsia="fr-FR"/>
            </w:rPr>
            <w:t xml:space="preserve"> </w:t>
          </w:r>
          <w:r w:rsidRPr="00C16227">
            <w:rPr>
              <w:rFonts w:eastAsia="Times New Roman" w:cs="Arial"/>
              <w:i/>
              <w:spacing w:val="-1"/>
              <w:w w:val="110"/>
              <w:lang w:eastAsia="fr-FR"/>
            </w:rPr>
            <w:t>d</w:t>
          </w:r>
          <w:r w:rsidRPr="00C16227">
            <w:rPr>
              <w:rFonts w:eastAsia="Times New Roman" w:cs="Arial"/>
              <w:i/>
              <w:spacing w:val="-2"/>
              <w:w w:val="110"/>
              <w:lang w:eastAsia="fr-FR"/>
            </w:rPr>
            <w:t>ir</w:t>
          </w:r>
          <w:r w:rsidRPr="00C16227">
            <w:rPr>
              <w:rFonts w:eastAsia="Times New Roman" w:cs="Arial"/>
              <w:i/>
              <w:spacing w:val="-1"/>
              <w:w w:val="110"/>
              <w:lang w:eastAsia="fr-FR"/>
            </w:rPr>
            <w:t>ec</w:t>
          </w:r>
          <w:r w:rsidRPr="00C16227">
            <w:rPr>
              <w:rFonts w:eastAsia="Times New Roman" w:cs="Arial"/>
              <w:i/>
              <w:spacing w:val="-2"/>
              <w:w w:val="110"/>
              <w:lang w:eastAsia="fr-FR"/>
            </w:rPr>
            <w:t>t</w:t>
          </w:r>
          <w:r w:rsidRPr="00C16227">
            <w:rPr>
              <w:rFonts w:eastAsia="Times New Roman" w:cs="Arial"/>
              <w:i/>
              <w:spacing w:val="-1"/>
              <w:w w:val="110"/>
              <w:lang w:eastAsia="fr-FR"/>
            </w:rPr>
            <w:t>.</w:t>
          </w:r>
          <w:r w:rsidRPr="00C16227">
            <w:rPr>
              <w:rFonts w:eastAsia="Times New Roman" w:cs="Arial"/>
              <w:i/>
              <w:lang w:eastAsia="fr-FR"/>
            </w:rPr>
            <w:t xml:space="preserve"> </w:t>
          </w:r>
          <w:r w:rsidRPr="00C16227">
            <w:rPr>
              <w:rFonts w:eastAsia="Times New Roman" w:cs="Arial"/>
              <w:i/>
              <w:w w:val="110"/>
              <w:lang w:eastAsia="fr-FR"/>
            </w:rPr>
            <w:t>Il</w:t>
          </w:r>
          <w:r w:rsidRPr="00C16227">
            <w:rPr>
              <w:rFonts w:eastAsia="Times New Roman" w:cs="Arial"/>
              <w:i/>
              <w:spacing w:val="4"/>
              <w:w w:val="110"/>
              <w:lang w:eastAsia="fr-FR"/>
            </w:rPr>
            <w:t xml:space="preserve"> </w:t>
          </w:r>
          <w:r w:rsidRPr="00C16227">
            <w:rPr>
              <w:rFonts w:eastAsia="Times New Roman" w:cs="Arial"/>
              <w:i/>
              <w:spacing w:val="-1"/>
              <w:w w:val="110"/>
              <w:lang w:eastAsia="fr-FR"/>
            </w:rPr>
            <w:t>s</w:t>
          </w:r>
          <w:r w:rsidRPr="00C16227">
            <w:rPr>
              <w:rFonts w:eastAsia="Times New Roman" w:cs="Arial"/>
              <w:i/>
              <w:spacing w:val="-2"/>
              <w:w w:val="110"/>
              <w:lang w:eastAsia="fr-FR"/>
            </w:rPr>
            <w:t>’</w:t>
          </w:r>
          <w:r w:rsidRPr="00C16227">
            <w:rPr>
              <w:rFonts w:eastAsia="Times New Roman" w:cs="Arial"/>
              <w:i/>
              <w:spacing w:val="-1"/>
              <w:w w:val="110"/>
              <w:lang w:eastAsia="fr-FR"/>
            </w:rPr>
            <w:t>en</w:t>
          </w:r>
          <w:r w:rsidRPr="00C16227">
            <w:rPr>
              <w:rFonts w:eastAsia="Times New Roman" w:cs="Arial"/>
              <w:i/>
              <w:spacing w:val="9"/>
              <w:w w:val="110"/>
              <w:lang w:eastAsia="fr-FR"/>
            </w:rPr>
            <w:t xml:space="preserve"> </w:t>
          </w:r>
          <w:r w:rsidRPr="00C16227">
            <w:rPr>
              <w:rFonts w:eastAsia="Times New Roman" w:cs="Arial"/>
              <w:i/>
              <w:spacing w:val="-1"/>
              <w:w w:val="110"/>
              <w:lang w:eastAsia="fr-FR"/>
            </w:rPr>
            <w:t>su</w:t>
          </w:r>
          <w:r w:rsidRPr="00C16227">
            <w:rPr>
              <w:rFonts w:eastAsia="Times New Roman" w:cs="Arial"/>
              <w:i/>
              <w:spacing w:val="-2"/>
              <w:w w:val="110"/>
              <w:lang w:eastAsia="fr-FR"/>
            </w:rPr>
            <w:t>it</w:t>
          </w:r>
          <w:r w:rsidRPr="00C16227">
            <w:rPr>
              <w:rFonts w:eastAsia="Times New Roman" w:cs="Arial"/>
              <w:i/>
              <w:spacing w:val="2"/>
              <w:w w:val="110"/>
              <w:lang w:eastAsia="fr-FR"/>
            </w:rPr>
            <w:t xml:space="preserve"> </w:t>
          </w:r>
          <w:r w:rsidRPr="00C16227">
            <w:rPr>
              <w:rFonts w:eastAsia="Times New Roman" w:cs="Arial"/>
              <w:i/>
              <w:w w:val="110"/>
              <w:lang w:eastAsia="fr-FR"/>
            </w:rPr>
            <w:t>un</w:t>
          </w:r>
          <w:r w:rsidRPr="00C16227">
            <w:rPr>
              <w:rFonts w:eastAsia="Times New Roman" w:cs="Arial"/>
              <w:i/>
              <w:spacing w:val="6"/>
              <w:w w:val="110"/>
              <w:lang w:eastAsia="fr-FR"/>
            </w:rPr>
            <w:t xml:space="preserve"> </w:t>
          </w:r>
          <w:r w:rsidRPr="00C16227">
            <w:rPr>
              <w:rFonts w:eastAsia="Times New Roman" w:cs="Arial"/>
              <w:i/>
              <w:spacing w:val="-1"/>
              <w:w w:val="110"/>
              <w:lang w:eastAsia="fr-FR"/>
            </w:rPr>
            <w:t>en</w:t>
          </w:r>
          <w:r w:rsidRPr="00C16227">
            <w:rPr>
              <w:rFonts w:eastAsia="Times New Roman" w:cs="Arial"/>
              <w:i/>
              <w:spacing w:val="-2"/>
              <w:w w:val="110"/>
              <w:lang w:eastAsia="fr-FR"/>
            </w:rPr>
            <w:t>tr</w:t>
          </w:r>
          <w:r w:rsidRPr="00C16227">
            <w:rPr>
              <w:rFonts w:eastAsia="Times New Roman" w:cs="Arial"/>
              <w:i/>
              <w:spacing w:val="-1"/>
              <w:w w:val="110"/>
              <w:lang w:eastAsia="fr-FR"/>
            </w:rPr>
            <w:t>e</w:t>
          </w:r>
          <w:r w:rsidRPr="00C16227">
            <w:rPr>
              <w:rFonts w:eastAsia="Times New Roman" w:cs="Arial"/>
              <w:i/>
              <w:spacing w:val="-2"/>
              <w:w w:val="110"/>
              <w:lang w:eastAsia="fr-FR"/>
            </w:rPr>
            <w:t>ti</w:t>
          </w:r>
          <w:r w:rsidRPr="00C16227">
            <w:rPr>
              <w:rFonts w:eastAsia="Times New Roman" w:cs="Arial"/>
              <w:i/>
              <w:spacing w:val="-1"/>
              <w:w w:val="110"/>
              <w:lang w:eastAsia="fr-FR"/>
            </w:rPr>
            <w:t>en</w:t>
          </w:r>
          <w:r w:rsidRPr="00C16227">
            <w:rPr>
              <w:rFonts w:eastAsia="Times New Roman" w:cs="Arial"/>
              <w:i/>
              <w:spacing w:val="9"/>
              <w:w w:val="110"/>
              <w:lang w:eastAsia="fr-FR"/>
            </w:rPr>
            <w:t xml:space="preserve"> </w:t>
          </w:r>
          <w:r w:rsidRPr="00C16227">
            <w:rPr>
              <w:rFonts w:eastAsia="Times New Roman" w:cs="Arial"/>
              <w:i/>
              <w:spacing w:val="-1"/>
              <w:w w:val="110"/>
              <w:lang w:eastAsia="fr-FR"/>
            </w:rPr>
            <w:t>en</w:t>
          </w:r>
          <w:r w:rsidRPr="00C16227">
            <w:rPr>
              <w:rFonts w:eastAsia="Times New Roman" w:cs="Arial"/>
              <w:i/>
              <w:spacing w:val="-2"/>
              <w:w w:val="110"/>
              <w:lang w:eastAsia="fr-FR"/>
            </w:rPr>
            <w:t>tr</w:t>
          </w:r>
          <w:r w:rsidRPr="00C16227">
            <w:rPr>
              <w:rFonts w:eastAsia="Times New Roman" w:cs="Arial"/>
              <w:i/>
              <w:spacing w:val="-1"/>
              <w:w w:val="110"/>
              <w:lang w:eastAsia="fr-FR"/>
            </w:rPr>
            <w:t>e</w:t>
          </w:r>
          <w:r w:rsidRPr="00C16227">
            <w:rPr>
              <w:rFonts w:eastAsia="Times New Roman" w:cs="Arial"/>
              <w:i/>
              <w:spacing w:val="3"/>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agen</w:t>
          </w:r>
          <w:r w:rsidRPr="00C16227">
            <w:rPr>
              <w:rFonts w:eastAsia="Times New Roman" w:cs="Arial"/>
              <w:i/>
              <w:spacing w:val="-2"/>
              <w:w w:val="110"/>
              <w:lang w:eastAsia="fr-FR"/>
            </w:rPr>
            <w:t>t</w:t>
          </w:r>
          <w:r w:rsidRPr="00C16227">
            <w:rPr>
              <w:rFonts w:eastAsia="Times New Roman" w:cs="Arial"/>
              <w:i/>
              <w:spacing w:val="3"/>
              <w:w w:val="110"/>
              <w:lang w:eastAsia="fr-FR"/>
            </w:rPr>
            <w:t xml:space="preserve"> </w:t>
          </w:r>
          <w:r w:rsidRPr="00C16227">
            <w:rPr>
              <w:rFonts w:eastAsia="Times New Roman" w:cs="Arial"/>
              <w:i/>
              <w:w w:val="110"/>
              <w:lang w:eastAsia="fr-FR"/>
            </w:rPr>
            <w:t>et</w:t>
          </w:r>
          <w:r w:rsidRPr="00C16227">
            <w:rPr>
              <w:rFonts w:eastAsia="Times New Roman" w:cs="Arial"/>
              <w:i/>
              <w:spacing w:val="5"/>
              <w:w w:val="110"/>
              <w:lang w:eastAsia="fr-FR"/>
            </w:rPr>
            <w:t xml:space="preserve"> </w:t>
          </w:r>
          <w:r w:rsidRPr="00C16227">
            <w:rPr>
              <w:rFonts w:eastAsia="Times New Roman" w:cs="Arial"/>
              <w:i/>
              <w:w w:val="110"/>
              <w:lang w:eastAsia="fr-FR"/>
            </w:rPr>
            <w:t>le</w:t>
          </w:r>
          <w:r w:rsidRPr="00C16227">
            <w:rPr>
              <w:rFonts w:eastAsia="Times New Roman" w:cs="Arial"/>
              <w:i/>
              <w:spacing w:val="2"/>
              <w:w w:val="110"/>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esponsab</w:t>
          </w:r>
          <w:r w:rsidRPr="00C16227">
            <w:rPr>
              <w:rFonts w:eastAsia="Times New Roman" w:cs="Arial"/>
              <w:i/>
              <w:spacing w:val="-2"/>
              <w:w w:val="110"/>
              <w:lang w:eastAsia="fr-FR"/>
            </w:rPr>
            <w:t>l</w:t>
          </w:r>
          <w:r w:rsidRPr="00C16227">
            <w:rPr>
              <w:rFonts w:eastAsia="Times New Roman" w:cs="Arial"/>
              <w:i/>
              <w:spacing w:val="-1"/>
              <w:w w:val="110"/>
              <w:lang w:eastAsia="fr-FR"/>
            </w:rPr>
            <w:t>e</w:t>
          </w:r>
          <w:r w:rsidRPr="00C16227">
            <w:rPr>
              <w:rFonts w:eastAsia="Times New Roman" w:cs="Arial"/>
              <w:i/>
              <w:spacing w:val="4"/>
              <w:w w:val="110"/>
              <w:lang w:eastAsia="fr-FR"/>
            </w:rPr>
            <w:t xml:space="preserve"> </w:t>
          </w:r>
          <w:r w:rsidRPr="00C16227">
            <w:rPr>
              <w:rFonts w:eastAsia="Times New Roman" w:cs="Arial"/>
              <w:i/>
              <w:w w:val="110"/>
              <w:lang w:eastAsia="fr-FR"/>
            </w:rPr>
            <w:t>du</w:t>
          </w:r>
          <w:r w:rsidRPr="00C16227">
            <w:rPr>
              <w:rFonts w:eastAsia="Times New Roman" w:cs="Arial"/>
              <w:i/>
              <w:spacing w:val="8"/>
              <w:w w:val="110"/>
              <w:lang w:eastAsia="fr-FR"/>
            </w:rPr>
            <w:t xml:space="preserve"> </w:t>
          </w:r>
          <w:r w:rsidRPr="00C16227">
            <w:rPr>
              <w:rFonts w:eastAsia="Times New Roman" w:cs="Arial"/>
              <w:i/>
              <w:spacing w:val="-1"/>
              <w:w w:val="110"/>
              <w:lang w:eastAsia="fr-FR"/>
            </w:rPr>
            <w:t>pe</w:t>
          </w:r>
          <w:r w:rsidRPr="00C16227">
            <w:rPr>
              <w:rFonts w:eastAsia="Times New Roman" w:cs="Arial"/>
              <w:i/>
              <w:spacing w:val="-2"/>
              <w:w w:val="110"/>
              <w:lang w:eastAsia="fr-FR"/>
            </w:rPr>
            <w:t>r</w:t>
          </w:r>
          <w:r w:rsidRPr="00C16227">
            <w:rPr>
              <w:rFonts w:eastAsia="Times New Roman" w:cs="Arial"/>
              <w:i/>
              <w:spacing w:val="-1"/>
              <w:w w:val="110"/>
              <w:lang w:eastAsia="fr-FR"/>
            </w:rPr>
            <w:t>sonne</w:t>
          </w:r>
          <w:r w:rsidRPr="00C16227">
            <w:rPr>
              <w:rFonts w:eastAsia="Times New Roman" w:cs="Arial"/>
              <w:i/>
              <w:spacing w:val="-2"/>
              <w:w w:val="110"/>
              <w:lang w:eastAsia="fr-FR"/>
            </w:rPr>
            <w:t>l</w:t>
          </w:r>
          <w:r w:rsidRPr="00C16227">
            <w:rPr>
              <w:rFonts w:eastAsia="Times New Roman" w:cs="Arial"/>
              <w:i/>
              <w:spacing w:val="1"/>
              <w:w w:val="110"/>
              <w:lang w:eastAsia="fr-FR"/>
            </w:rPr>
            <w:t xml:space="preserve"> </w:t>
          </w:r>
          <w:r w:rsidRPr="00C16227">
            <w:rPr>
              <w:rFonts w:eastAsia="Times New Roman" w:cs="Arial"/>
              <w:i/>
              <w:w w:val="110"/>
              <w:lang w:eastAsia="fr-FR"/>
            </w:rPr>
            <w:t>afin</w:t>
          </w:r>
          <w:r w:rsidRPr="00C16227">
            <w:rPr>
              <w:rFonts w:eastAsia="Times New Roman" w:cs="Arial"/>
              <w:i/>
              <w:spacing w:val="4"/>
              <w:w w:val="110"/>
              <w:lang w:eastAsia="fr-FR"/>
            </w:rPr>
            <w:t xml:space="preserve"> </w:t>
          </w:r>
          <w:r w:rsidRPr="00C16227">
            <w:rPr>
              <w:rFonts w:eastAsia="Times New Roman" w:cs="Arial"/>
              <w:i/>
              <w:spacing w:val="-1"/>
              <w:w w:val="110"/>
              <w:lang w:eastAsia="fr-FR"/>
            </w:rPr>
            <w:t>de</w:t>
          </w:r>
          <w:r w:rsidRPr="00C16227">
            <w:rPr>
              <w:rFonts w:eastAsia="Times New Roman" w:cs="Arial"/>
              <w:i/>
              <w:spacing w:val="4"/>
              <w:w w:val="110"/>
              <w:lang w:eastAsia="fr-FR"/>
            </w:rPr>
            <w:t xml:space="preserve"> </w:t>
          </w:r>
          <w:r w:rsidRPr="00C16227">
            <w:rPr>
              <w:rFonts w:eastAsia="Times New Roman" w:cs="Arial"/>
              <w:i/>
              <w:spacing w:val="-1"/>
              <w:w w:val="110"/>
              <w:lang w:eastAsia="fr-FR"/>
            </w:rPr>
            <w:t>p</w:t>
          </w:r>
          <w:r w:rsidRPr="00C16227">
            <w:rPr>
              <w:rFonts w:eastAsia="Times New Roman" w:cs="Arial"/>
              <w:i/>
              <w:spacing w:val="-2"/>
              <w:w w:val="110"/>
              <w:lang w:eastAsia="fr-FR"/>
            </w:rPr>
            <w:t>r</w:t>
          </w:r>
          <w:r w:rsidRPr="00C16227">
            <w:rPr>
              <w:rFonts w:eastAsia="Times New Roman" w:cs="Arial"/>
              <w:i/>
              <w:spacing w:val="-1"/>
              <w:w w:val="110"/>
              <w:lang w:eastAsia="fr-FR"/>
            </w:rPr>
            <w:t>éc</w:t>
          </w:r>
          <w:r w:rsidRPr="00C16227">
            <w:rPr>
              <w:rFonts w:eastAsia="Times New Roman" w:cs="Arial"/>
              <w:i/>
              <w:spacing w:val="-2"/>
              <w:w w:val="110"/>
              <w:lang w:eastAsia="fr-FR"/>
            </w:rPr>
            <w:t>i</w:t>
          </w:r>
          <w:r w:rsidRPr="00C16227">
            <w:rPr>
              <w:rFonts w:eastAsia="Times New Roman" w:cs="Arial"/>
              <w:i/>
              <w:spacing w:val="-1"/>
              <w:w w:val="110"/>
              <w:lang w:eastAsia="fr-FR"/>
            </w:rPr>
            <w:t>se</w:t>
          </w:r>
          <w:r w:rsidRPr="00C16227">
            <w:rPr>
              <w:rFonts w:eastAsia="Times New Roman" w:cs="Arial"/>
              <w:i/>
              <w:spacing w:val="-2"/>
              <w:w w:val="110"/>
              <w:lang w:eastAsia="fr-FR"/>
            </w:rPr>
            <w:t>r</w:t>
          </w:r>
          <w:r w:rsidRPr="00C16227">
            <w:rPr>
              <w:rFonts w:eastAsia="Times New Roman" w:cs="Arial"/>
              <w:i/>
              <w:spacing w:val="5"/>
              <w:w w:val="110"/>
              <w:lang w:eastAsia="fr-FR"/>
            </w:rPr>
            <w:t xml:space="preserve"> </w:t>
          </w:r>
          <w:r w:rsidRPr="00C16227">
            <w:rPr>
              <w:rFonts w:eastAsia="Times New Roman" w:cs="Arial"/>
              <w:i/>
              <w:w w:val="110"/>
              <w:lang w:eastAsia="fr-FR"/>
            </w:rPr>
            <w:t>le</w:t>
          </w:r>
          <w:r w:rsidRPr="00C16227">
            <w:rPr>
              <w:rFonts w:eastAsia="Times New Roman" w:cs="Arial"/>
              <w:i/>
              <w:spacing w:val="4"/>
              <w:w w:val="110"/>
              <w:lang w:eastAsia="fr-FR"/>
            </w:rPr>
            <w:t xml:space="preserve"> </w:t>
          </w:r>
          <w:r w:rsidRPr="00C16227">
            <w:rPr>
              <w:rFonts w:eastAsia="Times New Roman" w:cs="Arial"/>
              <w:i/>
              <w:spacing w:val="-1"/>
              <w:w w:val="110"/>
              <w:lang w:eastAsia="fr-FR"/>
            </w:rPr>
            <w:t>p</w:t>
          </w:r>
          <w:r w:rsidRPr="00C16227">
            <w:rPr>
              <w:rFonts w:eastAsia="Times New Roman" w:cs="Arial"/>
              <w:i/>
              <w:spacing w:val="-2"/>
              <w:w w:val="110"/>
              <w:lang w:eastAsia="fr-FR"/>
            </w:rPr>
            <w:t>r</w:t>
          </w:r>
          <w:r w:rsidRPr="00C16227">
            <w:rPr>
              <w:rFonts w:eastAsia="Times New Roman" w:cs="Arial"/>
              <w:i/>
              <w:spacing w:val="-1"/>
              <w:w w:val="110"/>
              <w:lang w:eastAsia="fr-FR"/>
            </w:rPr>
            <w:t>o</w:t>
          </w:r>
          <w:r w:rsidRPr="00C16227">
            <w:rPr>
              <w:rFonts w:eastAsia="Times New Roman" w:cs="Arial"/>
              <w:i/>
              <w:spacing w:val="-2"/>
              <w:w w:val="110"/>
              <w:lang w:eastAsia="fr-FR"/>
            </w:rPr>
            <w:t>j</w:t>
          </w:r>
          <w:r w:rsidRPr="00C16227">
            <w:rPr>
              <w:rFonts w:eastAsia="Times New Roman" w:cs="Arial"/>
              <w:i/>
              <w:spacing w:val="-1"/>
              <w:w w:val="110"/>
              <w:lang w:eastAsia="fr-FR"/>
            </w:rPr>
            <w:t>e</w:t>
          </w:r>
          <w:r w:rsidRPr="00C16227">
            <w:rPr>
              <w:rFonts w:eastAsia="Times New Roman" w:cs="Arial"/>
              <w:i/>
              <w:spacing w:val="-2"/>
              <w:w w:val="110"/>
              <w:lang w:eastAsia="fr-FR"/>
            </w:rPr>
            <w:t>t</w:t>
          </w:r>
          <w:r w:rsidRPr="00C16227">
            <w:rPr>
              <w:rFonts w:eastAsia="Times New Roman" w:cs="Arial"/>
              <w:i/>
              <w:spacing w:val="8"/>
              <w:w w:val="110"/>
              <w:lang w:eastAsia="fr-FR"/>
            </w:rPr>
            <w:t xml:space="preserve"> </w:t>
          </w:r>
          <w:r w:rsidRPr="00C16227">
            <w:rPr>
              <w:rFonts w:eastAsia="Times New Roman" w:cs="Arial"/>
              <w:i/>
              <w:spacing w:val="-2"/>
              <w:w w:val="110"/>
              <w:lang w:eastAsia="fr-FR"/>
            </w:rPr>
            <w:t>e</w:t>
          </w:r>
          <w:r w:rsidRPr="00C16227">
            <w:rPr>
              <w:rFonts w:eastAsia="Times New Roman" w:cs="Arial"/>
              <w:i/>
              <w:spacing w:val="-3"/>
              <w:w w:val="110"/>
              <w:lang w:eastAsia="fr-FR"/>
            </w:rPr>
            <w:t>t</w:t>
          </w:r>
          <w:r w:rsidRPr="00C16227">
            <w:rPr>
              <w:rFonts w:eastAsia="Times New Roman" w:cs="Arial"/>
              <w:i/>
              <w:spacing w:val="8"/>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es</w:t>
          </w:r>
          <w:r w:rsidRPr="00C16227">
            <w:rPr>
              <w:rFonts w:eastAsia="Times New Roman" w:cs="Arial"/>
              <w:i/>
              <w:spacing w:val="49"/>
              <w:w w:val="129"/>
              <w:lang w:eastAsia="fr-FR"/>
            </w:rPr>
            <w:t xml:space="preserve"> </w:t>
          </w:r>
          <w:r w:rsidRPr="00C16227">
            <w:rPr>
              <w:rFonts w:eastAsia="Times New Roman" w:cs="Arial"/>
              <w:i/>
              <w:spacing w:val="-1"/>
              <w:w w:val="110"/>
              <w:lang w:eastAsia="fr-FR"/>
            </w:rPr>
            <w:t>cond</w:t>
          </w:r>
          <w:r w:rsidRPr="00C16227">
            <w:rPr>
              <w:rFonts w:eastAsia="Times New Roman" w:cs="Arial"/>
              <w:i/>
              <w:spacing w:val="-2"/>
              <w:w w:val="110"/>
              <w:lang w:eastAsia="fr-FR"/>
            </w:rPr>
            <w:t>iti</w:t>
          </w:r>
          <w:r w:rsidRPr="00C16227">
            <w:rPr>
              <w:rFonts w:eastAsia="Times New Roman" w:cs="Arial"/>
              <w:i/>
              <w:spacing w:val="-1"/>
              <w:w w:val="110"/>
              <w:lang w:eastAsia="fr-FR"/>
            </w:rPr>
            <w:t>ons</w:t>
          </w:r>
          <w:r w:rsidRPr="00C16227">
            <w:rPr>
              <w:rFonts w:eastAsia="Times New Roman" w:cs="Arial"/>
              <w:i/>
              <w:spacing w:val="19"/>
              <w:w w:val="110"/>
              <w:lang w:eastAsia="fr-FR"/>
            </w:rPr>
            <w:t xml:space="preserve"> </w:t>
          </w:r>
          <w:r w:rsidRPr="00C16227">
            <w:rPr>
              <w:rFonts w:eastAsia="Times New Roman" w:cs="Arial"/>
              <w:i/>
              <w:spacing w:val="-1"/>
              <w:w w:val="110"/>
              <w:lang w:eastAsia="fr-FR"/>
            </w:rPr>
            <w:t>de</w:t>
          </w:r>
          <w:r w:rsidRPr="00C16227">
            <w:rPr>
              <w:rFonts w:eastAsia="Times New Roman" w:cs="Arial"/>
              <w:i/>
              <w:spacing w:val="12"/>
              <w:w w:val="110"/>
              <w:lang w:eastAsia="fr-FR"/>
            </w:rPr>
            <w:t xml:space="preserve"> </w:t>
          </w:r>
          <w:r w:rsidRPr="00C16227">
            <w:rPr>
              <w:rFonts w:eastAsia="Times New Roman" w:cs="Arial"/>
              <w:i/>
              <w:spacing w:val="-2"/>
              <w:w w:val="110"/>
              <w:lang w:eastAsia="fr-FR"/>
            </w:rPr>
            <w:t>mi</w:t>
          </w:r>
          <w:r w:rsidRPr="00C16227">
            <w:rPr>
              <w:rFonts w:eastAsia="Times New Roman" w:cs="Arial"/>
              <w:i/>
              <w:spacing w:val="-1"/>
              <w:w w:val="110"/>
              <w:lang w:eastAsia="fr-FR"/>
            </w:rPr>
            <w:t>se</w:t>
          </w:r>
          <w:r w:rsidRPr="00C16227">
            <w:rPr>
              <w:rFonts w:eastAsia="Times New Roman" w:cs="Arial"/>
              <w:i/>
              <w:spacing w:val="16"/>
              <w:w w:val="110"/>
              <w:lang w:eastAsia="fr-FR"/>
            </w:rPr>
            <w:t xml:space="preserve"> </w:t>
          </w:r>
          <w:r w:rsidRPr="00C16227">
            <w:rPr>
              <w:rFonts w:eastAsia="Times New Roman" w:cs="Arial"/>
              <w:i/>
              <w:w w:val="110"/>
              <w:lang w:eastAsia="fr-FR"/>
            </w:rPr>
            <w:t>en</w:t>
          </w:r>
          <w:r w:rsidRPr="00C16227">
            <w:rPr>
              <w:rFonts w:eastAsia="Times New Roman" w:cs="Arial"/>
              <w:i/>
              <w:spacing w:val="14"/>
              <w:w w:val="110"/>
              <w:lang w:eastAsia="fr-FR"/>
            </w:rPr>
            <w:t xml:space="preserve"> </w:t>
          </w:r>
          <w:r w:rsidRPr="00C16227">
            <w:rPr>
              <w:rFonts w:eastAsia="Times New Roman" w:cs="Arial"/>
              <w:i/>
              <w:spacing w:val="-1"/>
              <w:w w:val="110"/>
              <w:lang w:eastAsia="fr-FR"/>
            </w:rPr>
            <w:t>œu</w:t>
          </w:r>
          <w:r w:rsidRPr="00C16227">
            <w:rPr>
              <w:rFonts w:eastAsia="Times New Roman" w:cs="Arial"/>
              <w:i/>
              <w:spacing w:val="-2"/>
              <w:w w:val="110"/>
              <w:lang w:eastAsia="fr-FR"/>
            </w:rPr>
            <w:t>vr</w:t>
          </w:r>
          <w:r w:rsidRPr="00C16227">
            <w:rPr>
              <w:rFonts w:eastAsia="Times New Roman" w:cs="Arial"/>
              <w:i/>
              <w:spacing w:val="-1"/>
              <w:w w:val="110"/>
              <w:lang w:eastAsia="fr-FR"/>
            </w:rPr>
            <w:t>e.</w:t>
          </w:r>
          <w:r w:rsidRPr="00C16227">
            <w:rPr>
              <w:rFonts w:eastAsia="Times New Roman" w:cs="Arial"/>
              <w:i/>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a</w:t>
          </w:r>
          <w:r w:rsidRPr="00C16227">
            <w:rPr>
              <w:rFonts w:eastAsia="Times New Roman" w:cs="Arial"/>
              <w:i/>
              <w:spacing w:val="6"/>
              <w:w w:val="110"/>
              <w:lang w:eastAsia="fr-FR"/>
            </w:rPr>
            <w:t xml:space="preserve"> </w:t>
          </w:r>
          <w:r w:rsidRPr="00C16227">
            <w:rPr>
              <w:rFonts w:eastAsia="Times New Roman" w:cs="Arial"/>
              <w:i/>
              <w:spacing w:val="-1"/>
              <w:w w:val="110"/>
              <w:lang w:eastAsia="fr-FR"/>
            </w:rPr>
            <w:t>co</w:t>
          </w:r>
          <w:r w:rsidRPr="00C16227">
            <w:rPr>
              <w:rFonts w:eastAsia="Times New Roman" w:cs="Arial"/>
              <w:i/>
              <w:spacing w:val="-2"/>
              <w:w w:val="110"/>
              <w:lang w:eastAsia="fr-FR"/>
            </w:rPr>
            <w:t>ll</w:t>
          </w:r>
          <w:r w:rsidRPr="00C16227">
            <w:rPr>
              <w:rFonts w:eastAsia="Times New Roman" w:cs="Arial"/>
              <w:i/>
              <w:spacing w:val="-1"/>
              <w:w w:val="110"/>
              <w:lang w:eastAsia="fr-FR"/>
            </w:rPr>
            <w:t>ec</w:t>
          </w:r>
          <w:r w:rsidRPr="00C16227">
            <w:rPr>
              <w:rFonts w:eastAsia="Times New Roman" w:cs="Arial"/>
              <w:i/>
              <w:spacing w:val="-2"/>
              <w:w w:val="110"/>
              <w:lang w:eastAsia="fr-FR"/>
            </w:rPr>
            <w:t>tivit</w:t>
          </w:r>
          <w:r w:rsidRPr="00C16227">
            <w:rPr>
              <w:rFonts w:eastAsia="Times New Roman" w:cs="Arial"/>
              <w:i/>
              <w:spacing w:val="-1"/>
              <w:w w:val="110"/>
              <w:lang w:eastAsia="fr-FR"/>
            </w:rPr>
            <w:t>é</w:t>
          </w:r>
          <w:r w:rsidRPr="00C16227">
            <w:rPr>
              <w:rFonts w:eastAsia="Times New Roman" w:cs="Arial"/>
              <w:i/>
              <w:spacing w:val="4"/>
              <w:w w:val="110"/>
              <w:lang w:eastAsia="fr-FR"/>
            </w:rPr>
            <w:t xml:space="preserve"> </w:t>
          </w:r>
          <w:r w:rsidRPr="00C16227">
            <w:rPr>
              <w:rFonts w:eastAsia="Times New Roman" w:cs="Arial"/>
              <w:i/>
              <w:spacing w:val="-2"/>
              <w:w w:val="110"/>
              <w:lang w:eastAsia="fr-FR"/>
            </w:rPr>
            <w:t>e</w:t>
          </w:r>
          <w:r w:rsidRPr="00C16227">
            <w:rPr>
              <w:rFonts w:eastAsia="Times New Roman" w:cs="Arial"/>
              <w:i/>
              <w:spacing w:val="-3"/>
              <w:w w:val="110"/>
              <w:lang w:eastAsia="fr-FR"/>
            </w:rPr>
            <w:t>x</w:t>
          </w:r>
          <w:r w:rsidRPr="00C16227">
            <w:rPr>
              <w:rFonts w:eastAsia="Times New Roman" w:cs="Arial"/>
              <w:i/>
              <w:spacing w:val="-2"/>
              <w:w w:val="110"/>
              <w:lang w:eastAsia="fr-FR"/>
            </w:rPr>
            <w:t>a</w:t>
          </w:r>
          <w:r w:rsidRPr="00C16227">
            <w:rPr>
              <w:rFonts w:eastAsia="Times New Roman" w:cs="Arial"/>
              <w:i/>
              <w:spacing w:val="-3"/>
              <w:w w:val="110"/>
              <w:lang w:eastAsia="fr-FR"/>
            </w:rPr>
            <w:t>mi</w:t>
          </w:r>
          <w:r w:rsidRPr="00C16227">
            <w:rPr>
              <w:rFonts w:eastAsia="Times New Roman" w:cs="Arial"/>
              <w:i/>
              <w:spacing w:val="-2"/>
              <w:w w:val="110"/>
              <w:lang w:eastAsia="fr-FR"/>
            </w:rPr>
            <w:t>ne</w:t>
          </w:r>
          <w:r w:rsidRPr="00C16227">
            <w:rPr>
              <w:rFonts w:eastAsia="Times New Roman" w:cs="Arial"/>
              <w:i/>
              <w:spacing w:val="4"/>
              <w:w w:val="110"/>
              <w:lang w:eastAsia="fr-FR"/>
            </w:rPr>
            <w:t xml:space="preserve"> </w:t>
          </w:r>
          <w:r w:rsidRPr="00C16227">
            <w:rPr>
              <w:rFonts w:eastAsia="Times New Roman" w:cs="Arial"/>
              <w:i/>
              <w:spacing w:val="-3"/>
              <w:w w:val="110"/>
              <w:lang w:eastAsia="fr-FR"/>
            </w:rPr>
            <w:t>l</w:t>
          </w:r>
          <w:r w:rsidRPr="00C16227">
            <w:rPr>
              <w:rFonts w:eastAsia="Times New Roman" w:cs="Arial"/>
              <w:i/>
              <w:spacing w:val="-2"/>
              <w:w w:val="110"/>
              <w:lang w:eastAsia="fr-FR"/>
            </w:rPr>
            <w:t>a</w:t>
          </w:r>
          <w:r w:rsidRPr="00C16227">
            <w:rPr>
              <w:rFonts w:eastAsia="Times New Roman" w:cs="Arial"/>
              <w:i/>
              <w:spacing w:val="7"/>
              <w:w w:val="110"/>
              <w:lang w:eastAsia="fr-FR"/>
            </w:rPr>
            <w:t xml:space="preserve"> </w:t>
          </w:r>
          <w:r w:rsidRPr="00C16227">
            <w:rPr>
              <w:rFonts w:eastAsia="Times New Roman" w:cs="Arial"/>
              <w:i/>
              <w:spacing w:val="-1"/>
              <w:w w:val="110"/>
              <w:lang w:eastAsia="fr-FR"/>
            </w:rPr>
            <w:t>de</w:t>
          </w:r>
          <w:r w:rsidRPr="00C16227">
            <w:rPr>
              <w:rFonts w:eastAsia="Times New Roman" w:cs="Arial"/>
              <w:i/>
              <w:spacing w:val="-2"/>
              <w:w w:val="110"/>
              <w:lang w:eastAsia="fr-FR"/>
            </w:rPr>
            <w:t>m</w:t>
          </w:r>
          <w:r w:rsidRPr="00C16227">
            <w:rPr>
              <w:rFonts w:eastAsia="Times New Roman" w:cs="Arial"/>
              <w:i/>
              <w:spacing w:val="-1"/>
              <w:w w:val="110"/>
              <w:lang w:eastAsia="fr-FR"/>
            </w:rPr>
            <w:t>ande</w:t>
          </w:r>
          <w:r w:rsidRPr="00C16227">
            <w:rPr>
              <w:rFonts w:eastAsia="Times New Roman" w:cs="Arial"/>
              <w:i/>
              <w:spacing w:val="2"/>
              <w:w w:val="110"/>
              <w:lang w:eastAsia="fr-FR"/>
            </w:rPr>
            <w:t xml:space="preserve"> </w:t>
          </w:r>
          <w:r w:rsidRPr="00C16227">
            <w:rPr>
              <w:rFonts w:eastAsia="Times New Roman" w:cs="Arial"/>
              <w:i/>
              <w:spacing w:val="-1"/>
              <w:w w:val="110"/>
              <w:lang w:eastAsia="fr-FR"/>
            </w:rPr>
            <w:t>e</w:t>
          </w:r>
          <w:r w:rsidRPr="00C16227">
            <w:rPr>
              <w:rFonts w:eastAsia="Times New Roman" w:cs="Arial"/>
              <w:i/>
              <w:spacing w:val="-2"/>
              <w:w w:val="110"/>
              <w:lang w:eastAsia="fr-FR"/>
            </w:rPr>
            <w:t>t</w:t>
          </w:r>
          <w:r w:rsidRPr="00C16227">
            <w:rPr>
              <w:rFonts w:eastAsia="Times New Roman" w:cs="Arial"/>
              <w:i/>
              <w:spacing w:val="1"/>
              <w:w w:val="110"/>
              <w:lang w:eastAsia="fr-FR"/>
            </w:rPr>
            <w:t xml:space="preserve"> </w:t>
          </w:r>
          <w:r w:rsidRPr="00C16227">
            <w:rPr>
              <w:rFonts w:eastAsia="Times New Roman" w:cs="Arial"/>
              <w:i/>
              <w:spacing w:val="-2"/>
              <w:w w:val="110"/>
              <w:lang w:eastAsia="fr-FR"/>
            </w:rPr>
            <w:t>f</w:t>
          </w:r>
          <w:r w:rsidRPr="00C16227">
            <w:rPr>
              <w:rFonts w:eastAsia="Times New Roman" w:cs="Arial"/>
              <w:i/>
              <w:spacing w:val="-1"/>
              <w:w w:val="110"/>
              <w:lang w:eastAsia="fr-FR"/>
            </w:rPr>
            <w:t>a</w:t>
          </w:r>
          <w:r w:rsidRPr="00C16227">
            <w:rPr>
              <w:rFonts w:eastAsia="Times New Roman" w:cs="Arial"/>
              <w:i/>
              <w:spacing w:val="-2"/>
              <w:w w:val="110"/>
              <w:lang w:eastAsia="fr-FR"/>
            </w:rPr>
            <w:t>it</w:t>
          </w:r>
          <w:r w:rsidRPr="00C16227">
            <w:rPr>
              <w:rFonts w:eastAsia="Times New Roman" w:cs="Arial"/>
              <w:i/>
              <w:spacing w:val="6"/>
              <w:w w:val="110"/>
              <w:lang w:eastAsia="fr-FR"/>
            </w:rPr>
            <w:t xml:space="preserve"> </w:t>
          </w:r>
          <w:r w:rsidRPr="00C16227">
            <w:rPr>
              <w:rFonts w:eastAsia="Times New Roman" w:cs="Arial"/>
              <w:i/>
              <w:spacing w:val="-1"/>
              <w:w w:val="110"/>
              <w:lang w:eastAsia="fr-FR"/>
            </w:rPr>
            <w:t>conna</w:t>
          </w:r>
          <w:r w:rsidRPr="00C16227">
            <w:rPr>
              <w:rFonts w:eastAsia="Times New Roman" w:cs="Arial"/>
              <w:i/>
              <w:spacing w:val="-2"/>
              <w:w w:val="110"/>
              <w:lang w:eastAsia="fr-FR"/>
            </w:rPr>
            <w:t>îtr</w:t>
          </w:r>
          <w:r w:rsidRPr="00C16227">
            <w:rPr>
              <w:rFonts w:eastAsia="Times New Roman" w:cs="Arial"/>
              <w:i/>
              <w:spacing w:val="-1"/>
              <w:w w:val="110"/>
              <w:lang w:eastAsia="fr-FR"/>
            </w:rPr>
            <w:t>e</w:t>
          </w:r>
          <w:r w:rsidRPr="00C16227">
            <w:rPr>
              <w:rFonts w:eastAsia="Times New Roman" w:cs="Arial"/>
              <w:i/>
              <w:spacing w:val="5"/>
              <w:w w:val="110"/>
              <w:lang w:eastAsia="fr-FR"/>
            </w:rPr>
            <w:t xml:space="preserve"> </w:t>
          </w:r>
          <w:r w:rsidRPr="00C16227">
            <w:rPr>
              <w:rFonts w:eastAsia="Times New Roman" w:cs="Arial"/>
              <w:i/>
              <w:w w:val="110"/>
              <w:lang w:eastAsia="fr-FR"/>
            </w:rPr>
            <w:t>à</w:t>
          </w:r>
          <w:r w:rsidRPr="00C16227">
            <w:rPr>
              <w:rFonts w:eastAsia="Times New Roman" w:cs="Arial"/>
              <w:i/>
              <w:spacing w:val="2"/>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agen</w:t>
          </w:r>
          <w:r w:rsidRPr="00C16227">
            <w:rPr>
              <w:rFonts w:eastAsia="Times New Roman" w:cs="Arial"/>
              <w:i/>
              <w:spacing w:val="-2"/>
              <w:w w:val="110"/>
              <w:lang w:eastAsia="fr-FR"/>
            </w:rPr>
            <w:t>t</w:t>
          </w:r>
          <w:r w:rsidRPr="00C16227">
            <w:rPr>
              <w:rFonts w:eastAsia="Times New Roman" w:cs="Arial"/>
              <w:i/>
              <w:spacing w:val="-1"/>
              <w:w w:val="110"/>
              <w:lang w:eastAsia="fr-FR"/>
            </w:rPr>
            <w:t>,</w:t>
          </w:r>
          <w:r w:rsidRPr="00C16227">
            <w:rPr>
              <w:rFonts w:eastAsia="Times New Roman" w:cs="Arial"/>
              <w:i/>
              <w:spacing w:val="1"/>
              <w:w w:val="110"/>
              <w:lang w:eastAsia="fr-FR"/>
            </w:rPr>
            <w:t xml:space="preserve"> </w:t>
          </w:r>
          <w:r w:rsidRPr="00C16227">
            <w:rPr>
              <w:rFonts w:eastAsia="Times New Roman" w:cs="Arial"/>
              <w:i/>
              <w:spacing w:val="-2"/>
              <w:w w:val="110"/>
              <w:lang w:eastAsia="fr-FR"/>
            </w:rPr>
            <w:t>pa</w:t>
          </w:r>
          <w:r w:rsidRPr="00C16227">
            <w:rPr>
              <w:rFonts w:eastAsia="Times New Roman" w:cs="Arial"/>
              <w:i/>
              <w:spacing w:val="-3"/>
              <w:w w:val="110"/>
              <w:lang w:eastAsia="fr-FR"/>
            </w:rPr>
            <w:t>r</w:t>
          </w:r>
          <w:r w:rsidRPr="00C16227">
            <w:rPr>
              <w:rFonts w:eastAsia="Times New Roman" w:cs="Arial"/>
              <w:i/>
              <w:spacing w:val="4"/>
              <w:w w:val="110"/>
              <w:lang w:eastAsia="fr-FR"/>
            </w:rPr>
            <w:t xml:space="preserve"> </w:t>
          </w:r>
          <w:r w:rsidRPr="00C16227">
            <w:rPr>
              <w:rFonts w:eastAsia="Times New Roman" w:cs="Arial"/>
              <w:i/>
              <w:spacing w:val="-1"/>
              <w:w w:val="110"/>
              <w:lang w:eastAsia="fr-FR"/>
            </w:rPr>
            <w:t>éc</w:t>
          </w:r>
          <w:r w:rsidRPr="00C16227">
            <w:rPr>
              <w:rFonts w:eastAsia="Times New Roman" w:cs="Arial"/>
              <w:i/>
              <w:spacing w:val="-2"/>
              <w:w w:val="110"/>
              <w:lang w:eastAsia="fr-FR"/>
            </w:rPr>
            <w:t>rit</w:t>
          </w:r>
          <w:r w:rsidRPr="00C16227">
            <w:rPr>
              <w:rFonts w:eastAsia="Times New Roman" w:cs="Arial"/>
              <w:i/>
              <w:spacing w:val="-1"/>
              <w:w w:val="110"/>
              <w:lang w:eastAsia="fr-FR"/>
            </w:rPr>
            <w:t>,</w:t>
          </w:r>
          <w:r w:rsidRPr="00C16227">
            <w:rPr>
              <w:rFonts w:eastAsia="Times New Roman" w:cs="Arial"/>
              <w:i/>
              <w:spacing w:val="1"/>
              <w:w w:val="110"/>
              <w:lang w:eastAsia="fr-FR"/>
            </w:rPr>
            <w:t xml:space="preserve"> </w:t>
          </w:r>
          <w:r w:rsidRPr="00C16227">
            <w:rPr>
              <w:rFonts w:eastAsia="Times New Roman" w:cs="Arial"/>
              <w:i/>
              <w:w w:val="110"/>
              <w:lang w:eastAsia="fr-FR"/>
            </w:rPr>
            <w:t>son</w:t>
          </w:r>
          <w:r w:rsidRPr="00C16227">
            <w:rPr>
              <w:rFonts w:eastAsia="Times New Roman" w:cs="Arial"/>
              <w:i/>
              <w:spacing w:val="2"/>
              <w:w w:val="110"/>
              <w:lang w:eastAsia="fr-FR"/>
            </w:rPr>
            <w:t xml:space="preserve"> </w:t>
          </w:r>
          <w:r w:rsidRPr="00C16227">
            <w:rPr>
              <w:rFonts w:eastAsia="Times New Roman" w:cs="Arial"/>
              <w:i/>
              <w:spacing w:val="-1"/>
              <w:w w:val="110"/>
              <w:lang w:eastAsia="fr-FR"/>
            </w:rPr>
            <w:t>acco</w:t>
          </w:r>
          <w:r w:rsidRPr="00C16227">
            <w:rPr>
              <w:rFonts w:eastAsia="Times New Roman" w:cs="Arial"/>
              <w:i/>
              <w:spacing w:val="-2"/>
              <w:w w:val="110"/>
              <w:lang w:eastAsia="fr-FR"/>
            </w:rPr>
            <w:t>r</w:t>
          </w:r>
          <w:r w:rsidRPr="00C16227">
            <w:rPr>
              <w:rFonts w:eastAsia="Times New Roman" w:cs="Arial"/>
              <w:i/>
              <w:spacing w:val="-1"/>
              <w:w w:val="110"/>
              <w:lang w:eastAsia="fr-FR"/>
            </w:rPr>
            <w:t>d,</w:t>
          </w:r>
          <w:r w:rsidRPr="00C16227">
            <w:rPr>
              <w:rFonts w:eastAsia="Times New Roman" w:cs="Arial"/>
              <w:i/>
              <w:spacing w:val="7"/>
              <w:w w:val="110"/>
              <w:lang w:eastAsia="fr-FR"/>
            </w:rPr>
            <w:t xml:space="preserve"> </w:t>
          </w:r>
          <w:r w:rsidRPr="00C16227">
            <w:rPr>
              <w:rFonts w:eastAsia="Times New Roman" w:cs="Arial"/>
              <w:i/>
              <w:spacing w:val="-1"/>
              <w:w w:val="110"/>
              <w:lang w:eastAsia="fr-FR"/>
            </w:rPr>
            <w:t>ou</w:t>
          </w:r>
          <w:r w:rsidRPr="00C16227">
            <w:rPr>
              <w:rFonts w:eastAsia="Times New Roman" w:cs="Arial"/>
              <w:i/>
              <w:spacing w:val="2"/>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es</w:t>
          </w:r>
          <w:r w:rsidRPr="00C16227">
            <w:rPr>
              <w:rFonts w:eastAsia="Times New Roman" w:cs="Arial"/>
              <w:i/>
              <w:spacing w:val="1"/>
              <w:w w:val="110"/>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a</w:t>
          </w:r>
          <w:r w:rsidRPr="00C16227">
            <w:rPr>
              <w:rFonts w:eastAsia="Times New Roman" w:cs="Arial"/>
              <w:i/>
              <w:spacing w:val="-2"/>
              <w:w w:val="110"/>
              <w:lang w:eastAsia="fr-FR"/>
            </w:rPr>
            <w:t>i</w:t>
          </w:r>
          <w:r w:rsidRPr="00C16227">
            <w:rPr>
              <w:rFonts w:eastAsia="Times New Roman" w:cs="Arial"/>
              <w:i/>
              <w:spacing w:val="-1"/>
              <w:w w:val="110"/>
              <w:lang w:eastAsia="fr-FR"/>
            </w:rPr>
            <w:t>sons</w:t>
          </w:r>
          <w:r w:rsidRPr="00C16227">
            <w:rPr>
              <w:rFonts w:eastAsia="Times New Roman" w:cs="Arial"/>
              <w:i/>
              <w:spacing w:val="3"/>
              <w:w w:val="110"/>
              <w:lang w:eastAsia="fr-FR"/>
            </w:rPr>
            <w:t xml:space="preserve"> </w:t>
          </w:r>
          <w:r w:rsidRPr="00C16227">
            <w:rPr>
              <w:rFonts w:eastAsia="Times New Roman" w:cs="Arial"/>
              <w:i/>
              <w:spacing w:val="-1"/>
              <w:w w:val="110"/>
              <w:lang w:eastAsia="fr-FR"/>
            </w:rPr>
            <w:t>qu</w:t>
          </w:r>
          <w:r w:rsidRPr="00C16227">
            <w:rPr>
              <w:rFonts w:eastAsia="Times New Roman" w:cs="Arial"/>
              <w:i/>
              <w:spacing w:val="-2"/>
              <w:w w:val="110"/>
              <w:lang w:eastAsia="fr-FR"/>
            </w:rPr>
            <w:t>i</w:t>
          </w:r>
          <w:r w:rsidRPr="00C16227">
            <w:rPr>
              <w:rFonts w:eastAsia="Times New Roman" w:cs="Arial"/>
              <w:i/>
              <w:spacing w:val="71"/>
              <w:w w:val="80"/>
              <w:lang w:eastAsia="fr-FR"/>
            </w:rPr>
            <w:t xml:space="preserve"> </w:t>
          </w:r>
          <w:r w:rsidRPr="00C16227">
            <w:rPr>
              <w:rFonts w:eastAsia="Times New Roman" w:cs="Arial"/>
              <w:i/>
              <w:spacing w:val="-2"/>
              <w:w w:val="110"/>
              <w:lang w:eastAsia="fr-FR"/>
            </w:rPr>
            <w:t>m</w:t>
          </w:r>
          <w:r w:rsidRPr="00C16227">
            <w:rPr>
              <w:rFonts w:eastAsia="Times New Roman" w:cs="Arial"/>
              <w:i/>
              <w:spacing w:val="-1"/>
              <w:w w:val="110"/>
              <w:lang w:eastAsia="fr-FR"/>
            </w:rPr>
            <w:t>o</w:t>
          </w:r>
          <w:r w:rsidRPr="00C16227">
            <w:rPr>
              <w:rFonts w:eastAsia="Times New Roman" w:cs="Arial"/>
              <w:i/>
              <w:spacing w:val="-2"/>
              <w:w w:val="110"/>
              <w:lang w:eastAsia="fr-FR"/>
            </w:rPr>
            <w:t>tiv</w:t>
          </w:r>
          <w:r w:rsidRPr="00C16227">
            <w:rPr>
              <w:rFonts w:eastAsia="Times New Roman" w:cs="Arial"/>
              <w:i/>
              <w:spacing w:val="-1"/>
              <w:w w:val="110"/>
              <w:lang w:eastAsia="fr-FR"/>
            </w:rPr>
            <w:t>en</w:t>
          </w:r>
          <w:r w:rsidRPr="00C16227">
            <w:rPr>
              <w:rFonts w:eastAsia="Times New Roman" w:cs="Arial"/>
              <w:i/>
              <w:spacing w:val="-2"/>
              <w:w w:val="110"/>
              <w:lang w:eastAsia="fr-FR"/>
            </w:rPr>
            <w:t>t</w:t>
          </w:r>
          <w:r w:rsidRPr="00C16227">
            <w:rPr>
              <w:rFonts w:eastAsia="Times New Roman" w:cs="Arial"/>
              <w:i/>
              <w:spacing w:val="14"/>
              <w:w w:val="110"/>
              <w:lang w:eastAsia="fr-FR"/>
            </w:rPr>
            <w:t xml:space="preserve"> </w:t>
          </w:r>
          <w:r w:rsidRPr="00C16227">
            <w:rPr>
              <w:rFonts w:eastAsia="Times New Roman" w:cs="Arial"/>
              <w:i/>
              <w:w w:val="110"/>
              <w:lang w:eastAsia="fr-FR"/>
            </w:rPr>
            <w:t>le</w:t>
          </w:r>
          <w:r w:rsidRPr="00C16227">
            <w:rPr>
              <w:rFonts w:eastAsia="Times New Roman" w:cs="Arial"/>
              <w:i/>
              <w:spacing w:val="7"/>
              <w:w w:val="110"/>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e</w:t>
          </w:r>
          <w:r w:rsidRPr="00C16227">
            <w:rPr>
              <w:rFonts w:eastAsia="Times New Roman" w:cs="Arial"/>
              <w:i/>
              <w:spacing w:val="-2"/>
              <w:w w:val="110"/>
              <w:lang w:eastAsia="fr-FR"/>
            </w:rPr>
            <w:t>j</w:t>
          </w:r>
          <w:r w:rsidRPr="00C16227">
            <w:rPr>
              <w:rFonts w:eastAsia="Times New Roman" w:cs="Arial"/>
              <w:i/>
              <w:spacing w:val="-1"/>
              <w:w w:val="110"/>
              <w:lang w:eastAsia="fr-FR"/>
            </w:rPr>
            <w:t>e</w:t>
          </w:r>
          <w:r w:rsidRPr="00C16227">
            <w:rPr>
              <w:rFonts w:eastAsia="Times New Roman" w:cs="Arial"/>
              <w:i/>
              <w:spacing w:val="-2"/>
              <w:w w:val="110"/>
              <w:lang w:eastAsia="fr-FR"/>
            </w:rPr>
            <w:t>t</w:t>
          </w:r>
          <w:r w:rsidRPr="00C16227">
            <w:rPr>
              <w:rFonts w:eastAsia="Times New Roman" w:cs="Arial"/>
              <w:i/>
              <w:spacing w:val="14"/>
              <w:w w:val="110"/>
              <w:lang w:eastAsia="fr-FR"/>
            </w:rPr>
            <w:t xml:space="preserve"> </w:t>
          </w:r>
          <w:r w:rsidRPr="00C16227">
            <w:rPr>
              <w:rFonts w:eastAsia="Times New Roman" w:cs="Arial"/>
              <w:i/>
              <w:w w:val="110"/>
              <w:lang w:eastAsia="fr-FR"/>
            </w:rPr>
            <w:t>ou</w:t>
          </w:r>
          <w:r w:rsidRPr="00C16227">
            <w:rPr>
              <w:rFonts w:eastAsia="Times New Roman" w:cs="Arial"/>
              <w:i/>
              <w:spacing w:val="9"/>
              <w:w w:val="110"/>
              <w:lang w:eastAsia="fr-FR"/>
            </w:rPr>
            <w:t xml:space="preserve"> </w:t>
          </w:r>
          <w:r w:rsidRPr="00C16227">
            <w:rPr>
              <w:rFonts w:eastAsia="Times New Roman" w:cs="Arial"/>
              <w:i/>
              <w:spacing w:val="-3"/>
              <w:w w:val="110"/>
              <w:lang w:eastAsia="fr-FR"/>
            </w:rPr>
            <w:t>l</w:t>
          </w:r>
          <w:r w:rsidRPr="00C16227">
            <w:rPr>
              <w:rFonts w:eastAsia="Times New Roman" w:cs="Arial"/>
              <w:i/>
              <w:spacing w:val="-2"/>
              <w:w w:val="110"/>
              <w:lang w:eastAsia="fr-FR"/>
            </w:rPr>
            <w:t>e</w:t>
          </w:r>
          <w:r w:rsidRPr="00C16227">
            <w:rPr>
              <w:rFonts w:eastAsia="Times New Roman" w:cs="Arial"/>
              <w:i/>
              <w:spacing w:val="8"/>
              <w:w w:val="110"/>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epo</w:t>
          </w:r>
          <w:r w:rsidRPr="00C16227">
            <w:rPr>
              <w:rFonts w:eastAsia="Times New Roman" w:cs="Arial"/>
              <w:i/>
              <w:spacing w:val="-2"/>
              <w:w w:val="110"/>
              <w:lang w:eastAsia="fr-FR"/>
            </w:rPr>
            <w:t>rt</w:t>
          </w:r>
          <w:r w:rsidRPr="00C16227">
            <w:rPr>
              <w:rFonts w:eastAsia="Times New Roman" w:cs="Arial"/>
              <w:i/>
              <w:spacing w:val="9"/>
              <w:w w:val="110"/>
              <w:lang w:eastAsia="fr-FR"/>
            </w:rPr>
            <w:t xml:space="preserve"> </w:t>
          </w:r>
          <w:r w:rsidRPr="00C16227">
            <w:rPr>
              <w:rFonts w:eastAsia="Times New Roman" w:cs="Arial"/>
              <w:i/>
              <w:w w:val="110"/>
              <w:lang w:eastAsia="fr-FR"/>
            </w:rPr>
            <w:t>de</w:t>
          </w:r>
          <w:r w:rsidRPr="00C16227">
            <w:rPr>
              <w:rFonts w:eastAsia="Times New Roman" w:cs="Arial"/>
              <w:i/>
              <w:spacing w:val="10"/>
              <w:w w:val="110"/>
              <w:lang w:eastAsia="fr-FR"/>
            </w:rPr>
            <w:t xml:space="preserve"> </w:t>
          </w:r>
          <w:r w:rsidRPr="00C16227">
            <w:rPr>
              <w:rFonts w:eastAsia="Times New Roman" w:cs="Arial"/>
              <w:i/>
              <w:w w:val="110"/>
              <w:lang w:eastAsia="fr-FR"/>
            </w:rPr>
            <w:t>la</w:t>
          </w:r>
          <w:r w:rsidRPr="00C16227">
            <w:rPr>
              <w:rFonts w:eastAsia="Times New Roman" w:cs="Arial"/>
              <w:i/>
              <w:spacing w:val="12"/>
              <w:w w:val="110"/>
              <w:lang w:eastAsia="fr-FR"/>
            </w:rPr>
            <w:t xml:space="preserve"> </w:t>
          </w:r>
          <w:r w:rsidRPr="00C16227">
            <w:rPr>
              <w:rFonts w:eastAsia="Times New Roman" w:cs="Arial"/>
              <w:i/>
              <w:spacing w:val="-1"/>
              <w:w w:val="110"/>
              <w:lang w:eastAsia="fr-FR"/>
            </w:rPr>
            <w:t>de</w:t>
          </w:r>
          <w:r w:rsidRPr="00C16227">
            <w:rPr>
              <w:rFonts w:eastAsia="Times New Roman" w:cs="Arial"/>
              <w:i/>
              <w:spacing w:val="-2"/>
              <w:w w:val="110"/>
              <w:lang w:eastAsia="fr-FR"/>
            </w:rPr>
            <w:t>m</w:t>
          </w:r>
          <w:r w:rsidRPr="00C16227">
            <w:rPr>
              <w:rFonts w:eastAsia="Times New Roman" w:cs="Arial"/>
              <w:i/>
              <w:spacing w:val="-1"/>
              <w:w w:val="110"/>
              <w:lang w:eastAsia="fr-FR"/>
            </w:rPr>
            <w:t>ande</w:t>
          </w:r>
          <w:r w:rsidRPr="00C16227">
            <w:rPr>
              <w:rFonts w:eastAsia="Times New Roman" w:cs="Arial"/>
              <w:i/>
              <w:spacing w:val="9"/>
              <w:w w:val="110"/>
              <w:lang w:eastAsia="fr-FR"/>
            </w:rPr>
            <w:t xml:space="preserve"> </w:t>
          </w:r>
          <w:r w:rsidRPr="00C16227">
            <w:rPr>
              <w:rFonts w:eastAsia="Times New Roman" w:cs="Arial"/>
              <w:i/>
              <w:spacing w:val="-1"/>
              <w:w w:val="110"/>
              <w:lang w:eastAsia="fr-FR"/>
            </w:rPr>
            <w:t>de</w:t>
          </w:r>
          <w:r w:rsidRPr="00C16227">
            <w:rPr>
              <w:rFonts w:eastAsia="Times New Roman" w:cs="Arial"/>
              <w:i/>
              <w:spacing w:val="14"/>
              <w:w w:val="110"/>
              <w:lang w:eastAsia="fr-FR"/>
            </w:rPr>
            <w:t xml:space="preserve"> </w:t>
          </w:r>
          <w:r w:rsidRPr="00C16227">
            <w:rPr>
              <w:rFonts w:eastAsia="Times New Roman" w:cs="Arial"/>
              <w:i/>
              <w:spacing w:val="-1"/>
              <w:w w:val="110"/>
              <w:lang w:eastAsia="fr-FR"/>
            </w:rPr>
            <w:t>congé,</w:t>
          </w:r>
          <w:r w:rsidRPr="00C16227">
            <w:rPr>
              <w:rFonts w:eastAsia="Times New Roman" w:cs="Arial"/>
              <w:i/>
              <w:spacing w:val="14"/>
              <w:w w:val="110"/>
              <w:lang w:eastAsia="fr-FR"/>
            </w:rPr>
            <w:t xml:space="preserve"> </w:t>
          </w:r>
          <w:r w:rsidRPr="00C16227">
            <w:rPr>
              <w:rFonts w:eastAsia="Times New Roman" w:cs="Arial"/>
              <w:i/>
              <w:spacing w:val="-2"/>
              <w:w w:val="110"/>
              <w:lang w:eastAsia="fr-FR"/>
            </w:rPr>
            <w:t>e</w:t>
          </w:r>
          <w:r w:rsidRPr="00C16227">
            <w:rPr>
              <w:rFonts w:eastAsia="Times New Roman" w:cs="Arial"/>
              <w:i/>
              <w:spacing w:val="-3"/>
              <w:w w:val="110"/>
              <w:lang w:eastAsia="fr-FR"/>
            </w:rPr>
            <w:t>t</w:t>
          </w:r>
          <w:r w:rsidRPr="00C16227">
            <w:rPr>
              <w:rFonts w:eastAsia="Times New Roman" w:cs="Arial"/>
              <w:i/>
              <w:spacing w:val="14"/>
              <w:w w:val="110"/>
              <w:lang w:eastAsia="fr-FR"/>
            </w:rPr>
            <w:t xml:space="preserve"> </w:t>
          </w:r>
          <w:r w:rsidRPr="00C16227">
            <w:rPr>
              <w:rFonts w:eastAsia="Times New Roman" w:cs="Arial"/>
              <w:i/>
              <w:w w:val="110"/>
              <w:lang w:eastAsia="fr-FR"/>
            </w:rPr>
            <w:t>sa</w:t>
          </w:r>
          <w:r w:rsidRPr="00C16227">
            <w:rPr>
              <w:rFonts w:eastAsia="Times New Roman" w:cs="Arial"/>
              <w:i/>
              <w:spacing w:val="6"/>
              <w:w w:val="110"/>
              <w:lang w:eastAsia="fr-FR"/>
            </w:rPr>
            <w:t xml:space="preserve"> </w:t>
          </w:r>
          <w:r w:rsidRPr="00C16227">
            <w:rPr>
              <w:rFonts w:eastAsia="Times New Roman" w:cs="Arial"/>
              <w:i/>
              <w:spacing w:val="-1"/>
              <w:w w:val="110"/>
              <w:lang w:eastAsia="fr-FR"/>
            </w:rPr>
            <w:t>déc</w:t>
          </w:r>
          <w:r w:rsidRPr="00C16227">
            <w:rPr>
              <w:rFonts w:eastAsia="Times New Roman" w:cs="Arial"/>
              <w:i/>
              <w:spacing w:val="-2"/>
              <w:w w:val="110"/>
              <w:lang w:eastAsia="fr-FR"/>
            </w:rPr>
            <w:t>i</w:t>
          </w:r>
          <w:r w:rsidRPr="00C16227">
            <w:rPr>
              <w:rFonts w:eastAsia="Times New Roman" w:cs="Arial"/>
              <w:i/>
              <w:spacing w:val="-1"/>
              <w:w w:val="110"/>
              <w:lang w:eastAsia="fr-FR"/>
            </w:rPr>
            <w:t>s</w:t>
          </w:r>
          <w:r w:rsidRPr="00C16227">
            <w:rPr>
              <w:rFonts w:eastAsia="Times New Roman" w:cs="Arial"/>
              <w:i/>
              <w:spacing w:val="-2"/>
              <w:w w:val="110"/>
              <w:lang w:eastAsia="fr-FR"/>
            </w:rPr>
            <w:t>i</w:t>
          </w:r>
          <w:r w:rsidRPr="00C16227">
            <w:rPr>
              <w:rFonts w:eastAsia="Times New Roman" w:cs="Arial"/>
              <w:i/>
              <w:spacing w:val="-1"/>
              <w:w w:val="110"/>
              <w:lang w:eastAsia="fr-FR"/>
            </w:rPr>
            <w:t>on</w:t>
          </w:r>
          <w:r w:rsidRPr="00C16227">
            <w:rPr>
              <w:rFonts w:eastAsia="Times New Roman" w:cs="Arial"/>
              <w:i/>
              <w:spacing w:val="10"/>
              <w:w w:val="110"/>
              <w:lang w:eastAsia="fr-FR"/>
            </w:rPr>
            <w:t xml:space="preserve"> </w:t>
          </w:r>
          <w:r w:rsidRPr="00C16227">
            <w:rPr>
              <w:rFonts w:eastAsia="Times New Roman" w:cs="Arial"/>
              <w:i/>
              <w:spacing w:val="-1"/>
              <w:w w:val="110"/>
              <w:lang w:eastAsia="fr-FR"/>
            </w:rPr>
            <w:t>conce</w:t>
          </w:r>
          <w:r w:rsidRPr="00C16227">
            <w:rPr>
              <w:rFonts w:eastAsia="Times New Roman" w:cs="Arial"/>
              <w:i/>
              <w:spacing w:val="-2"/>
              <w:w w:val="110"/>
              <w:lang w:eastAsia="fr-FR"/>
            </w:rPr>
            <w:t>r</w:t>
          </w:r>
          <w:r w:rsidRPr="00C16227">
            <w:rPr>
              <w:rFonts w:eastAsia="Times New Roman" w:cs="Arial"/>
              <w:i/>
              <w:spacing w:val="-1"/>
              <w:w w:val="110"/>
              <w:lang w:eastAsia="fr-FR"/>
            </w:rPr>
            <w:t>nan</w:t>
          </w:r>
          <w:r w:rsidRPr="00C16227">
            <w:rPr>
              <w:rFonts w:eastAsia="Times New Roman" w:cs="Arial"/>
              <w:i/>
              <w:spacing w:val="-2"/>
              <w:w w:val="110"/>
              <w:lang w:eastAsia="fr-FR"/>
            </w:rPr>
            <w:t>t</w:t>
          </w:r>
          <w:r w:rsidRPr="00C16227">
            <w:rPr>
              <w:rFonts w:eastAsia="Times New Roman" w:cs="Arial"/>
              <w:i/>
              <w:spacing w:val="8"/>
              <w:w w:val="110"/>
              <w:lang w:eastAsia="fr-FR"/>
            </w:rPr>
            <w:t xml:space="preserve"> </w:t>
          </w:r>
          <w:r w:rsidRPr="00C16227">
            <w:rPr>
              <w:rFonts w:eastAsia="Times New Roman" w:cs="Arial"/>
              <w:i/>
              <w:w w:val="110"/>
              <w:lang w:eastAsia="fr-FR"/>
            </w:rPr>
            <w:t>la</w:t>
          </w:r>
          <w:r w:rsidRPr="00C16227">
            <w:rPr>
              <w:rFonts w:eastAsia="Times New Roman" w:cs="Arial"/>
              <w:i/>
              <w:spacing w:val="10"/>
              <w:w w:val="110"/>
              <w:lang w:eastAsia="fr-FR"/>
            </w:rPr>
            <w:t xml:space="preserve"> </w:t>
          </w:r>
          <w:r w:rsidRPr="00C16227">
            <w:rPr>
              <w:rFonts w:eastAsia="Times New Roman" w:cs="Arial"/>
              <w:i/>
              <w:w w:val="110"/>
              <w:lang w:eastAsia="fr-FR"/>
            </w:rPr>
            <w:t>prise</w:t>
          </w:r>
          <w:r w:rsidRPr="00C16227">
            <w:rPr>
              <w:rFonts w:eastAsia="Times New Roman" w:cs="Arial"/>
              <w:i/>
              <w:spacing w:val="6"/>
              <w:w w:val="110"/>
              <w:lang w:eastAsia="fr-FR"/>
            </w:rPr>
            <w:t xml:space="preserve"> </w:t>
          </w:r>
          <w:r w:rsidRPr="00C16227">
            <w:rPr>
              <w:rFonts w:eastAsia="Times New Roman" w:cs="Arial"/>
              <w:i/>
              <w:w w:val="110"/>
              <w:lang w:eastAsia="fr-FR"/>
            </w:rPr>
            <w:t>en</w:t>
          </w:r>
          <w:r w:rsidRPr="00C16227">
            <w:rPr>
              <w:rFonts w:eastAsia="Times New Roman" w:cs="Arial"/>
              <w:i/>
              <w:spacing w:val="11"/>
              <w:w w:val="110"/>
              <w:lang w:eastAsia="fr-FR"/>
            </w:rPr>
            <w:t xml:space="preserve"> </w:t>
          </w:r>
          <w:r w:rsidRPr="00C16227">
            <w:rPr>
              <w:rFonts w:eastAsia="Times New Roman" w:cs="Arial"/>
              <w:i/>
              <w:spacing w:val="-1"/>
              <w:w w:val="110"/>
              <w:lang w:eastAsia="fr-FR"/>
            </w:rPr>
            <w:t>cha</w:t>
          </w:r>
          <w:r w:rsidRPr="00C16227">
            <w:rPr>
              <w:rFonts w:eastAsia="Times New Roman" w:cs="Arial"/>
              <w:i/>
              <w:spacing w:val="-2"/>
              <w:w w:val="110"/>
              <w:lang w:eastAsia="fr-FR"/>
            </w:rPr>
            <w:t>r</w:t>
          </w:r>
          <w:r w:rsidRPr="00C16227">
            <w:rPr>
              <w:rFonts w:eastAsia="Times New Roman" w:cs="Arial"/>
              <w:i/>
              <w:spacing w:val="-1"/>
              <w:w w:val="110"/>
              <w:lang w:eastAsia="fr-FR"/>
            </w:rPr>
            <w:t>ge</w:t>
          </w:r>
          <w:r w:rsidRPr="00C16227">
            <w:rPr>
              <w:rFonts w:eastAsia="Times New Roman" w:cs="Arial"/>
              <w:i/>
              <w:spacing w:val="43"/>
              <w:w w:val="125"/>
              <w:lang w:eastAsia="fr-FR"/>
            </w:rPr>
            <w:t xml:space="preserve"> </w:t>
          </w:r>
          <w:r w:rsidRPr="00C16227">
            <w:rPr>
              <w:rFonts w:eastAsia="Times New Roman" w:cs="Arial"/>
              <w:i/>
              <w:spacing w:val="-2"/>
              <w:w w:val="110"/>
              <w:lang w:eastAsia="fr-FR"/>
            </w:rPr>
            <w:t>fi</w:t>
          </w:r>
          <w:r w:rsidRPr="00C16227">
            <w:rPr>
              <w:rFonts w:eastAsia="Times New Roman" w:cs="Arial"/>
              <w:i/>
              <w:spacing w:val="-1"/>
              <w:w w:val="110"/>
              <w:lang w:eastAsia="fr-FR"/>
            </w:rPr>
            <w:t>nanc</w:t>
          </w:r>
          <w:r w:rsidRPr="00C16227">
            <w:rPr>
              <w:rFonts w:eastAsia="Times New Roman" w:cs="Arial"/>
              <w:i/>
              <w:spacing w:val="-2"/>
              <w:w w:val="110"/>
              <w:lang w:eastAsia="fr-FR"/>
            </w:rPr>
            <w:t>i</w:t>
          </w:r>
          <w:r w:rsidRPr="00C16227">
            <w:rPr>
              <w:rFonts w:eastAsia="Times New Roman" w:cs="Arial"/>
              <w:i/>
              <w:spacing w:val="-1"/>
              <w:w w:val="110"/>
              <w:lang w:eastAsia="fr-FR"/>
            </w:rPr>
            <w:t>è</w:t>
          </w:r>
          <w:r w:rsidRPr="00C16227">
            <w:rPr>
              <w:rFonts w:eastAsia="Times New Roman" w:cs="Arial"/>
              <w:i/>
              <w:spacing w:val="-2"/>
              <w:w w:val="110"/>
              <w:lang w:eastAsia="fr-FR"/>
            </w:rPr>
            <w:t>r</w:t>
          </w:r>
          <w:r w:rsidRPr="00C16227">
            <w:rPr>
              <w:rFonts w:eastAsia="Times New Roman" w:cs="Arial"/>
              <w:i/>
              <w:spacing w:val="-1"/>
              <w:w w:val="110"/>
              <w:lang w:eastAsia="fr-FR"/>
            </w:rPr>
            <w:t>e</w:t>
          </w:r>
          <w:r w:rsidRPr="00C16227">
            <w:rPr>
              <w:rFonts w:eastAsia="Times New Roman" w:cs="Arial"/>
              <w:i/>
              <w:spacing w:val="-14"/>
              <w:w w:val="110"/>
              <w:lang w:eastAsia="fr-FR"/>
            </w:rPr>
            <w:t xml:space="preserve"> </w:t>
          </w:r>
          <w:r w:rsidRPr="00C16227">
            <w:rPr>
              <w:rFonts w:eastAsia="Times New Roman" w:cs="Arial"/>
              <w:i/>
              <w:w w:val="110"/>
              <w:lang w:eastAsia="fr-FR"/>
            </w:rPr>
            <w:t>du</w:t>
          </w:r>
          <w:r w:rsidRPr="00C16227">
            <w:rPr>
              <w:rFonts w:eastAsia="Times New Roman" w:cs="Arial"/>
              <w:i/>
              <w:spacing w:val="-13"/>
              <w:w w:val="110"/>
              <w:lang w:eastAsia="fr-FR"/>
            </w:rPr>
            <w:t xml:space="preserve"> </w:t>
          </w:r>
          <w:r w:rsidRPr="00C16227">
            <w:rPr>
              <w:rFonts w:eastAsia="Times New Roman" w:cs="Arial"/>
              <w:i/>
              <w:spacing w:val="-2"/>
              <w:w w:val="110"/>
              <w:lang w:eastAsia="fr-FR"/>
            </w:rPr>
            <w:t>b</w:t>
          </w:r>
          <w:r w:rsidRPr="00C16227">
            <w:rPr>
              <w:rFonts w:eastAsia="Times New Roman" w:cs="Arial"/>
              <w:i/>
              <w:spacing w:val="-3"/>
              <w:w w:val="110"/>
              <w:lang w:eastAsia="fr-FR"/>
            </w:rPr>
            <w:t>il</w:t>
          </w:r>
          <w:r w:rsidRPr="00C16227">
            <w:rPr>
              <w:rFonts w:eastAsia="Times New Roman" w:cs="Arial"/>
              <w:i/>
              <w:spacing w:val="-2"/>
              <w:w w:val="110"/>
              <w:lang w:eastAsia="fr-FR"/>
            </w:rPr>
            <w:t>an.</w:t>
          </w:r>
          <w:r w:rsidRPr="00C16227">
            <w:rPr>
              <w:rFonts w:eastAsia="Times New Roman" w:cs="Arial"/>
              <w:i/>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a</w:t>
          </w:r>
          <w:r w:rsidRPr="00C16227">
            <w:rPr>
              <w:rFonts w:eastAsia="Times New Roman" w:cs="Arial"/>
              <w:i/>
              <w:spacing w:val="14"/>
              <w:w w:val="110"/>
              <w:lang w:eastAsia="fr-FR"/>
            </w:rPr>
            <w:t xml:space="preserve"> </w:t>
          </w:r>
          <w:r w:rsidRPr="00C16227">
            <w:rPr>
              <w:rFonts w:eastAsia="Times New Roman" w:cs="Arial"/>
              <w:i/>
              <w:spacing w:val="-1"/>
              <w:w w:val="110"/>
              <w:lang w:eastAsia="fr-FR"/>
            </w:rPr>
            <w:t>co</w:t>
          </w:r>
          <w:r w:rsidRPr="00C16227">
            <w:rPr>
              <w:rFonts w:eastAsia="Times New Roman" w:cs="Arial"/>
              <w:i/>
              <w:spacing w:val="-2"/>
              <w:w w:val="110"/>
              <w:lang w:eastAsia="fr-FR"/>
            </w:rPr>
            <w:t>ll</w:t>
          </w:r>
          <w:r w:rsidRPr="00C16227">
            <w:rPr>
              <w:rFonts w:eastAsia="Times New Roman" w:cs="Arial"/>
              <w:i/>
              <w:spacing w:val="-1"/>
              <w:w w:val="110"/>
              <w:lang w:eastAsia="fr-FR"/>
            </w:rPr>
            <w:t>ec</w:t>
          </w:r>
          <w:r w:rsidRPr="00C16227">
            <w:rPr>
              <w:rFonts w:eastAsia="Times New Roman" w:cs="Arial"/>
              <w:i/>
              <w:spacing w:val="-2"/>
              <w:w w:val="110"/>
              <w:lang w:eastAsia="fr-FR"/>
            </w:rPr>
            <w:t>tivit</w:t>
          </w:r>
          <w:r w:rsidRPr="00C16227">
            <w:rPr>
              <w:rFonts w:eastAsia="Times New Roman" w:cs="Arial"/>
              <w:i/>
              <w:spacing w:val="-1"/>
              <w:w w:val="110"/>
              <w:lang w:eastAsia="fr-FR"/>
            </w:rPr>
            <w:t>é</w:t>
          </w:r>
          <w:r w:rsidRPr="00C16227">
            <w:rPr>
              <w:rFonts w:eastAsia="Times New Roman" w:cs="Arial"/>
              <w:i/>
              <w:spacing w:val="12"/>
              <w:w w:val="110"/>
              <w:lang w:eastAsia="fr-FR"/>
            </w:rPr>
            <w:t xml:space="preserve"> </w:t>
          </w:r>
          <w:r w:rsidRPr="00C16227">
            <w:rPr>
              <w:rFonts w:eastAsia="Times New Roman" w:cs="Arial"/>
              <w:i/>
              <w:w w:val="110"/>
              <w:lang w:eastAsia="fr-FR"/>
            </w:rPr>
            <w:t>se</w:t>
          </w:r>
          <w:r w:rsidRPr="00C16227">
            <w:rPr>
              <w:rFonts w:eastAsia="Times New Roman" w:cs="Arial"/>
              <w:i/>
              <w:spacing w:val="10"/>
              <w:w w:val="110"/>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ése</w:t>
          </w:r>
          <w:r w:rsidRPr="00C16227">
            <w:rPr>
              <w:rFonts w:eastAsia="Times New Roman" w:cs="Arial"/>
              <w:i/>
              <w:spacing w:val="-2"/>
              <w:w w:val="110"/>
              <w:lang w:eastAsia="fr-FR"/>
            </w:rPr>
            <w:t>rv</w:t>
          </w:r>
          <w:r w:rsidRPr="00C16227">
            <w:rPr>
              <w:rFonts w:eastAsia="Times New Roman" w:cs="Arial"/>
              <w:i/>
              <w:spacing w:val="-1"/>
              <w:w w:val="110"/>
              <w:lang w:eastAsia="fr-FR"/>
            </w:rPr>
            <w:t>e</w:t>
          </w:r>
          <w:r w:rsidRPr="00C16227">
            <w:rPr>
              <w:rFonts w:eastAsia="Times New Roman" w:cs="Arial"/>
              <w:i/>
              <w:spacing w:val="10"/>
              <w:w w:val="110"/>
              <w:lang w:eastAsia="fr-FR"/>
            </w:rPr>
            <w:t xml:space="preserve"> </w:t>
          </w:r>
          <w:r w:rsidRPr="00C16227">
            <w:rPr>
              <w:rFonts w:eastAsia="Times New Roman" w:cs="Arial"/>
              <w:i/>
              <w:spacing w:val="-1"/>
              <w:w w:val="110"/>
              <w:lang w:eastAsia="fr-FR"/>
            </w:rPr>
            <w:t>éga</w:t>
          </w:r>
          <w:r w:rsidRPr="00C16227">
            <w:rPr>
              <w:rFonts w:eastAsia="Times New Roman" w:cs="Arial"/>
              <w:i/>
              <w:spacing w:val="-2"/>
              <w:w w:val="110"/>
              <w:lang w:eastAsia="fr-FR"/>
            </w:rPr>
            <w:t>l</w:t>
          </w:r>
          <w:r w:rsidRPr="00C16227">
            <w:rPr>
              <w:rFonts w:eastAsia="Times New Roman" w:cs="Arial"/>
              <w:i/>
              <w:spacing w:val="-1"/>
              <w:w w:val="110"/>
              <w:lang w:eastAsia="fr-FR"/>
            </w:rPr>
            <w:t>e</w:t>
          </w:r>
          <w:r w:rsidRPr="00C16227">
            <w:rPr>
              <w:rFonts w:eastAsia="Times New Roman" w:cs="Arial"/>
              <w:i/>
              <w:spacing w:val="-2"/>
              <w:w w:val="110"/>
              <w:lang w:eastAsia="fr-FR"/>
            </w:rPr>
            <w:t>m</w:t>
          </w:r>
          <w:r w:rsidRPr="00C16227">
            <w:rPr>
              <w:rFonts w:eastAsia="Times New Roman" w:cs="Arial"/>
              <w:i/>
              <w:spacing w:val="-1"/>
              <w:w w:val="110"/>
              <w:lang w:eastAsia="fr-FR"/>
            </w:rPr>
            <w:t>en</w:t>
          </w:r>
          <w:r w:rsidRPr="00C16227">
            <w:rPr>
              <w:rFonts w:eastAsia="Times New Roman" w:cs="Arial"/>
              <w:i/>
              <w:spacing w:val="-2"/>
              <w:w w:val="110"/>
              <w:lang w:eastAsia="fr-FR"/>
            </w:rPr>
            <w:t>t</w:t>
          </w:r>
          <w:r w:rsidRPr="00C16227">
            <w:rPr>
              <w:rFonts w:eastAsia="Times New Roman" w:cs="Arial"/>
              <w:i/>
              <w:spacing w:val="11"/>
              <w:w w:val="110"/>
              <w:lang w:eastAsia="fr-FR"/>
            </w:rPr>
            <w:t xml:space="preserve"> </w:t>
          </w:r>
          <w:r w:rsidRPr="00C16227">
            <w:rPr>
              <w:rFonts w:eastAsia="Times New Roman" w:cs="Arial"/>
              <w:i/>
              <w:w w:val="110"/>
              <w:lang w:eastAsia="fr-FR"/>
            </w:rPr>
            <w:t>la</w:t>
          </w:r>
          <w:r w:rsidRPr="00C16227">
            <w:rPr>
              <w:rFonts w:eastAsia="Times New Roman" w:cs="Arial"/>
              <w:i/>
              <w:spacing w:val="12"/>
              <w:w w:val="110"/>
              <w:lang w:eastAsia="fr-FR"/>
            </w:rPr>
            <w:t xml:space="preserve"> </w:t>
          </w:r>
          <w:r w:rsidRPr="00C16227">
            <w:rPr>
              <w:rFonts w:eastAsia="Times New Roman" w:cs="Arial"/>
              <w:i/>
              <w:spacing w:val="-1"/>
              <w:w w:val="110"/>
              <w:lang w:eastAsia="fr-FR"/>
            </w:rPr>
            <w:t>poss</w:t>
          </w:r>
          <w:r w:rsidRPr="00C16227">
            <w:rPr>
              <w:rFonts w:eastAsia="Times New Roman" w:cs="Arial"/>
              <w:i/>
              <w:spacing w:val="-2"/>
              <w:w w:val="110"/>
              <w:lang w:eastAsia="fr-FR"/>
            </w:rPr>
            <w:t>i</w:t>
          </w:r>
          <w:r w:rsidRPr="00C16227">
            <w:rPr>
              <w:rFonts w:eastAsia="Times New Roman" w:cs="Arial"/>
              <w:i/>
              <w:spacing w:val="-1"/>
              <w:w w:val="110"/>
              <w:lang w:eastAsia="fr-FR"/>
            </w:rPr>
            <w:t>b</w:t>
          </w:r>
          <w:r w:rsidRPr="00C16227">
            <w:rPr>
              <w:rFonts w:eastAsia="Times New Roman" w:cs="Arial"/>
              <w:i/>
              <w:spacing w:val="-2"/>
              <w:w w:val="110"/>
              <w:lang w:eastAsia="fr-FR"/>
            </w:rPr>
            <w:t>ilit</w:t>
          </w:r>
          <w:r w:rsidRPr="00C16227">
            <w:rPr>
              <w:rFonts w:eastAsia="Times New Roman" w:cs="Arial"/>
              <w:i/>
              <w:spacing w:val="-1"/>
              <w:w w:val="110"/>
              <w:lang w:eastAsia="fr-FR"/>
            </w:rPr>
            <w:t>é</w:t>
          </w:r>
          <w:r w:rsidRPr="00C16227">
            <w:rPr>
              <w:rFonts w:eastAsia="Times New Roman" w:cs="Arial"/>
              <w:i/>
              <w:spacing w:val="11"/>
              <w:w w:val="110"/>
              <w:lang w:eastAsia="fr-FR"/>
            </w:rPr>
            <w:t xml:space="preserve"> </w:t>
          </w:r>
          <w:r w:rsidRPr="00C16227">
            <w:rPr>
              <w:rFonts w:eastAsia="Times New Roman" w:cs="Arial"/>
              <w:i/>
              <w:spacing w:val="-1"/>
              <w:w w:val="110"/>
              <w:lang w:eastAsia="fr-FR"/>
            </w:rPr>
            <w:t>de</w:t>
          </w:r>
          <w:r w:rsidRPr="00C16227">
            <w:rPr>
              <w:rFonts w:eastAsia="Times New Roman" w:cs="Arial"/>
              <w:i/>
              <w:spacing w:val="11"/>
              <w:w w:val="110"/>
              <w:lang w:eastAsia="fr-FR"/>
            </w:rPr>
            <w:t xml:space="preserve"> </w:t>
          </w:r>
          <w:r w:rsidRPr="00C16227">
            <w:rPr>
              <w:rFonts w:eastAsia="Times New Roman" w:cs="Arial"/>
              <w:i/>
              <w:spacing w:val="-1"/>
              <w:w w:val="110"/>
              <w:lang w:eastAsia="fr-FR"/>
            </w:rPr>
            <w:t>p</w:t>
          </w:r>
          <w:r w:rsidRPr="00C16227">
            <w:rPr>
              <w:rFonts w:eastAsia="Times New Roman" w:cs="Arial"/>
              <w:i/>
              <w:spacing w:val="-2"/>
              <w:w w:val="110"/>
              <w:lang w:eastAsia="fr-FR"/>
            </w:rPr>
            <w:t>r</w:t>
          </w:r>
          <w:r w:rsidRPr="00C16227">
            <w:rPr>
              <w:rFonts w:eastAsia="Times New Roman" w:cs="Arial"/>
              <w:i/>
              <w:spacing w:val="-1"/>
              <w:w w:val="110"/>
              <w:lang w:eastAsia="fr-FR"/>
            </w:rPr>
            <w:t>opose</w:t>
          </w:r>
          <w:r w:rsidRPr="00C16227">
            <w:rPr>
              <w:rFonts w:eastAsia="Times New Roman" w:cs="Arial"/>
              <w:i/>
              <w:spacing w:val="-2"/>
              <w:w w:val="110"/>
              <w:lang w:eastAsia="fr-FR"/>
            </w:rPr>
            <w:t>r</w:t>
          </w:r>
          <w:r w:rsidRPr="00C16227">
            <w:rPr>
              <w:rFonts w:eastAsia="Times New Roman" w:cs="Arial"/>
              <w:i/>
              <w:spacing w:val="11"/>
              <w:w w:val="110"/>
              <w:lang w:eastAsia="fr-FR"/>
            </w:rPr>
            <w:t xml:space="preserve"> </w:t>
          </w:r>
          <w:r w:rsidRPr="00C16227">
            <w:rPr>
              <w:rFonts w:eastAsia="Times New Roman" w:cs="Arial"/>
              <w:i/>
              <w:w w:val="110"/>
              <w:lang w:eastAsia="fr-FR"/>
            </w:rPr>
            <w:t>un</w:t>
          </w:r>
          <w:r w:rsidRPr="00C16227">
            <w:rPr>
              <w:rFonts w:eastAsia="Times New Roman" w:cs="Arial"/>
              <w:i/>
              <w:spacing w:val="9"/>
              <w:w w:val="110"/>
              <w:lang w:eastAsia="fr-FR"/>
            </w:rPr>
            <w:t xml:space="preserve"> </w:t>
          </w:r>
          <w:r w:rsidRPr="00C16227">
            <w:rPr>
              <w:rFonts w:eastAsia="Times New Roman" w:cs="Arial"/>
              <w:i/>
              <w:spacing w:val="-1"/>
              <w:w w:val="110"/>
              <w:lang w:eastAsia="fr-FR"/>
            </w:rPr>
            <w:t>b</w:t>
          </w:r>
          <w:r w:rsidRPr="00C16227">
            <w:rPr>
              <w:rFonts w:eastAsia="Times New Roman" w:cs="Arial"/>
              <w:i/>
              <w:spacing w:val="-2"/>
              <w:w w:val="110"/>
              <w:lang w:eastAsia="fr-FR"/>
            </w:rPr>
            <w:t>il</w:t>
          </w:r>
          <w:r w:rsidRPr="00C16227">
            <w:rPr>
              <w:rFonts w:eastAsia="Times New Roman" w:cs="Arial"/>
              <w:i/>
              <w:spacing w:val="-1"/>
              <w:w w:val="110"/>
              <w:lang w:eastAsia="fr-FR"/>
            </w:rPr>
            <w:t>an</w:t>
          </w:r>
          <w:r w:rsidRPr="00C16227">
            <w:rPr>
              <w:rFonts w:eastAsia="Times New Roman" w:cs="Arial"/>
              <w:i/>
              <w:spacing w:val="12"/>
              <w:w w:val="110"/>
              <w:lang w:eastAsia="fr-FR"/>
            </w:rPr>
            <w:t xml:space="preserve"> </w:t>
          </w:r>
          <w:r w:rsidRPr="00C16227">
            <w:rPr>
              <w:rFonts w:eastAsia="Times New Roman" w:cs="Arial"/>
              <w:i/>
              <w:spacing w:val="-1"/>
              <w:w w:val="110"/>
              <w:lang w:eastAsia="fr-FR"/>
            </w:rPr>
            <w:t>de</w:t>
          </w:r>
          <w:r w:rsidRPr="00C16227">
            <w:rPr>
              <w:rFonts w:eastAsia="Times New Roman" w:cs="Arial"/>
              <w:i/>
              <w:spacing w:val="9"/>
              <w:w w:val="110"/>
              <w:lang w:eastAsia="fr-FR"/>
            </w:rPr>
            <w:t xml:space="preserve"> </w:t>
          </w:r>
          <w:r w:rsidRPr="00C16227">
            <w:rPr>
              <w:rFonts w:eastAsia="Times New Roman" w:cs="Arial"/>
              <w:i/>
              <w:spacing w:val="-1"/>
              <w:w w:val="110"/>
              <w:lang w:eastAsia="fr-FR"/>
            </w:rPr>
            <w:t>co</w:t>
          </w:r>
          <w:r w:rsidRPr="00C16227">
            <w:rPr>
              <w:rFonts w:eastAsia="Times New Roman" w:cs="Arial"/>
              <w:i/>
              <w:spacing w:val="-2"/>
              <w:w w:val="110"/>
              <w:lang w:eastAsia="fr-FR"/>
            </w:rPr>
            <w:t>m</w:t>
          </w:r>
          <w:r w:rsidRPr="00C16227">
            <w:rPr>
              <w:rFonts w:eastAsia="Times New Roman" w:cs="Arial"/>
              <w:i/>
              <w:spacing w:val="-1"/>
              <w:w w:val="110"/>
              <w:lang w:eastAsia="fr-FR"/>
            </w:rPr>
            <w:t>pé</w:t>
          </w:r>
          <w:r w:rsidRPr="00C16227">
            <w:rPr>
              <w:rFonts w:eastAsia="Times New Roman" w:cs="Arial"/>
              <w:i/>
              <w:spacing w:val="-2"/>
              <w:w w:val="110"/>
              <w:lang w:eastAsia="fr-FR"/>
            </w:rPr>
            <w:t>t</w:t>
          </w:r>
          <w:r w:rsidRPr="00C16227">
            <w:rPr>
              <w:rFonts w:eastAsia="Times New Roman" w:cs="Arial"/>
              <w:i/>
              <w:spacing w:val="-1"/>
              <w:w w:val="110"/>
              <w:lang w:eastAsia="fr-FR"/>
            </w:rPr>
            <w:t>ences</w:t>
          </w:r>
          <w:r w:rsidRPr="00C16227">
            <w:rPr>
              <w:rFonts w:eastAsia="Times New Roman" w:cs="Arial"/>
              <w:i/>
              <w:spacing w:val="15"/>
              <w:w w:val="110"/>
              <w:lang w:eastAsia="fr-FR"/>
            </w:rPr>
            <w:t xml:space="preserve"> </w:t>
          </w:r>
          <w:r w:rsidRPr="00C16227">
            <w:rPr>
              <w:rFonts w:eastAsia="Times New Roman" w:cs="Arial"/>
              <w:i/>
              <w:w w:val="110"/>
              <w:lang w:eastAsia="fr-FR"/>
            </w:rPr>
            <w:t>à</w:t>
          </w:r>
          <w:r w:rsidRPr="00C16227">
            <w:rPr>
              <w:rFonts w:eastAsia="Times New Roman" w:cs="Arial"/>
              <w:i/>
              <w:spacing w:val="6"/>
              <w:w w:val="110"/>
              <w:lang w:eastAsia="fr-FR"/>
            </w:rPr>
            <w:t xml:space="preserve"> </w:t>
          </w:r>
          <w:r w:rsidRPr="00C16227">
            <w:rPr>
              <w:rFonts w:eastAsia="Times New Roman" w:cs="Arial"/>
              <w:i/>
              <w:w w:val="110"/>
              <w:lang w:eastAsia="fr-FR"/>
            </w:rPr>
            <w:t>un</w:t>
          </w:r>
          <w:r w:rsidRPr="00C16227">
            <w:rPr>
              <w:rFonts w:eastAsia="Times New Roman" w:cs="Arial"/>
              <w:i/>
              <w:spacing w:val="11"/>
              <w:w w:val="110"/>
              <w:lang w:eastAsia="fr-FR"/>
            </w:rPr>
            <w:t xml:space="preserve"> </w:t>
          </w:r>
          <w:r w:rsidRPr="00C16227">
            <w:rPr>
              <w:rFonts w:eastAsia="Times New Roman" w:cs="Arial"/>
              <w:i/>
              <w:spacing w:val="-1"/>
              <w:w w:val="110"/>
              <w:lang w:eastAsia="fr-FR"/>
            </w:rPr>
            <w:t>agen</w:t>
          </w:r>
          <w:r w:rsidRPr="00C16227">
            <w:rPr>
              <w:rFonts w:eastAsia="Times New Roman" w:cs="Arial"/>
              <w:i/>
              <w:spacing w:val="-2"/>
              <w:w w:val="110"/>
              <w:lang w:eastAsia="fr-FR"/>
            </w:rPr>
            <w:t>t</w:t>
          </w:r>
          <w:r w:rsidRPr="00C16227">
            <w:rPr>
              <w:rFonts w:eastAsia="Times New Roman" w:cs="Arial"/>
              <w:i/>
              <w:spacing w:val="-1"/>
              <w:w w:val="110"/>
              <w:lang w:eastAsia="fr-FR"/>
            </w:rPr>
            <w:t>,</w:t>
          </w:r>
          <w:r w:rsidRPr="00C16227">
            <w:rPr>
              <w:rFonts w:eastAsia="Times New Roman" w:cs="Arial"/>
              <w:i/>
              <w:spacing w:val="14"/>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es</w:t>
          </w:r>
          <w:r w:rsidRPr="00C16227">
            <w:rPr>
              <w:rFonts w:eastAsia="Times New Roman" w:cs="Arial"/>
              <w:i/>
              <w:spacing w:val="47"/>
              <w:w w:val="129"/>
              <w:lang w:eastAsia="fr-FR"/>
            </w:rPr>
            <w:t xml:space="preserve"> </w:t>
          </w:r>
          <w:r w:rsidRPr="00C16227">
            <w:rPr>
              <w:rFonts w:eastAsia="Times New Roman" w:cs="Arial"/>
              <w:i/>
              <w:w w:val="110"/>
              <w:lang w:eastAsia="fr-FR"/>
            </w:rPr>
            <w:t>frais</w:t>
          </w:r>
          <w:r w:rsidRPr="00C16227">
            <w:rPr>
              <w:rFonts w:eastAsia="Times New Roman" w:cs="Arial"/>
              <w:i/>
              <w:spacing w:val="4"/>
              <w:w w:val="110"/>
              <w:lang w:eastAsia="fr-FR"/>
            </w:rPr>
            <w:t xml:space="preserve"> </w:t>
          </w:r>
          <w:r w:rsidRPr="00C16227">
            <w:rPr>
              <w:rFonts w:eastAsia="Times New Roman" w:cs="Arial"/>
              <w:i/>
              <w:spacing w:val="-2"/>
              <w:w w:val="110"/>
              <w:lang w:eastAsia="fr-FR"/>
            </w:rPr>
            <w:t>é</w:t>
          </w:r>
          <w:r w:rsidRPr="00C16227">
            <w:rPr>
              <w:rFonts w:eastAsia="Times New Roman" w:cs="Arial"/>
              <w:i/>
              <w:spacing w:val="-3"/>
              <w:w w:val="110"/>
              <w:lang w:eastAsia="fr-FR"/>
            </w:rPr>
            <w:t>t</w:t>
          </w:r>
          <w:r w:rsidRPr="00C16227">
            <w:rPr>
              <w:rFonts w:eastAsia="Times New Roman" w:cs="Arial"/>
              <w:i/>
              <w:spacing w:val="-2"/>
              <w:w w:val="110"/>
              <w:lang w:eastAsia="fr-FR"/>
            </w:rPr>
            <w:t>an</w:t>
          </w:r>
          <w:r w:rsidRPr="00C16227">
            <w:rPr>
              <w:rFonts w:eastAsia="Times New Roman" w:cs="Arial"/>
              <w:i/>
              <w:spacing w:val="-3"/>
              <w:w w:val="110"/>
              <w:lang w:eastAsia="fr-FR"/>
            </w:rPr>
            <w:t>t</w:t>
          </w:r>
          <w:r w:rsidRPr="00C16227">
            <w:rPr>
              <w:rFonts w:eastAsia="Times New Roman" w:cs="Arial"/>
              <w:i/>
              <w:spacing w:val="4"/>
              <w:w w:val="110"/>
              <w:lang w:eastAsia="fr-FR"/>
            </w:rPr>
            <w:t xml:space="preserve"> </w:t>
          </w:r>
          <w:r w:rsidRPr="00C16227">
            <w:rPr>
              <w:rFonts w:eastAsia="Times New Roman" w:cs="Arial"/>
              <w:i/>
              <w:spacing w:val="-1"/>
              <w:w w:val="110"/>
              <w:lang w:eastAsia="fr-FR"/>
            </w:rPr>
            <w:t>dans</w:t>
          </w:r>
          <w:r w:rsidRPr="00C16227">
            <w:rPr>
              <w:rFonts w:eastAsia="Times New Roman" w:cs="Arial"/>
              <w:i/>
              <w:spacing w:val="5"/>
              <w:w w:val="110"/>
              <w:lang w:eastAsia="fr-FR"/>
            </w:rPr>
            <w:t xml:space="preserve"> </w:t>
          </w:r>
          <w:r w:rsidRPr="00C16227">
            <w:rPr>
              <w:rFonts w:eastAsia="Times New Roman" w:cs="Arial"/>
              <w:i/>
              <w:w w:val="110"/>
              <w:lang w:eastAsia="fr-FR"/>
            </w:rPr>
            <w:t>ce</w:t>
          </w:r>
          <w:r w:rsidRPr="00C16227">
            <w:rPr>
              <w:rFonts w:eastAsia="Times New Roman" w:cs="Arial"/>
              <w:i/>
              <w:spacing w:val="1"/>
              <w:w w:val="110"/>
              <w:lang w:eastAsia="fr-FR"/>
            </w:rPr>
            <w:t xml:space="preserve"> </w:t>
          </w:r>
          <w:r w:rsidRPr="00C16227">
            <w:rPr>
              <w:rFonts w:eastAsia="Times New Roman" w:cs="Arial"/>
              <w:i/>
              <w:w w:val="110"/>
              <w:lang w:eastAsia="fr-FR"/>
            </w:rPr>
            <w:t>cas</w:t>
          </w:r>
          <w:r w:rsidRPr="00C16227">
            <w:rPr>
              <w:rFonts w:eastAsia="Times New Roman" w:cs="Arial"/>
              <w:i/>
              <w:spacing w:val="5"/>
              <w:w w:val="110"/>
              <w:lang w:eastAsia="fr-FR"/>
            </w:rPr>
            <w:t xml:space="preserve"> </w:t>
          </w:r>
          <w:r w:rsidRPr="00C16227">
            <w:rPr>
              <w:rFonts w:eastAsia="Times New Roman" w:cs="Arial"/>
              <w:i/>
              <w:spacing w:val="-1"/>
              <w:w w:val="110"/>
              <w:lang w:eastAsia="fr-FR"/>
            </w:rPr>
            <w:t>p</w:t>
          </w:r>
          <w:r w:rsidRPr="00C16227">
            <w:rPr>
              <w:rFonts w:eastAsia="Times New Roman" w:cs="Arial"/>
              <w:i/>
              <w:spacing w:val="-2"/>
              <w:w w:val="110"/>
              <w:lang w:eastAsia="fr-FR"/>
            </w:rPr>
            <w:t>ri</w:t>
          </w:r>
          <w:r w:rsidRPr="00C16227">
            <w:rPr>
              <w:rFonts w:eastAsia="Times New Roman" w:cs="Arial"/>
              <w:i/>
              <w:spacing w:val="-1"/>
              <w:w w:val="110"/>
              <w:lang w:eastAsia="fr-FR"/>
            </w:rPr>
            <w:t>s</w:t>
          </w:r>
          <w:r w:rsidRPr="00C16227">
            <w:rPr>
              <w:rFonts w:eastAsia="Times New Roman" w:cs="Arial"/>
              <w:i/>
              <w:spacing w:val="7"/>
              <w:w w:val="110"/>
              <w:lang w:eastAsia="fr-FR"/>
            </w:rPr>
            <w:t xml:space="preserve"> </w:t>
          </w:r>
          <w:r w:rsidRPr="00C16227">
            <w:rPr>
              <w:rFonts w:eastAsia="Times New Roman" w:cs="Arial"/>
              <w:i/>
              <w:spacing w:val="-1"/>
              <w:w w:val="110"/>
              <w:lang w:eastAsia="fr-FR"/>
            </w:rPr>
            <w:t>en</w:t>
          </w:r>
          <w:r w:rsidRPr="00C16227">
            <w:rPr>
              <w:rFonts w:eastAsia="Times New Roman" w:cs="Arial"/>
              <w:i/>
              <w:spacing w:val="4"/>
              <w:w w:val="110"/>
              <w:lang w:eastAsia="fr-FR"/>
            </w:rPr>
            <w:t xml:space="preserve"> </w:t>
          </w:r>
          <w:r w:rsidRPr="00C16227">
            <w:rPr>
              <w:rFonts w:eastAsia="Times New Roman" w:cs="Arial"/>
              <w:i/>
              <w:spacing w:val="-1"/>
              <w:w w:val="110"/>
              <w:lang w:eastAsia="fr-FR"/>
            </w:rPr>
            <w:t>cha</w:t>
          </w:r>
          <w:r w:rsidRPr="00C16227">
            <w:rPr>
              <w:rFonts w:eastAsia="Times New Roman" w:cs="Arial"/>
              <w:i/>
              <w:spacing w:val="-2"/>
              <w:w w:val="110"/>
              <w:lang w:eastAsia="fr-FR"/>
            </w:rPr>
            <w:t>r</w:t>
          </w:r>
          <w:r w:rsidRPr="00C16227">
            <w:rPr>
              <w:rFonts w:eastAsia="Times New Roman" w:cs="Arial"/>
              <w:i/>
              <w:spacing w:val="-1"/>
              <w:w w:val="110"/>
              <w:lang w:eastAsia="fr-FR"/>
            </w:rPr>
            <w:t>ge</w:t>
          </w:r>
          <w:r w:rsidRPr="00C16227">
            <w:rPr>
              <w:rFonts w:eastAsia="Times New Roman" w:cs="Arial"/>
              <w:i/>
              <w:spacing w:val="3"/>
              <w:w w:val="110"/>
              <w:lang w:eastAsia="fr-FR"/>
            </w:rPr>
            <w:t xml:space="preserve"> </w:t>
          </w:r>
          <w:r w:rsidRPr="00C16227">
            <w:rPr>
              <w:rFonts w:eastAsia="Times New Roman" w:cs="Arial"/>
              <w:i/>
              <w:spacing w:val="-1"/>
              <w:w w:val="110"/>
              <w:lang w:eastAsia="fr-FR"/>
            </w:rPr>
            <w:t>pa</w:t>
          </w:r>
          <w:r w:rsidRPr="00C16227">
            <w:rPr>
              <w:rFonts w:eastAsia="Times New Roman" w:cs="Arial"/>
              <w:i/>
              <w:spacing w:val="-2"/>
              <w:w w:val="110"/>
              <w:lang w:eastAsia="fr-FR"/>
            </w:rPr>
            <w:t>r</w:t>
          </w:r>
          <w:r w:rsidRPr="00C16227">
            <w:rPr>
              <w:rFonts w:eastAsia="Times New Roman" w:cs="Arial"/>
              <w:i/>
              <w:spacing w:val="4"/>
              <w:w w:val="110"/>
              <w:lang w:eastAsia="fr-FR"/>
            </w:rPr>
            <w:t xml:space="preserve"> </w:t>
          </w:r>
          <w:r w:rsidRPr="00C16227">
            <w:rPr>
              <w:rFonts w:eastAsia="Times New Roman" w:cs="Arial"/>
              <w:i/>
              <w:w w:val="110"/>
              <w:lang w:eastAsia="fr-FR"/>
            </w:rPr>
            <w:t>la</w:t>
          </w:r>
          <w:r w:rsidRPr="00C16227">
            <w:rPr>
              <w:rFonts w:eastAsia="Times New Roman" w:cs="Arial"/>
              <w:i/>
              <w:spacing w:val="4"/>
              <w:w w:val="110"/>
              <w:lang w:eastAsia="fr-FR"/>
            </w:rPr>
            <w:t xml:space="preserve"> </w:t>
          </w:r>
          <w:r w:rsidRPr="00C16227">
            <w:rPr>
              <w:rFonts w:eastAsia="Times New Roman" w:cs="Arial"/>
              <w:i/>
              <w:spacing w:val="-1"/>
              <w:w w:val="110"/>
              <w:lang w:eastAsia="fr-FR"/>
            </w:rPr>
            <w:t>co</w:t>
          </w:r>
          <w:r w:rsidRPr="00C16227">
            <w:rPr>
              <w:rFonts w:eastAsia="Times New Roman" w:cs="Arial"/>
              <w:i/>
              <w:spacing w:val="-2"/>
              <w:w w:val="110"/>
              <w:lang w:eastAsia="fr-FR"/>
            </w:rPr>
            <w:t>ll</w:t>
          </w:r>
          <w:r w:rsidRPr="00C16227">
            <w:rPr>
              <w:rFonts w:eastAsia="Times New Roman" w:cs="Arial"/>
              <w:i/>
              <w:spacing w:val="-1"/>
              <w:w w:val="110"/>
              <w:lang w:eastAsia="fr-FR"/>
            </w:rPr>
            <w:t>ec</w:t>
          </w:r>
          <w:r w:rsidRPr="00C16227">
            <w:rPr>
              <w:rFonts w:eastAsia="Times New Roman" w:cs="Arial"/>
              <w:i/>
              <w:spacing w:val="-2"/>
              <w:w w:val="110"/>
              <w:lang w:eastAsia="fr-FR"/>
            </w:rPr>
            <w:t>tivit</w:t>
          </w:r>
          <w:r w:rsidRPr="00C16227">
            <w:rPr>
              <w:rFonts w:eastAsia="Times New Roman" w:cs="Arial"/>
              <w:i/>
              <w:spacing w:val="-1"/>
              <w:w w:val="110"/>
              <w:lang w:eastAsia="fr-FR"/>
            </w:rPr>
            <w:t>é,</w:t>
          </w:r>
          <w:r w:rsidRPr="00C16227">
            <w:rPr>
              <w:rFonts w:eastAsia="Times New Roman" w:cs="Arial"/>
              <w:i/>
              <w:spacing w:val="7"/>
              <w:w w:val="110"/>
              <w:lang w:eastAsia="fr-FR"/>
            </w:rPr>
            <w:t xml:space="preserve"> </w:t>
          </w:r>
          <w:r w:rsidRPr="00C16227">
            <w:rPr>
              <w:rFonts w:eastAsia="Times New Roman" w:cs="Arial"/>
              <w:i/>
              <w:spacing w:val="-2"/>
              <w:w w:val="110"/>
              <w:lang w:eastAsia="fr-FR"/>
            </w:rPr>
            <w:t>m</w:t>
          </w:r>
          <w:r w:rsidRPr="00C16227">
            <w:rPr>
              <w:rFonts w:eastAsia="Times New Roman" w:cs="Arial"/>
              <w:i/>
              <w:spacing w:val="-1"/>
              <w:w w:val="110"/>
              <w:lang w:eastAsia="fr-FR"/>
            </w:rPr>
            <w:t>a</w:t>
          </w:r>
          <w:r w:rsidRPr="00C16227">
            <w:rPr>
              <w:rFonts w:eastAsia="Times New Roman" w:cs="Arial"/>
              <w:i/>
              <w:spacing w:val="-2"/>
              <w:w w:val="110"/>
              <w:lang w:eastAsia="fr-FR"/>
            </w:rPr>
            <w:t>i</w:t>
          </w:r>
          <w:r w:rsidRPr="00C16227">
            <w:rPr>
              <w:rFonts w:eastAsia="Times New Roman" w:cs="Arial"/>
              <w:i/>
              <w:spacing w:val="-1"/>
              <w:w w:val="110"/>
              <w:lang w:eastAsia="fr-FR"/>
            </w:rPr>
            <w:t>s</w:t>
          </w:r>
          <w:r w:rsidRPr="00C16227">
            <w:rPr>
              <w:rFonts w:eastAsia="Times New Roman" w:cs="Arial"/>
              <w:i/>
              <w:spacing w:val="3"/>
              <w:w w:val="110"/>
              <w:lang w:eastAsia="fr-FR"/>
            </w:rPr>
            <w:t xml:space="preserve"> </w:t>
          </w:r>
          <w:r w:rsidRPr="00C16227">
            <w:rPr>
              <w:rFonts w:eastAsia="Times New Roman" w:cs="Arial"/>
              <w:i/>
              <w:w w:val="110"/>
              <w:lang w:eastAsia="fr-FR"/>
            </w:rPr>
            <w:t>il</w:t>
          </w:r>
          <w:r w:rsidRPr="00C16227">
            <w:rPr>
              <w:rFonts w:eastAsia="Times New Roman" w:cs="Arial"/>
              <w:i/>
              <w:spacing w:val="4"/>
              <w:w w:val="110"/>
              <w:lang w:eastAsia="fr-FR"/>
            </w:rPr>
            <w:t xml:space="preserve"> </w:t>
          </w:r>
          <w:r w:rsidRPr="00C16227">
            <w:rPr>
              <w:rFonts w:eastAsia="Times New Roman" w:cs="Arial"/>
              <w:i/>
              <w:spacing w:val="-1"/>
              <w:w w:val="110"/>
              <w:lang w:eastAsia="fr-FR"/>
            </w:rPr>
            <w:t>ne</w:t>
          </w:r>
          <w:r w:rsidRPr="00C16227">
            <w:rPr>
              <w:rFonts w:eastAsia="Times New Roman" w:cs="Arial"/>
              <w:i/>
              <w:spacing w:val="5"/>
              <w:w w:val="110"/>
              <w:lang w:eastAsia="fr-FR"/>
            </w:rPr>
            <w:t xml:space="preserve"> </w:t>
          </w:r>
          <w:r w:rsidRPr="00C16227">
            <w:rPr>
              <w:rFonts w:eastAsia="Times New Roman" w:cs="Arial"/>
              <w:i/>
              <w:spacing w:val="-1"/>
              <w:w w:val="110"/>
              <w:lang w:eastAsia="fr-FR"/>
            </w:rPr>
            <w:t>pou</w:t>
          </w:r>
          <w:r w:rsidRPr="00C16227">
            <w:rPr>
              <w:rFonts w:eastAsia="Times New Roman" w:cs="Arial"/>
              <w:i/>
              <w:spacing w:val="-2"/>
              <w:w w:val="110"/>
              <w:lang w:eastAsia="fr-FR"/>
            </w:rPr>
            <w:t>rr</w:t>
          </w:r>
          <w:r w:rsidRPr="00C16227">
            <w:rPr>
              <w:rFonts w:eastAsia="Times New Roman" w:cs="Arial"/>
              <w:i/>
              <w:spacing w:val="-1"/>
              <w:w w:val="110"/>
              <w:lang w:eastAsia="fr-FR"/>
            </w:rPr>
            <w:t xml:space="preserve">a </w:t>
          </w:r>
          <w:r w:rsidRPr="00C16227">
            <w:rPr>
              <w:rFonts w:eastAsia="Times New Roman" w:cs="Arial"/>
              <w:i/>
              <w:w w:val="110"/>
              <w:lang w:eastAsia="fr-FR"/>
            </w:rPr>
            <w:t>être</w:t>
          </w:r>
          <w:r w:rsidRPr="00C16227">
            <w:rPr>
              <w:rFonts w:eastAsia="Times New Roman" w:cs="Arial"/>
              <w:i/>
              <w:spacing w:val="3"/>
              <w:w w:val="110"/>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éa</w:t>
          </w:r>
          <w:r w:rsidRPr="00C16227">
            <w:rPr>
              <w:rFonts w:eastAsia="Times New Roman" w:cs="Arial"/>
              <w:i/>
              <w:spacing w:val="-2"/>
              <w:w w:val="110"/>
              <w:lang w:eastAsia="fr-FR"/>
            </w:rPr>
            <w:t>li</w:t>
          </w:r>
          <w:r w:rsidRPr="00C16227">
            <w:rPr>
              <w:rFonts w:eastAsia="Times New Roman" w:cs="Arial"/>
              <w:i/>
              <w:spacing w:val="-1"/>
              <w:w w:val="110"/>
              <w:lang w:eastAsia="fr-FR"/>
            </w:rPr>
            <w:t>sé</w:t>
          </w:r>
          <w:r w:rsidRPr="00C16227">
            <w:rPr>
              <w:rFonts w:eastAsia="Times New Roman" w:cs="Arial"/>
              <w:i/>
              <w:spacing w:val="3"/>
              <w:w w:val="110"/>
              <w:lang w:eastAsia="fr-FR"/>
            </w:rPr>
            <w:t xml:space="preserve"> </w:t>
          </w:r>
          <w:r w:rsidRPr="00C16227">
            <w:rPr>
              <w:rFonts w:eastAsia="Times New Roman" w:cs="Arial"/>
              <w:i/>
              <w:spacing w:val="-1"/>
              <w:w w:val="110"/>
              <w:lang w:eastAsia="fr-FR"/>
            </w:rPr>
            <w:t>qu</w:t>
          </w:r>
          <w:r w:rsidRPr="00C16227">
            <w:rPr>
              <w:rFonts w:eastAsia="Times New Roman" w:cs="Arial"/>
              <w:i/>
              <w:spacing w:val="-2"/>
              <w:w w:val="110"/>
              <w:lang w:eastAsia="fr-FR"/>
            </w:rPr>
            <w:t>’</w:t>
          </w:r>
          <w:r w:rsidRPr="00C16227">
            <w:rPr>
              <w:rFonts w:eastAsia="Times New Roman" w:cs="Arial"/>
              <w:i/>
              <w:spacing w:val="-1"/>
              <w:w w:val="110"/>
              <w:lang w:eastAsia="fr-FR"/>
            </w:rPr>
            <w:t>a</w:t>
          </w:r>
          <w:r w:rsidRPr="00C16227">
            <w:rPr>
              <w:rFonts w:eastAsia="Times New Roman" w:cs="Arial"/>
              <w:i/>
              <w:spacing w:val="-2"/>
              <w:w w:val="110"/>
              <w:lang w:eastAsia="fr-FR"/>
            </w:rPr>
            <w:t>v</w:t>
          </w:r>
          <w:r w:rsidRPr="00C16227">
            <w:rPr>
              <w:rFonts w:eastAsia="Times New Roman" w:cs="Arial"/>
              <w:i/>
              <w:spacing w:val="-1"/>
              <w:w w:val="110"/>
              <w:lang w:eastAsia="fr-FR"/>
            </w:rPr>
            <w:t>ec</w:t>
          </w:r>
          <w:r w:rsidRPr="00C16227">
            <w:rPr>
              <w:rFonts w:eastAsia="Times New Roman" w:cs="Arial"/>
              <w:i/>
              <w:spacing w:val="4"/>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acco</w:t>
          </w:r>
          <w:r w:rsidRPr="00C16227">
            <w:rPr>
              <w:rFonts w:eastAsia="Times New Roman" w:cs="Arial"/>
              <w:i/>
              <w:spacing w:val="-2"/>
              <w:w w:val="110"/>
              <w:lang w:eastAsia="fr-FR"/>
            </w:rPr>
            <w:t>r</w:t>
          </w:r>
          <w:r w:rsidRPr="00C16227">
            <w:rPr>
              <w:rFonts w:eastAsia="Times New Roman" w:cs="Arial"/>
              <w:i/>
              <w:spacing w:val="-1"/>
              <w:w w:val="110"/>
              <w:lang w:eastAsia="fr-FR"/>
            </w:rPr>
            <w:t>d</w:t>
          </w:r>
          <w:r w:rsidRPr="00C16227">
            <w:rPr>
              <w:rFonts w:eastAsia="Times New Roman" w:cs="Arial"/>
              <w:i/>
              <w:spacing w:val="73"/>
              <w:w w:val="111"/>
              <w:lang w:eastAsia="fr-FR"/>
            </w:rPr>
            <w:t xml:space="preserve"> </w:t>
          </w:r>
          <w:r w:rsidRPr="00C16227">
            <w:rPr>
              <w:rFonts w:eastAsia="Times New Roman" w:cs="Arial"/>
              <w:i/>
              <w:spacing w:val="-1"/>
              <w:w w:val="110"/>
              <w:lang w:eastAsia="fr-FR"/>
            </w:rPr>
            <w:t>de</w:t>
          </w:r>
          <w:r w:rsidRPr="00C16227">
            <w:rPr>
              <w:rFonts w:eastAsia="Times New Roman" w:cs="Arial"/>
              <w:i/>
              <w:spacing w:val="-3"/>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agen</w:t>
          </w:r>
          <w:r w:rsidRPr="00C16227">
            <w:rPr>
              <w:rFonts w:eastAsia="Times New Roman" w:cs="Arial"/>
              <w:i/>
              <w:spacing w:val="-2"/>
              <w:w w:val="110"/>
              <w:lang w:eastAsia="fr-FR"/>
            </w:rPr>
            <w:t>t</w:t>
          </w:r>
          <w:r w:rsidRPr="00C16227">
            <w:rPr>
              <w:rFonts w:eastAsia="Times New Roman" w:cs="Arial"/>
              <w:i/>
              <w:spacing w:val="-1"/>
              <w:w w:val="110"/>
              <w:lang w:eastAsia="fr-FR"/>
            </w:rPr>
            <w:t>.</w:t>
          </w:r>
          <w:r w:rsidRPr="00C16227">
            <w:rPr>
              <w:rFonts w:eastAsia="Times New Roman" w:cs="Arial"/>
              <w:i/>
              <w:lang w:eastAsia="fr-FR"/>
            </w:rPr>
            <w:t xml:space="preserve"> </w:t>
          </w:r>
          <w:r w:rsidRPr="00C16227">
            <w:rPr>
              <w:rFonts w:eastAsia="Times New Roman" w:cs="Arial"/>
              <w:i/>
              <w:w w:val="110"/>
              <w:lang w:eastAsia="fr-FR"/>
            </w:rPr>
            <w:t>À</w:t>
          </w:r>
          <w:r w:rsidRPr="00C16227">
            <w:rPr>
              <w:rFonts w:eastAsia="Times New Roman" w:cs="Arial"/>
              <w:i/>
              <w:spacing w:val="3"/>
              <w:w w:val="110"/>
              <w:lang w:eastAsia="fr-FR"/>
            </w:rPr>
            <w:t xml:space="preserve"> </w:t>
          </w:r>
          <w:r w:rsidRPr="00C16227">
            <w:rPr>
              <w:rFonts w:eastAsia="Times New Roman" w:cs="Arial"/>
              <w:i/>
              <w:spacing w:val="-3"/>
              <w:w w:val="110"/>
              <w:lang w:eastAsia="fr-FR"/>
            </w:rPr>
            <w:t>l</w:t>
          </w:r>
          <w:r w:rsidRPr="00C16227">
            <w:rPr>
              <w:rFonts w:eastAsia="Times New Roman" w:cs="Arial"/>
              <w:i/>
              <w:spacing w:val="-2"/>
              <w:w w:val="110"/>
              <w:lang w:eastAsia="fr-FR"/>
            </w:rPr>
            <w:t>a</w:t>
          </w:r>
          <w:r w:rsidRPr="00C16227">
            <w:rPr>
              <w:rFonts w:eastAsia="Times New Roman" w:cs="Arial"/>
              <w:i/>
              <w:w w:val="110"/>
              <w:lang w:eastAsia="fr-FR"/>
            </w:rPr>
            <w:t xml:space="preserve"> fin</w:t>
          </w:r>
          <w:r w:rsidRPr="00C16227">
            <w:rPr>
              <w:rFonts w:eastAsia="Times New Roman" w:cs="Arial"/>
              <w:i/>
              <w:spacing w:val="2"/>
              <w:w w:val="110"/>
              <w:lang w:eastAsia="fr-FR"/>
            </w:rPr>
            <w:t xml:space="preserve"> </w:t>
          </w:r>
          <w:r w:rsidRPr="00C16227">
            <w:rPr>
              <w:rFonts w:eastAsia="Times New Roman" w:cs="Arial"/>
              <w:i/>
              <w:w w:val="110"/>
              <w:lang w:eastAsia="fr-FR"/>
            </w:rPr>
            <w:t>du</w:t>
          </w:r>
          <w:r w:rsidRPr="00C16227">
            <w:rPr>
              <w:rFonts w:eastAsia="Times New Roman" w:cs="Arial"/>
              <w:i/>
              <w:spacing w:val="1"/>
              <w:w w:val="110"/>
              <w:lang w:eastAsia="fr-FR"/>
            </w:rPr>
            <w:t xml:space="preserve"> </w:t>
          </w:r>
          <w:r w:rsidRPr="00C16227">
            <w:rPr>
              <w:rFonts w:eastAsia="Times New Roman" w:cs="Arial"/>
              <w:i/>
              <w:spacing w:val="-1"/>
              <w:w w:val="110"/>
              <w:lang w:eastAsia="fr-FR"/>
            </w:rPr>
            <w:t>congé</w:t>
          </w:r>
          <w:r w:rsidRPr="00C16227">
            <w:rPr>
              <w:rFonts w:eastAsia="Times New Roman" w:cs="Arial"/>
              <w:i/>
              <w:spacing w:val="1"/>
              <w:w w:val="110"/>
              <w:lang w:eastAsia="fr-FR"/>
            </w:rPr>
            <w:t xml:space="preserve"> </w:t>
          </w:r>
          <w:r w:rsidRPr="00C16227">
            <w:rPr>
              <w:rFonts w:eastAsia="Times New Roman" w:cs="Arial"/>
              <w:i/>
              <w:spacing w:val="-1"/>
              <w:w w:val="110"/>
              <w:lang w:eastAsia="fr-FR"/>
            </w:rPr>
            <w:t>pou</w:t>
          </w:r>
          <w:r w:rsidRPr="00C16227">
            <w:rPr>
              <w:rFonts w:eastAsia="Times New Roman" w:cs="Arial"/>
              <w:i/>
              <w:spacing w:val="-2"/>
              <w:w w:val="110"/>
              <w:lang w:eastAsia="fr-FR"/>
            </w:rPr>
            <w:t>r</w:t>
          </w:r>
          <w:r w:rsidRPr="00C16227">
            <w:rPr>
              <w:rFonts w:eastAsia="Times New Roman" w:cs="Arial"/>
              <w:i/>
              <w:spacing w:val="2"/>
              <w:w w:val="110"/>
              <w:lang w:eastAsia="fr-FR"/>
            </w:rPr>
            <w:t xml:space="preserve"> </w:t>
          </w:r>
          <w:r w:rsidRPr="00C16227">
            <w:rPr>
              <w:rFonts w:eastAsia="Times New Roman" w:cs="Arial"/>
              <w:i/>
              <w:spacing w:val="-1"/>
              <w:w w:val="110"/>
              <w:lang w:eastAsia="fr-FR"/>
            </w:rPr>
            <w:t>b</w:t>
          </w:r>
          <w:r w:rsidRPr="00C16227">
            <w:rPr>
              <w:rFonts w:eastAsia="Times New Roman" w:cs="Arial"/>
              <w:i/>
              <w:spacing w:val="-2"/>
              <w:w w:val="110"/>
              <w:lang w:eastAsia="fr-FR"/>
            </w:rPr>
            <w:t>il</w:t>
          </w:r>
          <w:r w:rsidRPr="00C16227">
            <w:rPr>
              <w:rFonts w:eastAsia="Times New Roman" w:cs="Arial"/>
              <w:i/>
              <w:spacing w:val="-1"/>
              <w:w w:val="110"/>
              <w:lang w:eastAsia="fr-FR"/>
            </w:rPr>
            <w:t>an</w:t>
          </w:r>
          <w:r w:rsidRPr="00C16227">
            <w:rPr>
              <w:rFonts w:eastAsia="Times New Roman" w:cs="Arial"/>
              <w:i/>
              <w:spacing w:val="3"/>
              <w:w w:val="110"/>
              <w:lang w:eastAsia="fr-FR"/>
            </w:rPr>
            <w:t xml:space="preserve"> </w:t>
          </w:r>
          <w:r w:rsidRPr="00C16227">
            <w:rPr>
              <w:rFonts w:eastAsia="Times New Roman" w:cs="Arial"/>
              <w:i/>
              <w:spacing w:val="-1"/>
              <w:w w:val="110"/>
              <w:lang w:eastAsia="fr-FR"/>
            </w:rPr>
            <w:t>de</w:t>
          </w:r>
          <w:r w:rsidRPr="00C16227">
            <w:rPr>
              <w:rFonts w:eastAsia="Times New Roman" w:cs="Arial"/>
              <w:i/>
              <w:spacing w:val="2"/>
              <w:w w:val="110"/>
              <w:lang w:eastAsia="fr-FR"/>
            </w:rPr>
            <w:t xml:space="preserve"> </w:t>
          </w:r>
          <w:r w:rsidRPr="00C16227">
            <w:rPr>
              <w:rFonts w:eastAsia="Times New Roman" w:cs="Arial"/>
              <w:i/>
              <w:spacing w:val="-1"/>
              <w:w w:val="110"/>
              <w:lang w:eastAsia="fr-FR"/>
            </w:rPr>
            <w:t>co</w:t>
          </w:r>
          <w:r w:rsidRPr="00C16227">
            <w:rPr>
              <w:rFonts w:eastAsia="Times New Roman" w:cs="Arial"/>
              <w:i/>
              <w:spacing w:val="-2"/>
              <w:w w:val="110"/>
              <w:lang w:eastAsia="fr-FR"/>
            </w:rPr>
            <w:t>m</w:t>
          </w:r>
          <w:r w:rsidRPr="00C16227">
            <w:rPr>
              <w:rFonts w:eastAsia="Times New Roman" w:cs="Arial"/>
              <w:i/>
              <w:spacing w:val="-1"/>
              <w:w w:val="110"/>
              <w:lang w:eastAsia="fr-FR"/>
            </w:rPr>
            <w:t>pé</w:t>
          </w:r>
          <w:r w:rsidRPr="00C16227">
            <w:rPr>
              <w:rFonts w:eastAsia="Times New Roman" w:cs="Arial"/>
              <w:i/>
              <w:spacing w:val="-2"/>
              <w:w w:val="110"/>
              <w:lang w:eastAsia="fr-FR"/>
            </w:rPr>
            <w:t>t</w:t>
          </w:r>
          <w:r w:rsidRPr="00C16227">
            <w:rPr>
              <w:rFonts w:eastAsia="Times New Roman" w:cs="Arial"/>
              <w:i/>
              <w:spacing w:val="-1"/>
              <w:w w:val="110"/>
              <w:lang w:eastAsia="fr-FR"/>
            </w:rPr>
            <w:t>ences,</w:t>
          </w:r>
          <w:r w:rsidRPr="00C16227">
            <w:rPr>
              <w:rFonts w:eastAsia="Times New Roman" w:cs="Arial"/>
              <w:i/>
              <w:spacing w:val="2"/>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agen</w:t>
          </w:r>
          <w:r w:rsidRPr="00C16227">
            <w:rPr>
              <w:rFonts w:eastAsia="Times New Roman" w:cs="Arial"/>
              <w:i/>
              <w:spacing w:val="-2"/>
              <w:w w:val="110"/>
              <w:lang w:eastAsia="fr-FR"/>
            </w:rPr>
            <w:t>t</w:t>
          </w:r>
          <w:r w:rsidRPr="00C16227">
            <w:rPr>
              <w:rFonts w:eastAsia="Times New Roman" w:cs="Arial"/>
              <w:i/>
              <w:spacing w:val="6"/>
              <w:w w:val="110"/>
              <w:lang w:eastAsia="fr-FR"/>
            </w:rPr>
            <w:t xml:space="preserve"> </w:t>
          </w:r>
          <w:r w:rsidRPr="00C16227">
            <w:rPr>
              <w:rFonts w:eastAsia="Times New Roman" w:cs="Arial"/>
              <w:i/>
              <w:spacing w:val="-1"/>
              <w:w w:val="110"/>
              <w:lang w:eastAsia="fr-FR"/>
            </w:rPr>
            <w:t>do</w:t>
          </w:r>
          <w:r w:rsidRPr="00C16227">
            <w:rPr>
              <w:rFonts w:eastAsia="Times New Roman" w:cs="Arial"/>
              <w:i/>
              <w:spacing w:val="-2"/>
              <w:w w:val="110"/>
              <w:lang w:eastAsia="fr-FR"/>
            </w:rPr>
            <w:t>it</w:t>
          </w:r>
          <w:r w:rsidRPr="00C16227">
            <w:rPr>
              <w:rFonts w:eastAsia="Times New Roman" w:cs="Arial"/>
              <w:i/>
              <w:w w:val="110"/>
              <w:lang w:eastAsia="fr-FR"/>
            </w:rPr>
            <w:t xml:space="preserve"> </w:t>
          </w:r>
          <w:r w:rsidRPr="00C16227">
            <w:rPr>
              <w:rFonts w:eastAsia="Times New Roman" w:cs="Arial"/>
              <w:i/>
              <w:spacing w:val="-1"/>
              <w:w w:val="110"/>
              <w:lang w:eastAsia="fr-FR"/>
            </w:rPr>
            <w:t>p</w:t>
          </w:r>
          <w:r w:rsidRPr="00C16227">
            <w:rPr>
              <w:rFonts w:eastAsia="Times New Roman" w:cs="Arial"/>
              <w:i/>
              <w:spacing w:val="-2"/>
              <w:w w:val="110"/>
              <w:lang w:eastAsia="fr-FR"/>
            </w:rPr>
            <w:t>r</w:t>
          </w:r>
          <w:r w:rsidRPr="00C16227">
            <w:rPr>
              <w:rFonts w:eastAsia="Times New Roman" w:cs="Arial"/>
              <w:i/>
              <w:spacing w:val="-1"/>
              <w:w w:val="110"/>
              <w:lang w:eastAsia="fr-FR"/>
            </w:rPr>
            <w:t>ésen</w:t>
          </w:r>
          <w:r w:rsidRPr="00C16227">
            <w:rPr>
              <w:rFonts w:eastAsia="Times New Roman" w:cs="Arial"/>
              <w:i/>
              <w:spacing w:val="-2"/>
              <w:w w:val="110"/>
              <w:lang w:eastAsia="fr-FR"/>
            </w:rPr>
            <w:t>t</w:t>
          </w:r>
          <w:r w:rsidRPr="00C16227">
            <w:rPr>
              <w:rFonts w:eastAsia="Times New Roman" w:cs="Arial"/>
              <w:i/>
              <w:spacing w:val="-1"/>
              <w:w w:val="110"/>
              <w:lang w:eastAsia="fr-FR"/>
            </w:rPr>
            <w:t>e</w:t>
          </w:r>
          <w:r w:rsidRPr="00C16227">
            <w:rPr>
              <w:rFonts w:eastAsia="Times New Roman" w:cs="Arial"/>
              <w:i/>
              <w:spacing w:val="-2"/>
              <w:w w:val="110"/>
              <w:lang w:eastAsia="fr-FR"/>
            </w:rPr>
            <w:t>r</w:t>
          </w:r>
          <w:r w:rsidRPr="00C16227">
            <w:rPr>
              <w:rFonts w:eastAsia="Times New Roman" w:cs="Arial"/>
              <w:i/>
              <w:spacing w:val="3"/>
              <w:w w:val="110"/>
              <w:lang w:eastAsia="fr-FR"/>
            </w:rPr>
            <w:t xml:space="preserve"> </w:t>
          </w:r>
          <w:r w:rsidRPr="00C16227">
            <w:rPr>
              <w:rFonts w:eastAsia="Times New Roman" w:cs="Arial"/>
              <w:i/>
              <w:w w:val="110"/>
              <w:lang w:eastAsia="fr-FR"/>
            </w:rPr>
            <w:t>à</w:t>
          </w:r>
          <w:r w:rsidRPr="00C16227">
            <w:rPr>
              <w:rFonts w:eastAsia="Times New Roman" w:cs="Arial"/>
              <w:i/>
              <w:spacing w:val="1"/>
              <w:w w:val="110"/>
              <w:lang w:eastAsia="fr-FR"/>
            </w:rPr>
            <w:t xml:space="preserve"> </w:t>
          </w:r>
          <w:r w:rsidRPr="00C16227">
            <w:rPr>
              <w:rFonts w:eastAsia="Times New Roman" w:cs="Arial"/>
              <w:i/>
              <w:w w:val="110"/>
              <w:lang w:eastAsia="fr-FR"/>
            </w:rPr>
            <w:t>la</w:t>
          </w:r>
          <w:r w:rsidRPr="00C16227">
            <w:rPr>
              <w:rFonts w:eastAsia="Times New Roman" w:cs="Arial"/>
              <w:i/>
              <w:spacing w:val="1"/>
              <w:w w:val="110"/>
              <w:lang w:eastAsia="fr-FR"/>
            </w:rPr>
            <w:t xml:space="preserve"> </w:t>
          </w:r>
          <w:r w:rsidRPr="00C16227">
            <w:rPr>
              <w:rFonts w:eastAsia="Times New Roman" w:cs="Arial"/>
              <w:i/>
              <w:spacing w:val="-1"/>
              <w:w w:val="110"/>
              <w:lang w:eastAsia="fr-FR"/>
            </w:rPr>
            <w:t>co</w:t>
          </w:r>
          <w:r w:rsidRPr="00C16227">
            <w:rPr>
              <w:rFonts w:eastAsia="Times New Roman" w:cs="Arial"/>
              <w:i/>
              <w:spacing w:val="-2"/>
              <w:w w:val="110"/>
              <w:lang w:eastAsia="fr-FR"/>
            </w:rPr>
            <w:t>ll</w:t>
          </w:r>
          <w:r w:rsidRPr="00C16227">
            <w:rPr>
              <w:rFonts w:eastAsia="Times New Roman" w:cs="Arial"/>
              <w:i/>
              <w:spacing w:val="-1"/>
              <w:w w:val="110"/>
              <w:lang w:eastAsia="fr-FR"/>
            </w:rPr>
            <w:t>ec</w:t>
          </w:r>
          <w:r w:rsidRPr="00C16227">
            <w:rPr>
              <w:rFonts w:eastAsia="Times New Roman" w:cs="Arial"/>
              <w:i/>
              <w:spacing w:val="-2"/>
              <w:w w:val="110"/>
              <w:lang w:eastAsia="fr-FR"/>
            </w:rPr>
            <w:t>tivit</w:t>
          </w:r>
          <w:r w:rsidRPr="00C16227">
            <w:rPr>
              <w:rFonts w:eastAsia="Times New Roman" w:cs="Arial"/>
              <w:i/>
              <w:spacing w:val="-1"/>
              <w:w w:val="110"/>
              <w:lang w:eastAsia="fr-FR"/>
            </w:rPr>
            <w:t>é</w:t>
          </w:r>
          <w:r w:rsidRPr="00C16227">
            <w:rPr>
              <w:rFonts w:eastAsia="Times New Roman" w:cs="Arial"/>
              <w:i/>
              <w:spacing w:val="5"/>
              <w:w w:val="110"/>
              <w:lang w:eastAsia="fr-FR"/>
            </w:rPr>
            <w:t xml:space="preserve"> </w:t>
          </w:r>
          <w:r w:rsidRPr="00C16227">
            <w:rPr>
              <w:rFonts w:eastAsia="Times New Roman" w:cs="Arial"/>
              <w:i/>
              <w:spacing w:val="-2"/>
              <w:w w:val="110"/>
              <w:lang w:eastAsia="fr-FR"/>
            </w:rPr>
            <w:t>une</w:t>
          </w:r>
          <w:r w:rsidRPr="00C16227">
            <w:rPr>
              <w:rFonts w:eastAsia="Times New Roman" w:cs="Arial"/>
              <w:i/>
              <w:spacing w:val="2"/>
              <w:w w:val="110"/>
              <w:lang w:eastAsia="fr-FR"/>
            </w:rPr>
            <w:t xml:space="preserve"> </w:t>
          </w:r>
          <w:r w:rsidRPr="00C16227">
            <w:rPr>
              <w:rFonts w:eastAsia="Times New Roman" w:cs="Arial"/>
              <w:i/>
              <w:spacing w:val="-1"/>
              <w:w w:val="110"/>
              <w:lang w:eastAsia="fr-FR"/>
            </w:rPr>
            <w:t>a</w:t>
          </w:r>
          <w:r w:rsidRPr="00C16227">
            <w:rPr>
              <w:rFonts w:eastAsia="Times New Roman" w:cs="Arial"/>
              <w:i/>
              <w:spacing w:val="-2"/>
              <w:w w:val="110"/>
              <w:lang w:eastAsia="fr-FR"/>
            </w:rPr>
            <w:t>tt</w:t>
          </w:r>
          <w:r w:rsidRPr="00C16227">
            <w:rPr>
              <w:rFonts w:eastAsia="Times New Roman" w:cs="Arial"/>
              <w:i/>
              <w:spacing w:val="-1"/>
              <w:w w:val="110"/>
              <w:lang w:eastAsia="fr-FR"/>
            </w:rPr>
            <w:t>es</w:t>
          </w:r>
          <w:r w:rsidRPr="00C16227">
            <w:rPr>
              <w:rFonts w:eastAsia="Times New Roman" w:cs="Arial"/>
              <w:i/>
              <w:spacing w:val="-2"/>
              <w:w w:val="110"/>
              <w:lang w:eastAsia="fr-FR"/>
            </w:rPr>
            <w:t>t</w:t>
          </w:r>
          <w:r w:rsidRPr="00C16227">
            <w:rPr>
              <w:rFonts w:eastAsia="Times New Roman" w:cs="Arial"/>
              <w:i/>
              <w:spacing w:val="-1"/>
              <w:w w:val="110"/>
              <w:lang w:eastAsia="fr-FR"/>
            </w:rPr>
            <w:t>a</w:t>
          </w:r>
          <w:r w:rsidRPr="00C16227">
            <w:rPr>
              <w:rFonts w:eastAsia="Times New Roman" w:cs="Arial"/>
              <w:i/>
              <w:spacing w:val="-2"/>
              <w:w w:val="110"/>
              <w:lang w:eastAsia="fr-FR"/>
            </w:rPr>
            <w:t>ti</w:t>
          </w:r>
          <w:r w:rsidRPr="00C16227">
            <w:rPr>
              <w:rFonts w:eastAsia="Times New Roman" w:cs="Arial"/>
              <w:i/>
              <w:spacing w:val="-1"/>
              <w:w w:val="110"/>
              <w:lang w:eastAsia="fr-FR"/>
            </w:rPr>
            <w:t>on de</w:t>
          </w:r>
          <w:r w:rsidRPr="00C16227">
            <w:rPr>
              <w:rFonts w:eastAsia="Times New Roman" w:cs="Arial"/>
              <w:i/>
              <w:spacing w:val="63"/>
              <w:w w:val="125"/>
              <w:lang w:eastAsia="fr-FR"/>
            </w:rPr>
            <w:t xml:space="preserve"> </w:t>
          </w:r>
          <w:r w:rsidRPr="00C16227">
            <w:rPr>
              <w:rFonts w:eastAsia="Times New Roman" w:cs="Arial"/>
              <w:i/>
              <w:spacing w:val="-1"/>
              <w:w w:val="110"/>
              <w:lang w:eastAsia="fr-FR"/>
            </w:rPr>
            <w:t>p</w:t>
          </w:r>
          <w:r w:rsidRPr="00C16227">
            <w:rPr>
              <w:rFonts w:eastAsia="Times New Roman" w:cs="Arial"/>
              <w:i/>
              <w:spacing w:val="-2"/>
              <w:w w:val="110"/>
              <w:lang w:eastAsia="fr-FR"/>
            </w:rPr>
            <w:t>r</w:t>
          </w:r>
          <w:r w:rsidRPr="00C16227">
            <w:rPr>
              <w:rFonts w:eastAsia="Times New Roman" w:cs="Arial"/>
              <w:i/>
              <w:spacing w:val="-1"/>
              <w:w w:val="110"/>
              <w:lang w:eastAsia="fr-FR"/>
            </w:rPr>
            <w:t>ésence</w:t>
          </w:r>
          <w:r w:rsidRPr="00C16227">
            <w:rPr>
              <w:rFonts w:eastAsia="Times New Roman" w:cs="Arial"/>
              <w:i/>
              <w:spacing w:val="12"/>
              <w:w w:val="110"/>
              <w:lang w:eastAsia="fr-FR"/>
            </w:rPr>
            <w:t xml:space="preserve"> </w:t>
          </w:r>
          <w:r w:rsidRPr="00C16227">
            <w:rPr>
              <w:rFonts w:eastAsia="Times New Roman" w:cs="Arial"/>
              <w:i/>
              <w:w w:val="110"/>
              <w:lang w:eastAsia="fr-FR"/>
            </w:rPr>
            <w:t>aux</w:t>
          </w:r>
          <w:r w:rsidRPr="00C16227">
            <w:rPr>
              <w:rFonts w:eastAsia="Times New Roman" w:cs="Arial"/>
              <w:i/>
              <w:spacing w:val="10"/>
              <w:w w:val="110"/>
              <w:lang w:eastAsia="fr-FR"/>
            </w:rPr>
            <w:t xml:space="preserve"> </w:t>
          </w:r>
          <w:r w:rsidRPr="00C16227">
            <w:rPr>
              <w:rFonts w:eastAsia="Times New Roman" w:cs="Arial"/>
              <w:i/>
              <w:spacing w:val="-1"/>
              <w:w w:val="110"/>
              <w:lang w:eastAsia="fr-FR"/>
            </w:rPr>
            <w:t>séances</w:t>
          </w:r>
          <w:r w:rsidRPr="00C16227">
            <w:rPr>
              <w:rFonts w:eastAsia="Times New Roman" w:cs="Arial"/>
              <w:i/>
              <w:spacing w:val="12"/>
              <w:w w:val="110"/>
              <w:lang w:eastAsia="fr-FR"/>
            </w:rPr>
            <w:t xml:space="preserve"> </w:t>
          </w:r>
          <w:r w:rsidRPr="00C16227">
            <w:rPr>
              <w:rFonts w:eastAsia="Times New Roman" w:cs="Arial"/>
              <w:i/>
              <w:spacing w:val="-1"/>
              <w:w w:val="110"/>
              <w:lang w:eastAsia="fr-FR"/>
            </w:rPr>
            <w:t>de</w:t>
          </w:r>
          <w:r w:rsidRPr="00C16227">
            <w:rPr>
              <w:rFonts w:eastAsia="Times New Roman" w:cs="Arial"/>
              <w:i/>
              <w:spacing w:val="14"/>
              <w:w w:val="110"/>
              <w:lang w:eastAsia="fr-FR"/>
            </w:rPr>
            <w:t xml:space="preserve"> </w:t>
          </w:r>
          <w:r w:rsidRPr="00C16227">
            <w:rPr>
              <w:rFonts w:eastAsia="Times New Roman" w:cs="Arial"/>
              <w:i/>
              <w:spacing w:val="-1"/>
              <w:w w:val="110"/>
              <w:lang w:eastAsia="fr-FR"/>
            </w:rPr>
            <w:t>b</w:t>
          </w:r>
          <w:r w:rsidRPr="00C16227">
            <w:rPr>
              <w:rFonts w:eastAsia="Times New Roman" w:cs="Arial"/>
              <w:i/>
              <w:spacing w:val="-2"/>
              <w:w w:val="110"/>
              <w:lang w:eastAsia="fr-FR"/>
            </w:rPr>
            <w:t>il</w:t>
          </w:r>
          <w:r w:rsidRPr="00C16227">
            <w:rPr>
              <w:rFonts w:eastAsia="Times New Roman" w:cs="Arial"/>
              <w:i/>
              <w:spacing w:val="-1"/>
              <w:w w:val="110"/>
              <w:lang w:eastAsia="fr-FR"/>
            </w:rPr>
            <w:t>an,</w:t>
          </w:r>
          <w:r w:rsidRPr="00C16227">
            <w:rPr>
              <w:rFonts w:eastAsia="Times New Roman" w:cs="Arial"/>
              <w:i/>
              <w:spacing w:val="16"/>
              <w:w w:val="110"/>
              <w:lang w:eastAsia="fr-FR"/>
            </w:rPr>
            <w:t xml:space="preserve"> </w:t>
          </w:r>
          <w:r w:rsidRPr="00C16227">
            <w:rPr>
              <w:rFonts w:eastAsia="Times New Roman" w:cs="Arial"/>
              <w:i/>
              <w:spacing w:val="-2"/>
              <w:w w:val="110"/>
              <w:lang w:eastAsia="fr-FR"/>
            </w:rPr>
            <w:t>dé</w:t>
          </w:r>
          <w:r w:rsidRPr="00C16227">
            <w:rPr>
              <w:rFonts w:eastAsia="Times New Roman" w:cs="Arial"/>
              <w:i/>
              <w:spacing w:val="-3"/>
              <w:w w:val="110"/>
              <w:lang w:eastAsia="fr-FR"/>
            </w:rPr>
            <w:t>livr</w:t>
          </w:r>
          <w:r w:rsidRPr="00C16227">
            <w:rPr>
              <w:rFonts w:eastAsia="Times New Roman" w:cs="Arial"/>
              <w:i/>
              <w:spacing w:val="-2"/>
              <w:w w:val="110"/>
              <w:lang w:eastAsia="fr-FR"/>
            </w:rPr>
            <w:t>ée</w:t>
          </w:r>
          <w:r w:rsidRPr="00C16227">
            <w:rPr>
              <w:rFonts w:eastAsia="Times New Roman" w:cs="Arial"/>
              <w:i/>
              <w:spacing w:val="12"/>
              <w:w w:val="110"/>
              <w:lang w:eastAsia="fr-FR"/>
            </w:rPr>
            <w:t xml:space="preserve"> </w:t>
          </w:r>
          <w:r w:rsidRPr="00C16227">
            <w:rPr>
              <w:rFonts w:eastAsia="Times New Roman" w:cs="Arial"/>
              <w:i/>
              <w:w w:val="110"/>
              <w:lang w:eastAsia="fr-FR"/>
            </w:rPr>
            <w:t>par</w:t>
          </w:r>
          <w:r w:rsidRPr="00C16227">
            <w:rPr>
              <w:rFonts w:eastAsia="Times New Roman" w:cs="Arial"/>
              <w:i/>
              <w:spacing w:val="14"/>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o</w:t>
          </w:r>
          <w:r w:rsidRPr="00C16227">
            <w:rPr>
              <w:rFonts w:eastAsia="Times New Roman" w:cs="Arial"/>
              <w:i/>
              <w:spacing w:val="-2"/>
              <w:w w:val="110"/>
              <w:lang w:eastAsia="fr-FR"/>
            </w:rPr>
            <w:t>r</w:t>
          </w:r>
          <w:r w:rsidRPr="00C16227">
            <w:rPr>
              <w:rFonts w:eastAsia="Times New Roman" w:cs="Arial"/>
              <w:i/>
              <w:spacing w:val="-1"/>
              <w:w w:val="110"/>
              <w:lang w:eastAsia="fr-FR"/>
            </w:rPr>
            <w:t>gan</w:t>
          </w:r>
          <w:r w:rsidRPr="00C16227">
            <w:rPr>
              <w:rFonts w:eastAsia="Times New Roman" w:cs="Arial"/>
              <w:i/>
              <w:spacing w:val="-2"/>
              <w:w w:val="110"/>
              <w:lang w:eastAsia="fr-FR"/>
            </w:rPr>
            <w:t>i</w:t>
          </w:r>
          <w:r w:rsidRPr="00C16227">
            <w:rPr>
              <w:rFonts w:eastAsia="Times New Roman" w:cs="Arial"/>
              <w:i/>
              <w:spacing w:val="-1"/>
              <w:w w:val="110"/>
              <w:lang w:eastAsia="fr-FR"/>
            </w:rPr>
            <w:t>s</w:t>
          </w:r>
          <w:r w:rsidRPr="00C16227">
            <w:rPr>
              <w:rFonts w:eastAsia="Times New Roman" w:cs="Arial"/>
              <w:i/>
              <w:spacing w:val="-2"/>
              <w:w w:val="110"/>
              <w:lang w:eastAsia="fr-FR"/>
            </w:rPr>
            <w:t>m</w:t>
          </w:r>
          <w:r w:rsidRPr="00C16227">
            <w:rPr>
              <w:rFonts w:eastAsia="Times New Roman" w:cs="Arial"/>
              <w:i/>
              <w:spacing w:val="-1"/>
              <w:w w:val="110"/>
              <w:lang w:eastAsia="fr-FR"/>
            </w:rPr>
            <w:t>e</w:t>
          </w:r>
          <w:r w:rsidRPr="00C16227">
            <w:rPr>
              <w:rFonts w:eastAsia="Times New Roman" w:cs="Arial"/>
              <w:i/>
              <w:spacing w:val="12"/>
              <w:w w:val="110"/>
              <w:lang w:eastAsia="fr-FR"/>
            </w:rPr>
            <w:t xml:space="preserve"> </w:t>
          </w:r>
          <w:r w:rsidRPr="00C16227">
            <w:rPr>
              <w:rFonts w:eastAsia="Times New Roman" w:cs="Arial"/>
              <w:i/>
              <w:spacing w:val="-1"/>
              <w:w w:val="110"/>
              <w:lang w:eastAsia="fr-FR"/>
            </w:rPr>
            <w:t>cha</w:t>
          </w:r>
          <w:r w:rsidRPr="00C16227">
            <w:rPr>
              <w:rFonts w:eastAsia="Times New Roman" w:cs="Arial"/>
              <w:i/>
              <w:spacing w:val="-2"/>
              <w:w w:val="110"/>
              <w:lang w:eastAsia="fr-FR"/>
            </w:rPr>
            <w:t>r</w:t>
          </w:r>
          <w:r w:rsidRPr="00C16227">
            <w:rPr>
              <w:rFonts w:eastAsia="Times New Roman" w:cs="Arial"/>
              <w:i/>
              <w:spacing w:val="-1"/>
              <w:w w:val="110"/>
              <w:lang w:eastAsia="fr-FR"/>
            </w:rPr>
            <w:t>gé</w:t>
          </w:r>
          <w:r w:rsidRPr="00C16227">
            <w:rPr>
              <w:rFonts w:eastAsia="Times New Roman" w:cs="Arial"/>
              <w:i/>
              <w:spacing w:val="11"/>
              <w:w w:val="110"/>
              <w:lang w:eastAsia="fr-FR"/>
            </w:rPr>
            <w:t xml:space="preserve"> </w:t>
          </w:r>
          <w:r w:rsidRPr="00C16227">
            <w:rPr>
              <w:rFonts w:eastAsia="Times New Roman" w:cs="Arial"/>
              <w:i/>
              <w:w w:val="110"/>
              <w:lang w:eastAsia="fr-FR"/>
            </w:rPr>
            <w:t>de</w:t>
          </w:r>
          <w:r w:rsidRPr="00C16227">
            <w:rPr>
              <w:rFonts w:eastAsia="Times New Roman" w:cs="Arial"/>
              <w:i/>
              <w:spacing w:val="11"/>
              <w:w w:val="110"/>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éa</w:t>
          </w:r>
          <w:r w:rsidRPr="00C16227">
            <w:rPr>
              <w:rFonts w:eastAsia="Times New Roman" w:cs="Arial"/>
              <w:i/>
              <w:spacing w:val="-2"/>
              <w:w w:val="110"/>
              <w:lang w:eastAsia="fr-FR"/>
            </w:rPr>
            <w:t>li</w:t>
          </w:r>
          <w:r w:rsidRPr="00C16227">
            <w:rPr>
              <w:rFonts w:eastAsia="Times New Roman" w:cs="Arial"/>
              <w:i/>
              <w:spacing w:val="-1"/>
              <w:w w:val="110"/>
              <w:lang w:eastAsia="fr-FR"/>
            </w:rPr>
            <w:t>se</w:t>
          </w:r>
          <w:r w:rsidRPr="00C16227">
            <w:rPr>
              <w:rFonts w:eastAsia="Times New Roman" w:cs="Arial"/>
              <w:i/>
              <w:spacing w:val="-2"/>
              <w:w w:val="110"/>
              <w:lang w:eastAsia="fr-FR"/>
            </w:rPr>
            <w:t>r</w:t>
          </w:r>
          <w:r w:rsidRPr="00C16227">
            <w:rPr>
              <w:rFonts w:eastAsia="Times New Roman" w:cs="Arial"/>
              <w:i/>
              <w:spacing w:val="14"/>
              <w:w w:val="110"/>
              <w:lang w:eastAsia="fr-FR"/>
            </w:rPr>
            <w:t xml:space="preserve"> </w:t>
          </w:r>
          <w:r w:rsidRPr="00C16227">
            <w:rPr>
              <w:rFonts w:eastAsia="Times New Roman" w:cs="Arial"/>
              <w:i/>
              <w:w w:val="110"/>
              <w:lang w:eastAsia="fr-FR"/>
            </w:rPr>
            <w:t>le</w:t>
          </w:r>
          <w:r w:rsidRPr="00C16227">
            <w:rPr>
              <w:rFonts w:eastAsia="Times New Roman" w:cs="Arial"/>
              <w:i/>
              <w:spacing w:val="11"/>
              <w:w w:val="110"/>
              <w:lang w:eastAsia="fr-FR"/>
            </w:rPr>
            <w:t xml:space="preserve"> </w:t>
          </w:r>
          <w:r w:rsidRPr="00C16227">
            <w:rPr>
              <w:rFonts w:eastAsia="Times New Roman" w:cs="Arial"/>
              <w:i/>
              <w:spacing w:val="-1"/>
              <w:w w:val="110"/>
              <w:lang w:eastAsia="fr-FR"/>
            </w:rPr>
            <w:t>b</w:t>
          </w:r>
          <w:r w:rsidRPr="00C16227">
            <w:rPr>
              <w:rFonts w:eastAsia="Times New Roman" w:cs="Arial"/>
              <w:i/>
              <w:spacing w:val="-2"/>
              <w:w w:val="110"/>
              <w:lang w:eastAsia="fr-FR"/>
            </w:rPr>
            <w:t>il</w:t>
          </w:r>
          <w:r w:rsidRPr="00C16227">
            <w:rPr>
              <w:rFonts w:eastAsia="Times New Roman" w:cs="Arial"/>
              <w:i/>
              <w:spacing w:val="-1"/>
              <w:w w:val="110"/>
              <w:lang w:eastAsia="fr-FR"/>
            </w:rPr>
            <w:t>an.</w:t>
          </w:r>
          <w:r w:rsidRPr="00C16227">
            <w:rPr>
              <w:rFonts w:eastAsia="Times New Roman" w:cs="Arial"/>
              <w:i/>
              <w:spacing w:val="13"/>
              <w:w w:val="110"/>
              <w:lang w:eastAsia="fr-FR"/>
            </w:rPr>
            <w:t xml:space="preserve"> </w:t>
          </w:r>
          <w:r w:rsidRPr="00C16227">
            <w:rPr>
              <w:rFonts w:eastAsia="Times New Roman" w:cs="Arial"/>
              <w:i/>
              <w:w w:val="110"/>
              <w:lang w:eastAsia="fr-FR"/>
            </w:rPr>
            <w:t>»</w:t>
          </w:r>
        </w:p>
      </w:sdtContent>
    </w:sdt>
    <w:p w14:paraId="5712866A" w14:textId="77777777" w:rsidR="00374B98" w:rsidRDefault="00374B98" w:rsidP="00374B98">
      <w:pPr>
        <w:pStyle w:val="Paragraphedeliste"/>
        <w:widowControl w:val="0"/>
        <w:kinsoku w:val="0"/>
        <w:overflowPunct w:val="0"/>
        <w:autoSpaceDE w:val="0"/>
        <w:autoSpaceDN w:val="0"/>
        <w:adjustRightInd w:val="0"/>
        <w:spacing w:before="72" w:after="240"/>
        <w:contextualSpacing w:val="0"/>
        <w:outlineLvl w:val="1"/>
        <w:rPr>
          <w:rFonts w:eastAsia="Times New Roman" w:cs="Arial"/>
          <w:b/>
          <w:w w:val="115"/>
          <w:lang w:eastAsia="fr-FR"/>
        </w:rPr>
      </w:pPr>
    </w:p>
    <w:p w14:paraId="1E43FABF" w14:textId="1DB22A6E" w:rsidR="0040539F" w:rsidRPr="0053229C" w:rsidRDefault="0053229C" w:rsidP="007D6119">
      <w:pPr>
        <w:pStyle w:val="Paragraphedeliste"/>
        <w:widowControl w:val="0"/>
        <w:numPr>
          <w:ilvl w:val="0"/>
          <w:numId w:val="18"/>
        </w:numPr>
        <w:kinsoku w:val="0"/>
        <w:overflowPunct w:val="0"/>
        <w:autoSpaceDE w:val="0"/>
        <w:autoSpaceDN w:val="0"/>
        <w:adjustRightInd w:val="0"/>
        <w:spacing w:before="72" w:after="240"/>
        <w:contextualSpacing w:val="0"/>
        <w:outlineLvl w:val="1"/>
        <w:rPr>
          <w:rFonts w:eastAsia="Times New Roman" w:cs="Arial"/>
          <w:b/>
          <w:w w:val="115"/>
          <w:lang w:eastAsia="fr-FR"/>
        </w:rPr>
      </w:pPr>
      <w:bookmarkStart w:id="33" w:name="_Toc157762593"/>
      <w:r>
        <w:rPr>
          <w:rFonts w:eastAsia="Times New Roman" w:cs="Arial"/>
          <w:b/>
          <w:w w:val="115"/>
          <w:lang w:eastAsia="fr-FR"/>
        </w:rPr>
        <w:t>Le congé</w:t>
      </w:r>
      <w:r w:rsidR="0040539F" w:rsidRPr="0053229C">
        <w:rPr>
          <w:rFonts w:eastAsia="Times New Roman" w:cs="Arial"/>
          <w:b/>
          <w:w w:val="115"/>
          <w:lang w:eastAsia="fr-FR"/>
        </w:rPr>
        <w:t xml:space="preserve"> pour validation des Acquis de l’expérience (VAE)</w:t>
      </w:r>
      <w:bookmarkEnd w:id="33"/>
    </w:p>
    <w:p w14:paraId="30F72444" w14:textId="77777777" w:rsidR="0040539F" w:rsidRDefault="0040539F" w:rsidP="00E14790">
      <w:pPr>
        <w:widowControl w:val="0"/>
        <w:kinsoku w:val="0"/>
        <w:overflowPunct w:val="0"/>
        <w:autoSpaceDE w:val="0"/>
        <w:autoSpaceDN w:val="0"/>
        <w:adjustRightInd w:val="0"/>
        <w:spacing w:before="181" w:after="120" w:line="258" w:lineRule="auto"/>
        <w:ind w:right="548"/>
        <w:rPr>
          <w:rFonts w:eastAsia="Times New Roman" w:cs="Arial"/>
          <w:spacing w:val="-1"/>
          <w:w w:val="110"/>
          <w:lang w:eastAsia="fr-FR"/>
        </w:rPr>
      </w:pPr>
      <w:r w:rsidRPr="00C16227">
        <w:rPr>
          <w:rFonts w:eastAsia="Times New Roman" w:cs="Arial"/>
          <w:w w:val="110"/>
          <w:lang w:eastAsia="fr-FR"/>
        </w:rPr>
        <w:t>Ce</w:t>
      </w:r>
      <w:r w:rsidRPr="00C16227">
        <w:rPr>
          <w:rFonts w:eastAsia="Times New Roman" w:cs="Arial"/>
          <w:spacing w:val="14"/>
          <w:w w:val="110"/>
          <w:lang w:eastAsia="fr-FR"/>
        </w:rPr>
        <w:t xml:space="preserve"> </w:t>
      </w:r>
      <w:r w:rsidRPr="00C16227">
        <w:rPr>
          <w:rFonts w:eastAsia="Times New Roman" w:cs="Arial"/>
          <w:spacing w:val="-1"/>
          <w:w w:val="110"/>
          <w:lang w:eastAsia="fr-FR"/>
        </w:rPr>
        <w:t>congé</w:t>
      </w:r>
      <w:r w:rsidRPr="00C16227">
        <w:rPr>
          <w:rFonts w:eastAsia="Times New Roman" w:cs="Arial"/>
          <w:spacing w:val="20"/>
          <w:w w:val="110"/>
          <w:lang w:eastAsia="fr-FR"/>
        </w:rPr>
        <w:t xml:space="preserve"> </w:t>
      </w:r>
      <w:r w:rsidRPr="00C16227">
        <w:rPr>
          <w:rFonts w:eastAsia="Times New Roman" w:cs="Arial"/>
          <w:spacing w:val="-1"/>
          <w:w w:val="110"/>
          <w:lang w:eastAsia="fr-FR"/>
        </w:rPr>
        <w:t>se</w:t>
      </w:r>
      <w:r w:rsidRPr="00C16227">
        <w:rPr>
          <w:rFonts w:eastAsia="Times New Roman" w:cs="Arial"/>
          <w:spacing w:val="-2"/>
          <w:w w:val="110"/>
          <w:lang w:eastAsia="fr-FR"/>
        </w:rPr>
        <w:t>rt</w:t>
      </w:r>
      <w:r w:rsidRPr="00C16227">
        <w:rPr>
          <w:rFonts w:eastAsia="Times New Roman" w:cs="Arial"/>
          <w:spacing w:val="13"/>
          <w:w w:val="110"/>
          <w:lang w:eastAsia="fr-FR"/>
        </w:rPr>
        <w:t xml:space="preserve"> </w:t>
      </w:r>
      <w:r w:rsidRPr="00C16227">
        <w:rPr>
          <w:rFonts w:eastAsia="Times New Roman" w:cs="Arial"/>
          <w:w w:val="110"/>
          <w:lang w:eastAsia="fr-FR"/>
        </w:rPr>
        <w:t>à</w:t>
      </w:r>
      <w:r w:rsidRPr="00C16227">
        <w:rPr>
          <w:rFonts w:eastAsia="Times New Roman" w:cs="Arial"/>
          <w:spacing w:val="16"/>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i</w:t>
      </w:r>
      <w:r w:rsidRPr="00C16227">
        <w:rPr>
          <w:rFonts w:eastAsia="Times New Roman" w:cs="Arial"/>
          <w:spacing w:val="-1"/>
          <w:w w:val="110"/>
          <w:lang w:eastAsia="fr-FR"/>
        </w:rPr>
        <w:t>spose</w:t>
      </w:r>
      <w:r w:rsidRPr="00C16227">
        <w:rPr>
          <w:rFonts w:eastAsia="Times New Roman" w:cs="Arial"/>
          <w:spacing w:val="-2"/>
          <w:w w:val="110"/>
          <w:lang w:eastAsia="fr-FR"/>
        </w:rPr>
        <w:t>r</w:t>
      </w:r>
      <w:r w:rsidRPr="00C16227">
        <w:rPr>
          <w:rFonts w:eastAsia="Times New Roman" w:cs="Arial"/>
          <w:spacing w:val="12"/>
          <w:w w:val="110"/>
          <w:lang w:eastAsia="fr-FR"/>
        </w:rPr>
        <w:t xml:space="preserve"> </w:t>
      </w:r>
      <w:r w:rsidRPr="00C16227">
        <w:rPr>
          <w:rFonts w:eastAsia="Times New Roman" w:cs="Arial"/>
          <w:w w:val="110"/>
          <w:lang w:eastAsia="fr-FR"/>
        </w:rPr>
        <w:t>de</w:t>
      </w:r>
      <w:r w:rsidRPr="00C16227">
        <w:rPr>
          <w:rFonts w:eastAsia="Times New Roman" w:cs="Arial"/>
          <w:spacing w:val="13"/>
          <w:w w:val="110"/>
          <w:lang w:eastAsia="fr-FR"/>
        </w:rPr>
        <w:t xml:space="preserve"> </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ps</w:t>
      </w:r>
      <w:r w:rsidRPr="00C16227">
        <w:rPr>
          <w:rFonts w:eastAsia="Times New Roman" w:cs="Arial"/>
          <w:spacing w:val="13"/>
          <w:w w:val="110"/>
          <w:lang w:eastAsia="fr-FR"/>
        </w:rPr>
        <w:t xml:space="preserve"> </w:t>
      </w:r>
      <w:r w:rsidRPr="00C16227">
        <w:rPr>
          <w:rFonts w:eastAsia="Times New Roman" w:cs="Arial"/>
          <w:w w:val="110"/>
          <w:lang w:eastAsia="fr-FR"/>
        </w:rPr>
        <w:t>pour</w:t>
      </w:r>
      <w:r w:rsidRPr="00C16227">
        <w:rPr>
          <w:rFonts w:eastAsia="Times New Roman" w:cs="Arial"/>
          <w:spacing w:val="14"/>
          <w:w w:val="110"/>
          <w:lang w:eastAsia="fr-FR"/>
        </w:rPr>
        <w:t xml:space="preserve"> </w:t>
      </w:r>
      <w:r w:rsidRPr="00C16227">
        <w:rPr>
          <w:rFonts w:eastAsia="Times New Roman" w:cs="Arial"/>
          <w:spacing w:val="-2"/>
          <w:w w:val="110"/>
          <w:lang w:eastAsia="fr-FR"/>
        </w:rPr>
        <w:t>m</w:t>
      </w:r>
      <w:r w:rsidRPr="00C16227">
        <w:rPr>
          <w:rFonts w:eastAsia="Times New Roman" w:cs="Arial"/>
          <w:spacing w:val="-1"/>
          <w:w w:val="110"/>
          <w:lang w:eastAsia="fr-FR"/>
        </w:rPr>
        <w:t>on</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2"/>
          <w:w w:val="110"/>
          <w:lang w:eastAsia="fr-FR"/>
        </w:rPr>
        <w:t>r</w:t>
      </w:r>
      <w:r w:rsidRPr="00C16227">
        <w:rPr>
          <w:rFonts w:eastAsia="Times New Roman" w:cs="Arial"/>
          <w:spacing w:val="17"/>
          <w:w w:val="110"/>
          <w:lang w:eastAsia="fr-FR"/>
        </w:rPr>
        <w:t xml:space="preserve"> </w:t>
      </w:r>
      <w:r w:rsidRPr="00C16227">
        <w:rPr>
          <w:rFonts w:eastAsia="Times New Roman" w:cs="Arial"/>
          <w:spacing w:val="-1"/>
          <w:w w:val="110"/>
          <w:lang w:eastAsia="fr-FR"/>
        </w:rPr>
        <w:t>e</w:t>
      </w:r>
      <w:r w:rsidRPr="00C16227">
        <w:rPr>
          <w:rFonts w:eastAsia="Times New Roman" w:cs="Arial"/>
          <w:spacing w:val="-2"/>
          <w:w w:val="110"/>
          <w:lang w:eastAsia="fr-FR"/>
        </w:rPr>
        <w:t>t</w:t>
      </w:r>
      <w:r w:rsidRPr="00C16227">
        <w:rPr>
          <w:rFonts w:eastAsia="Times New Roman" w:cs="Arial"/>
          <w:spacing w:val="15"/>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ésen</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2"/>
          <w:w w:val="110"/>
          <w:lang w:eastAsia="fr-FR"/>
        </w:rPr>
        <w:t>r</w:t>
      </w:r>
      <w:r w:rsidRPr="00C16227">
        <w:rPr>
          <w:rFonts w:eastAsia="Times New Roman" w:cs="Arial"/>
          <w:spacing w:val="17"/>
          <w:w w:val="110"/>
          <w:lang w:eastAsia="fr-FR"/>
        </w:rPr>
        <w:t xml:space="preserve"> </w:t>
      </w:r>
      <w:r w:rsidRPr="00C16227">
        <w:rPr>
          <w:rFonts w:eastAsia="Times New Roman" w:cs="Arial"/>
          <w:w w:val="110"/>
          <w:lang w:eastAsia="fr-FR"/>
        </w:rPr>
        <w:t>un</w:t>
      </w:r>
      <w:r w:rsidRPr="00C16227">
        <w:rPr>
          <w:rFonts w:eastAsia="Times New Roman" w:cs="Arial"/>
          <w:spacing w:val="15"/>
          <w:w w:val="110"/>
          <w:lang w:eastAsia="fr-FR"/>
        </w:rPr>
        <w:t xml:space="preserve"> </w:t>
      </w:r>
      <w:r w:rsidRPr="00C16227">
        <w:rPr>
          <w:rFonts w:eastAsia="Times New Roman" w:cs="Arial"/>
          <w:spacing w:val="-1"/>
          <w:w w:val="110"/>
          <w:lang w:eastAsia="fr-FR"/>
        </w:rPr>
        <w:t>doss</w:t>
      </w:r>
      <w:r w:rsidRPr="00C16227">
        <w:rPr>
          <w:rFonts w:eastAsia="Times New Roman" w:cs="Arial"/>
          <w:spacing w:val="-2"/>
          <w:w w:val="110"/>
          <w:lang w:eastAsia="fr-FR"/>
        </w:rPr>
        <w:t>i</w:t>
      </w:r>
      <w:r w:rsidRPr="00C16227">
        <w:rPr>
          <w:rFonts w:eastAsia="Times New Roman" w:cs="Arial"/>
          <w:spacing w:val="-1"/>
          <w:w w:val="110"/>
          <w:lang w:eastAsia="fr-FR"/>
        </w:rPr>
        <w:t>e</w:t>
      </w:r>
      <w:r w:rsidRPr="00C16227">
        <w:rPr>
          <w:rFonts w:eastAsia="Times New Roman" w:cs="Arial"/>
          <w:spacing w:val="-2"/>
          <w:w w:val="110"/>
          <w:lang w:eastAsia="fr-FR"/>
        </w:rPr>
        <w:t>r</w:t>
      </w:r>
      <w:r w:rsidRPr="00C16227">
        <w:rPr>
          <w:rFonts w:eastAsia="Times New Roman" w:cs="Arial"/>
          <w:spacing w:val="16"/>
          <w:w w:val="110"/>
          <w:lang w:eastAsia="fr-FR"/>
        </w:rPr>
        <w:t xml:space="preserve"> </w:t>
      </w:r>
      <w:r w:rsidRPr="00C16227">
        <w:rPr>
          <w:rFonts w:eastAsia="Times New Roman" w:cs="Arial"/>
          <w:spacing w:val="-1"/>
          <w:w w:val="110"/>
          <w:lang w:eastAsia="fr-FR"/>
        </w:rPr>
        <w:t>de</w:t>
      </w:r>
      <w:r w:rsidRPr="00C16227">
        <w:rPr>
          <w:rFonts w:eastAsia="Times New Roman" w:cs="Arial"/>
          <w:spacing w:val="14"/>
          <w:w w:val="110"/>
          <w:lang w:eastAsia="fr-FR"/>
        </w:rPr>
        <w:t xml:space="preserve"> </w:t>
      </w:r>
      <w:r w:rsidRPr="00C16227">
        <w:rPr>
          <w:rFonts w:eastAsia="Times New Roman" w:cs="Arial"/>
          <w:spacing w:val="-2"/>
          <w:w w:val="110"/>
          <w:lang w:eastAsia="fr-FR"/>
        </w:rPr>
        <w:t>v</w:t>
      </w:r>
      <w:r w:rsidRPr="00C16227">
        <w:rPr>
          <w:rFonts w:eastAsia="Times New Roman" w:cs="Arial"/>
          <w:spacing w:val="-1"/>
          <w:w w:val="110"/>
          <w:lang w:eastAsia="fr-FR"/>
        </w:rPr>
        <w:t>a</w:t>
      </w:r>
      <w:r w:rsidRPr="00C16227">
        <w:rPr>
          <w:rFonts w:eastAsia="Times New Roman" w:cs="Arial"/>
          <w:spacing w:val="-2"/>
          <w:w w:val="110"/>
          <w:lang w:eastAsia="fr-FR"/>
        </w:rPr>
        <w:t>li</w:t>
      </w:r>
      <w:r w:rsidRPr="00C16227">
        <w:rPr>
          <w:rFonts w:eastAsia="Times New Roman" w:cs="Arial"/>
          <w:spacing w:val="-1"/>
          <w:w w:val="110"/>
          <w:lang w:eastAsia="fr-FR"/>
        </w:rPr>
        <w:t>da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20"/>
          <w:w w:val="110"/>
          <w:lang w:eastAsia="fr-FR"/>
        </w:rPr>
        <w:t xml:space="preserve"> </w:t>
      </w:r>
      <w:r w:rsidRPr="00C16227">
        <w:rPr>
          <w:rFonts w:eastAsia="Times New Roman" w:cs="Arial"/>
          <w:spacing w:val="-2"/>
          <w:w w:val="110"/>
          <w:lang w:eastAsia="fr-FR"/>
        </w:rPr>
        <w:t>des</w:t>
      </w:r>
      <w:r w:rsidRPr="00C16227">
        <w:rPr>
          <w:rFonts w:eastAsia="Times New Roman" w:cs="Arial"/>
          <w:spacing w:val="19"/>
          <w:w w:val="110"/>
          <w:lang w:eastAsia="fr-FR"/>
        </w:rPr>
        <w:t xml:space="preserve"> </w:t>
      </w:r>
      <w:r w:rsidRPr="00C16227">
        <w:rPr>
          <w:rFonts w:eastAsia="Times New Roman" w:cs="Arial"/>
          <w:spacing w:val="-1"/>
          <w:w w:val="110"/>
          <w:lang w:eastAsia="fr-FR"/>
        </w:rPr>
        <w:t>acqu</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spacing w:val="16"/>
          <w:w w:val="110"/>
          <w:lang w:eastAsia="fr-FR"/>
        </w:rPr>
        <w:t xml:space="preserve"> </w:t>
      </w:r>
      <w:r w:rsidRPr="00C16227">
        <w:rPr>
          <w:rFonts w:eastAsia="Times New Roman" w:cs="Arial"/>
          <w:w w:val="110"/>
          <w:lang w:eastAsia="fr-FR"/>
        </w:rPr>
        <w:t>de</w:t>
      </w:r>
      <w:r w:rsidRPr="00C16227">
        <w:rPr>
          <w:rFonts w:eastAsia="Times New Roman" w:cs="Arial"/>
          <w:spacing w:val="45"/>
          <w:w w:val="125"/>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2"/>
          <w:w w:val="110"/>
          <w:lang w:eastAsia="fr-FR"/>
        </w:rPr>
        <w:t>x</w:t>
      </w:r>
      <w:r w:rsidRPr="00C16227">
        <w:rPr>
          <w:rFonts w:eastAsia="Times New Roman" w:cs="Arial"/>
          <w:spacing w:val="-1"/>
          <w:w w:val="110"/>
          <w:lang w:eastAsia="fr-FR"/>
        </w:rPr>
        <w:t>pé</w:t>
      </w:r>
      <w:r w:rsidRPr="00C16227">
        <w:rPr>
          <w:rFonts w:eastAsia="Times New Roman" w:cs="Arial"/>
          <w:spacing w:val="-2"/>
          <w:w w:val="110"/>
          <w:lang w:eastAsia="fr-FR"/>
        </w:rPr>
        <w:t>ri</w:t>
      </w:r>
      <w:r w:rsidRPr="00C16227">
        <w:rPr>
          <w:rFonts w:eastAsia="Times New Roman" w:cs="Arial"/>
          <w:spacing w:val="-1"/>
          <w:w w:val="110"/>
          <w:lang w:eastAsia="fr-FR"/>
        </w:rPr>
        <w:t>ence</w:t>
      </w:r>
      <w:r w:rsidRPr="00C16227">
        <w:rPr>
          <w:rFonts w:eastAsia="Times New Roman" w:cs="Arial"/>
          <w:spacing w:val="-10"/>
          <w:w w:val="110"/>
          <w:lang w:eastAsia="fr-FR"/>
        </w:rPr>
        <w:t xml:space="preserve"> </w:t>
      </w:r>
      <w:r w:rsidRPr="00C16227">
        <w:rPr>
          <w:rFonts w:eastAsia="Times New Roman" w:cs="Arial"/>
          <w:spacing w:val="-1"/>
          <w:w w:val="110"/>
          <w:lang w:eastAsia="fr-FR"/>
        </w:rPr>
        <w:t>en</w:t>
      </w:r>
      <w:r w:rsidRPr="00C16227">
        <w:rPr>
          <w:rFonts w:eastAsia="Times New Roman" w:cs="Arial"/>
          <w:spacing w:val="-11"/>
          <w:w w:val="110"/>
          <w:lang w:eastAsia="fr-FR"/>
        </w:rPr>
        <w:t xml:space="preserve"> </w:t>
      </w:r>
      <w:r w:rsidRPr="00C16227">
        <w:rPr>
          <w:rFonts w:eastAsia="Times New Roman" w:cs="Arial"/>
          <w:spacing w:val="-2"/>
          <w:w w:val="110"/>
          <w:lang w:eastAsia="fr-FR"/>
        </w:rPr>
        <w:t>v</w:t>
      </w:r>
      <w:r w:rsidRPr="00C16227">
        <w:rPr>
          <w:rFonts w:eastAsia="Times New Roman" w:cs="Arial"/>
          <w:spacing w:val="-1"/>
          <w:w w:val="110"/>
          <w:lang w:eastAsia="fr-FR"/>
        </w:rPr>
        <w:t>ue</w:t>
      </w:r>
      <w:r w:rsidRPr="00C16227">
        <w:rPr>
          <w:rFonts w:eastAsia="Times New Roman" w:cs="Arial"/>
          <w:spacing w:val="-10"/>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acqué</w:t>
      </w:r>
      <w:r w:rsidRPr="00C16227">
        <w:rPr>
          <w:rFonts w:eastAsia="Times New Roman" w:cs="Arial"/>
          <w:spacing w:val="-2"/>
          <w:w w:val="110"/>
          <w:lang w:eastAsia="fr-FR"/>
        </w:rPr>
        <w:t>rir</w:t>
      </w:r>
      <w:r w:rsidRPr="00C16227">
        <w:rPr>
          <w:rFonts w:eastAsia="Times New Roman" w:cs="Arial"/>
          <w:spacing w:val="-11"/>
          <w:w w:val="110"/>
          <w:lang w:eastAsia="fr-FR"/>
        </w:rPr>
        <w:t xml:space="preserve"> </w:t>
      </w:r>
      <w:r w:rsidRPr="00C16227">
        <w:rPr>
          <w:rFonts w:eastAsia="Times New Roman" w:cs="Arial"/>
          <w:w w:val="110"/>
          <w:lang w:eastAsia="fr-FR"/>
        </w:rPr>
        <w:t>un</w:t>
      </w:r>
      <w:r w:rsidRPr="00C16227">
        <w:rPr>
          <w:rFonts w:eastAsia="Times New Roman" w:cs="Arial"/>
          <w:spacing w:val="-11"/>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i</w:t>
      </w:r>
      <w:r w:rsidRPr="00C16227">
        <w:rPr>
          <w:rFonts w:eastAsia="Times New Roman" w:cs="Arial"/>
          <w:spacing w:val="-1"/>
          <w:w w:val="110"/>
          <w:lang w:eastAsia="fr-FR"/>
        </w:rPr>
        <w:t>p</w:t>
      </w:r>
      <w:r w:rsidRPr="00C16227">
        <w:rPr>
          <w:rFonts w:eastAsia="Times New Roman" w:cs="Arial"/>
          <w:spacing w:val="-2"/>
          <w:w w:val="110"/>
          <w:lang w:eastAsia="fr-FR"/>
        </w:rPr>
        <w:t>l</w:t>
      </w:r>
      <w:r w:rsidRPr="00C16227">
        <w:rPr>
          <w:rFonts w:eastAsia="Times New Roman" w:cs="Arial"/>
          <w:spacing w:val="-1"/>
          <w:w w:val="110"/>
          <w:lang w:eastAsia="fr-FR"/>
        </w:rPr>
        <w:t>ô</w:t>
      </w:r>
      <w:r w:rsidRPr="00C16227">
        <w:rPr>
          <w:rFonts w:eastAsia="Times New Roman" w:cs="Arial"/>
          <w:spacing w:val="-2"/>
          <w:w w:val="110"/>
          <w:lang w:eastAsia="fr-FR"/>
        </w:rPr>
        <w:t>m</w:t>
      </w:r>
      <w:r w:rsidRPr="00C16227">
        <w:rPr>
          <w:rFonts w:eastAsia="Times New Roman" w:cs="Arial"/>
          <w:spacing w:val="-1"/>
          <w:w w:val="110"/>
          <w:lang w:eastAsia="fr-FR"/>
        </w:rPr>
        <w:t>e,</w:t>
      </w:r>
      <w:r w:rsidRPr="00C16227">
        <w:rPr>
          <w:rFonts w:eastAsia="Times New Roman" w:cs="Arial"/>
          <w:spacing w:val="-10"/>
          <w:w w:val="110"/>
          <w:lang w:eastAsia="fr-FR"/>
        </w:rPr>
        <w:t xml:space="preserve"> </w:t>
      </w:r>
      <w:r w:rsidRPr="00C16227">
        <w:rPr>
          <w:rFonts w:eastAsia="Times New Roman" w:cs="Arial"/>
          <w:spacing w:val="-1"/>
          <w:w w:val="110"/>
          <w:lang w:eastAsia="fr-FR"/>
        </w:rPr>
        <w:t>un</w:t>
      </w:r>
      <w:r w:rsidRPr="00C16227">
        <w:rPr>
          <w:rFonts w:eastAsia="Times New Roman" w:cs="Arial"/>
          <w:spacing w:val="-12"/>
          <w:w w:val="110"/>
          <w:lang w:eastAsia="fr-FR"/>
        </w:rPr>
        <w:t xml:space="preserve"> </w:t>
      </w:r>
      <w:r w:rsidRPr="00C16227">
        <w:rPr>
          <w:rFonts w:eastAsia="Times New Roman" w:cs="Arial"/>
          <w:w w:val="110"/>
          <w:lang w:eastAsia="fr-FR"/>
        </w:rPr>
        <w:t>titre</w:t>
      </w:r>
      <w:r w:rsidRPr="00C16227">
        <w:rPr>
          <w:rFonts w:eastAsia="Times New Roman" w:cs="Arial"/>
          <w:spacing w:val="-10"/>
          <w:w w:val="110"/>
          <w:lang w:eastAsia="fr-FR"/>
        </w:rPr>
        <w:t xml:space="preserve"> </w:t>
      </w:r>
      <w:r w:rsidRPr="00C16227">
        <w:rPr>
          <w:rFonts w:eastAsia="Times New Roman" w:cs="Arial"/>
          <w:w w:val="110"/>
          <w:lang w:eastAsia="fr-FR"/>
        </w:rPr>
        <w:t>à</w:t>
      </w:r>
      <w:r w:rsidRPr="00C16227">
        <w:rPr>
          <w:rFonts w:eastAsia="Times New Roman" w:cs="Arial"/>
          <w:spacing w:val="-13"/>
          <w:w w:val="110"/>
          <w:lang w:eastAsia="fr-FR"/>
        </w:rPr>
        <w:t xml:space="preserve"> </w:t>
      </w:r>
      <w:r w:rsidRPr="00C16227">
        <w:rPr>
          <w:rFonts w:eastAsia="Times New Roman" w:cs="Arial"/>
          <w:w w:val="110"/>
          <w:lang w:eastAsia="fr-FR"/>
        </w:rPr>
        <w:t>finalité</w:t>
      </w:r>
      <w:r w:rsidRPr="00C16227">
        <w:rPr>
          <w:rFonts w:eastAsia="Times New Roman" w:cs="Arial"/>
          <w:spacing w:val="-11"/>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o</w:t>
      </w:r>
      <w:r w:rsidRPr="00C16227">
        <w:rPr>
          <w:rFonts w:eastAsia="Times New Roman" w:cs="Arial"/>
          <w:spacing w:val="-2"/>
          <w:w w:val="110"/>
          <w:lang w:eastAsia="fr-FR"/>
        </w:rPr>
        <w:t>f</w:t>
      </w:r>
      <w:r w:rsidRPr="00C16227">
        <w:rPr>
          <w:rFonts w:eastAsia="Times New Roman" w:cs="Arial"/>
          <w:spacing w:val="-1"/>
          <w:w w:val="110"/>
          <w:lang w:eastAsia="fr-FR"/>
        </w:rPr>
        <w:t>ess</w:t>
      </w:r>
      <w:r w:rsidRPr="00C16227">
        <w:rPr>
          <w:rFonts w:eastAsia="Times New Roman" w:cs="Arial"/>
          <w:spacing w:val="-2"/>
          <w:w w:val="110"/>
          <w:lang w:eastAsia="fr-FR"/>
        </w:rPr>
        <w:t>i</w:t>
      </w:r>
      <w:r w:rsidRPr="00C16227">
        <w:rPr>
          <w:rFonts w:eastAsia="Times New Roman" w:cs="Arial"/>
          <w:spacing w:val="-1"/>
          <w:w w:val="110"/>
          <w:lang w:eastAsia="fr-FR"/>
        </w:rPr>
        <w:t>onne</w:t>
      </w:r>
      <w:r w:rsidRPr="00C16227">
        <w:rPr>
          <w:rFonts w:eastAsia="Times New Roman" w:cs="Arial"/>
          <w:spacing w:val="-2"/>
          <w:w w:val="110"/>
          <w:lang w:eastAsia="fr-FR"/>
        </w:rPr>
        <w:t>ll</w:t>
      </w:r>
      <w:r w:rsidRPr="00C16227">
        <w:rPr>
          <w:rFonts w:eastAsia="Times New Roman" w:cs="Arial"/>
          <w:spacing w:val="-1"/>
          <w:w w:val="110"/>
          <w:lang w:eastAsia="fr-FR"/>
        </w:rPr>
        <w:t>e</w:t>
      </w:r>
      <w:r w:rsidRPr="00C16227">
        <w:rPr>
          <w:rFonts w:eastAsia="Times New Roman" w:cs="Arial"/>
          <w:spacing w:val="-12"/>
          <w:w w:val="110"/>
          <w:lang w:eastAsia="fr-FR"/>
        </w:rPr>
        <w:t xml:space="preserve"> </w:t>
      </w:r>
      <w:r w:rsidRPr="00C16227">
        <w:rPr>
          <w:rFonts w:eastAsia="Times New Roman" w:cs="Arial"/>
          <w:w w:val="110"/>
          <w:lang w:eastAsia="fr-FR"/>
        </w:rPr>
        <w:t>ou</w:t>
      </w:r>
      <w:r w:rsidRPr="00C16227">
        <w:rPr>
          <w:rFonts w:eastAsia="Times New Roman" w:cs="Arial"/>
          <w:spacing w:val="-10"/>
          <w:w w:val="110"/>
          <w:lang w:eastAsia="fr-FR"/>
        </w:rPr>
        <w:t xml:space="preserve"> </w:t>
      </w:r>
      <w:r w:rsidRPr="00C16227">
        <w:rPr>
          <w:rFonts w:eastAsia="Times New Roman" w:cs="Arial"/>
          <w:w w:val="110"/>
          <w:lang w:eastAsia="fr-FR"/>
        </w:rPr>
        <w:t>un</w:t>
      </w:r>
      <w:r w:rsidRPr="00C16227">
        <w:rPr>
          <w:rFonts w:eastAsia="Times New Roman" w:cs="Arial"/>
          <w:spacing w:val="-11"/>
          <w:w w:val="110"/>
          <w:lang w:eastAsia="fr-FR"/>
        </w:rPr>
        <w:t xml:space="preserve"> </w:t>
      </w:r>
      <w:r w:rsidRPr="00C16227">
        <w:rPr>
          <w:rFonts w:eastAsia="Times New Roman" w:cs="Arial"/>
          <w:spacing w:val="-1"/>
          <w:w w:val="110"/>
          <w:lang w:eastAsia="fr-FR"/>
        </w:rPr>
        <w:t>ce</w:t>
      </w:r>
      <w:r w:rsidRPr="00C16227">
        <w:rPr>
          <w:rFonts w:eastAsia="Times New Roman" w:cs="Arial"/>
          <w:spacing w:val="-2"/>
          <w:w w:val="110"/>
          <w:lang w:eastAsia="fr-FR"/>
        </w:rPr>
        <w:t>rtifi</w:t>
      </w:r>
      <w:r w:rsidRPr="00C16227">
        <w:rPr>
          <w:rFonts w:eastAsia="Times New Roman" w:cs="Arial"/>
          <w:spacing w:val="-1"/>
          <w:w w:val="110"/>
          <w:lang w:eastAsia="fr-FR"/>
        </w:rPr>
        <w:t>ca</w:t>
      </w:r>
      <w:r w:rsidRPr="00C16227">
        <w:rPr>
          <w:rFonts w:eastAsia="Times New Roman" w:cs="Arial"/>
          <w:spacing w:val="-2"/>
          <w:w w:val="110"/>
          <w:lang w:eastAsia="fr-FR"/>
        </w:rPr>
        <w:t>t</w:t>
      </w:r>
      <w:r w:rsidRPr="00C16227">
        <w:rPr>
          <w:rFonts w:eastAsia="Times New Roman" w:cs="Arial"/>
          <w:spacing w:val="-10"/>
          <w:w w:val="110"/>
          <w:lang w:eastAsia="fr-FR"/>
        </w:rPr>
        <w:t xml:space="preserve"> </w:t>
      </w:r>
      <w:r w:rsidRPr="00C16227">
        <w:rPr>
          <w:rFonts w:eastAsia="Times New Roman" w:cs="Arial"/>
          <w:spacing w:val="-1"/>
          <w:w w:val="110"/>
          <w:lang w:eastAsia="fr-FR"/>
        </w:rPr>
        <w:t>de</w:t>
      </w:r>
      <w:r w:rsidRPr="00C16227">
        <w:rPr>
          <w:rFonts w:eastAsia="Times New Roman" w:cs="Arial"/>
          <w:spacing w:val="-12"/>
          <w:w w:val="110"/>
          <w:lang w:eastAsia="fr-FR"/>
        </w:rPr>
        <w:t xml:space="preserve"> </w:t>
      </w:r>
      <w:r w:rsidRPr="00C16227">
        <w:rPr>
          <w:rFonts w:eastAsia="Times New Roman" w:cs="Arial"/>
          <w:spacing w:val="-1"/>
          <w:w w:val="110"/>
          <w:lang w:eastAsia="fr-FR"/>
        </w:rPr>
        <w:t>qua</w:t>
      </w:r>
      <w:r w:rsidRPr="00C16227">
        <w:rPr>
          <w:rFonts w:eastAsia="Times New Roman" w:cs="Arial"/>
          <w:spacing w:val="-2"/>
          <w:w w:val="110"/>
          <w:lang w:eastAsia="fr-FR"/>
        </w:rPr>
        <w:t>lifi</w:t>
      </w:r>
      <w:r w:rsidRPr="00C16227">
        <w:rPr>
          <w:rFonts w:eastAsia="Times New Roman" w:cs="Arial"/>
          <w:spacing w:val="-1"/>
          <w:w w:val="110"/>
          <w:lang w:eastAsia="fr-FR"/>
        </w:rPr>
        <w:t>ca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65"/>
          <w:w w:val="111"/>
          <w:lang w:eastAsia="fr-FR"/>
        </w:rPr>
        <w:t xml:space="preserve"> </w:t>
      </w:r>
      <w:r w:rsidRPr="00C16227">
        <w:rPr>
          <w:rFonts w:eastAsia="Times New Roman" w:cs="Arial"/>
          <w:spacing w:val="-2"/>
          <w:w w:val="110"/>
          <w:lang w:eastAsia="fr-FR"/>
        </w:rPr>
        <w:t>i</w:t>
      </w:r>
      <w:r w:rsidRPr="00C16227">
        <w:rPr>
          <w:rFonts w:eastAsia="Times New Roman" w:cs="Arial"/>
          <w:spacing w:val="-1"/>
          <w:w w:val="110"/>
          <w:lang w:eastAsia="fr-FR"/>
        </w:rPr>
        <w:t>nsc</w:t>
      </w:r>
      <w:r w:rsidRPr="00C16227">
        <w:rPr>
          <w:rFonts w:eastAsia="Times New Roman" w:cs="Arial"/>
          <w:spacing w:val="-2"/>
          <w:w w:val="110"/>
          <w:lang w:eastAsia="fr-FR"/>
        </w:rPr>
        <w:t>rit</w:t>
      </w:r>
      <w:r w:rsidRPr="00C16227">
        <w:rPr>
          <w:rFonts w:eastAsia="Times New Roman" w:cs="Arial"/>
          <w:spacing w:val="1"/>
          <w:w w:val="110"/>
          <w:lang w:eastAsia="fr-FR"/>
        </w:rPr>
        <w:t xml:space="preserve"> </w:t>
      </w:r>
      <w:r w:rsidRPr="00C16227">
        <w:rPr>
          <w:rFonts w:eastAsia="Times New Roman" w:cs="Arial"/>
          <w:w w:val="110"/>
          <w:lang w:eastAsia="fr-FR"/>
        </w:rPr>
        <w:t>au</w:t>
      </w:r>
      <w:r w:rsidRPr="00C16227">
        <w:rPr>
          <w:rFonts w:eastAsia="Times New Roman" w:cs="Arial"/>
          <w:spacing w:val="-2"/>
          <w:w w:val="110"/>
          <w:lang w:eastAsia="fr-FR"/>
        </w:rPr>
        <w:t xml:space="preserve"> r</w:t>
      </w:r>
      <w:r w:rsidRPr="00C16227">
        <w:rPr>
          <w:rFonts w:eastAsia="Times New Roman" w:cs="Arial"/>
          <w:spacing w:val="-1"/>
          <w:w w:val="110"/>
          <w:lang w:eastAsia="fr-FR"/>
        </w:rPr>
        <w:t>épe</w:t>
      </w:r>
      <w:r w:rsidRPr="00C16227">
        <w:rPr>
          <w:rFonts w:eastAsia="Times New Roman" w:cs="Arial"/>
          <w:spacing w:val="-2"/>
          <w:w w:val="110"/>
          <w:lang w:eastAsia="fr-FR"/>
        </w:rPr>
        <w:t>rt</w:t>
      </w:r>
      <w:r w:rsidRPr="00C16227">
        <w:rPr>
          <w:rFonts w:eastAsia="Times New Roman" w:cs="Arial"/>
          <w:spacing w:val="-1"/>
          <w:w w:val="110"/>
          <w:lang w:eastAsia="fr-FR"/>
        </w:rPr>
        <w:t>o</w:t>
      </w:r>
      <w:r w:rsidRPr="00C16227">
        <w:rPr>
          <w:rFonts w:eastAsia="Times New Roman" w:cs="Arial"/>
          <w:spacing w:val="-2"/>
          <w:w w:val="110"/>
          <w:lang w:eastAsia="fr-FR"/>
        </w:rPr>
        <w:t>ir</w:t>
      </w:r>
      <w:r w:rsidRPr="00C16227">
        <w:rPr>
          <w:rFonts w:eastAsia="Times New Roman" w:cs="Arial"/>
          <w:spacing w:val="-1"/>
          <w:w w:val="110"/>
          <w:lang w:eastAsia="fr-FR"/>
        </w:rPr>
        <w:t>e</w:t>
      </w:r>
      <w:r w:rsidRPr="00C16227">
        <w:rPr>
          <w:rFonts w:eastAsia="Times New Roman" w:cs="Arial"/>
          <w:spacing w:val="-3"/>
          <w:w w:val="110"/>
          <w:lang w:eastAsia="fr-FR"/>
        </w:rPr>
        <w:t xml:space="preserve"> </w:t>
      </w:r>
      <w:r w:rsidRPr="00C16227">
        <w:rPr>
          <w:rFonts w:eastAsia="Times New Roman" w:cs="Arial"/>
          <w:spacing w:val="-1"/>
          <w:w w:val="110"/>
          <w:lang w:eastAsia="fr-FR"/>
        </w:rPr>
        <w:t>na</w:t>
      </w:r>
      <w:r w:rsidRPr="00C16227">
        <w:rPr>
          <w:rFonts w:eastAsia="Times New Roman" w:cs="Arial"/>
          <w:spacing w:val="-2"/>
          <w:w w:val="110"/>
          <w:lang w:eastAsia="fr-FR"/>
        </w:rPr>
        <w:t>ti</w:t>
      </w:r>
      <w:r w:rsidRPr="00C16227">
        <w:rPr>
          <w:rFonts w:eastAsia="Times New Roman" w:cs="Arial"/>
          <w:spacing w:val="-1"/>
          <w:w w:val="110"/>
          <w:lang w:eastAsia="fr-FR"/>
        </w:rPr>
        <w:t>ona</w:t>
      </w:r>
      <w:r w:rsidRPr="00C16227">
        <w:rPr>
          <w:rFonts w:eastAsia="Times New Roman" w:cs="Arial"/>
          <w:spacing w:val="-2"/>
          <w:w w:val="110"/>
          <w:lang w:eastAsia="fr-FR"/>
        </w:rPr>
        <w:t>l</w:t>
      </w:r>
      <w:r w:rsidRPr="00C16227">
        <w:rPr>
          <w:rFonts w:eastAsia="Times New Roman" w:cs="Arial"/>
          <w:spacing w:val="-1"/>
          <w:w w:val="110"/>
          <w:lang w:eastAsia="fr-FR"/>
        </w:rPr>
        <w:t xml:space="preserve"> des</w:t>
      </w:r>
      <w:r w:rsidRPr="00C16227">
        <w:rPr>
          <w:rFonts w:eastAsia="Times New Roman" w:cs="Arial"/>
          <w:spacing w:val="1"/>
          <w:w w:val="110"/>
          <w:lang w:eastAsia="fr-FR"/>
        </w:rPr>
        <w:t xml:space="preserve"> </w:t>
      </w:r>
      <w:r w:rsidRPr="00C16227">
        <w:rPr>
          <w:rFonts w:eastAsia="Times New Roman" w:cs="Arial"/>
          <w:spacing w:val="-1"/>
          <w:w w:val="110"/>
          <w:lang w:eastAsia="fr-FR"/>
        </w:rPr>
        <w:t>ce</w:t>
      </w:r>
      <w:r w:rsidRPr="00C16227">
        <w:rPr>
          <w:rFonts w:eastAsia="Times New Roman" w:cs="Arial"/>
          <w:spacing w:val="-2"/>
          <w:w w:val="110"/>
          <w:lang w:eastAsia="fr-FR"/>
        </w:rPr>
        <w:t>rtifi</w:t>
      </w:r>
      <w:r w:rsidRPr="00C16227">
        <w:rPr>
          <w:rFonts w:eastAsia="Times New Roman" w:cs="Arial"/>
          <w:spacing w:val="-1"/>
          <w:w w:val="110"/>
          <w:lang w:eastAsia="fr-FR"/>
        </w:rPr>
        <w:t>ca</w:t>
      </w:r>
      <w:r w:rsidRPr="00C16227">
        <w:rPr>
          <w:rFonts w:eastAsia="Times New Roman" w:cs="Arial"/>
          <w:spacing w:val="-2"/>
          <w:w w:val="110"/>
          <w:lang w:eastAsia="fr-FR"/>
        </w:rPr>
        <w:t>ti</w:t>
      </w:r>
      <w:r w:rsidRPr="00C16227">
        <w:rPr>
          <w:rFonts w:eastAsia="Times New Roman" w:cs="Arial"/>
          <w:spacing w:val="-1"/>
          <w:w w:val="110"/>
          <w:lang w:eastAsia="fr-FR"/>
        </w:rPr>
        <w:t>ons p</w:t>
      </w:r>
      <w:r w:rsidRPr="00C16227">
        <w:rPr>
          <w:rFonts w:eastAsia="Times New Roman" w:cs="Arial"/>
          <w:spacing w:val="-2"/>
          <w:w w:val="110"/>
          <w:lang w:eastAsia="fr-FR"/>
        </w:rPr>
        <w:t>r</w:t>
      </w:r>
      <w:r w:rsidRPr="00C16227">
        <w:rPr>
          <w:rFonts w:eastAsia="Times New Roman" w:cs="Arial"/>
          <w:spacing w:val="-1"/>
          <w:w w:val="110"/>
          <w:lang w:eastAsia="fr-FR"/>
        </w:rPr>
        <w:t>o</w:t>
      </w:r>
      <w:r w:rsidRPr="00C16227">
        <w:rPr>
          <w:rFonts w:eastAsia="Times New Roman" w:cs="Arial"/>
          <w:spacing w:val="-2"/>
          <w:w w:val="110"/>
          <w:lang w:eastAsia="fr-FR"/>
        </w:rPr>
        <w:t>f</w:t>
      </w:r>
      <w:r w:rsidRPr="00C16227">
        <w:rPr>
          <w:rFonts w:eastAsia="Times New Roman" w:cs="Arial"/>
          <w:spacing w:val="-1"/>
          <w:w w:val="110"/>
          <w:lang w:eastAsia="fr-FR"/>
        </w:rPr>
        <w:t>ess</w:t>
      </w:r>
      <w:r w:rsidRPr="00C16227">
        <w:rPr>
          <w:rFonts w:eastAsia="Times New Roman" w:cs="Arial"/>
          <w:spacing w:val="-2"/>
          <w:w w:val="110"/>
          <w:lang w:eastAsia="fr-FR"/>
        </w:rPr>
        <w:t>i</w:t>
      </w:r>
      <w:r w:rsidRPr="00C16227">
        <w:rPr>
          <w:rFonts w:eastAsia="Times New Roman" w:cs="Arial"/>
          <w:spacing w:val="-1"/>
          <w:w w:val="110"/>
          <w:lang w:eastAsia="fr-FR"/>
        </w:rPr>
        <w:t>onne</w:t>
      </w:r>
      <w:r w:rsidRPr="00C16227">
        <w:rPr>
          <w:rFonts w:eastAsia="Times New Roman" w:cs="Arial"/>
          <w:spacing w:val="-2"/>
          <w:w w:val="110"/>
          <w:lang w:eastAsia="fr-FR"/>
        </w:rPr>
        <w:t>ll</w:t>
      </w:r>
      <w:r w:rsidRPr="00C16227">
        <w:rPr>
          <w:rFonts w:eastAsia="Times New Roman" w:cs="Arial"/>
          <w:spacing w:val="-1"/>
          <w:w w:val="110"/>
          <w:lang w:eastAsia="fr-FR"/>
        </w:rPr>
        <w:t>es</w:t>
      </w:r>
      <w:r w:rsidRPr="00C16227">
        <w:rPr>
          <w:rFonts w:eastAsia="Times New Roman" w:cs="Arial"/>
          <w:spacing w:val="-2"/>
          <w:w w:val="110"/>
          <w:lang w:eastAsia="fr-FR"/>
        </w:rPr>
        <w:t xml:space="preserve"> (</w:t>
      </w:r>
      <w:r w:rsidRPr="00C16227">
        <w:rPr>
          <w:rFonts w:eastAsia="Times New Roman" w:cs="Arial"/>
          <w:spacing w:val="-1"/>
          <w:w w:val="110"/>
          <w:lang w:eastAsia="fr-FR"/>
        </w:rPr>
        <w:t>R</w:t>
      </w:r>
      <w:r w:rsidRPr="00C16227">
        <w:rPr>
          <w:rFonts w:eastAsia="Times New Roman" w:cs="Arial"/>
          <w:spacing w:val="-2"/>
          <w:w w:val="110"/>
          <w:lang w:eastAsia="fr-FR"/>
        </w:rPr>
        <w:t>N</w:t>
      </w:r>
      <w:r w:rsidRPr="00C16227">
        <w:rPr>
          <w:rFonts w:eastAsia="Times New Roman" w:cs="Arial"/>
          <w:spacing w:val="-1"/>
          <w:w w:val="110"/>
          <w:lang w:eastAsia="fr-FR"/>
        </w:rPr>
        <w:t>CP</w:t>
      </w:r>
      <w:r w:rsidRPr="00C16227">
        <w:rPr>
          <w:rFonts w:eastAsia="Times New Roman" w:cs="Arial"/>
          <w:spacing w:val="-2"/>
          <w:w w:val="110"/>
          <w:lang w:eastAsia="fr-FR"/>
        </w:rPr>
        <w:t>)</w:t>
      </w:r>
      <w:r w:rsidRPr="00C16227">
        <w:rPr>
          <w:rFonts w:eastAsia="Times New Roman" w:cs="Arial"/>
          <w:spacing w:val="-1"/>
          <w:w w:val="110"/>
          <w:lang w:eastAsia="fr-FR"/>
        </w:rPr>
        <w:t>.</w:t>
      </w:r>
    </w:p>
    <w:p w14:paraId="0F1EEB12" w14:textId="77777777" w:rsidR="00374B98" w:rsidRDefault="00374B98" w:rsidP="00E14790">
      <w:pPr>
        <w:widowControl w:val="0"/>
        <w:kinsoku w:val="0"/>
        <w:overflowPunct w:val="0"/>
        <w:autoSpaceDE w:val="0"/>
        <w:autoSpaceDN w:val="0"/>
        <w:adjustRightInd w:val="0"/>
        <w:spacing w:before="181" w:after="120" w:line="258" w:lineRule="auto"/>
        <w:ind w:right="548"/>
        <w:rPr>
          <w:rFonts w:eastAsia="Times New Roman" w:cs="Arial"/>
          <w:spacing w:val="-1"/>
          <w:w w:val="110"/>
          <w:lang w:eastAsia="fr-FR"/>
        </w:rPr>
      </w:pPr>
    </w:p>
    <w:tbl>
      <w:tblPr>
        <w:tblStyle w:val="Grilledutableau"/>
        <w:tblW w:w="0" w:type="auto"/>
        <w:tblLook w:val="04A0" w:firstRow="1" w:lastRow="0" w:firstColumn="1" w:lastColumn="0" w:noHBand="0" w:noVBand="1"/>
      </w:tblPr>
      <w:tblGrid>
        <w:gridCol w:w="9628"/>
      </w:tblGrid>
      <w:tr w:rsidR="00374B98" w:rsidRPr="00374B98" w14:paraId="2D0FB65B" w14:textId="77777777" w:rsidTr="007034BD">
        <w:tc>
          <w:tcPr>
            <w:tcW w:w="9628" w:type="dxa"/>
          </w:tcPr>
          <w:p w14:paraId="67CFE1A0" w14:textId="2CB15C1A" w:rsidR="00374B98" w:rsidRPr="00374B98" w:rsidRDefault="00374B98" w:rsidP="00374B98">
            <w:pPr>
              <w:widowControl w:val="0"/>
              <w:kinsoku w:val="0"/>
              <w:overflowPunct w:val="0"/>
              <w:autoSpaceDE w:val="0"/>
              <w:autoSpaceDN w:val="0"/>
              <w:adjustRightInd w:val="0"/>
              <w:spacing w:before="120" w:after="120"/>
              <w:jc w:val="center"/>
              <w:rPr>
                <w:rFonts w:eastAsia="Times New Roman" w:cs="Arial"/>
                <w:spacing w:val="-2"/>
                <w:w w:val="115"/>
                <w:lang w:eastAsia="fr-FR"/>
              </w:rPr>
            </w:pPr>
            <w:r w:rsidRPr="00374B98">
              <w:rPr>
                <w:rFonts w:eastAsia="Times New Roman" w:cs="Arial"/>
                <w:spacing w:val="-2"/>
                <w:w w:val="115"/>
                <w:lang w:eastAsia="fr-FR"/>
              </w:rPr>
              <w:t>Agents concernés</w:t>
            </w:r>
            <w:r w:rsidR="0016314B">
              <w:rPr>
                <w:rFonts w:eastAsia="Times New Roman" w:cs="Arial"/>
                <w:spacing w:val="-2"/>
                <w:w w:val="115"/>
                <w:lang w:eastAsia="fr-FR"/>
              </w:rPr>
              <w:t xml:space="preserve"> </w:t>
            </w:r>
          </w:p>
        </w:tc>
      </w:tr>
      <w:tr w:rsidR="00374B98" w:rsidRPr="00374B98" w14:paraId="45E66D71" w14:textId="77777777" w:rsidTr="007034BD">
        <w:tc>
          <w:tcPr>
            <w:tcW w:w="9628" w:type="dxa"/>
          </w:tcPr>
          <w:p w14:paraId="4ED384DE" w14:textId="51611584" w:rsidR="00374B98" w:rsidRPr="00374B98" w:rsidRDefault="00374B98" w:rsidP="00374B98">
            <w:pPr>
              <w:widowControl w:val="0"/>
              <w:kinsoku w:val="0"/>
              <w:overflowPunct w:val="0"/>
              <w:autoSpaceDE w:val="0"/>
              <w:autoSpaceDN w:val="0"/>
              <w:adjustRightInd w:val="0"/>
              <w:spacing w:before="120" w:after="120"/>
              <w:rPr>
                <w:rFonts w:eastAsia="Times New Roman" w:cs="Arial"/>
                <w:spacing w:val="-2"/>
                <w:w w:val="115"/>
                <w:lang w:eastAsia="fr-FR"/>
              </w:rPr>
            </w:pPr>
            <w:r w:rsidRPr="00374B98">
              <w:rPr>
                <w:rFonts w:eastAsia="Times New Roman" w:cs="Arial"/>
                <w:spacing w:val="-2"/>
                <w:w w:val="115"/>
                <w:lang w:eastAsia="fr-FR"/>
              </w:rPr>
              <w:t>Les agents titulaires</w:t>
            </w:r>
            <w:r w:rsidR="004C792B">
              <w:rPr>
                <w:rFonts w:eastAsia="Times New Roman" w:cs="Arial"/>
                <w:spacing w:val="-2"/>
                <w:w w:val="115"/>
                <w:lang w:eastAsia="fr-FR"/>
              </w:rPr>
              <w:t xml:space="preserve">, </w:t>
            </w:r>
            <w:r w:rsidRPr="00374B98">
              <w:rPr>
                <w:rFonts w:eastAsia="Times New Roman" w:cs="Arial"/>
                <w:spacing w:val="-2"/>
                <w:w w:val="115"/>
                <w:lang w:eastAsia="fr-FR"/>
              </w:rPr>
              <w:t xml:space="preserve">les contractuels </w:t>
            </w:r>
            <w:r w:rsidR="004C792B">
              <w:rPr>
                <w:rFonts w:eastAsia="Times New Roman" w:cs="Arial"/>
                <w:spacing w:val="-2"/>
                <w:w w:val="115"/>
                <w:lang w:eastAsia="fr-FR"/>
              </w:rPr>
              <w:t xml:space="preserve">et assistants familiaux et maternels </w:t>
            </w:r>
            <w:r w:rsidRPr="00374B98">
              <w:rPr>
                <w:rFonts w:eastAsia="Times New Roman" w:cs="Arial"/>
                <w:spacing w:val="-2"/>
                <w:w w:val="115"/>
                <w:lang w:eastAsia="fr-FR"/>
              </w:rPr>
              <w:t>occupant un emploi permanent justifiant d’au moins 1 an d’expérience à temps complet soit 1607h</w:t>
            </w:r>
            <w:r w:rsidR="00534CA0">
              <w:rPr>
                <w:rFonts w:eastAsia="Times New Roman" w:cs="Arial"/>
                <w:spacing w:val="-2"/>
                <w:w w:val="115"/>
                <w:lang w:eastAsia="fr-FR"/>
              </w:rPr>
              <w:t xml:space="preserve"> </w:t>
            </w:r>
            <w:r w:rsidRPr="00374B98">
              <w:rPr>
                <w:rFonts w:eastAsia="Times New Roman" w:cs="Arial"/>
                <w:spacing w:val="-2"/>
                <w:w w:val="115"/>
                <w:lang w:eastAsia="fr-FR"/>
              </w:rPr>
              <w:t>en rapport direct avec la certification visée</w:t>
            </w:r>
            <w:r w:rsidR="0016314B">
              <w:rPr>
                <w:rFonts w:eastAsia="Times New Roman" w:cs="Arial"/>
                <w:spacing w:val="-2"/>
                <w:w w:val="115"/>
                <w:lang w:eastAsia="fr-FR"/>
              </w:rPr>
              <w:t xml:space="preserve"> (</w:t>
            </w:r>
            <w:r w:rsidR="00534CA0">
              <w:rPr>
                <w:rFonts w:eastAsia="Times New Roman" w:cs="Arial"/>
                <w:spacing w:val="-2"/>
                <w:w w:val="115"/>
                <w:lang w:eastAsia="fr-FR"/>
              </w:rPr>
              <w:t xml:space="preserve">article 28 et 47 du décret n°2007-1845 et </w:t>
            </w:r>
            <w:r w:rsidR="0016314B">
              <w:rPr>
                <w:rFonts w:eastAsia="Times New Roman" w:cs="Arial"/>
                <w:spacing w:val="-2"/>
                <w:w w:val="115"/>
                <w:lang w:eastAsia="fr-FR"/>
              </w:rPr>
              <w:t xml:space="preserve">article L335-5 du Code de l’éducation). </w:t>
            </w:r>
          </w:p>
          <w:p w14:paraId="239D2140" w14:textId="77777777" w:rsidR="00374B98" w:rsidRPr="00374B98" w:rsidRDefault="00374B98" w:rsidP="00374B98">
            <w:pPr>
              <w:widowControl w:val="0"/>
              <w:kinsoku w:val="0"/>
              <w:overflowPunct w:val="0"/>
              <w:autoSpaceDE w:val="0"/>
              <w:autoSpaceDN w:val="0"/>
              <w:adjustRightInd w:val="0"/>
              <w:spacing w:before="120" w:after="120"/>
              <w:rPr>
                <w:rFonts w:eastAsia="Times New Roman" w:cs="Arial"/>
                <w:spacing w:val="-2"/>
                <w:w w:val="115"/>
                <w:lang w:eastAsia="fr-FR"/>
              </w:rPr>
            </w:pPr>
            <w:r w:rsidRPr="00374B98">
              <w:rPr>
                <w:rFonts w:eastAsia="Times New Roman" w:cs="Arial"/>
                <w:spacing w:val="-2"/>
                <w:w w:val="115"/>
                <w:lang w:eastAsia="fr-FR"/>
              </w:rPr>
              <w:t>Accès prioritaire pour les agents cités à l’article L 422-3 du CGFP :</w:t>
            </w:r>
          </w:p>
          <w:p w14:paraId="5E115D9A" w14:textId="58398F41" w:rsidR="00374B98" w:rsidRPr="004C792B" w:rsidRDefault="004C792B" w:rsidP="007D6119">
            <w:pPr>
              <w:pStyle w:val="Paragraphedeliste"/>
              <w:widowControl w:val="0"/>
              <w:numPr>
                <w:ilvl w:val="1"/>
                <w:numId w:val="5"/>
              </w:numPr>
              <w:kinsoku w:val="0"/>
              <w:overflowPunct w:val="0"/>
              <w:autoSpaceDE w:val="0"/>
              <w:autoSpaceDN w:val="0"/>
              <w:adjustRightInd w:val="0"/>
              <w:spacing w:before="120" w:after="120"/>
              <w:ind w:left="735" w:hanging="284"/>
              <w:rPr>
                <w:rFonts w:eastAsia="Times New Roman" w:cs="Arial"/>
                <w:spacing w:val="-2"/>
                <w:w w:val="115"/>
                <w:lang w:eastAsia="fr-FR"/>
              </w:rPr>
            </w:pPr>
            <w:r w:rsidRPr="004C792B">
              <w:rPr>
                <w:rFonts w:eastAsia="Times New Roman" w:cs="Arial"/>
                <w:spacing w:val="-2"/>
                <w:w w:val="115"/>
                <w:lang w:eastAsia="fr-FR"/>
              </w:rPr>
              <w:t>Agent</w:t>
            </w:r>
            <w:r w:rsidR="00374B98" w:rsidRPr="004C792B">
              <w:rPr>
                <w:rFonts w:eastAsia="Times New Roman" w:cs="Arial"/>
                <w:spacing w:val="-2"/>
                <w:w w:val="115"/>
                <w:lang w:eastAsia="fr-FR"/>
              </w:rPr>
              <w:t xml:space="preserve"> de catégorie C n’ayant pas atteint un niveau de formation sanctionné par un diplôme ou un titre professionnel correspondant au niveau 4</w:t>
            </w:r>
            <w:r>
              <w:rPr>
                <w:rFonts w:eastAsia="Times New Roman" w:cs="Arial"/>
                <w:spacing w:val="-2"/>
                <w:w w:val="115"/>
                <w:lang w:eastAsia="fr-FR"/>
              </w:rPr>
              <w:t> ;</w:t>
            </w:r>
          </w:p>
          <w:p w14:paraId="586A9CBB" w14:textId="3B8B5D23" w:rsidR="004C792B" w:rsidRDefault="004C792B" w:rsidP="007D6119">
            <w:pPr>
              <w:pStyle w:val="Paragraphedeliste"/>
              <w:widowControl w:val="0"/>
              <w:numPr>
                <w:ilvl w:val="1"/>
                <w:numId w:val="5"/>
              </w:numPr>
              <w:kinsoku w:val="0"/>
              <w:overflowPunct w:val="0"/>
              <w:autoSpaceDE w:val="0"/>
              <w:autoSpaceDN w:val="0"/>
              <w:adjustRightInd w:val="0"/>
              <w:spacing w:before="120" w:after="120"/>
              <w:ind w:left="735" w:hanging="284"/>
              <w:rPr>
                <w:rFonts w:eastAsia="Times New Roman" w:cs="Arial"/>
                <w:spacing w:val="-2"/>
                <w:w w:val="115"/>
                <w:lang w:eastAsia="fr-FR"/>
              </w:rPr>
            </w:pPr>
            <w:r w:rsidRPr="004C792B">
              <w:rPr>
                <w:rFonts w:eastAsia="Times New Roman" w:cs="Arial"/>
                <w:spacing w:val="-2"/>
                <w:w w:val="115"/>
                <w:lang w:eastAsia="fr-FR"/>
              </w:rPr>
              <w:t>Agent</w:t>
            </w:r>
            <w:r w:rsidR="00374B98" w:rsidRPr="004C792B">
              <w:rPr>
                <w:rFonts w:eastAsia="Times New Roman" w:cs="Arial"/>
                <w:spacing w:val="-2"/>
                <w:w w:val="115"/>
                <w:lang w:eastAsia="fr-FR"/>
              </w:rPr>
              <w:t xml:space="preserve"> en situation de handicap</w:t>
            </w:r>
            <w:r>
              <w:rPr>
                <w:rFonts w:eastAsia="Times New Roman" w:cs="Arial"/>
                <w:spacing w:val="-2"/>
                <w:w w:val="115"/>
                <w:lang w:eastAsia="fr-FR"/>
              </w:rPr>
              <w:t> ;</w:t>
            </w:r>
          </w:p>
          <w:p w14:paraId="6170F7FC" w14:textId="0BDF5793" w:rsidR="00374B98" w:rsidRPr="004C792B" w:rsidRDefault="004C792B" w:rsidP="007D6119">
            <w:pPr>
              <w:pStyle w:val="Paragraphedeliste"/>
              <w:widowControl w:val="0"/>
              <w:numPr>
                <w:ilvl w:val="1"/>
                <w:numId w:val="5"/>
              </w:numPr>
              <w:kinsoku w:val="0"/>
              <w:overflowPunct w:val="0"/>
              <w:autoSpaceDE w:val="0"/>
              <w:autoSpaceDN w:val="0"/>
              <w:adjustRightInd w:val="0"/>
              <w:spacing w:before="120" w:after="120"/>
              <w:ind w:left="735" w:hanging="284"/>
              <w:rPr>
                <w:rFonts w:eastAsia="Times New Roman" w:cs="Arial"/>
                <w:spacing w:val="-2"/>
                <w:w w:val="115"/>
                <w:lang w:eastAsia="fr-FR"/>
              </w:rPr>
            </w:pPr>
            <w:r w:rsidRPr="004C792B">
              <w:rPr>
                <w:rFonts w:eastAsia="Times New Roman" w:cs="Arial"/>
                <w:spacing w:val="-2"/>
                <w:w w:val="115"/>
                <w:lang w:eastAsia="fr-FR"/>
              </w:rPr>
              <w:t>Agent</w:t>
            </w:r>
            <w:r w:rsidR="00374B98" w:rsidRPr="004C792B">
              <w:rPr>
                <w:rFonts w:eastAsia="Times New Roman" w:cs="Arial"/>
                <w:spacing w:val="-2"/>
                <w:w w:val="115"/>
                <w:lang w:eastAsia="fr-FR"/>
              </w:rPr>
              <w:t xml:space="preserve"> particulièrement exposé un risque d'usure professionnelle (risque d'altération de leur état de santé lié au travail constaté par un médecin du travail)</w:t>
            </w:r>
            <w:r>
              <w:rPr>
                <w:rFonts w:eastAsia="Times New Roman" w:cs="Arial"/>
                <w:spacing w:val="-2"/>
                <w:w w:val="115"/>
                <w:lang w:eastAsia="fr-FR"/>
              </w:rPr>
              <w:t> ;</w:t>
            </w:r>
          </w:p>
        </w:tc>
      </w:tr>
    </w:tbl>
    <w:p w14:paraId="79F997A1" w14:textId="77777777" w:rsidR="00374B98" w:rsidRPr="00C16227" w:rsidRDefault="00374B98" w:rsidP="00E14790">
      <w:pPr>
        <w:widowControl w:val="0"/>
        <w:kinsoku w:val="0"/>
        <w:overflowPunct w:val="0"/>
        <w:autoSpaceDE w:val="0"/>
        <w:autoSpaceDN w:val="0"/>
        <w:adjustRightInd w:val="0"/>
        <w:spacing w:before="181" w:after="120" w:line="258" w:lineRule="auto"/>
        <w:ind w:right="548"/>
        <w:rPr>
          <w:rFonts w:eastAsia="Times New Roman" w:cs="Arial"/>
          <w:lang w:eastAsia="fr-FR"/>
        </w:rPr>
      </w:pPr>
    </w:p>
    <w:p w14:paraId="348F0629" w14:textId="2C8A4B16" w:rsidR="00146A22" w:rsidRPr="00146A22" w:rsidRDefault="00146A22" w:rsidP="00351A26">
      <w:pPr>
        <w:widowControl w:val="0"/>
        <w:kinsoku w:val="0"/>
        <w:overflowPunct w:val="0"/>
        <w:autoSpaceDE w:val="0"/>
        <w:autoSpaceDN w:val="0"/>
        <w:adjustRightInd w:val="0"/>
        <w:spacing w:after="120"/>
        <w:rPr>
          <w:rFonts w:eastAsia="Times New Roman" w:cs="Arial"/>
          <w:spacing w:val="-1"/>
          <w:w w:val="110"/>
          <w:u w:val="single"/>
          <w:lang w:eastAsia="fr-FR"/>
        </w:rPr>
      </w:pPr>
      <w:r w:rsidRPr="00146A22">
        <w:rPr>
          <w:rFonts w:eastAsia="Times New Roman" w:cs="Arial"/>
          <w:spacing w:val="-1"/>
          <w:w w:val="110"/>
          <w:u w:val="single"/>
          <w:lang w:eastAsia="fr-FR"/>
        </w:rPr>
        <w:t>Durée</w:t>
      </w:r>
      <w:r w:rsidR="0016314B">
        <w:rPr>
          <w:rFonts w:eastAsia="Times New Roman" w:cs="Arial"/>
          <w:spacing w:val="-1"/>
          <w:w w:val="110"/>
          <w:u w:val="single"/>
          <w:lang w:eastAsia="fr-FR"/>
        </w:rPr>
        <w:t xml:space="preserve"> (article 28 du décret 2007-1845)</w:t>
      </w:r>
      <w:r w:rsidRPr="00146A22">
        <w:rPr>
          <w:rFonts w:eastAsia="Times New Roman" w:cs="Arial"/>
          <w:spacing w:val="-1"/>
          <w:w w:val="110"/>
          <w:u w:val="single"/>
          <w:lang w:eastAsia="fr-FR"/>
        </w:rPr>
        <w:t xml:space="preserve"> : </w:t>
      </w:r>
    </w:p>
    <w:p w14:paraId="1DC75845" w14:textId="46BCAB32" w:rsidR="0040539F" w:rsidRPr="00146A22" w:rsidRDefault="0040539F" w:rsidP="00351A26">
      <w:pPr>
        <w:widowControl w:val="0"/>
        <w:kinsoku w:val="0"/>
        <w:overflowPunct w:val="0"/>
        <w:autoSpaceDE w:val="0"/>
        <w:autoSpaceDN w:val="0"/>
        <w:adjustRightInd w:val="0"/>
        <w:spacing w:after="120"/>
        <w:rPr>
          <w:rFonts w:eastAsia="Times New Roman" w:cs="Arial"/>
          <w:spacing w:val="-2"/>
          <w:w w:val="115"/>
          <w:lang w:eastAsia="fr-FR"/>
        </w:rPr>
      </w:pPr>
      <w:r w:rsidRPr="00146A22">
        <w:rPr>
          <w:rFonts w:eastAsia="Times New Roman" w:cs="Arial"/>
          <w:spacing w:val="-2"/>
          <w:w w:val="110"/>
          <w:lang w:eastAsia="fr-FR"/>
        </w:rPr>
        <w:t>L</w:t>
      </w:r>
      <w:r w:rsidRPr="00146A22">
        <w:rPr>
          <w:rFonts w:eastAsia="Times New Roman" w:cs="Arial"/>
          <w:spacing w:val="-1"/>
          <w:w w:val="110"/>
          <w:lang w:eastAsia="fr-FR"/>
        </w:rPr>
        <w:t>a</w:t>
      </w:r>
      <w:r w:rsidRPr="00146A22">
        <w:rPr>
          <w:rFonts w:eastAsia="Times New Roman" w:cs="Arial"/>
          <w:spacing w:val="18"/>
          <w:w w:val="110"/>
          <w:lang w:eastAsia="fr-FR"/>
        </w:rPr>
        <w:t xml:space="preserve"> </w:t>
      </w:r>
      <w:r w:rsidRPr="00146A22">
        <w:rPr>
          <w:rFonts w:eastAsia="Times New Roman" w:cs="Arial"/>
          <w:spacing w:val="-1"/>
          <w:w w:val="110"/>
          <w:lang w:eastAsia="fr-FR"/>
        </w:rPr>
        <w:t>du</w:t>
      </w:r>
      <w:r w:rsidRPr="00146A22">
        <w:rPr>
          <w:rFonts w:eastAsia="Times New Roman" w:cs="Arial"/>
          <w:spacing w:val="-2"/>
          <w:w w:val="110"/>
          <w:lang w:eastAsia="fr-FR"/>
        </w:rPr>
        <w:t>r</w:t>
      </w:r>
      <w:r w:rsidRPr="00146A22">
        <w:rPr>
          <w:rFonts w:eastAsia="Times New Roman" w:cs="Arial"/>
          <w:spacing w:val="-1"/>
          <w:w w:val="110"/>
          <w:lang w:eastAsia="fr-FR"/>
        </w:rPr>
        <w:t>ée</w:t>
      </w:r>
      <w:r w:rsidRPr="00146A22">
        <w:rPr>
          <w:rFonts w:eastAsia="Times New Roman" w:cs="Arial"/>
          <w:spacing w:val="9"/>
          <w:w w:val="110"/>
          <w:lang w:eastAsia="fr-FR"/>
        </w:rPr>
        <w:t xml:space="preserve"> </w:t>
      </w:r>
      <w:r w:rsidRPr="00146A22">
        <w:rPr>
          <w:rFonts w:eastAsia="Times New Roman" w:cs="Arial"/>
          <w:w w:val="110"/>
          <w:lang w:eastAsia="fr-FR"/>
        </w:rPr>
        <w:t>du</w:t>
      </w:r>
      <w:r w:rsidRPr="00146A22">
        <w:rPr>
          <w:rFonts w:eastAsia="Times New Roman" w:cs="Arial"/>
          <w:spacing w:val="18"/>
          <w:w w:val="110"/>
          <w:lang w:eastAsia="fr-FR"/>
        </w:rPr>
        <w:t xml:space="preserve"> </w:t>
      </w:r>
      <w:r w:rsidRPr="00146A22">
        <w:rPr>
          <w:rFonts w:eastAsia="Times New Roman" w:cs="Arial"/>
          <w:spacing w:val="-1"/>
          <w:w w:val="110"/>
          <w:lang w:eastAsia="fr-FR"/>
        </w:rPr>
        <w:t>congé</w:t>
      </w:r>
      <w:r w:rsidRPr="00146A22">
        <w:rPr>
          <w:rFonts w:eastAsia="Times New Roman" w:cs="Arial"/>
          <w:spacing w:val="13"/>
          <w:w w:val="110"/>
          <w:lang w:eastAsia="fr-FR"/>
        </w:rPr>
        <w:t xml:space="preserve"> </w:t>
      </w:r>
      <w:r w:rsidRPr="00146A22">
        <w:rPr>
          <w:rFonts w:eastAsia="Times New Roman" w:cs="Arial"/>
          <w:spacing w:val="-2"/>
          <w:w w:val="110"/>
          <w:lang w:eastAsia="fr-FR"/>
        </w:rPr>
        <w:t>es</w:t>
      </w:r>
      <w:r w:rsidRPr="00146A22">
        <w:rPr>
          <w:rFonts w:eastAsia="Times New Roman" w:cs="Arial"/>
          <w:spacing w:val="-3"/>
          <w:w w:val="110"/>
          <w:lang w:eastAsia="fr-FR"/>
        </w:rPr>
        <w:t>t</w:t>
      </w:r>
      <w:r w:rsidRPr="00146A22">
        <w:rPr>
          <w:rFonts w:eastAsia="Times New Roman" w:cs="Arial"/>
          <w:spacing w:val="18"/>
          <w:w w:val="110"/>
          <w:lang w:eastAsia="fr-FR"/>
        </w:rPr>
        <w:t xml:space="preserve"> </w:t>
      </w:r>
      <w:r w:rsidRPr="00146A22">
        <w:rPr>
          <w:rFonts w:eastAsia="Times New Roman" w:cs="Arial"/>
          <w:spacing w:val="-2"/>
          <w:w w:val="110"/>
          <w:lang w:eastAsia="fr-FR"/>
        </w:rPr>
        <w:t>de</w:t>
      </w:r>
      <w:r w:rsidRPr="00146A22">
        <w:rPr>
          <w:rFonts w:eastAsia="Times New Roman" w:cs="Arial"/>
          <w:spacing w:val="15"/>
          <w:w w:val="110"/>
          <w:lang w:eastAsia="fr-FR"/>
        </w:rPr>
        <w:t xml:space="preserve"> </w:t>
      </w:r>
      <w:r w:rsidRPr="00146A22">
        <w:rPr>
          <w:rFonts w:eastAsia="Times New Roman" w:cs="Arial"/>
          <w:spacing w:val="-1"/>
          <w:w w:val="110"/>
          <w:lang w:eastAsia="fr-FR"/>
        </w:rPr>
        <w:t>24</w:t>
      </w:r>
      <w:r w:rsidRPr="00146A22">
        <w:rPr>
          <w:rFonts w:eastAsia="Times New Roman" w:cs="Arial"/>
          <w:spacing w:val="15"/>
          <w:w w:val="110"/>
          <w:lang w:eastAsia="fr-FR"/>
        </w:rPr>
        <w:t xml:space="preserve"> </w:t>
      </w:r>
      <w:r w:rsidRPr="00146A22">
        <w:rPr>
          <w:rFonts w:eastAsia="Times New Roman" w:cs="Arial"/>
          <w:spacing w:val="-1"/>
          <w:w w:val="110"/>
          <w:lang w:eastAsia="fr-FR"/>
        </w:rPr>
        <w:t>heu</w:t>
      </w:r>
      <w:r w:rsidRPr="00146A22">
        <w:rPr>
          <w:rFonts w:eastAsia="Times New Roman" w:cs="Arial"/>
          <w:spacing w:val="-2"/>
          <w:w w:val="110"/>
          <w:lang w:eastAsia="fr-FR"/>
        </w:rPr>
        <w:t>r</w:t>
      </w:r>
      <w:r w:rsidRPr="00146A22">
        <w:rPr>
          <w:rFonts w:eastAsia="Times New Roman" w:cs="Arial"/>
          <w:spacing w:val="-1"/>
          <w:w w:val="110"/>
          <w:lang w:eastAsia="fr-FR"/>
        </w:rPr>
        <w:t>es</w:t>
      </w:r>
      <w:r w:rsidRPr="00146A22">
        <w:rPr>
          <w:rFonts w:eastAsia="Times New Roman" w:cs="Arial"/>
          <w:spacing w:val="18"/>
          <w:w w:val="110"/>
          <w:lang w:eastAsia="fr-FR"/>
        </w:rPr>
        <w:t xml:space="preserve"> </w:t>
      </w:r>
      <w:r w:rsidRPr="00146A22">
        <w:rPr>
          <w:rFonts w:eastAsia="Times New Roman" w:cs="Arial"/>
          <w:spacing w:val="-1"/>
          <w:w w:val="110"/>
          <w:lang w:eastAsia="fr-FR"/>
        </w:rPr>
        <w:t>du</w:t>
      </w:r>
      <w:r w:rsidRPr="00146A22">
        <w:rPr>
          <w:rFonts w:eastAsia="Times New Roman" w:cs="Arial"/>
          <w:spacing w:val="13"/>
          <w:w w:val="110"/>
          <w:lang w:eastAsia="fr-FR"/>
        </w:rPr>
        <w:t xml:space="preserve"> </w:t>
      </w:r>
      <w:r w:rsidRPr="00146A22">
        <w:rPr>
          <w:rFonts w:eastAsia="Times New Roman" w:cs="Arial"/>
          <w:spacing w:val="-2"/>
          <w:w w:val="110"/>
          <w:lang w:eastAsia="fr-FR"/>
        </w:rPr>
        <w:t>t</w:t>
      </w:r>
      <w:r w:rsidRPr="00146A22">
        <w:rPr>
          <w:rFonts w:eastAsia="Times New Roman" w:cs="Arial"/>
          <w:spacing w:val="-1"/>
          <w:w w:val="110"/>
          <w:lang w:eastAsia="fr-FR"/>
        </w:rPr>
        <w:t>e</w:t>
      </w:r>
      <w:r w:rsidRPr="00146A22">
        <w:rPr>
          <w:rFonts w:eastAsia="Times New Roman" w:cs="Arial"/>
          <w:spacing w:val="-2"/>
          <w:w w:val="110"/>
          <w:lang w:eastAsia="fr-FR"/>
        </w:rPr>
        <w:t>m</w:t>
      </w:r>
      <w:r w:rsidRPr="00146A22">
        <w:rPr>
          <w:rFonts w:eastAsia="Times New Roman" w:cs="Arial"/>
          <w:spacing w:val="-1"/>
          <w:w w:val="110"/>
          <w:lang w:eastAsia="fr-FR"/>
        </w:rPr>
        <w:t>ps</w:t>
      </w:r>
      <w:r w:rsidRPr="00146A22">
        <w:rPr>
          <w:rFonts w:eastAsia="Times New Roman" w:cs="Arial"/>
          <w:spacing w:val="12"/>
          <w:w w:val="110"/>
          <w:lang w:eastAsia="fr-FR"/>
        </w:rPr>
        <w:t xml:space="preserve"> </w:t>
      </w:r>
      <w:r w:rsidRPr="00146A22">
        <w:rPr>
          <w:rFonts w:eastAsia="Times New Roman" w:cs="Arial"/>
          <w:w w:val="110"/>
          <w:lang w:eastAsia="fr-FR"/>
        </w:rPr>
        <w:t>de</w:t>
      </w:r>
      <w:r w:rsidRPr="00146A22">
        <w:rPr>
          <w:rFonts w:eastAsia="Times New Roman" w:cs="Arial"/>
          <w:spacing w:val="13"/>
          <w:w w:val="110"/>
          <w:lang w:eastAsia="fr-FR"/>
        </w:rPr>
        <w:t xml:space="preserve"> </w:t>
      </w:r>
      <w:r w:rsidRPr="00146A22">
        <w:rPr>
          <w:rFonts w:eastAsia="Times New Roman" w:cs="Arial"/>
          <w:spacing w:val="-1"/>
          <w:w w:val="110"/>
          <w:lang w:eastAsia="fr-FR"/>
        </w:rPr>
        <w:t>se</w:t>
      </w:r>
      <w:r w:rsidRPr="00146A22">
        <w:rPr>
          <w:rFonts w:eastAsia="Times New Roman" w:cs="Arial"/>
          <w:spacing w:val="-2"/>
          <w:w w:val="110"/>
          <w:lang w:eastAsia="fr-FR"/>
        </w:rPr>
        <w:t>rvi</w:t>
      </w:r>
      <w:r w:rsidRPr="00146A22">
        <w:rPr>
          <w:rFonts w:eastAsia="Times New Roman" w:cs="Arial"/>
          <w:spacing w:val="-1"/>
          <w:w w:val="110"/>
          <w:lang w:eastAsia="fr-FR"/>
        </w:rPr>
        <w:t>ce,</w:t>
      </w:r>
      <w:r w:rsidRPr="00146A22">
        <w:rPr>
          <w:rFonts w:eastAsia="Times New Roman" w:cs="Arial"/>
          <w:spacing w:val="14"/>
          <w:w w:val="110"/>
          <w:lang w:eastAsia="fr-FR"/>
        </w:rPr>
        <w:t xml:space="preserve"> </w:t>
      </w:r>
      <w:r w:rsidRPr="00146A22">
        <w:rPr>
          <w:rFonts w:eastAsia="Times New Roman" w:cs="Arial"/>
          <w:spacing w:val="-2"/>
          <w:w w:val="110"/>
          <w:lang w:eastAsia="fr-FR"/>
        </w:rPr>
        <w:t>fr</w:t>
      </w:r>
      <w:r w:rsidRPr="00146A22">
        <w:rPr>
          <w:rFonts w:eastAsia="Times New Roman" w:cs="Arial"/>
          <w:spacing w:val="-1"/>
          <w:w w:val="110"/>
          <w:lang w:eastAsia="fr-FR"/>
        </w:rPr>
        <w:t>ac</w:t>
      </w:r>
      <w:r w:rsidRPr="00146A22">
        <w:rPr>
          <w:rFonts w:eastAsia="Times New Roman" w:cs="Arial"/>
          <w:spacing w:val="-2"/>
          <w:w w:val="110"/>
          <w:lang w:eastAsia="fr-FR"/>
        </w:rPr>
        <w:t>ti</w:t>
      </w:r>
      <w:r w:rsidRPr="00146A22">
        <w:rPr>
          <w:rFonts w:eastAsia="Times New Roman" w:cs="Arial"/>
          <w:spacing w:val="-1"/>
          <w:w w:val="110"/>
          <w:lang w:eastAsia="fr-FR"/>
        </w:rPr>
        <w:t>onnab</w:t>
      </w:r>
      <w:r w:rsidRPr="00146A22">
        <w:rPr>
          <w:rFonts w:eastAsia="Times New Roman" w:cs="Arial"/>
          <w:spacing w:val="-2"/>
          <w:w w:val="110"/>
          <w:lang w:eastAsia="fr-FR"/>
        </w:rPr>
        <w:t>l</w:t>
      </w:r>
      <w:r w:rsidRPr="00146A22">
        <w:rPr>
          <w:rFonts w:eastAsia="Times New Roman" w:cs="Arial"/>
          <w:spacing w:val="-1"/>
          <w:w w:val="110"/>
          <w:lang w:eastAsia="fr-FR"/>
        </w:rPr>
        <w:t>e.</w:t>
      </w:r>
      <w:r w:rsidR="00351A26" w:rsidRPr="00146A22">
        <w:rPr>
          <w:rFonts w:eastAsia="Times New Roman" w:cs="Arial"/>
          <w:spacing w:val="-2"/>
          <w:w w:val="115"/>
          <w:lang w:eastAsia="fr-FR"/>
        </w:rPr>
        <w:t xml:space="preserve"> La durée est portée à 72 heures pour les publics prioritaires au titre du décret 202</w:t>
      </w:r>
      <w:r w:rsidR="00AD2BAE" w:rsidRPr="00146A22">
        <w:rPr>
          <w:rFonts w:eastAsia="Times New Roman" w:cs="Arial"/>
          <w:spacing w:val="-2"/>
          <w:w w:val="115"/>
          <w:lang w:eastAsia="fr-FR"/>
        </w:rPr>
        <w:t>2</w:t>
      </w:r>
      <w:r w:rsidR="00351A26" w:rsidRPr="00146A22">
        <w:rPr>
          <w:rFonts w:eastAsia="Times New Roman" w:cs="Arial"/>
          <w:spacing w:val="-2"/>
          <w:w w:val="115"/>
          <w:lang w:eastAsia="fr-FR"/>
        </w:rPr>
        <w:t>-1043 du 22 juillet 2022</w:t>
      </w:r>
      <w:r w:rsidR="001677BE">
        <w:rPr>
          <w:rFonts w:eastAsia="Times New Roman" w:cs="Arial"/>
          <w:spacing w:val="-2"/>
          <w:w w:val="115"/>
          <w:lang w:eastAsia="fr-FR"/>
        </w:rPr>
        <w:t xml:space="preserve"> </w:t>
      </w:r>
      <w:r w:rsidR="00697037">
        <w:rPr>
          <w:rFonts w:eastAsia="Times New Roman" w:cs="Arial"/>
          <w:spacing w:val="-2"/>
          <w:w w:val="115"/>
          <w:lang w:eastAsia="fr-FR"/>
        </w:rPr>
        <w:t>mentionnés ci-dessus.</w:t>
      </w:r>
    </w:p>
    <w:p w14:paraId="68AE8319" w14:textId="77777777" w:rsidR="00146A22" w:rsidRPr="00146A22" w:rsidRDefault="00146A22" w:rsidP="00351A26">
      <w:pPr>
        <w:widowControl w:val="0"/>
        <w:kinsoku w:val="0"/>
        <w:overflowPunct w:val="0"/>
        <w:autoSpaceDE w:val="0"/>
        <w:autoSpaceDN w:val="0"/>
        <w:adjustRightInd w:val="0"/>
        <w:spacing w:after="120"/>
        <w:rPr>
          <w:rFonts w:eastAsia="Times New Roman" w:cs="Arial"/>
          <w:spacing w:val="-2"/>
          <w:w w:val="115"/>
          <w:sz w:val="12"/>
          <w:szCs w:val="12"/>
          <w:lang w:eastAsia="fr-FR"/>
        </w:rPr>
      </w:pPr>
    </w:p>
    <w:p w14:paraId="2CE7B25F" w14:textId="2EFB6109" w:rsidR="00146A22" w:rsidRPr="00146A22" w:rsidRDefault="00146A22" w:rsidP="00351A26">
      <w:pPr>
        <w:widowControl w:val="0"/>
        <w:kinsoku w:val="0"/>
        <w:overflowPunct w:val="0"/>
        <w:autoSpaceDE w:val="0"/>
        <w:autoSpaceDN w:val="0"/>
        <w:adjustRightInd w:val="0"/>
        <w:spacing w:after="120"/>
        <w:rPr>
          <w:rFonts w:eastAsia="Times New Roman" w:cs="Arial"/>
          <w:spacing w:val="-2"/>
          <w:w w:val="115"/>
          <w:u w:val="single"/>
          <w:lang w:eastAsia="fr-FR"/>
        </w:rPr>
      </w:pPr>
      <w:r w:rsidRPr="00146A22">
        <w:rPr>
          <w:rFonts w:eastAsia="Times New Roman" w:cs="Arial"/>
          <w:spacing w:val="-2"/>
          <w:w w:val="115"/>
          <w:u w:val="single"/>
          <w:lang w:eastAsia="fr-FR"/>
        </w:rPr>
        <w:t xml:space="preserve">Rémunération : </w:t>
      </w:r>
    </w:p>
    <w:p w14:paraId="630CDC40" w14:textId="558DC0C3" w:rsidR="00146A22" w:rsidRDefault="00146A22" w:rsidP="00351A26">
      <w:pPr>
        <w:widowControl w:val="0"/>
        <w:kinsoku w:val="0"/>
        <w:overflowPunct w:val="0"/>
        <w:autoSpaceDE w:val="0"/>
        <w:autoSpaceDN w:val="0"/>
        <w:adjustRightInd w:val="0"/>
        <w:spacing w:after="120"/>
        <w:rPr>
          <w:rFonts w:eastAsia="Times New Roman" w:cs="Arial"/>
          <w:spacing w:val="-2"/>
          <w:w w:val="115"/>
          <w:lang w:eastAsia="fr-FR"/>
        </w:rPr>
      </w:pPr>
      <w:r>
        <w:rPr>
          <w:rFonts w:eastAsia="Times New Roman" w:cs="Arial"/>
          <w:spacing w:val="-2"/>
          <w:w w:val="115"/>
          <w:lang w:eastAsia="fr-FR"/>
        </w:rPr>
        <w:t>L’agent conserve sa rémunération pendant la durée du congé</w:t>
      </w:r>
    </w:p>
    <w:p w14:paraId="198FB09A" w14:textId="52D4F83B" w:rsidR="00D77ACE" w:rsidRDefault="00D77ACE" w:rsidP="00351A26">
      <w:pPr>
        <w:widowControl w:val="0"/>
        <w:kinsoku w:val="0"/>
        <w:overflowPunct w:val="0"/>
        <w:autoSpaceDE w:val="0"/>
        <w:autoSpaceDN w:val="0"/>
        <w:adjustRightInd w:val="0"/>
        <w:spacing w:after="120"/>
        <w:rPr>
          <w:rFonts w:eastAsia="Times New Roman" w:cs="Arial"/>
          <w:spacing w:val="-2"/>
          <w:w w:val="115"/>
          <w:lang w:eastAsia="fr-FR"/>
        </w:rPr>
      </w:pPr>
      <w:r w:rsidRPr="00D77ACE">
        <w:rPr>
          <w:rFonts w:eastAsia="Times New Roman" w:cs="Arial"/>
          <w:spacing w:val="-2"/>
          <w:w w:val="115"/>
          <w:lang w:eastAsia="fr-FR"/>
        </w:rPr>
        <w:t>La période de congé pour VAE est prise en compte pour l’alimentation du CPF</w:t>
      </w:r>
      <w:r>
        <w:rPr>
          <w:rFonts w:eastAsia="Times New Roman" w:cs="Arial"/>
          <w:spacing w:val="-2"/>
          <w:w w:val="115"/>
          <w:lang w:eastAsia="fr-FR"/>
        </w:rPr>
        <w:t xml:space="preserve"> (a</w:t>
      </w:r>
      <w:r w:rsidRPr="00D77ACE">
        <w:rPr>
          <w:rFonts w:eastAsia="Times New Roman" w:cs="Arial"/>
          <w:spacing w:val="-2"/>
          <w:w w:val="115"/>
          <w:lang w:eastAsia="fr-FR"/>
        </w:rPr>
        <w:t>rticle 3 du décret n°2017-928</w:t>
      </w:r>
      <w:r>
        <w:rPr>
          <w:rFonts w:eastAsia="Times New Roman" w:cs="Arial"/>
          <w:spacing w:val="-2"/>
          <w:w w:val="115"/>
          <w:lang w:eastAsia="fr-FR"/>
        </w:rPr>
        <w:t xml:space="preserve">). </w:t>
      </w:r>
    </w:p>
    <w:p w14:paraId="3006CAB4" w14:textId="0F9B27BF" w:rsidR="00146A22" w:rsidRPr="00146A22" w:rsidRDefault="00146A22" w:rsidP="00146A22">
      <w:pPr>
        <w:widowControl w:val="0"/>
        <w:kinsoku w:val="0"/>
        <w:overflowPunct w:val="0"/>
        <w:autoSpaceDE w:val="0"/>
        <w:autoSpaceDN w:val="0"/>
        <w:adjustRightInd w:val="0"/>
        <w:spacing w:before="240" w:after="120" w:line="259" w:lineRule="auto"/>
        <w:ind w:right="304"/>
        <w:rPr>
          <w:rFonts w:eastAsia="Times New Roman" w:cs="Arial"/>
          <w:spacing w:val="-2"/>
          <w:w w:val="110"/>
          <w:u w:val="single"/>
          <w:lang w:eastAsia="fr-FR"/>
        </w:rPr>
      </w:pPr>
      <w:r w:rsidRPr="00146A22">
        <w:rPr>
          <w:rFonts w:eastAsia="Times New Roman" w:cs="Arial"/>
          <w:spacing w:val="-2"/>
          <w:w w:val="110"/>
          <w:u w:val="single"/>
          <w:lang w:eastAsia="fr-FR"/>
        </w:rPr>
        <w:t>Procédure :</w:t>
      </w:r>
    </w:p>
    <w:p w14:paraId="03921A4C" w14:textId="7DD02805" w:rsidR="0040539F" w:rsidRDefault="0040539F" w:rsidP="00E14790">
      <w:pPr>
        <w:widowControl w:val="0"/>
        <w:kinsoku w:val="0"/>
        <w:overflowPunct w:val="0"/>
        <w:autoSpaceDE w:val="0"/>
        <w:autoSpaceDN w:val="0"/>
        <w:adjustRightInd w:val="0"/>
        <w:spacing w:before="179" w:after="120" w:line="259" w:lineRule="auto"/>
        <w:ind w:right="304"/>
        <w:rPr>
          <w:rFonts w:eastAsia="Times New Roman" w:cs="Arial"/>
          <w:spacing w:val="-1"/>
          <w:w w:val="110"/>
          <w:lang w:eastAsia="fr-FR"/>
        </w:rPr>
      </w:pPr>
      <w:r w:rsidRPr="00C16227">
        <w:rPr>
          <w:rFonts w:eastAsia="Times New Roman" w:cs="Arial"/>
          <w:spacing w:val="-2"/>
          <w:w w:val="110"/>
          <w:lang w:eastAsia="fr-FR"/>
        </w:rPr>
        <w:t>L’</w:t>
      </w:r>
      <w:r w:rsidRPr="00C16227">
        <w:rPr>
          <w:rFonts w:eastAsia="Times New Roman" w:cs="Arial"/>
          <w:spacing w:val="-1"/>
          <w:w w:val="110"/>
          <w:lang w:eastAsia="fr-FR"/>
        </w:rPr>
        <w:t>agen</w:t>
      </w:r>
      <w:r w:rsidRPr="00C16227">
        <w:rPr>
          <w:rFonts w:eastAsia="Times New Roman" w:cs="Arial"/>
          <w:spacing w:val="-2"/>
          <w:w w:val="110"/>
          <w:lang w:eastAsia="fr-FR"/>
        </w:rPr>
        <w:t>t</w:t>
      </w:r>
      <w:r w:rsidRPr="00C16227">
        <w:rPr>
          <w:rFonts w:eastAsia="Times New Roman" w:cs="Arial"/>
          <w:spacing w:val="14"/>
          <w:w w:val="110"/>
          <w:lang w:eastAsia="fr-FR"/>
        </w:rPr>
        <w:t xml:space="preserve"> </w:t>
      </w:r>
      <w:r w:rsidRPr="00C16227">
        <w:rPr>
          <w:rFonts w:eastAsia="Times New Roman" w:cs="Arial"/>
          <w:spacing w:val="-1"/>
          <w:w w:val="110"/>
          <w:lang w:eastAsia="fr-FR"/>
        </w:rPr>
        <w:t>do</w:t>
      </w:r>
      <w:r w:rsidRPr="00C16227">
        <w:rPr>
          <w:rFonts w:eastAsia="Times New Roman" w:cs="Arial"/>
          <w:spacing w:val="-2"/>
          <w:w w:val="110"/>
          <w:lang w:eastAsia="fr-FR"/>
        </w:rPr>
        <w:t>it</w:t>
      </w:r>
      <w:r w:rsidRPr="00C16227">
        <w:rPr>
          <w:rFonts w:eastAsia="Times New Roman" w:cs="Arial"/>
          <w:spacing w:val="10"/>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ésen</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2"/>
          <w:w w:val="110"/>
          <w:lang w:eastAsia="fr-FR"/>
        </w:rPr>
        <w:t>r</w:t>
      </w:r>
      <w:r w:rsidRPr="00C16227">
        <w:rPr>
          <w:rFonts w:eastAsia="Times New Roman" w:cs="Arial"/>
          <w:spacing w:val="15"/>
          <w:w w:val="110"/>
          <w:lang w:eastAsia="fr-FR"/>
        </w:rPr>
        <w:t xml:space="preserve"> </w:t>
      </w:r>
      <w:r w:rsidRPr="00C16227">
        <w:rPr>
          <w:rFonts w:eastAsia="Times New Roman" w:cs="Arial"/>
          <w:w w:val="110"/>
          <w:lang w:eastAsia="fr-FR"/>
        </w:rPr>
        <w:t>sa</w:t>
      </w:r>
      <w:r w:rsidRPr="00C16227">
        <w:rPr>
          <w:rFonts w:eastAsia="Times New Roman" w:cs="Arial"/>
          <w:spacing w:val="11"/>
          <w:w w:val="110"/>
          <w:lang w:eastAsia="fr-FR"/>
        </w:rPr>
        <w:t xml:space="preserve"> </w:t>
      </w:r>
      <w:r w:rsidRPr="00C16227">
        <w:rPr>
          <w:rFonts w:eastAsia="Times New Roman" w:cs="Arial"/>
          <w:spacing w:val="-1"/>
          <w:w w:val="110"/>
          <w:lang w:eastAsia="fr-FR"/>
        </w:rPr>
        <w:t>de</w:t>
      </w:r>
      <w:r w:rsidRPr="00C16227">
        <w:rPr>
          <w:rFonts w:eastAsia="Times New Roman" w:cs="Arial"/>
          <w:spacing w:val="-2"/>
          <w:w w:val="110"/>
          <w:lang w:eastAsia="fr-FR"/>
        </w:rPr>
        <w:t>m</w:t>
      </w:r>
      <w:r w:rsidRPr="00C16227">
        <w:rPr>
          <w:rFonts w:eastAsia="Times New Roman" w:cs="Arial"/>
          <w:spacing w:val="-1"/>
          <w:w w:val="110"/>
          <w:lang w:eastAsia="fr-FR"/>
        </w:rPr>
        <w:t>ande</w:t>
      </w:r>
      <w:r w:rsidRPr="00C16227">
        <w:rPr>
          <w:rFonts w:eastAsia="Times New Roman" w:cs="Arial"/>
          <w:spacing w:val="13"/>
          <w:w w:val="110"/>
          <w:lang w:eastAsia="fr-FR"/>
        </w:rPr>
        <w:t xml:space="preserve"> </w:t>
      </w:r>
      <w:r w:rsidRPr="00C16227">
        <w:rPr>
          <w:rFonts w:eastAsia="Times New Roman" w:cs="Arial"/>
          <w:spacing w:val="-2"/>
          <w:w w:val="110"/>
          <w:lang w:eastAsia="fr-FR"/>
        </w:rPr>
        <w:t>pa</w:t>
      </w:r>
      <w:r w:rsidRPr="00C16227">
        <w:rPr>
          <w:rFonts w:eastAsia="Times New Roman" w:cs="Arial"/>
          <w:spacing w:val="-3"/>
          <w:w w:val="110"/>
          <w:lang w:eastAsia="fr-FR"/>
        </w:rPr>
        <w:t>r</w:t>
      </w:r>
      <w:r w:rsidRPr="00C16227">
        <w:rPr>
          <w:rFonts w:eastAsia="Times New Roman" w:cs="Arial"/>
          <w:spacing w:val="15"/>
          <w:w w:val="110"/>
          <w:lang w:eastAsia="fr-FR"/>
        </w:rPr>
        <w:t xml:space="preserve"> </w:t>
      </w:r>
      <w:r w:rsidRPr="00C16227">
        <w:rPr>
          <w:rFonts w:eastAsia="Times New Roman" w:cs="Arial"/>
          <w:spacing w:val="-1"/>
          <w:w w:val="110"/>
          <w:lang w:eastAsia="fr-FR"/>
        </w:rPr>
        <w:t>éc</w:t>
      </w:r>
      <w:r w:rsidRPr="00C16227">
        <w:rPr>
          <w:rFonts w:eastAsia="Times New Roman" w:cs="Arial"/>
          <w:spacing w:val="-2"/>
          <w:w w:val="110"/>
          <w:lang w:eastAsia="fr-FR"/>
        </w:rPr>
        <w:t>rit</w:t>
      </w:r>
      <w:r w:rsidRPr="00C16227">
        <w:rPr>
          <w:rFonts w:eastAsia="Times New Roman" w:cs="Arial"/>
          <w:spacing w:val="13"/>
          <w:w w:val="110"/>
          <w:lang w:eastAsia="fr-FR"/>
        </w:rPr>
        <w:t xml:space="preserve"> </w:t>
      </w:r>
      <w:r w:rsidRPr="00C16227">
        <w:rPr>
          <w:rFonts w:eastAsia="Times New Roman" w:cs="Arial"/>
          <w:w w:val="110"/>
          <w:lang w:eastAsia="fr-FR"/>
        </w:rPr>
        <w:t>au</w:t>
      </w:r>
      <w:r w:rsidRPr="00C16227">
        <w:rPr>
          <w:rFonts w:eastAsia="Times New Roman" w:cs="Arial"/>
          <w:spacing w:val="9"/>
          <w:w w:val="110"/>
          <w:lang w:eastAsia="fr-FR"/>
        </w:rPr>
        <w:t xml:space="preserve"> </w:t>
      </w:r>
      <w:r w:rsidRPr="00C16227">
        <w:rPr>
          <w:rFonts w:eastAsia="Times New Roman" w:cs="Arial"/>
          <w:spacing w:val="-2"/>
          <w:w w:val="110"/>
          <w:lang w:eastAsia="fr-FR"/>
        </w:rPr>
        <w:t>m</w:t>
      </w:r>
      <w:r w:rsidRPr="00C16227">
        <w:rPr>
          <w:rFonts w:eastAsia="Times New Roman" w:cs="Arial"/>
          <w:spacing w:val="-1"/>
          <w:w w:val="110"/>
          <w:lang w:eastAsia="fr-FR"/>
        </w:rPr>
        <w:t>o</w:t>
      </w:r>
      <w:r w:rsidRPr="00C16227">
        <w:rPr>
          <w:rFonts w:eastAsia="Times New Roman" w:cs="Arial"/>
          <w:spacing w:val="-2"/>
          <w:w w:val="110"/>
          <w:lang w:eastAsia="fr-FR"/>
        </w:rPr>
        <w:t>i</w:t>
      </w:r>
      <w:r w:rsidRPr="00C16227">
        <w:rPr>
          <w:rFonts w:eastAsia="Times New Roman" w:cs="Arial"/>
          <w:spacing w:val="-1"/>
          <w:w w:val="110"/>
          <w:lang w:eastAsia="fr-FR"/>
        </w:rPr>
        <w:t>ns</w:t>
      </w:r>
      <w:r w:rsidRPr="00C16227">
        <w:rPr>
          <w:rFonts w:eastAsia="Times New Roman" w:cs="Arial"/>
          <w:spacing w:val="13"/>
          <w:w w:val="110"/>
          <w:lang w:eastAsia="fr-FR"/>
        </w:rPr>
        <w:t xml:space="preserve"> </w:t>
      </w:r>
      <w:r w:rsidR="00146A22">
        <w:rPr>
          <w:rFonts w:eastAsia="Times New Roman" w:cs="Arial"/>
          <w:w w:val="110"/>
          <w:lang w:eastAsia="fr-FR"/>
        </w:rPr>
        <w:t>60 jours</w:t>
      </w:r>
      <w:r w:rsidRPr="00C16227">
        <w:rPr>
          <w:rFonts w:eastAsia="Times New Roman" w:cs="Arial"/>
          <w:spacing w:val="10"/>
          <w:w w:val="110"/>
          <w:lang w:eastAsia="fr-FR"/>
        </w:rPr>
        <w:t xml:space="preserve"> </w:t>
      </w:r>
      <w:r w:rsidRPr="00C16227">
        <w:rPr>
          <w:rFonts w:eastAsia="Times New Roman" w:cs="Arial"/>
          <w:spacing w:val="-2"/>
          <w:w w:val="110"/>
          <w:lang w:eastAsia="fr-FR"/>
        </w:rPr>
        <w:t>a</w:t>
      </w:r>
      <w:r w:rsidRPr="00C16227">
        <w:rPr>
          <w:rFonts w:eastAsia="Times New Roman" w:cs="Arial"/>
          <w:spacing w:val="-3"/>
          <w:w w:val="110"/>
          <w:lang w:eastAsia="fr-FR"/>
        </w:rPr>
        <w:t>v</w:t>
      </w:r>
      <w:r w:rsidRPr="00C16227">
        <w:rPr>
          <w:rFonts w:eastAsia="Times New Roman" w:cs="Arial"/>
          <w:spacing w:val="-2"/>
          <w:w w:val="110"/>
          <w:lang w:eastAsia="fr-FR"/>
        </w:rPr>
        <w:t>an</w:t>
      </w:r>
      <w:r w:rsidRPr="00C16227">
        <w:rPr>
          <w:rFonts w:eastAsia="Times New Roman" w:cs="Arial"/>
          <w:spacing w:val="-3"/>
          <w:w w:val="110"/>
          <w:lang w:eastAsia="fr-FR"/>
        </w:rPr>
        <w:t>t</w:t>
      </w:r>
      <w:r w:rsidRPr="00C16227">
        <w:rPr>
          <w:rFonts w:eastAsia="Times New Roman" w:cs="Arial"/>
          <w:spacing w:val="17"/>
          <w:w w:val="110"/>
          <w:lang w:eastAsia="fr-FR"/>
        </w:rPr>
        <w:t xml:space="preserve"> </w:t>
      </w:r>
      <w:r w:rsidRPr="00C16227">
        <w:rPr>
          <w:rFonts w:eastAsia="Times New Roman" w:cs="Arial"/>
          <w:w w:val="110"/>
          <w:lang w:eastAsia="fr-FR"/>
        </w:rPr>
        <w:t>la</w:t>
      </w:r>
      <w:r w:rsidRPr="00C16227">
        <w:rPr>
          <w:rFonts w:eastAsia="Times New Roman" w:cs="Arial"/>
          <w:spacing w:val="12"/>
          <w:w w:val="110"/>
          <w:lang w:eastAsia="fr-FR"/>
        </w:rPr>
        <w:t xml:space="preserve"> </w:t>
      </w:r>
      <w:r w:rsidRPr="00C16227">
        <w:rPr>
          <w:rFonts w:eastAsia="Times New Roman" w:cs="Arial"/>
          <w:w w:val="110"/>
          <w:lang w:eastAsia="fr-FR"/>
        </w:rPr>
        <w:t>date</w:t>
      </w:r>
      <w:r w:rsidRPr="00C16227">
        <w:rPr>
          <w:rFonts w:eastAsia="Times New Roman" w:cs="Arial"/>
          <w:spacing w:val="11"/>
          <w:w w:val="110"/>
          <w:lang w:eastAsia="fr-FR"/>
        </w:rPr>
        <w:t xml:space="preserve"> </w:t>
      </w:r>
      <w:r w:rsidRPr="00C16227">
        <w:rPr>
          <w:rFonts w:eastAsia="Times New Roman" w:cs="Arial"/>
          <w:w w:val="110"/>
          <w:lang w:eastAsia="fr-FR"/>
        </w:rPr>
        <w:t>de</w:t>
      </w:r>
      <w:r w:rsidRPr="00C16227">
        <w:rPr>
          <w:rFonts w:eastAsia="Times New Roman" w:cs="Arial"/>
          <w:spacing w:val="13"/>
          <w:w w:val="110"/>
          <w:lang w:eastAsia="fr-FR"/>
        </w:rPr>
        <w:t xml:space="preserve"> </w:t>
      </w:r>
      <w:r w:rsidRPr="00C16227">
        <w:rPr>
          <w:rFonts w:eastAsia="Times New Roman" w:cs="Arial"/>
          <w:spacing w:val="-1"/>
          <w:w w:val="110"/>
          <w:lang w:eastAsia="fr-FR"/>
        </w:rPr>
        <w:t>débu</w:t>
      </w:r>
      <w:r w:rsidRPr="00C16227">
        <w:rPr>
          <w:rFonts w:eastAsia="Times New Roman" w:cs="Arial"/>
          <w:spacing w:val="-2"/>
          <w:w w:val="110"/>
          <w:lang w:eastAsia="fr-FR"/>
        </w:rPr>
        <w:t>t</w:t>
      </w:r>
      <w:r w:rsidRPr="00C16227">
        <w:rPr>
          <w:rFonts w:eastAsia="Times New Roman" w:cs="Arial"/>
          <w:spacing w:val="17"/>
          <w:w w:val="110"/>
          <w:lang w:eastAsia="fr-FR"/>
        </w:rPr>
        <w:t xml:space="preserve"> </w:t>
      </w:r>
      <w:r w:rsidRPr="00C16227">
        <w:rPr>
          <w:rFonts w:eastAsia="Times New Roman" w:cs="Arial"/>
          <w:spacing w:val="-2"/>
          <w:w w:val="110"/>
          <w:lang w:eastAsia="fr-FR"/>
        </w:rPr>
        <w:t>p</w:t>
      </w:r>
      <w:r w:rsidRPr="00C16227">
        <w:rPr>
          <w:rFonts w:eastAsia="Times New Roman" w:cs="Arial"/>
          <w:spacing w:val="-3"/>
          <w:w w:val="110"/>
          <w:lang w:eastAsia="fr-FR"/>
        </w:rPr>
        <w:t>r</w:t>
      </w:r>
      <w:r w:rsidRPr="00C16227">
        <w:rPr>
          <w:rFonts w:eastAsia="Times New Roman" w:cs="Arial"/>
          <w:spacing w:val="-2"/>
          <w:w w:val="110"/>
          <w:lang w:eastAsia="fr-FR"/>
        </w:rPr>
        <w:t>é</w:t>
      </w:r>
      <w:r w:rsidRPr="00C16227">
        <w:rPr>
          <w:rFonts w:eastAsia="Times New Roman" w:cs="Arial"/>
          <w:spacing w:val="-3"/>
          <w:w w:val="110"/>
          <w:lang w:eastAsia="fr-FR"/>
        </w:rPr>
        <w:t>v</w:t>
      </w:r>
      <w:r w:rsidRPr="00C16227">
        <w:rPr>
          <w:rFonts w:eastAsia="Times New Roman" w:cs="Arial"/>
          <w:spacing w:val="-2"/>
          <w:w w:val="110"/>
          <w:lang w:eastAsia="fr-FR"/>
        </w:rPr>
        <w:t>ue</w:t>
      </w:r>
      <w:r w:rsidRPr="00C16227">
        <w:rPr>
          <w:rFonts w:eastAsia="Times New Roman" w:cs="Arial"/>
          <w:spacing w:val="13"/>
          <w:w w:val="110"/>
          <w:lang w:eastAsia="fr-FR"/>
        </w:rPr>
        <w:t xml:space="preserve"> </w:t>
      </w:r>
      <w:r w:rsidRPr="00C16227">
        <w:rPr>
          <w:rFonts w:eastAsia="Times New Roman" w:cs="Arial"/>
          <w:w w:val="110"/>
          <w:lang w:eastAsia="fr-FR"/>
        </w:rPr>
        <w:t>des</w:t>
      </w:r>
      <w:r w:rsidRPr="00C16227">
        <w:rPr>
          <w:rFonts w:eastAsia="Times New Roman" w:cs="Arial"/>
          <w:spacing w:val="53"/>
          <w:w w:val="129"/>
          <w:lang w:eastAsia="fr-FR"/>
        </w:rPr>
        <w:t xml:space="preserve"> </w:t>
      </w:r>
      <w:r w:rsidRPr="00C16227">
        <w:rPr>
          <w:rFonts w:eastAsia="Times New Roman" w:cs="Arial"/>
          <w:spacing w:val="-1"/>
          <w:w w:val="110"/>
          <w:lang w:eastAsia="fr-FR"/>
        </w:rPr>
        <w:t>ac</w:t>
      </w:r>
      <w:r w:rsidRPr="00C16227">
        <w:rPr>
          <w:rFonts w:eastAsia="Times New Roman" w:cs="Arial"/>
          <w:spacing w:val="-2"/>
          <w:w w:val="110"/>
          <w:lang w:eastAsia="fr-FR"/>
        </w:rPr>
        <w:t>ti</w:t>
      </w:r>
      <w:r w:rsidRPr="00C16227">
        <w:rPr>
          <w:rFonts w:eastAsia="Times New Roman" w:cs="Arial"/>
          <w:spacing w:val="-1"/>
          <w:w w:val="110"/>
          <w:lang w:eastAsia="fr-FR"/>
        </w:rPr>
        <w:t>ons</w:t>
      </w:r>
      <w:r w:rsidRPr="00C16227">
        <w:rPr>
          <w:rFonts w:eastAsia="Times New Roman" w:cs="Arial"/>
          <w:spacing w:val="2"/>
          <w:w w:val="110"/>
          <w:lang w:eastAsia="fr-FR"/>
        </w:rPr>
        <w:t xml:space="preserve"> </w:t>
      </w:r>
      <w:r w:rsidRPr="00C16227">
        <w:rPr>
          <w:rFonts w:eastAsia="Times New Roman" w:cs="Arial"/>
          <w:w w:val="110"/>
          <w:lang w:eastAsia="fr-FR"/>
        </w:rPr>
        <w:t xml:space="preserve">de </w:t>
      </w:r>
      <w:r w:rsidRPr="00C16227">
        <w:rPr>
          <w:rFonts w:eastAsia="Times New Roman" w:cs="Arial"/>
          <w:spacing w:val="-2"/>
          <w:w w:val="110"/>
          <w:lang w:eastAsia="fr-FR"/>
        </w:rPr>
        <w:t>v</w:t>
      </w:r>
      <w:r w:rsidRPr="00C16227">
        <w:rPr>
          <w:rFonts w:eastAsia="Times New Roman" w:cs="Arial"/>
          <w:spacing w:val="-1"/>
          <w:w w:val="110"/>
          <w:lang w:eastAsia="fr-FR"/>
        </w:rPr>
        <w:t>a</w:t>
      </w:r>
      <w:r w:rsidRPr="00C16227">
        <w:rPr>
          <w:rFonts w:eastAsia="Times New Roman" w:cs="Arial"/>
          <w:spacing w:val="-2"/>
          <w:w w:val="110"/>
          <w:lang w:eastAsia="fr-FR"/>
        </w:rPr>
        <w:t>li</w:t>
      </w:r>
      <w:r w:rsidRPr="00C16227">
        <w:rPr>
          <w:rFonts w:eastAsia="Times New Roman" w:cs="Arial"/>
          <w:spacing w:val="-1"/>
          <w:w w:val="110"/>
          <w:lang w:eastAsia="fr-FR"/>
        </w:rPr>
        <w:t>da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6"/>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a de</w:t>
      </w:r>
      <w:r w:rsidRPr="00C16227">
        <w:rPr>
          <w:rFonts w:eastAsia="Times New Roman" w:cs="Arial"/>
          <w:spacing w:val="-2"/>
          <w:w w:val="110"/>
          <w:lang w:eastAsia="fr-FR"/>
        </w:rPr>
        <w:t>m</w:t>
      </w:r>
      <w:r w:rsidRPr="00C16227">
        <w:rPr>
          <w:rFonts w:eastAsia="Times New Roman" w:cs="Arial"/>
          <w:spacing w:val="-1"/>
          <w:w w:val="110"/>
          <w:lang w:eastAsia="fr-FR"/>
        </w:rPr>
        <w:t>ande</w:t>
      </w:r>
      <w:r w:rsidRPr="00C16227">
        <w:rPr>
          <w:rFonts w:eastAsia="Times New Roman" w:cs="Arial"/>
          <w:spacing w:val="2"/>
          <w:w w:val="110"/>
          <w:lang w:eastAsia="fr-FR"/>
        </w:rPr>
        <w:t xml:space="preserve"> </w:t>
      </w:r>
      <w:r w:rsidRPr="00C16227">
        <w:rPr>
          <w:rFonts w:eastAsia="Times New Roman" w:cs="Arial"/>
          <w:w w:val="110"/>
          <w:lang w:eastAsia="fr-FR"/>
        </w:rPr>
        <w:t xml:space="preserve">doit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éc</w:t>
      </w:r>
      <w:r w:rsidRPr="00C16227">
        <w:rPr>
          <w:rFonts w:eastAsia="Times New Roman" w:cs="Arial"/>
          <w:spacing w:val="-2"/>
          <w:w w:val="110"/>
          <w:lang w:eastAsia="fr-FR"/>
        </w:rPr>
        <w:t>i</w:t>
      </w:r>
      <w:r w:rsidRPr="00C16227">
        <w:rPr>
          <w:rFonts w:eastAsia="Times New Roman" w:cs="Arial"/>
          <w:spacing w:val="-1"/>
          <w:w w:val="110"/>
          <w:lang w:eastAsia="fr-FR"/>
        </w:rPr>
        <w:t>se</w:t>
      </w:r>
      <w:r w:rsidRPr="00C16227">
        <w:rPr>
          <w:rFonts w:eastAsia="Times New Roman" w:cs="Arial"/>
          <w:spacing w:val="-2"/>
          <w:w w:val="110"/>
          <w:lang w:eastAsia="fr-FR"/>
        </w:rPr>
        <w:t>r</w:t>
      </w:r>
      <w:r w:rsidRPr="00C16227">
        <w:rPr>
          <w:rFonts w:eastAsia="Times New Roman" w:cs="Arial"/>
          <w:spacing w:val="3"/>
          <w:w w:val="110"/>
          <w:lang w:eastAsia="fr-FR"/>
        </w:rPr>
        <w:t xml:space="preserve"> </w:t>
      </w:r>
      <w:r w:rsidRPr="00C16227">
        <w:rPr>
          <w:rFonts w:eastAsia="Times New Roman" w:cs="Arial"/>
          <w:w w:val="110"/>
          <w:lang w:eastAsia="fr-FR"/>
        </w:rPr>
        <w:t>le</w:t>
      </w:r>
      <w:r w:rsidRPr="00C16227">
        <w:rPr>
          <w:rFonts w:eastAsia="Times New Roman" w:cs="Arial"/>
          <w:spacing w:val="-2"/>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i</w:t>
      </w:r>
      <w:r w:rsidRPr="00C16227">
        <w:rPr>
          <w:rFonts w:eastAsia="Times New Roman" w:cs="Arial"/>
          <w:spacing w:val="-1"/>
          <w:w w:val="110"/>
          <w:lang w:eastAsia="fr-FR"/>
        </w:rPr>
        <w:t>p</w:t>
      </w:r>
      <w:r w:rsidRPr="00C16227">
        <w:rPr>
          <w:rFonts w:eastAsia="Times New Roman" w:cs="Arial"/>
          <w:spacing w:val="-2"/>
          <w:w w:val="110"/>
          <w:lang w:eastAsia="fr-FR"/>
        </w:rPr>
        <w:t>l</w:t>
      </w:r>
      <w:r w:rsidRPr="00C16227">
        <w:rPr>
          <w:rFonts w:eastAsia="Times New Roman" w:cs="Arial"/>
          <w:spacing w:val="-1"/>
          <w:w w:val="110"/>
          <w:lang w:eastAsia="fr-FR"/>
        </w:rPr>
        <w:t>ô</w:t>
      </w:r>
      <w:r w:rsidRPr="00C16227">
        <w:rPr>
          <w:rFonts w:eastAsia="Times New Roman" w:cs="Arial"/>
          <w:spacing w:val="-2"/>
          <w:w w:val="110"/>
          <w:lang w:eastAsia="fr-FR"/>
        </w:rPr>
        <w:t>m</w:t>
      </w:r>
      <w:r w:rsidRPr="00C16227">
        <w:rPr>
          <w:rFonts w:eastAsia="Times New Roman" w:cs="Arial"/>
          <w:spacing w:val="-1"/>
          <w:w w:val="110"/>
          <w:lang w:eastAsia="fr-FR"/>
        </w:rPr>
        <w:t>e,</w:t>
      </w:r>
      <w:r w:rsidRPr="00C16227">
        <w:rPr>
          <w:rFonts w:eastAsia="Times New Roman" w:cs="Arial"/>
          <w:w w:val="110"/>
          <w:lang w:eastAsia="fr-FR"/>
        </w:rPr>
        <w:t xml:space="preserve"> le</w:t>
      </w:r>
      <w:r w:rsidRPr="00C16227">
        <w:rPr>
          <w:rFonts w:eastAsia="Times New Roman" w:cs="Arial"/>
          <w:spacing w:val="2"/>
          <w:w w:val="110"/>
          <w:lang w:eastAsia="fr-FR"/>
        </w:rPr>
        <w:t xml:space="preserve"> </w:t>
      </w:r>
      <w:r w:rsidRPr="00C16227">
        <w:rPr>
          <w:rFonts w:eastAsia="Times New Roman" w:cs="Arial"/>
          <w:spacing w:val="-2"/>
          <w:w w:val="110"/>
          <w:lang w:eastAsia="fr-FR"/>
        </w:rPr>
        <w:t>titr</w:t>
      </w:r>
      <w:r w:rsidRPr="00C16227">
        <w:rPr>
          <w:rFonts w:eastAsia="Times New Roman" w:cs="Arial"/>
          <w:spacing w:val="-1"/>
          <w:w w:val="110"/>
          <w:lang w:eastAsia="fr-FR"/>
        </w:rPr>
        <w:t>e</w:t>
      </w:r>
      <w:r w:rsidRPr="00C16227">
        <w:rPr>
          <w:rFonts w:eastAsia="Times New Roman" w:cs="Arial"/>
          <w:spacing w:val="2"/>
          <w:w w:val="110"/>
          <w:lang w:eastAsia="fr-FR"/>
        </w:rPr>
        <w:t xml:space="preserve"> </w:t>
      </w:r>
      <w:r w:rsidRPr="00C16227">
        <w:rPr>
          <w:rFonts w:eastAsia="Times New Roman" w:cs="Arial"/>
          <w:w w:val="110"/>
          <w:lang w:eastAsia="fr-FR"/>
        </w:rPr>
        <w:t>ou</w:t>
      </w:r>
      <w:r w:rsidRPr="00C16227">
        <w:rPr>
          <w:rFonts w:eastAsia="Times New Roman" w:cs="Arial"/>
          <w:spacing w:val="1"/>
          <w:w w:val="110"/>
          <w:lang w:eastAsia="fr-FR"/>
        </w:rPr>
        <w:t xml:space="preserve"> </w:t>
      </w:r>
      <w:r w:rsidRPr="00C16227">
        <w:rPr>
          <w:rFonts w:eastAsia="Times New Roman" w:cs="Arial"/>
          <w:w w:val="110"/>
          <w:lang w:eastAsia="fr-FR"/>
        </w:rPr>
        <w:t>le</w:t>
      </w:r>
      <w:r w:rsidRPr="00C16227">
        <w:rPr>
          <w:rFonts w:eastAsia="Times New Roman" w:cs="Arial"/>
          <w:spacing w:val="1"/>
          <w:w w:val="110"/>
          <w:lang w:eastAsia="fr-FR"/>
        </w:rPr>
        <w:t xml:space="preserve"> </w:t>
      </w:r>
      <w:r w:rsidRPr="00C16227">
        <w:rPr>
          <w:rFonts w:eastAsia="Times New Roman" w:cs="Arial"/>
          <w:spacing w:val="-1"/>
          <w:w w:val="110"/>
          <w:lang w:eastAsia="fr-FR"/>
        </w:rPr>
        <w:t>ce</w:t>
      </w:r>
      <w:r w:rsidRPr="00C16227">
        <w:rPr>
          <w:rFonts w:eastAsia="Times New Roman" w:cs="Arial"/>
          <w:spacing w:val="-2"/>
          <w:w w:val="110"/>
          <w:lang w:eastAsia="fr-FR"/>
        </w:rPr>
        <w:t>rtifi</w:t>
      </w:r>
      <w:r w:rsidRPr="00C16227">
        <w:rPr>
          <w:rFonts w:eastAsia="Times New Roman" w:cs="Arial"/>
          <w:spacing w:val="-1"/>
          <w:w w:val="110"/>
          <w:lang w:eastAsia="fr-FR"/>
        </w:rPr>
        <w:t>ca</w:t>
      </w:r>
      <w:r w:rsidRPr="00C16227">
        <w:rPr>
          <w:rFonts w:eastAsia="Times New Roman" w:cs="Arial"/>
          <w:spacing w:val="-2"/>
          <w:w w:val="110"/>
          <w:lang w:eastAsia="fr-FR"/>
        </w:rPr>
        <w:t>t</w:t>
      </w:r>
      <w:r w:rsidRPr="00C16227">
        <w:rPr>
          <w:rFonts w:eastAsia="Times New Roman" w:cs="Arial"/>
          <w:spacing w:val="5"/>
          <w:w w:val="110"/>
          <w:lang w:eastAsia="fr-FR"/>
        </w:rPr>
        <w:t xml:space="preserve"> </w:t>
      </w:r>
      <w:r w:rsidRPr="00C16227">
        <w:rPr>
          <w:rFonts w:eastAsia="Times New Roman" w:cs="Arial"/>
          <w:spacing w:val="-3"/>
          <w:w w:val="110"/>
          <w:lang w:eastAsia="fr-FR"/>
        </w:rPr>
        <w:t>vi</w:t>
      </w:r>
      <w:r w:rsidRPr="00C16227">
        <w:rPr>
          <w:rFonts w:eastAsia="Times New Roman" w:cs="Arial"/>
          <w:spacing w:val="-2"/>
          <w:w w:val="110"/>
          <w:lang w:eastAsia="fr-FR"/>
        </w:rPr>
        <w:t>sé,</w:t>
      </w:r>
      <w:r w:rsidRPr="00C16227">
        <w:rPr>
          <w:rFonts w:eastAsia="Times New Roman" w:cs="Arial"/>
          <w:spacing w:val="5"/>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2"/>
          <w:w w:val="110"/>
          <w:lang w:eastAsia="fr-FR"/>
        </w:rPr>
        <w:t xml:space="preserve"> </w:t>
      </w:r>
      <w:r w:rsidRPr="00C16227">
        <w:rPr>
          <w:rFonts w:eastAsia="Times New Roman" w:cs="Arial"/>
          <w:spacing w:val="-2"/>
          <w:w w:val="110"/>
          <w:lang w:eastAsia="fr-FR"/>
        </w:rPr>
        <w:t>da</w:t>
      </w:r>
      <w:r w:rsidRPr="00C16227">
        <w:rPr>
          <w:rFonts w:eastAsia="Times New Roman" w:cs="Arial"/>
          <w:spacing w:val="-3"/>
          <w:w w:val="110"/>
          <w:lang w:eastAsia="fr-FR"/>
        </w:rPr>
        <w:t>t</w:t>
      </w:r>
      <w:r w:rsidRPr="00C16227">
        <w:rPr>
          <w:rFonts w:eastAsia="Times New Roman" w:cs="Arial"/>
          <w:spacing w:val="-2"/>
          <w:w w:val="110"/>
          <w:lang w:eastAsia="fr-FR"/>
        </w:rPr>
        <w:t>es,</w:t>
      </w:r>
      <w:r w:rsidRPr="00C16227">
        <w:rPr>
          <w:rFonts w:eastAsia="Times New Roman" w:cs="Arial"/>
          <w:spacing w:val="5"/>
          <w:w w:val="110"/>
          <w:lang w:eastAsia="fr-FR"/>
        </w:rPr>
        <w:t xml:space="preserve"> </w:t>
      </w:r>
      <w:r w:rsidRPr="00C16227">
        <w:rPr>
          <w:rFonts w:eastAsia="Times New Roman" w:cs="Arial"/>
          <w:w w:val="110"/>
          <w:lang w:eastAsia="fr-FR"/>
        </w:rPr>
        <w:t>la</w:t>
      </w:r>
      <w:r w:rsidRPr="00C16227">
        <w:rPr>
          <w:rFonts w:eastAsia="Times New Roman" w:cs="Arial"/>
          <w:spacing w:val="-1"/>
          <w:w w:val="110"/>
          <w:lang w:eastAsia="fr-FR"/>
        </w:rPr>
        <w:t xml:space="preserve"> na</w:t>
      </w:r>
      <w:r w:rsidRPr="00C16227">
        <w:rPr>
          <w:rFonts w:eastAsia="Times New Roman" w:cs="Arial"/>
          <w:spacing w:val="-2"/>
          <w:w w:val="110"/>
          <w:lang w:eastAsia="fr-FR"/>
        </w:rPr>
        <w:t>t</w:t>
      </w:r>
      <w:r w:rsidRPr="00C16227">
        <w:rPr>
          <w:rFonts w:eastAsia="Times New Roman" w:cs="Arial"/>
          <w:spacing w:val="-1"/>
          <w:w w:val="110"/>
          <w:lang w:eastAsia="fr-FR"/>
        </w:rPr>
        <w:t>u</w:t>
      </w:r>
      <w:r w:rsidRPr="00C16227">
        <w:rPr>
          <w:rFonts w:eastAsia="Times New Roman" w:cs="Arial"/>
          <w:spacing w:val="-2"/>
          <w:w w:val="110"/>
          <w:lang w:eastAsia="fr-FR"/>
        </w:rPr>
        <w:t>r</w:t>
      </w:r>
      <w:r w:rsidRPr="00C16227">
        <w:rPr>
          <w:rFonts w:eastAsia="Times New Roman" w:cs="Arial"/>
          <w:spacing w:val="-1"/>
          <w:w w:val="110"/>
          <w:lang w:eastAsia="fr-FR"/>
        </w:rPr>
        <w:t>e</w:t>
      </w:r>
      <w:r w:rsidRPr="00C16227">
        <w:rPr>
          <w:rFonts w:eastAsia="Times New Roman" w:cs="Arial"/>
          <w:spacing w:val="1"/>
          <w:w w:val="110"/>
          <w:lang w:eastAsia="fr-FR"/>
        </w:rPr>
        <w:t xml:space="preserve"> </w:t>
      </w:r>
      <w:r w:rsidRPr="00C16227">
        <w:rPr>
          <w:rFonts w:eastAsia="Times New Roman" w:cs="Arial"/>
          <w:spacing w:val="-1"/>
          <w:w w:val="110"/>
          <w:lang w:eastAsia="fr-FR"/>
        </w:rPr>
        <w:t>e</w:t>
      </w:r>
      <w:r w:rsidRPr="00C16227">
        <w:rPr>
          <w:rFonts w:eastAsia="Times New Roman" w:cs="Arial"/>
          <w:spacing w:val="-2"/>
          <w:w w:val="110"/>
          <w:lang w:eastAsia="fr-FR"/>
        </w:rPr>
        <w:t>t</w:t>
      </w:r>
      <w:r w:rsidRPr="00C16227">
        <w:rPr>
          <w:rFonts w:eastAsia="Times New Roman" w:cs="Arial"/>
          <w:spacing w:val="83"/>
          <w:lang w:eastAsia="fr-FR"/>
        </w:rPr>
        <w:t xml:space="preserve"> </w:t>
      </w:r>
      <w:r w:rsidRPr="00C16227">
        <w:rPr>
          <w:rFonts w:eastAsia="Times New Roman" w:cs="Arial"/>
          <w:w w:val="110"/>
          <w:lang w:eastAsia="fr-FR"/>
        </w:rPr>
        <w:t>la</w:t>
      </w:r>
      <w:r w:rsidRPr="00C16227">
        <w:rPr>
          <w:rFonts w:eastAsia="Times New Roman" w:cs="Arial"/>
          <w:spacing w:val="20"/>
          <w:w w:val="110"/>
          <w:lang w:eastAsia="fr-FR"/>
        </w:rPr>
        <w:t xml:space="preserve"> </w:t>
      </w:r>
      <w:r w:rsidRPr="00C16227">
        <w:rPr>
          <w:rFonts w:eastAsia="Times New Roman" w:cs="Arial"/>
          <w:spacing w:val="-1"/>
          <w:w w:val="110"/>
          <w:lang w:eastAsia="fr-FR"/>
        </w:rPr>
        <w:t>du</w:t>
      </w:r>
      <w:r w:rsidRPr="00C16227">
        <w:rPr>
          <w:rFonts w:eastAsia="Times New Roman" w:cs="Arial"/>
          <w:spacing w:val="-2"/>
          <w:w w:val="110"/>
          <w:lang w:eastAsia="fr-FR"/>
        </w:rPr>
        <w:t>r</w:t>
      </w:r>
      <w:r w:rsidRPr="00C16227">
        <w:rPr>
          <w:rFonts w:eastAsia="Times New Roman" w:cs="Arial"/>
          <w:spacing w:val="-1"/>
          <w:w w:val="110"/>
          <w:lang w:eastAsia="fr-FR"/>
        </w:rPr>
        <w:t>ée</w:t>
      </w:r>
      <w:r w:rsidRPr="00C16227">
        <w:rPr>
          <w:rFonts w:eastAsia="Times New Roman" w:cs="Arial"/>
          <w:spacing w:val="21"/>
          <w:w w:val="110"/>
          <w:lang w:eastAsia="fr-FR"/>
        </w:rPr>
        <w:t xml:space="preserve"> </w:t>
      </w:r>
      <w:r w:rsidRPr="00C16227">
        <w:rPr>
          <w:rFonts w:eastAsia="Times New Roman" w:cs="Arial"/>
          <w:w w:val="110"/>
          <w:lang w:eastAsia="fr-FR"/>
        </w:rPr>
        <w:t>des</w:t>
      </w:r>
      <w:r w:rsidRPr="00C16227">
        <w:rPr>
          <w:rFonts w:eastAsia="Times New Roman" w:cs="Arial"/>
          <w:spacing w:val="19"/>
          <w:w w:val="110"/>
          <w:lang w:eastAsia="fr-FR"/>
        </w:rPr>
        <w:t xml:space="preserve"> </w:t>
      </w:r>
      <w:r w:rsidRPr="00C16227">
        <w:rPr>
          <w:rFonts w:eastAsia="Times New Roman" w:cs="Arial"/>
          <w:spacing w:val="-1"/>
          <w:w w:val="110"/>
          <w:lang w:eastAsia="fr-FR"/>
        </w:rPr>
        <w:t>ac</w:t>
      </w:r>
      <w:r w:rsidRPr="00C16227">
        <w:rPr>
          <w:rFonts w:eastAsia="Times New Roman" w:cs="Arial"/>
          <w:spacing w:val="-2"/>
          <w:w w:val="110"/>
          <w:lang w:eastAsia="fr-FR"/>
        </w:rPr>
        <w:t>ti</w:t>
      </w:r>
      <w:r w:rsidRPr="00C16227">
        <w:rPr>
          <w:rFonts w:eastAsia="Times New Roman" w:cs="Arial"/>
          <w:spacing w:val="-1"/>
          <w:w w:val="110"/>
          <w:lang w:eastAsia="fr-FR"/>
        </w:rPr>
        <w:t>ons</w:t>
      </w:r>
      <w:r w:rsidRPr="00C16227">
        <w:rPr>
          <w:rFonts w:eastAsia="Times New Roman" w:cs="Arial"/>
          <w:spacing w:val="22"/>
          <w:w w:val="110"/>
          <w:lang w:eastAsia="fr-FR"/>
        </w:rPr>
        <w:t xml:space="preserve"> </w:t>
      </w:r>
      <w:r w:rsidRPr="00C16227">
        <w:rPr>
          <w:rFonts w:eastAsia="Times New Roman" w:cs="Arial"/>
          <w:spacing w:val="-1"/>
          <w:w w:val="110"/>
          <w:lang w:eastAsia="fr-FR"/>
        </w:rPr>
        <w:t>nécessa</w:t>
      </w:r>
      <w:r w:rsidRPr="00C16227">
        <w:rPr>
          <w:rFonts w:eastAsia="Times New Roman" w:cs="Arial"/>
          <w:spacing w:val="-2"/>
          <w:w w:val="110"/>
          <w:lang w:eastAsia="fr-FR"/>
        </w:rPr>
        <w:t>ir</w:t>
      </w:r>
      <w:r w:rsidRPr="00C16227">
        <w:rPr>
          <w:rFonts w:eastAsia="Times New Roman" w:cs="Arial"/>
          <w:spacing w:val="-1"/>
          <w:w w:val="110"/>
          <w:lang w:eastAsia="fr-FR"/>
        </w:rPr>
        <w:t>es</w:t>
      </w:r>
      <w:r w:rsidRPr="00C16227">
        <w:rPr>
          <w:rFonts w:eastAsia="Times New Roman" w:cs="Arial"/>
          <w:spacing w:val="21"/>
          <w:w w:val="110"/>
          <w:lang w:eastAsia="fr-FR"/>
        </w:rPr>
        <w:t xml:space="preserve"> </w:t>
      </w:r>
      <w:r w:rsidRPr="00C16227">
        <w:rPr>
          <w:rFonts w:eastAsia="Times New Roman" w:cs="Arial"/>
          <w:spacing w:val="-1"/>
          <w:w w:val="110"/>
          <w:lang w:eastAsia="fr-FR"/>
        </w:rPr>
        <w:t>a</w:t>
      </w:r>
      <w:r w:rsidRPr="00C16227">
        <w:rPr>
          <w:rFonts w:eastAsia="Times New Roman" w:cs="Arial"/>
          <w:spacing w:val="-2"/>
          <w:w w:val="110"/>
          <w:lang w:eastAsia="fr-FR"/>
        </w:rPr>
        <w:t>i</w:t>
      </w:r>
      <w:r w:rsidRPr="00C16227">
        <w:rPr>
          <w:rFonts w:eastAsia="Times New Roman" w:cs="Arial"/>
          <w:spacing w:val="-1"/>
          <w:w w:val="110"/>
          <w:lang w:eastAsia="fr-FR"/>
        </w:rPr>
        <w:t>ns</w:t>
      </w:r>
      <w:r w:rsidRPr="00C16227">
        <w:rPr>
          <w:rFonts w:eastAsia="Times New Roman" w:cs="Arial"/>
          <w:spacing w:val="-2"/>
          <w:w w:val="110"/>
          <w:lang w:eastAsia="fr-FR"/>
        </w:rPr>
        <w:t>i</w:t>
      </w:r>
      <w:r w:rsidRPr="00C16227">
        <w:rPr>
          <w:rFonts w:eastAsia="Times New Roman" w:cs="Arial"/>
          <w:spacing w:val="19"/>
          <w:w w:val="110"/>
          <w:lang w:eastAsia="fr-FR"/>
        </w:rPr>
        <w:t xml:space="preserve"> </w:t>
      </w:r>
      <w:r w:rsidRPr="00C16227">
        <w:rPr>
          <w:rFonts w:eastAsia="Times New Roman" w:cs="Arial"/>
          <w:w w:val="110"/>
          <w:lang w:eastAsia="fr-FR"/>
        </w:rPr>
        <w:t>que</w:t>
      </w:r>
      <w:r w:rsidRPr="00C16227">
        <w:rPr>
          <w:rFonts w:eastAsia="Times New Roman" w:cs="Arial"/>
          <w:spacing w:val="20"/>
          <w:w w:val="110"/>
          <w:lang w:eastAsia="fr-FR"/>
        </w:rPr>
        <w:t xml:space="preserve"> </w:t>
      </w:r>
      <w:r w:rsidRPr="00C16227">
        <w:rPr>
          <w:rFonts w:eastAsia="Times New Roman" w:cs="Arial"/>
          <w:w w:val="110"/>
          <w:lang w:eastAsia="fr-FR"/>
        </w:rPr>
        <w:t>le</w:t>
      </w:r>
      <w:r w:rsidRPr="00C16227">
        <w:rPr>
          <w:rFonts w:eastAsia="Times New Roman" w:cs="Arial"/>
          <w:spacing w:val="23"/>
          <w:w w:val="110"/>
          <w:lang w:eastAsia="fr-FR"/>
        </w:rPr>
        <w:t xml:space="preserve"> </w:t>
      </w:r>
      <w:r w:rsidRPr="00C16227">
        <w:rPr>
          <w:rFonts w:eastAsia="Times New Roman" w:cs="Arial"/>
          <w:spacing w:val="-2"/>
          <w:w w:val="110"/>
          <w:lang w:eastAsia="fr-FR"/>
        </w:rPr>
        <w:t>no</w:t>
      </w:r>
      <w:r w:rsidRPr="00C16227">
        <w:rPr>
          <w:rFonts w:eastAsia="Times New Roman" w:cs="Arial"/>
          <w:spacing w:val="-3"/>
          <w:w w:val="110"/>
          <w:lang w:eastAsia="fr-FR"/>
        </w:rPr>
        <w:t>m</w:t>
      </w:r>
      <w:r w:rsidRPr="00C16227">
        <w:rPr>
          <w:rFonts w:eastAsia="Times New Roman" w:cs="Arial"/>
          <w:spacing w:val="23"/>
          <w:w w:val="110"/>
          <w:lang w:eastAsia="fr-FR"/>
        </w:rPr>
        <w:t xml:space="preserve"> </w:t>
      </w:r>
      <w:r w:rsidRPr="00C16227">
        <w:rPr>
          <w:rFonts w:eastAsia="Times New Roman" w:cs="Arial"/>
          <w:w w:val="110"/>
          <w:lang w:eastAsia="fr-FR"/>
        </w:rPr>
        <w:t>des</w:t>
      </w:r>
      <w:r w:rsidRPr="00C16227">
        <w:rPr>
          <w:rFonts w:eastAsia="Times New Roman" w:cs="Arial"/>
          <w:spacing w:val="19"/>
          <w:w w:val="110"/>
          <w:lang w:eastAsia="fr-FR"/>
        </w:rPr>
        <w:t xml:space="preserve"> </w:t>
      </w:r>
      <w:r w:rsidRPr="00C16227">
        <w:rPr>
          <w:rFonts w:eastAsia="Times New Roman" w:cs="Arial"/>
          <w:spacing w:val="-1"/>
          <w:w w:val="110"/>
          <w:lang w:eastAsia="fr-FR"/>
        </w:rPr>
        <w:t>o</w:t>
      </w:r>
      <w:r w:rsidRPr="00C16227">
        <w:rPr>
          <w:rFonts w:eastAsia="Times New Roman" w:cs="Arial"/>
          <w:spacing w:val="-2"/>
          <w:w w:val="110"/>
          <w:lang w:eastAsia="fr-FR"/>
        </w:rPr>
        <w:t>r</w:t>
      </w:r>
      <w:r w:rsidRPr="00C16227">
        <w:rPr>
          <w:rFonts w:eastAsia="Times New Roman" w:cs="Arial"/>
          <w:spacing w:val="-1"/>
          <w:w w:val="110"/>
          <w:lang w:eastAsia="fr-FR"/>
        </w:rPr>
        <w:t>gan</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spacing w:val="-2"/>
          <w:w w:val="110"/>
          <w:lang w:eastAsia="fr-FR"/>
        </w:rPr>
        <w:t>m</w:t>
      </w:r>
      <w:r w:rsidRPr="00C16227">
        <w:rPr>
          <w:rFonts w:eastAsia="Times New Roman" w:cs="Arial"/>
          <w:spacing w:val="-1"/>
          <w:w w:val="110"/>
          <w:lang w:eastAsia="fr-FR"/>
        </w:rPr>
        <w:t>es</w:t>
      </w:r>
      <w:r w:rsidRPr="00C16227">
        <w:rPr>
          <w:rFonts w:eastAsia="Times New Roman" w:cs="Arial"/>
          <w:spacing w:val="18"/>
          <w:w w:val="110"/>
          <w:lang w:eastAsia="fr-FR"/>
        </w:rPr>
        <w:t xml:space="preserve"> </w:t>
      </w:r>
      <w:r w:rsidRPr="00C16227">
        <w:rPr>
          <w:rFonts w:eastAsia="Times New Roman" w:cs="Arial"/>
          <w:spacing w:val="-2"/>
          <w:w w:val="110"/>
          <w:lang w:eastAsia="fr-FR"/>
        </w:rPr>
        <w:t>i</w:t>
      </w:r>
      <w:r w:rsidRPr="00C16227">
        <w:rPr>
          <w:rFonts w:eastAsia="Times New Roman" w:cs="Arial"/>
          <w:spacing w:val="-1"/>
          <w:w w:val="110"/>
          <w:lang w:eastAsia="fr-FR"/>
        </w:rPr>
        <w:t>n</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2"/>
          <w:w w:val="110"/>
          <w:lang w:eastAsia="fr-FR"/>
        </w:rPr>
        <w:t>rv</w:t>
      </w:r>
      <w:r w:rsidRPr="00C16227">
        <w:rPr>
          <w:rFonts w:eastAsia="Times New Roman" w:cs="Arial"/>
          <w:spacing w:val="-1"/>
          <w:w w:val="110"/>
          <w:lang w:eastAsia="fr-FR"/>
        </w:rPr>
        <w:t>enan</w:t>
      </w:r>
      <w:r w:rsidRPr="00C16227">
        <w:rPr>
          <w:rFonts w:eastAsia="Times New Roman" w:cs="Arial"/>
          <w:spacing w:val="-2"/>
          <w:w w:val="110"/>
          <w:lang w:eastAsia="fr-FR"/>
        </w:rPr>
        <w:t>t</w:t>
      </w:r>
      <w:r w:rsidRPr="00C16227">
        <w:rPr>
          <w:rFonts w:eastAsia="Times New Roman" w:cs="Arial"/>
          <w:spacing w:val="-1"/>
          <w:w w:val="110"/>
          <w:lang w:eastAsia="fr-FR"/>
        </w:rPr>
        <w:t>s,</w:t>
      </w:r>
      <w:r w:rsidRPr="00C16227">
        <w:rPr>
          <w:rFonts w:eastAsia="Times New Roman" w:cs="Arial"/>
          <w:spacing w:val="19"/>
          <w:w w:val="110"/>
          <w:lang w:eastAsia="fr-FR"/>
        </w:rPr>
        <w:t xml:space="preserve"> </w:t>
      </w:r>
      <w:r w:rsidRPr="00C16227">
        <w:rPr>
          <w:rFonts w:eastAsia="Times New Roman" w:cs="Arial"/>
          <w:w w:val="110"/>
          <w:lang w:eastAsia="fr-FR"/>
        </w:rPr>
        <w:t>si</w:t>
      </w:r>
      <w:r w:rsidRPr="00C16227">
        <w:rPr>
          <w:rFonts w:eastAsia="Times New Roman" w:cs="Arial"/>
          <w:spacing w:val="22"/>
          <w:w w:val="110"/>
          <w:lang w:eastAsia="fr-FR"/>
        </w:rPr>
        <w:t xml:space="preserve"> </w:t>
      </w:r>
      <w:r w:rsidRPr="00C16227">
        <w:rPr>
          <w:rFonts w:eastAsia="Times New Roman" w:cs="Arial"/>
          <w:w w:val="110"/>
          <w:lang w:eastAsia="fr-FR"/>
        </w:rPr>
        <w:t>la</w:t>
      </w:r>
      <w:r w:rsidRPr="00C16227">
        <w:rPr>
          <w:rFonts w:eastAsia="Times New Roman" w:cs="Arial"/>
          <w:spacing w:val="20"/>
          <w:w w:val="110"/>
          <w:lang w:eastAsia="fr-FR"/>
        </w:rPr>
        <w:t xml:space="preserve"> </w:t>
      </w:r>
      <w:r w:rsidRPr="00C16227">
        <w:rPr>
          <w:rFonts w:eastAsia="Times New Roman" w:cs="Arial"/>
          <w:spacing w:val="-1"/>
          <w:w w:val="110"/>
          <w:lang w:eastAsia="fr-FR"/>
        </w:rPr>
        <w:t>dé</w:t>
      </w:r>
      <w:r w:rsidRPr="00C16227">
        <w:rPr>
          <w:rFonts w:eastAsia="Times New Roman" w:cs="Arial"/>
          <w:spacing w:val="-2"/>
          <w:w w:val="110"/>
          <w:lang w:eastAsia="fr-FR"/>
        </w:rPr>
        <w:t>m</w:t>
      </w:r>
      <w:r w:rsidRPr="00C16227">
        <w:rPr>
          <w:rFonts w:eastAsia="Times New Roman" w:cs="Arial"/>
          <w:spacing w:val="-1"/>
          <w:w w:val="110"/>
          <w:lang w:eastAsia="fr-FR"/>
        </w:rPr>
        <w:t>a</w:t>
      </w:r>
      <w:r w:rsidRPr="00C16227">
        <w:rPr>
          <w:rFonts w:eastAsia="Times New Roman" w:cs="Arial"/>
          <w:spacing w:val="-2"/>
          <w:w w:val="110"/>
          <w:lang w:eastAsia="fr-FR"/>
        </w:rPr>
        <w:t>r</w:t>
      </w:r>
      <w:r w:rsidRPr="00C16227">
        <w:rPr>
          <w:rFonts w:eastAsia="Times New Roman" w:cs="Arial"/>
          <w:spacing w:val="-1"/>
          <w:w w:val="110"/>
          <w:lang w:eastAsia="fr-FR"/>
        </w:rPr>
        <w:t>che</w:t>
      </w:r>
      <w:r w:rsidRPr="00C16227">
        <w:rPr>
          <w:rFonts w:eastAsia="Times New Roman" w:cs="Arial"/>
          <w:spacing w:val="22"/>
          <w:w w:val="110"/>
          <w:lang w:eastAsia="fr-FR"/>
        </w:rPr>
        <w:t xml:space="preserve"> </w:t>
      </w:r>
      <w:r w:rsidRPr="00C16227">
        <w:rPr>
          <w:rFonts w:eastAsia="Times New Roman" w:cs="Arial"/>
          <w:spacing w:val="-1"/>
          <w:w w:val="110"/>
          <w:lang w:eastAsia="fr-FR"/>
        </w:rPr>
        <w:t>es</w:t>
      </w:r>
      <w:r w:rsidRPr="00C16227">
        <w:rPr>
          <w:rFonts w:eastAsia="Times New Roman" w:cs="Arial"/>
          <w:spacing w:val="-2"/>
          <w:w w:val="110"/>
          <w:lang w:eastAsia="fr-FR"/>
        </w:rPr>
        <w:t>t</w:t>
      </w:r>
      <w:r w:rsidRPr="00C16227">
        <w:rPr>
          <w:rFonts w:eastAsia="Times New Roman" w:cs="Arial"/>
          <w:spacing w:val="69"/>
          <w:lang w:eastAsia="fr-FR"/>
        </w:rPr>
        <w:t xml:space="preserve"> </w:t>
      </w:r>
      <w:r w:rsidRPr="00C16227">
        <w:rPr>
          <w:rFonts w:eastAsia="Times New Roman" w:cs="Arial"/>
          <w:spacing w:val="-1"/>
          <w:w w:val="110"/>
          <w:lang w:eastAsia="fr-FR"/>
        </w:rPr>
        <w:t>acco</w:t>
      </w:r>
      <w:r w:rsidRPr="00C16227">
        <w:rPr>
          <w:rFonts w:eastAsia="Times New Roman" w:cs="Arial"/>
          <w:spacing w:val="-2"/>
          <w:w w:val="110"/>
          <w:lang w:eastAsia="fr-FR"/>
        </w:rPr>
        <w:t>m</w:t>
      </w:r>
      <w:r w:rsidRPr="00C16227">
        <w:rPr>
          <w:rFonts w:eastAsia="Times New Roman" w:cs="Arial"/>
          <w:spacing w:val="-1"/>
          <w:w w:val="110"/>
          <w:lang w:eastAsia="fr-FR"/>
        </w:rPr>
        <w:t>pagnée</w:t>
      </w:r>
      <w:r w:rsidR="0016314B">
        <w:rPr>
          <w:rFonts w:eastAsia="Times New Roman" w:cs="Arial"/>
          <w:spacing w:val="-1"/>
          <w:w w:val="110"/>
          <w:lang w:eastAsia="fr-FR"/>
        </w:rPr>
        <w:t xml:space="preserve"> (article 29 du décret n°2007-1845). </w:t>
      </w:r>
    </w:p>
    <w:p w14:paraId="3B4DA15A" w14:textId="0CA007F9" w:rsidR="00146A22" w:rsidRDefault="00146A22" w:rsidP="00E14790">
      <w:pPr>
        <w:widowControl w:val="0"/>
        <w:kinsoku w:val="0"/>
        <w:overflowPunct w:val="0"/>
        <w:autoSpaceDE w:val="0"/>
        <w:autoSpaceDN w:val="0"/>
        <w:adjustRightInd w:val="0"/>
        <w:spacing w:before="179" w:after="120" w:line="259" w:lineRule="auto"/>
        <w:ind w:right="304"/>
        <w:rPr>
          <w:rFonts w:eastAsia="Times New Roman" w:cs="Arial"/>
          <w:spacing w:val="-1"/>
          <w:w w:val="110"/>
          <w:lang w:eastAsia="fr-FR"/>
        </w:rPr>
      </w:pPr>
      <w:r>
        <w:rPr>
          <w:rFonts w:eastAsia="Times New Roman" w:cs="Arial"/>
          <w:spacing w:val="-1"/>
          <w:w w:val="110"/>
          <w:lang w:eastAsia="fr-FR"/>
        </w:rPr>
        <w:t>La collectivité a 30 jours pour faire connaître son accord, ou les raisons qui motivent son rejet ou son report</w:t>
      </w:r>
    </w:p>
    <w:p w14:paraId="03DC12AC" w14:textId="2C28E3B3" w:rsidR="00DF3517" w:rsidRPr="00146A22" w:rsidRDefault="00DF3517" w:rsidP="00DF3517">
      <w:pPr>
        <w:pStyle w:val="Corpsdetexte"/>
        <w:kinsoku w:val="0"/>
        <w:overflowPunct w:val="0"/>
        <w:spacing w:before="184" w:line="258" w:lineRule="auto"/>
        <w:ind w:right="-1"/>
        <w:rPr>
          <w:rFonts w:eastAsia="Times New Roman" w:cs="Arial"/>
          <w:spacing w:val="-2"/>
          <w:w w:val="110"/>
          <w:lang w:eastAsia="fr-FR"/>
        </w:rPr>
      </w:pPr>
      <w:r w:rsidRPr="00146A22">
        <w:rPr>
          <w:rFonts w:eastAsia="Times New Roman" w:cs="Arial"/>
          <w:spacing w:val="-2"/>
          <w:w w:val="110"/>
          <w:lang w:eastAsia="fr-FR"/>
        </w:rPr>
        <w:t>La prise en charge financière d’un accompagnement par un prestataire ne s’impose pas à l’employeur. S’il décide d’en financer le coût, cela implique la conclusion d’une convention tripartite entre l’agent, la collectivité et le prestataire.</w:t>
      </w:r>
      <w:r w:rsidR="00146A22" w:rsidRPr="00146A22">
        <w:rPr>
          <w:rFonts w:eastAsia="Times New Roman" w:cs="Arial"/>
          <w:spacing w:val="-2"/>
          <w:w w:val="110"/>
          <w:lang w:eastAsia="fr-FR"/>
        </w:rPr>
        <w:t xml:space="preserve"> Celle-ci devra préciser le diplôme, le titre ou le certificat visé, la période de réalisation, les conditions et les modalités de prise en charge financière</w:t>
      </w:r>
      <w:r w:rsidR="00D77ACE">
        <w:rPr>
          <w:rFonts w:eastAsia="Times New Roman" w:cs="Arial"/>
          <w:spacing w:val="-2"/>
          <w:w w:val="110"/>
          <w:lang w:eastAsia="fr-FR"/>
        </w:rPr>
        <w:t xml:space="preserve"> (article 31 du décret n°2007-1845). </w:t>
      </w:r>
    </w:p>
    <w:sdt>
      <w:sdtPr>
        <w:rPr>
          <w:rFonts w:eastAsia="Times New Roman" w:cs="Arial"/>
          <w:lang w:eastAsia="fr-FR"/>
        </w:rPr>
        <w:id w:val="587282727"/>
      </w:sdtPr>
      <w:sdtEndPr/>
      <w:sdtContent>
        <w:p w14:paraId="1707972D" w14:textId="77777777" w:rsidR="00652567" w:rsidRPr="00C16227" w:rsidRDefault="00652567" w:rsidP="000D63FC">
          <w:pPr>
            <w:pStyle w:val="Corpsdetexte"/>
            <w:kinsoku w:val="0"/>
            <w:overflowPunct w:val="0"/>
            <w:spacing w:before="184" w:line="258" w:lineRule="auto"/>
            <w:ind w:left="263" w:right="140"/>
            <w:rPr>
              <w:rFonts w:eastAsia="Times New Roman" w:cs="Arial"/>
              <w:spacing w:val="8"/>
              <w:w w:val="110"/>
              <w:lang w:eastAsia="fr-FR"/>
            </w:rPr>
          </w:pPr>
          <w:r w:rsidRPr="00C16227">
            <w:rPr>
              <w:rFonts w:eastAsia="Times New Roman" w:cs="Arial"/>
              <w:spacing w:val="-1"/>
              <w:w w:val="110"/>
              <w:lang w:eastAsia="fr-FR"/>
            </w:rPr>
            <w:t>Su</w:t>
          </w:r>
          <w:r w:rsidRPr="00C16227">
            <w:rPr>
              <w:rFonts w:eastAsia="Times New Roman" w:cs="Arial"/>
              <w:spacing w:val="-2"/>
              <w:w w:val="110"/>
              <w:lang w:eastAsia="fr-FR"/>
            </w:rPr>
            <w:t>r</w:t>
          </w:r>
          <w:r w:rsidRPr="00C16227">
            <w:rPr>
              <w:rFonts w:eastAsia="Times New Roman" w:cs="Arial"/>
              <w:spacing w:val="6"/>
              <w:w w:val="110"/>
              <w:lang w:eastAsia="fr-FR"/>
            </w:rPr>
            <w:t xml:space="preserve"> </w:t>
          </w:r>
          <w:r w:rsidRPr="00C16227">
            <w:rPr>
              <w:rFonts w:eastAsia="Times New Roman" w:cs="Arial"/>
              <w:w w:val="110"/>
              <w:lang w:eastAsia="fr-FR"/>
            </w:rPr>
            <w:t>la</w:t>
          </w:r>
          <w:r w:rsidRPr="00C16227">
            <w:rPr>
              <w:rFonts w:eastAsia="Times New Roman" w:cs="Arial"/>
              <w:spacing w:val="2"/>
              <w:w w:val="110"/>
              <w:lang w:eastAsia="fr-FR"/>
            </w:rPr>
            <w:t xml:space="preserve"> </w:t>
          </w:r>
          <w:r w:rsidRPr="00C16227">
            <w:rPr>
              <w:rFonts w:eastAsia="Times New Roman" w:cs="Arial"/>
              <w:spacing w:val="-1"/>
              <w:w w:val="110"/>
              <w:lang w:eastAsia="fr-FR"/>
            </w:rPr>
            <w:t>ges</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5"/>
              <w:w w:val="110"/>
              <w:lang w:eastAsia="fr-FR"/>
            </w:rPr>
            <w:t xml:space="preserve"> </w:t>
          </w:r>
          <w:r w:rsidRPr="00C16227">
            <w:rPr>
              <w:rFonts w:eastAsia="Times New Roman" w:cs="Arial"/>
              <w:w w:val="110"/>
              <w:lang w:eastAsia="fr-FR"/>
            </w:rPr>
            <w:t>des</w:t>
          </w:r>
          <w:r w:rsidRPr="00C16227">
            <w:rPr>
              <w:rFonts w:eastAsia="Times New Roman" w:cs="Arial"/>
              <w:spacing w:val="3"/>
              <w:w w:val="110"/>
              <w:lang w:eastAsia="fr-FR"/>
            </w:rPr>
            <w:t xml:space="preserve"> </w:t>
          </w:r>
          <w:r w:rsidRPr="00C16227">
            <w:rPr>
              <w:rFonts w:eastAsia="Times New Roman" w:cs="Arial"/>
              <w:spacing w:val="-1"/>
              <w:w w:val="110"/>
              <w:lang w:eastAsia="fr-FR"/>
            </w:rPr>
            <w:t>de</w:t>
          </w:r>
          <w:r w:rsidRPr="00C16227">
            <w:rPr>
              <w:rFonts w:eastAsia="Times New Roman" w:cs="Arial"/>
              <w:spacing w:val="-2"/>
              <w:w w:val="110"/>
              <w:lang w:eastAsia="fr-FR"/>
            </w:rPr>
            <w:t>m</w:t>
          </w:r>
          <w:r w:rsidRPr="00C16227">
            <w:rPr>
              <w:rFonts w:eastAsia="Times New Roman" w:cs="Arial"/>
              <w:spacing w:val="-1"/>
              <w:w w:val="110"/>
              <w:lang w:eastAsia="fr-FR"/>
            </w:rPr>
            <w:t>andes,</w:t>
          </w:r>
          <w:r w:rsidRPr="00C16227">
            <w:rPr>
              <w:rFonts w:eastAsia="Times New Roman" w:cs="Arial"/>
              <w:spacing w:val="8"/>
              <w:w w:val="110"/>
              <w:lang w:eastAsia="fr-FR"/>
            </w:rPr>
            <w:t xml:space="preserve"> </w:t>
          </w:r>
          <w:r w:rsidRPr="00C16227">
            <w:rPr>
              <w:rFonts w:eastAsia="Times New Roman" w:cs="Arial"/>
              <w:w w:val="110"/>
              <w:lang w:eastAsia="fr-FR"/>
            </w:rPr>
            <w:t>la</w:t>
          </w:r>
          <w:r w:rsidRPr="00C16227">
            <w:rPr>
              <w:rFonts w:eastAsia="Times New Roman" w:cs="Arial"/>
              <w:spacing w:val="2"/>
              <w:w w:val="110"/>
              <w:lang w:eastAsia="fr-FR"/>
            </w:rPr>
            <w:t xml:space="preserve"> </w:t>
          </w:r>
          <w:r w:rsidRPr="00C16227">
            <w:rPr>
              <w:rFonts w:eastAsia="Times New Roman" w:cs="Arial"/>
              <w:spacing w:val="-1"/>
              <w:w w:val="110"/>
              <w:lang w:eastAsia="fr-FR"/>
            </w:rPr>
            <w:t>co</w:t>
          </w:r>
          <w:r w:rsidRPr="00C16227">
            <w:rPr>
              <w:rFonts w:eastAsia="Times New Roman" w:cs="Arial"/>
              <w:spacing w:val="-2"/>
              <w:w w:val="110"/>
              <w:lang w:eastAsia="fr-FR"/>
            </w:rPr>
            <w:t>ll</w:t>
          </w:r>
          <w:r w:rsidRPr="00C16227">
            <w:rPr>
              <w:rFonts w:eastAsia="Times New Roman" w:cs="Arial"/>
              <w:spacing w:val="-1"/>
              <w:w w:val="110"/>
              <w:lang w:eastAsia="fr-FR"/>
            </w:rPr>
            <w:t>ec</w:t>
          </w:r>
          <w:r w:rsidRPr="00C16227">
            <w:rPr>
              <w:rFonts w:eastAsia="Times New Roman" w:cs="Arial"/>
              <w:spacing w:val="-2"/>
              <w:w w:val="110"/>
              <w:lang w:eastAsia="fr-FR"/>
            </w:rPr>
            <w:t>tivit</w:t>
          </w:r>
          <w:r w:rsidRPr="00C16227">
            <w:rPr>
              <w:rFonts w:eastAsia="Times New Roman" w:cs="Arial"/>
              <w:spacing w:val="-1"/>
              <w:w w:val="110"/>
              <w:lang w:eastAsia="fr-FR"/>
            </w:rPr>
            <w:t>é</w:t>
          </w:r>
          <w:r w:rsidRPr="00C16227">
            <w:rPr>
              <w:rFonts w:eastAsia="Times New Roman" w:cs="Arial"/>
              <w:spacing w:val="6"/>
              <w:w w:val="110"/>
              <w:lang w:eastAsia="fr-FR"/>
            </w:rPr>
            <w:t xml:space="preserve"> </w:t>
          </w:r>
          <w:r w:rsidRPr="00C16227">
            <w:rPr>
              <w:rFonts w:eastAsia="Times New Roman" w:cs="Arial"/>
              <w:spacing w:val="-1"/>
              <w:w w:val="110"/>
              <w:lang w:eastAsia="fr-FR"/>
            </w:rPr>
            <w:t>peu</w:t>
          </w:r>
          <w:r w:rsidRPr="00C16227">
            <w:rPr>
              <w:rFonts w:eastAsia="Times New Roman" w:cs="Arial"/>
              <w:spacing w:val="-2"/>
              <w:w w:val="110"/>
              <w:lang w:eastAsia="fr-FR"/>
            </w:rPr>
            <w:t>t</w:t>
          </w:r>
          <w:r w:rsidRPr="00C16227">
            <w:rPr>
              <w:rFonts w:eastAsia="Times New Roman" w:cs="Arial"/>
              <w:spacing w:val="5"/>
              <w:w w:val="110"/>
              <w:lang w:eastAsia="fr-FR"/>
            </w:rPr>
            <w:t xml:space="preserve"> </w:t>
          </w:r>
          <w:r w:rsidRPr="00C16227">
            <w:rPr>
              <w:rFonts w:eastAsia="Times New Roman" w:cs="Arial"/>
              <w:spacing w:val="-1"/>
              <w:w w:val="110"/>
              <w:lang w:eastAsia="fr-FR"/>
            </w:rPr>
            <w:t>déc</w:t>
          </w:r>
          <w:r w:rsidRPr="00C16227">
            <w:rPr>
              <w:rFonts w:eastAsia="Times New Roman" w:cs="Arial"/>
              <w:spacing w:val="-2"/>
              <w:w w:val="110"/>
              <w:lang w:eastAsia="fr-FR"/>
            </w:rPr>
            <w:t>i</w:t>
          </w:r>
          <w:r w:rsidRPr="00C16227">
            <w:rPr>
              <w:rFonts w:eastAsia="Times New Roman" w:cs="Arial"/>
              <w:spacing w:val="-1"/>
              <w:w w:val="110"/>
              <w:lang w:eastAsia="fr-FR"/>
            </w:rPr>
            <w:t>de</w:t>
          </w:r>
          <w:r w:rsidRPr="00C16227">
            <w:rPr>
              <w:rFonts w:eastAsia="Times New Roman" w:cs="Arial"/>
              <w:spacing w:val="-2"/>
              <w:w w:val="110"/>
              <w:lang w:eastAsia="fr-FR"/>
            </w:rPr>
            <w:t>r</w:t>
          </w:r>
          <w:r w:rsidRPr="00C16227">
            <w:rPr>
              <w:rFonts w:eastAsia="Times New Roman" w:cs="Arial"/>
              <w:spacing w:val="7"/>
              <w:w w:val="110"/>
              <w:lang w:eastAsia="fr-FR"/>
            </w:rPr>
            <w:t xml:space="preserve"> </w:t>
          </w:r>
          <w:r w:rsidRPr="00C16227">
            <w:rPr>
              <w:rFonts w:eastAsia="Times New Roman" w:cs="Arial"/>
              <w:w w:val="110"/>
              <w:lang w:eastAsia="fr-FR"/>
            </w:rPr>
            <w:t>de</w:t>
          </w:r>
          <w:r w:rsidRPr="00C16227">
            <w:rPr>
              <w:rFonts w:eastAsia="Times New Roman" w:cs="Arial"/>
              <w:spacing w:val="3"/>
              <w:w w:val="110"/>
              <w:lang w:eastAsia="fr-FR"/>
            </w:rPr>
            <w:t xml:space="preserve"> </w:t>
          </w:r>
          <w:r w:rsidRPr="00C16227">
            <w:rPr>
              <w:rFonts w:eastAsia="Times New Roman" w:cs="Arial"/>
              <w:w w:val="110"/>
              <w:lang w:eastAsia="fr-FR"/>
            </w:rPr>
            <w:t>son</w:t>
          </w:r>
          <w:r w:rsidRPr="00C16227">
            <w:rPr>
              <w:rFonts w:eastAsia="Times New Roman" w:cs="Arial"/>
              <w:spacing w:val="6"/>
              <w:w w:val="110"/>
              <w:lang w:eastAsia="fr-FR"/>
            </w:rPr>
            <w:t xml:space="preserve"> </w:t>
          </w:r>
          <w:r w:rsidRPr="00C16227">
            <w:rPr>
              <w:rFonts w:eastAsia="Times New Roman" w:cs="Arial"/>
              <w:spacing w:val="-1"/>
              <w:w w:val="110"/>
              <w:lang w:eastAsia="fr-FR"/>
            </w:rPr>
            <w:t>o</w:t>
          </w:r>
          <w:r w:rsidRPr="00C16227">
            <w:rPr>
              <w:rFonts w:eastAsia="Times New Roman" w:cs="Arial"/>
              <w:spacing w:val="-2"/>
              <w:w w:val="110"/>
              <w:lang w:eastAsia="fr-FR"/>
            </w:rPr>
            <w:t>r</w:t>
          </w:r>
          <w:r w:rsidRPr="00C16227">
            <w:rPr>
              <w:rFonts w:eastAsia="Times New Roman" w:cs="Arial"/>
              <w:spacing w:val="-1"/>
              <w:w w:val="110"/>
              <w:lang w:eastAsia="fr-FR"/>
            </w:rPr>
            <w:t>gan</w:t>
          </w:r>
          <w:r w:rsidRPr="00C16227">
            <w:rPr>
              <w:rFonts w:eastAsia="Times New Roman" w:cs="Arial"/>
              <w:spacing w:val="-2"/>
              <w:w w:val="110"/>
              <w:lang w:eastAsia="fr-FR"/>
            </w:rPr>
            <w:t>i</w:t>
          </w:r>
          <w:r w:rsidRPr="00C16227">
            <w:rPr>
              <w:rFonts w:eastAsia="Times New Roman" w:cs="Arial"/>
              <w:spacing w:val="-1"/>
              <w:w w:val="110"/>
              <w:lang w:eastAsia="fr-FR"/>
            </w:rPr>
            <w:t>sa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8"/>
              <w:w w:val="110"/>
              <w:lang w:eastAsia="fr-FR"/>
            </w:rPr>
            <w:t xml:space="preserve"> </w:t>
          </w:r>
        </w:p>
        <w:p w14:paraId="193F4A5A" w14:textId="77777777" w:rsidR="00652567" w:rsidRPr="00C16227" w:rsidRDefault="00652567" w:rsidP="000D63FC">
          <w:pPr>
            <w:widowControl w:val="0"/>
            <w:kinsoku w:val="0"/>
            <w:overflowPunct w:val="0"/>
            <w:autoSpaceDE w:val="0"/>
            <w:autoSpaceDN w:val="0"/>
            <w:adjustRightInd w:val="0"/>
            <w:spacing w:before="184" w:after="120" w:line="258" w:lineRule="auto"/>
            <w:ind w:left="263" w:right="140"/>
            <w:rPr>
              <w:rFonts w:eastAsia="Times New Roman" w:cs="Arial"/>
              <w:i/>
              <w:lang w:eastAsia="fr-FR"/>
            </w:rPr>
          </w:pPr>
          <w:r w:rsidRPr="00C16227">
            <w:rPr>
              <w:rFonts w:eastAsia="Times New Roman" w:cs="Arial"/>
              <w:i/>
              <w:spacing w:val="-1"/>
              <w:w w:val="110"/>
              <w:lang w:eastAsia="fr-FR"/>
            </w:rPr>
            <w:lastRenderedPageBreak/>
            <w:t>E</w:t>
          </w:r>
          <w:r w:rsidRPr="00C16227">
            <w:rPr>
              <w:rFonts w:eastAsia="Times New Roman" w:cs="Arial"/>
              <w:i/>
              <w:spacing w:val="-2"/>
              <w:w w:val="110"/>
              <w:lang w:eastAsia="fr-FR"/>
            </w:rPr>
            <w:t>x</w:t>
          </w:r>
          <w:r w:rsidRPr="00C16227">
            <w:rPr>
              <w:rFonts w:eastAsia="Times New Roman" w:cs="Arial"/>
              <w:i/>
              <w:spacing w:val="-1"/>
              <w:w w:val="110"/>
              <w:lang w:eastAsia="fr-FR"/>
            </w:rPr>
            <w:t>e</w:t>
          </w:r>
          <w:r w:rsidRPr="00C16227">
            <w:rPr>
              <w:rFonts w:eastAsia="Times New Roman" w:cs="Arial"/>
              <w:i/>
              <w:spacing w:val="-2"/>
              <w:w w:val="110"/>
              <w:lang w:eastAsia="fr-FR"/>
            </w:rPr>
            <w:t>m</w:t>
          </w:r>
          <w:r w:rsidRPr="00C16227">
            <w:rPr>
              <w:rFonts w:eastAsia="Times New Roman" w:cs="Arial"/>
              <w:i/>
              <w:spacing w:val="-1"/>
              <w:w w:val="110"/>
              <w:lang w:eastAsia="fr-FR"/>
            </w:rPr>
            <w:t>p</w:t>
          </w:r>
          <w:r w:rsidRPr="00C16227">
            <w:rPr>
              <w:rFonts w:eastAsia="Times New Roman" w:cs="Arial"/>
              <w:i/>
              <w:spacing w:val="-2"/>
              <w:w w:val="110"/>
              <w:lang w:eastAsia="fr-FR"/>
            </w:rPr>
            <w:t>l</w:t>
          </w:r>
          <w:r w:rsidRPr="00C16227">
            <w:rPr>
              <w:rFonts w:eastAsia="Times New Roman" w:cs="Arial"/>
              <w:i/>
              <w:spacing w:val="-1"/>
              <w:w w:val="110"/>
              <w:lang w:eastAsia="fr-FR"/>
            </w:rPr>
            <w:t>e</w:t>
          </w:r>
          <w:r w:rsidRPr="00C16227">
            <w:rPr>
              <w:rFonts w:eastAsia="Times New Roman" w:cs="Arial"/>
              <w:i/>
              <w:spacing w:val="4"/>
              <w:w w:val="110"/>
              <w:lang w:eastAsia="fr-FR"/>
            </w:rPr>
            <w:t xml:space="preserve"> </w:t>
          </w:r>
          <w:r w:rsidRPr="00C16227">
            <w:rPr>
              <w:rFonts w:eastAsia="Times New Roman" w:cs="Arial"/>
              <w:i/>
              <w:spacing w:val="-1"/>
              <w:w w:val="110"/>
              <w:lang w:eastAsia="fr-FR"/>
            </w:rPr>
            <w:t xml:space="preserve">de rédaction : </w:t>
          </w:r>
        </w:p>
        <w:p w14:paraId="2C143098" w14:textId="77777777" w:rsidR="00652567" w:rsidRPr="00C16227" w:rsidRDefault="00652567" w:rsidP="000D63FC">
          <w:pPr>
            <w:widowControl w:val="0"/>
            <w:kinsoku w:val="0"/>
            <w:overflowPunct w:val="0"/>
            <w:autoSpaceDE w:val="0"/>
            <w:autoSpaceDN w:val="0"/>
            <w:adjustRightInd w:val="0"/>
            <w:spacing w:before="162" w:after="120" w:line="259" w:lineRule="auto"/>
            <w:ind w:left="263" w:right="140" w:firstLine="61"/>
            <w:rPr>
              <w:rFonts w:eastAsia="Times New Roman" w:cs="Arial"/>
              <w:i/>
              <w:lang w:eastAsia="fr-FR"/>
            </w:rPr>
          </w:pPr>
          <w:r w:rsidRPr="00C16227">
            <w:rPr>
              <w:rFonts w:eastAsia="Times New Roman" w:cs="Arial"/>
              <w:i/>
              <w:w w:val="110"/>
              <w:lang w:eastAsia="fr-FR"/>
            </w:rPr>
            <w:t>«</w:t>
          </w:r>
          <w:r w:rsidRPr="00C16227">
            <w:rPr>
              <w:rFonts w:eastAsia="Times New Roman" w:cs="Arial"/>
              <w:i/>
              <w:spacing w:val="1"/>
              <w:w w:val="110"/>
              <w:lang w:eastAsia="fr-FR"/>
            </w:rPr>
            <w:t xml:space="preserve"> </w:t>
          </w:r>
          <w:r w:rsidRPr="00C16227">
            <w:rPr>
              <w:rFonts w:eastAsia="Times New Roman" w:cs="Arial"/>
              <w:i/>
              <w:w w:val="110"/>
              <w:lang w:eastAsia="fr-FR"/>
            </w:rPr>
            <w:t>Tout</w:t>
          </w:r>
          <w:r w:rsidRPr="00C16227">
            <w:rPr>
              <w:rFonts w:eastAsia="Times New Roman" w:cs="Arial"/>
              <w:i/>
              <w:spacing w:val="4"/>
              <w:w w:val="110"/>
              <w:lang w:eastAsia="fr-FR"/>
            </w:rPr>
            <w:t xml:space="preserve"> </w:t>
          </w:r>
          <w:r w:rsidRPr="00C16227">
            <w:rPr>
              <w:rFonts w:eastAsia="Times New Roman" w:cs="Arial"/>
              <w:i/>
              <w:spacing w:val="-1"/>
              <w:w w:val="110"/>
              <w:lang w:eastAsia="fr-FR"/>
            </w:rPr>
            <w:t>agen</w:t>
          </w:r>
          <w:r w:rsidRPr="00C16227">
            <w:rPr>
              <w:rFonts w:eastAsia="Times New Roman" w:cs="Arial"/>
              <w:i/>
              <w:spacing w:val="-2"/>
              <w:w w:val="110"/>
              <w:lang w:eastAsia="fr-FR"/>
            </w:rPr>
            <w:t>t</w:t>
          </w:r>
          <w:r w:rsidRPr="00C16227">
            <w:rPr>
              <w:rFonts w:eastAsia="Times New Roman" w:cs="Arial"/>
              <w:i/>
              <w:spacing w:val="6"/>
              <w:w w:val="110"/>
              <w:lang w:eastAsia="fr-FR"/>
            </w:rPr>
            <w:t xml:space="preserve"> </w:t>
          </w:r>
          <w:r w:rsidRPr="00C16227">
            <w:rPr>
              <w:rFonts w:eastAsia="Times New Roman" w:cs="Arial"/>
              <w:i/>
              <w:spacing w:val="-1"/>
              <w:w w:val="110"/>
              <w:lang w:eastAsia="fr-FR"/>
            </w:rPr>
            <w:t>e</w:t>
          </w:r>
          <w:r w:rsidRPr="00C16227">
            <w:rPr>
              <w:rFonts w:eastAsia="Times New Roman" w:cs="Arial"/>
              <w:i/>
              <w:spacing w:val="-2"/>
              <w:w w:val="110"/>
              <w:lang w:eastAsia="fr-FR"/>
            </w:rPr>
            <w:t>x</w:t>
          </w:r>
          <w:r w:rsidRPr="00C16227">
            <w:rPr>
              <w:rFonts w:eastAsia="Times New Roman" w:cs="Arial"/>
              <w:i/>
              <w:spacing w:val="-1"/>
              <w:w w:val="110"/>
              <w:lang w:eastAsia="fr-FR"/>
            </w:rPr>
            <w:t>p</w:t>
          </w:r>
          <w:r w:rsidRPr="00C16227">
            <w:rPr>
              <w:rFonts w:eastAsia="Times New Roman" w:cs="Arial"/>
              <w:i/>
              <w:spacing w:val="-2"/>
              <w:w w:val="110"/>
              <w:lang w:eastAsia="fr-FR"/>
            </w:rPr>
            <w:t>rim</w:t>
          </w:r>
          <w:r w:rsidRPr="00C16227">
            <w:rPr>
              <w:rFonts w:eastAsia="Times New Roman" w:cs="Arial"/>
              <w:i/>
              <w:spacing w:val="-1"/>
              <w:w w:val="110"/>
              <w:lang w:eastAsia="fr-FR"/>
            </w:rPr>
            <w:t>e</w:t>
          </w:r>
          <w:r w:rsidRPr="00C16227">
            <w:rPr>
              <w:rFonts w:eastAsia="Times New Roman" w:cs="Arial"/>
              <w:i/>
              <w:spacing w:val="3"/>
              <w:w w:val="110"/>
              <w:lang w:eastAsia="fr-FR"/>
            </w:rPr>
            <w:t xml:space="preserve"> </w:t>
          </w:r>
          <w:r w:rsidRPr="00C16227">
            <w:rPr>
              <w:rFonts w:eastAsia="Times New Roman" w:cs="Arial"/>
              <w:i/>
              <w:spacing w:val="-1"/>
              <w:w w:val="110"/>
              <w:lang w:eastAsia="fr-FR"/>
            </w:rPr>
            <w:t>d</w:t>
          </w:r>
          <w:r w:rsidRPr="00C16227">
            <w:rPr>
              <w:rFonts w:eastAsia="Times New Roman" w:cs="Arial"/>
              <w:i/>
              <w:spacing w:val="-2"/>
              <w:w w:val="110"/>
              <w:lang w:eastAsia="fr-FR"/>
            </w:rPr>
            <w:t>’</w:t>
          </w:r>
          <w:r w:rsidRPr="00C16227">
            <w:rPr>
              <w:rFonts w:eastAsia="Times New Roman" w:cs="Arial"/>
              <w:i/>
              <w:spacing w:val="-1"/>
              <w:w w:val="110"/>
              <w:lang w:eastAsia="fr-FR"/>
            </w:rPr>
            <w:t>abo</w:t>
          </w:r>
          <w:r w:rsidRPr="00C16227">
            <w:rPr>
              <w:rFonts w:eastAsia="Times New Roman" w:cs="Arial"/>
              <w:i/>
              <w:spacing w:val="-2"/>
              <w:w w:val="110"/>
              <w:lang w:eastAsia="fr-FR"/>
            </w:rPr>
            <w:t>r</w:t>
          </w:r>
          <w:r w:rsidRPr="00C16227">
            <w:rPr>
              <w:rFonts w:eastAsia="Times New Roman" w:cs="Arial"/>
              <w:i/>
              <w:spacing w:val="-1"/>
              <w:w w:val="110"/>
              <w:lang w:eastAsia="fr-FR"/>
            </w:rPr>
            <w:t>d</w:t>
          </w:r>
          <w:r w:rsidRPr="00C16227">
            <w:rPr>
              <w:rFonts w:eastAsia="Times New Roman" w:cs="Arial"/>
              <w:i/>
              <w:spacing w:val="5"/>
              <w:w w:val="110"/>
              <w:lang w:eastAsia="fr-FR"/>
            </w:rPr>
            <w:t xml:space="preserve"> </w:t>
          </w:r>
          <w:r w:rsidRPr="00C16227">
            <w:rPr>
              <w:rFonts w:eastAsia="Times New Roman" w:cs="Arial"/>
              <w:i/>
              <w:spacing w:val="-1"/>
              <w:w w:val="110"/>
              <w:lang w:eastAsia="fr-FR"/>
            </w:rPr>
            <w:t>son</w:t>
          </w:r>
          <w:r w:rsidRPr="00C16227">
            <w:rPr>
              <w:rFonts w:eastAsia="Times New Roman" w:cs="Arial"/>
              <w:i/>
              <w:spacing w:val="2"/>
              <w:w w:val="110"/>
              <w:lang w:eastAsia="fr-FR"/>
            </w:rPr>
            <w:t xml:space="preserve"> </w:t>
          </w:r>
          <w:r w:rsidRPr="00C16227">
            <w:rPr>
              <w:rFonts w:eastAsia="Times New Roman" w:cs="Arial"/>
              <w:i/>
              <w:spacing w:val="-2"/>
              <w:w w:val="110"/>
              <w:lang w:eastAsia="fr-FR"/>
            </w:rPr>
            <w:t>i</w:t>
          </w:r>
          <w:r w:rsidRPr="00C16227">
            <w:rPr>
              <w:rFonts w:eastAsia="Times New Roman" w:cs="Arial"/>
              <w:i/>
              <w:spacing w:val="-1"/>
              <w:w w:val="110"/>
              <w:lang w:eastAsia="fr-FR"/>
            </w:rPr>
            <w:t>n</w:t>
          </w:r>
          <w:r w:rsidRPr="00C16227">
            <w:rPr>
              <w:rFonts w:eastAsia="Times New Roman" w:cs="Arial"/>
              <w:i/>
              <w:spacing w:val="-2"/>
              <w:w w:val="110"/>
              <w:lang w:eastAsia="fr-FR"/>
            </w:rPr>
            <w:t>t</w:t>
          </w:r>
          <w:r w:rsidRPr="00C16227">
            <w:rPr>
              <w:rFonts w:eastAsia="Times New Roman" w:cs="Arial"/>
              <w:i/>
              <w:spacing w:val="-1"/>
              <w:w w:val="110"/>
              <w:lang w:eastAsia="fr-FR"/>
            </w:rPr>
            <w:t>en</w:t>
          </w:r>
          <w:r w:rsidRPr="00C16227">
            <w:rPr>
              <w:rFonts w:eastAsia="Times New Roman" w:cs="Arial"/>
              <w:i/>
              <w:spacing w:val="-2"/>
              <w:w w:val="110"/>
              <w:lang w:eastAsia="fr-FR"/>
            </w:rPr>
            <w:t>ti</w:t>
          </w:r>
          <w:r w:rsidRPr="00C16227">
            <w:rPr>
              <w:rFonts w:eastAsia="Times New Roman" w:cs="Arial"/>
              <w:i/>
              <w:spacing w:val="-1"/>
              <w:w w:val="110"/>
              <w:lang w:eastAsia="fr-FR"/>
            </w:rPr>
            <w:t>on</w:t>
          </w:r>
          <w:r w:rsidRPr="00C16227">
            <w:rPr>
              <w:rFonts w:eastAsia="Times New Roman" w:cs="Arial"/>
              <w:i/>
              <w:spacing w:val="4"/>
              <w:w w:val="110"/>
              <w:lang w:eastAsia="fr-FR"/>
            </w:rPr>
            <w:t xml:space="preserve"> </w:t>
          </w:r>
          <w:r w:rsidRPr="00C16227">
            <w:rPr>
              <w:rFonts w:eastAsia="Times New Roman" w:cs="Arial"/>
              <w:i/>
              <w:w w:val="110"/>
              <w:lang w:eastAsia="fr-FR"/>
            </w:rPr>
            <w:t>de</w:t>
          </w:r>
          <w:r w:rsidRPr="00C16227">
            <w:rPr>
              <w:rFonts w:eastAsia="Times New Roman" w:cs="Arial"/>
              <w:i/>
              <w:spacing w:val="2"/>
              <w:w w:val="110"/>
              <w:lang w:eastAsia="fr-FR"/>
            </w:rPr>
            <w:t xml:space="preserve"> </w:t>
          </w:r>
          <w:r w:rsidRPr="00C16227">
            <w:rPr>
              <w:rFonts w:eastAsia="Times New Roman" w:cs="Arial"/>
              <w:i/>
              <w:spacing w:val="-2"/>
              <w:w w:val="110"/>
              <w:lang w:eastAsia="fr-FR"/>
            </w:rPr>
            <w:t>f</w:t>
          </w:r>
          <w:r w:rsidRPr="00C16227">
            <w:rPr>
              <w:rFonts w:eastAsia="Times New Roman" w:cs="Arial"/>
              <w:i/>
              <w:spacing w:val="-1"/>
              <w:w w:val="110"/>
              <w:lang w:eastAsia="fr-FR"/>
            </w:rPr>
            <w:t>o</w:t>
          </w:r>
          <w:r w:rsidRPr="00C16227">
            <w:rPr>
              <w:rFonts w:eastAsia="Times New Roman" w:cs="Arial"/>
              <w:i/>
              <w:spacing w:val="-2"/>
              <w:w w:val="110"/>
              <w:lang w:eastAsia="fr-FR"/>
            </w:rPr>
            <w:t>rm</w:t>
          </w:r>
          <w:r w:rsidRPr="00C16227">
            <w:rPr>
              <w:rFonts w:eastAsia="Times New Roman" w:cs="Arial"/>
              <w:i/>
              <w:spacing w:val="-1"/>
              <w:w w:val="110"/>
              <w:lang w:eastAsia="fr-FR"/>
            </w:rPr>
            <w:t>u</w:t>
          </w:r>
          <w:r w:rsidRPr="00C16227">
            <w:rPr>
              <w:rFonts w:eastAsia="Times New Roman" w:cs="Arial"/>
              <w:i/>
              <w:spacing w:val="-2"/>
              <w:w w:val="110"/>
              <w:lang w:eastAsia="fr-FR"/>
            </w:rPr>
            <w:t>l</w:t>
          </w:r>
          <w:r w:rsidRPr="00C16227">
            <w:rPr>
              <w:rFonts w:eastAsia="Times New Roman" w:cs="Arial"/>
              <w:i/>
              <w:spacing w:val="-1"/>
              <w:w w:val="110"/>
              <w:lang w:eastAsia="fr-FR"/>
            </w:rPr>
            <w:t>e</w:t>
          </w:r>
          <w:r w:rsidRPr="00C16227">
            <w:rPr>
              <w:rFonts w:eastAsia="Times New Roman" w:cs="Arial"/>
              <w:i/>
              <w:spacing w:val="-2"/>
              <w:w w:val="110"/>
              <w:lang w:eastAsia="fr-FR"/>
            </w:rPr>
            <w:t>r</w:t>
          </w:r>
          <w:r w:rsidRPr="00C16227">
            <w:rPr>
              <w:rFonts w:eastAsia="Times New Roman" w:cs="Arial"/>
              <w:i/>
              <w:spacing w:val="3"/>
              <w:w w:val="110"/>
              <w:lang w:eastAsia="fr-FR"/>
            </w:rPr>
            <w:t xml:space="preserve"> </w:t>
          </w:r>
          <w:r w:rsidRPr="00C16227">
            <w:rPr>
              <w:rFonts w:eastAsia="Times New Roman" w:cs="Arial"/>
              <w:i/>
              <w:spacing w:val="-1"/>
              <w:w w:val="110"/>
              <w:lang w:eastAsia="fr-FR"/>
            </w:rPr>
            <w:t>une</w:t>
          </w:r>
          <w:r w:rsidRPr="00C16227">
            <w:rPr>
              <w:rFonts w:eastAsia="Times New Roman" w:cs="Arial"/>
              <w:i/>
              <w:spacing w:val="4"/>
              <w:w w:val="110"/>
              <w:lang w:eastAsia="fr-FR"/>
            </w:rPr>
            <w:t xml:space="preserve"> </w:t>
          </w:r>
          <w:r w:rsidRPr="00C16227">
            <w:rPr>
              <w:rFonts w:eastAsia="Times New Roman" w:cs="Arial"/>
              <w:i/>
              <w:spacing w:val="-1"/>
              <w:w w:val="110"/>
              <w:lang w:eastAsia="fr-FR"/>
            </w:rPr>
            <w:t>de</w:t>
          </w:r>
          <w:r w:rsidRPr="00C16227">
            <w:rPr>
              <w:rFonts w:eastAsia="Times New Roman" w:cs="Arial"/>
              <w:i/>
              <w:spacing w:val="-2"/>
              <w:w w:val="110"/>
              <w:lang w:eastAsia="fr-FR"/>
            </w:rPr>
            <w:t>m</w:t>
          </w:r>
          <w:r w:rsidRPr="00C16227">
            <w:rPr>
              <w:rFonts w:eastAsia="Times New Roman" w:cs="Arial"/>
              <w:i/>
              <w:spacing w:val="-1"/>
              <w:w w:val="110"/>
              <w:lang w:eastAsia="fr-FR"/>
            </w:rPr>
            <w:t>ande</w:t>
          </w:r>
          <w:r w:rsidRPr="00C16227">
            <w:rPr>
              <w:rFonts w:eastAsia="Times New Roman" w:cs="Arial"/>
              <w:i/>
              <w:spacing w:val="2"/>
              <w:w w:val="110"/>
              <w:lang w:eastAsia="fr-FR"/>
            </w:rPr>
            <w:t xml:space="preserve"> </w:t>
          </w:r>
          <w:r w:rsidRPr="00C16227">
            <w:rPr>
              <w:rFonts w:eastAsia="Times New Roman" w:cs="Arial"/>
              <w:i/>
              <w:spacing w:val="-1"/>
              <w:w w:val="110"/>
              <w:lang w:eastAsia="fr-FR"/>
            </w:rPr>
            <w:t>de</w:t>
          </w:r>
          <w:r w:rsidRPr="00C16227">
            <w:rPr>
              <w:rFonts w:eastAsia="Times New Roman" w:cs="Arial"/>
              <w:i/>
              <w:spacing w:val="2"/>
              <w:w w:val="110"/>
              <w:lang w:eastAsia="fr-FR"/>
            </w:rPr>
            <w:t xml:space="preserve"> </w:t>
          </w:r>
          <w:r w:rsidRPr="00C16227">
            <w:rPr>
              <w:rFonts w:eastAsia="Times New Roman" w:cs="Arial"/>
              <w:i/>
              <w:w w:val="110"/>
              <w:lang w:eastAsia="fr-FR"/>
            </w:rPr>
            <w:t>congé</w:t>
          </w:r>
          <w:r w:rsidRPr="00C16227">
            <w:rPr>
              <w:rFonts w:eastAsia="Times New Roman" w:cs="Arial"/>
              <w:i/>
              <w:spacing w:val="-1"/>
              <w:w w:val="110"/>
              <w:lang w:eastAsia="fr-FR"/>
            </w:rPr>
            <w:t xml:space="preserve"> </w:t>
          </w:r>
          <w:r w:rsidRPr="00C16227">
            <w:rPr>
              <w:rFonts w:eastAsia="Times New Roman" w:cs="Arial"/>
              <w:i/>
              <w:w w:val="110"/>
              <w:lang w:eastAsia="fr-FR"/>
            </w:rPr>
            <w:t>pour</w:t>
          </w:r>
          <w:r w:rsidRPr="00C16227">
            <w:rPr>
              <w:rFonts w:eastAsia="Times New Roman" w:cs="Arial"/>
              <w:i/>
              <w:spacing w:val="2"/>
              <w:w w:val="110"/>
              <w:lang w:eastAsia="fr-FR"/>
            </w:rPr>
            <w:t xml:space="preserve"> </w:t>
          </w:r>
          <w:r w:rsidRPr="00C16227">
            <w:rPr>
              <w:rFonts w:eastAsia="Times New Roman" w:cs="Arial"/>
              <w:i/>
              <w:spacing w:val="-2"/>
              <w:w w:val="110"/>
              <w:lang w:eastAsia="fr-FR"/>
            </w:rPr>
            <w:t>v</w:t>
          </w:r>
          <w:r w:rsidRPr="00C16227">
            <w:rPr>
              <w:rFonts w:eastAsia="Times New Roman" w:cs="Arial"/>
              <w:i/>
              <w:spacing w:val="-1"/>
              <w:w w:val="110"/>
              <w:lang w:eastAsia="fr-FR"/>
            </w:rPr>
            <w:t>a</w:t>
          </w:r>
          <w:r w:rsidRPr="00C16227">
            <w:rPr>
              <w:rFonts w:eastAsia="Times New Roman" w:cs="Arial"/>
              <w:i/>
              <w:spacing w:val="-2"/>
              <w:w w:val="110"/>
              <w:lang w:eastAsia="fr-FR"/>
            </w:rPr>
            <w:t>li</w:t>
          </w:r>
          <w:r w:rsidRPr="00C16227">
            <w:rPr>
              <w:rFonts w:eastAsia="Times New Roman" w:cs="Arial"/>
              <w:i/>
              <w:spacing w:val="-1"/>
              <w:w w:val="110"/>
              <w:lang w:eastAsia="fr-FR"/>
            </w:rPr>
            <w:t>da</w:t>
          </w:r>
          <w:r w:rsidRPr="00C16227">
            <w:rPr>
              <w:rFonts w:eastAsia="Times New Roman" w:cs="Arial"/>
              <w:i/>
              <w:spacing w:val="-2"/>
              <w:w w:val="110"/>
              <w:lang w:eastAsia="fr-FR"/>
            </w:rPr>
            <w:t>ti</w:t>
          </w:r>
          <w:r w:rsidRPr="00C16227">
            <w:rPr>
              <w:rFonts w:eastAsia="Times New Roman" w:cs="Arial"/>
              <w:i/>
              <w:spacing w:val="-1"/>
              <w:w w:val="110"/>
              <w:lang w:eastAsia="fr-FR"/>
            </w:rPr>
            <w:t>on</w:t>
          </w:r>
          <w:r w:rsidRPr="00C16227">
            <w:rPr>
              <w:rFonts w:eastAsia="Times New Roman" w:cs="Arial"/>
              <w:i/>
              <w:spacing w:val="5"/>
              <w:w w:val="110"/>
              <w:lang w:eastAsia="fr-FR"/>
            </w:rPr>
            <w:t xml:space="preserve"> </w:t>
          </w:r>
          <w:r w:rsidRPr="00C16227">
            <w:rPr>
              <w:rFonts w:eastAsia="Times New Roman" w:cs="Arial"/>
              <w:i/>
              <w:spacing w:val="-1"/>
              <w:w w:val="110"/>
              <w:lang w:eastAsia="fr-FR"/>
            </w:rPr>
            <w:t>des</w:t>
          </w:r>
          <w:r w:rsidRPr="00C16227">
            <w:rPr>
              <w:rFonts w:eastAsia="Times New Roman" w:cs="Arial"/>
              <w:i/>
              <w:spacing w:val="41"/>
              <w:w w:val="129"/>
              <w:lang w:eastAsia="fr-FR"/>
            </w:rPr>
            <w:t xml:space="preserve"> </w:t>
          </w:r>
          <w:r w:rsidRPr="00C16227">
            <w:rPr>
              <w:rFonts w:eastAsia="Times New Roman" w:cs="Arial"/>
              <w:i/>
              <w:spacing w:val="-1"/>
              <w:w w:val="110"/>
              <w:lang w:eastAsia="fr-FR"/>
            </w:rPr>
            <w:t>acqu</w:t>
          </w:r>
          <w:r w:rsidRPr="00C16227">
            <w:rPr>
              <w:rFonts w:eastAsia="Times New Roman" w:cs="Arial"/>
              <w:i/>
              <w:spacing w:val="-2"/>
              <w:w w:val="110"/>
              <w:lang w:eastAsia="fr-FR"/>
            </w:rPr>
            <w:t>i</w:t>
          </w:r>
          <w:r w:rsidRPr="00C16227">
            <w:rPr>
              <w:rFonts w:eastAsia="Times New Roman" w:cs="Arial"/>
              <w:i/>
              <w:spacing w:val="-1"/>
              <w:w w:val="110"/>
              <w:lang w:eastAsia="fr-FR"/>
            </w:rPr>
            <w:t>s</w:t>
          </w:r>
          <w:r w:rsidRPr="00C16227">
            <w:rPr>
              <w:rFonts w:eastAsia="Times New Roman" w:cs="Arial"/>
              <w:i/>
              <w:spacing w:val="8"/>
              <w:w w:val="110"/>
              <w:lang w:eastAsia="fr-FR"/>
            </w:rPr>
            <w:t xml:space="preserve"> </w:t>
          </w:r>
          <w:r w:rsidRPr="00C16227">
            <w:rPr>
              <w:rFonts w:eastAsia="Times New Roman" w:cs="Arial"/>
              <w:i/>
              <w:w w:val="110"/>
              <w:lang w:eastAsia="fr-FR"/>
            </w:rPr>
            <w:t>de</w:t>
          </w:r>
          <w:r w:rsidRPr="00C16227">
            <w:rPr>
              <w:rFonts w:eastAsia="Times New Roman" w:cs="Arial"/>
              <w:i/>
              <w:spacing w:val="11"/>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e</w:t>
          </w:r>
          <w:r w:rsidRPr="00C16227">
            <w:rPr>
              <w:rFonts w:eastAsia="Times New Roman" w:cs="Arial"/>
              <w:i/>
              <w:spacing w:val="-2"/>
              <w:w w:val="110"/>
              <w:lang w:eastAsia="fr-FR"/>
            </w:rPr>
            <w:t>x</w:t>
          </w:r>
          <w:r w:rsidRPr="00C16227">
            <w:rPr>
              <w:rFonts w:eastAsia="Times New Roman" w:cs="Arial"/>
              <w:i/>
              <w:spacing w:val="-1"/>
              <w:w w:val="110"/>
              <w:lang w:eastAsia="fr-FR"/>
            </w:rPr>
            <w:t>pé</w:t>
          </w:r>
          <w:r w:rsidRPr="00C16227">
            <w:rPr>
              <w:rFonts w:eastAsia="Times New Roman" w:cs="Arial"/>
              <w:i/>
              <w:spacing w:val="-2"/>
              <w:w w:val="110"/>
              <w:lang w:eastAsia="fr-FR"/>
            </w:rPr>
            <w:t>ri</w:t>
          </w:r>
          <w:r w:rsidRPr="00C16227">
            <w:rPr>
              <w:rFonts w:eastAsia="Times New Roman" w:cs="Arial"/>
              <w:i/>
              <w:spacing w:val="-1"/>
              <w:w w:val="110"/>
              <w:lang w:eastAsia="fr-FR"/>
            </w:rPr>
            <w:t>ence</w:t>
          </w:r>
          <w:r w:rsidRPr="00C16227">
            <w:rPr>
              <w:rFonts w:eastAsia="Times New Roman" w:cs="Arial"/>
              <w:i/>
              <w:spacing w:val="10"/>
              <w:w w:val="110"/>
              <w:lang w:eastAsia="fr-FR"/>
            </w:rPr>
            <w:t xml:space="preserve"> </w:t>
          </w:r>
          <w:r w:rsidRPr="00C16227">
            <w:rPr>
              <w:rFonts w:eastAsia="Times New Roman" w:cs="Arial"/>
              <w:i/>
              <w:w w:val="110"/>
              <w:lang w:eastAsia="fr-FR"/>
            </w:rPr>
            <w:t>au</w:t>
          </w:r>
          <w:r w:rsidRPr="00C16227">
            <w:rPr>
              <w:rFonts w:eastAsia="Times New Roman" w:cs="Arial"/>
              <w:i/>
              <w:spacing w:val="11"/>
              <w:w w:val="110"/>
              <w:lang w:eastAsia="fr-FR"/>
            </w:rPr>
            <w:t xml:space="preserve"> </w:t>
          </w:r>
          <w:r w:rsidRPr="00C16227">
            <w:rPr>
              <w:rFonts w:eastAsia="Times New Roman" w:cs="Arial"/>
              <w:i/>
              <w:spacing w:val="-2"/>
              <w:w w:val="110"/>
              <w:lang w:eastAsia="fr-FR"/>
            </w:rPr>
            <w:t>m</w:t>
          </w:r>
          <w:r w:rsidRPr="00C16227">
            <w:rPr>
              <w:rFonts w:eastAsia="Times New Roman" w:cs="Arial"/>
              <w:i/>
              <w:spacing w:val="-1"/>
              <w:w w:val="110"/>
              <w:lang w:eastAsia="fr-FR"/>
            </w:rPr>
            <w:t>o</w:t>
          </w:r>
          <w:r w:rsidRPr="00C16227">
            <w:rPr>
              <w:rFonts w:eastAsia="Times New Roman" w:cs="Arial"/>
              <w:i/>
              <w:spacing w:val="-2"/>
              <w:w w:val="110"/>
              <w:lang w:eastAsia="fr-FR"/>
            </w:rPr>
            <w:t>m</w:t>
          </w:r>
          <w:r w:rsidRPr="00C16227">
            <w:rPr>
              <w:rFonts w:eastAsia="Times New Roman" w:cs="Arial"/>
              <w:i/>
              <w:spacing w:val="-1"/>
              <w:w w:val="110"/>
              <w:lang w:eastAsia="fr-FR"/>
            </w:rPr>
            <w:t>en</w:t>
          </w:r>
          <w:r w:rsidRPr="00C16227">
            <w:rPr>
              <w:rFonts w:eastAsia="Times New Roman" w:cs="Arial"/>
              <w:i/>
              <w:spacing w:val="-2"/>
              <w:w w:val="110"/>
              <w:lang w:eastAsia="fr-FR"/>
            </w:rPr>
            <w:t>t</w:t>
          </w:r>
          <w:r w:rsidRPr="00C16227">
            <w:rPr>
              <w:rFonts w:eastAsia="Times New Roman" w:cs="Arial"/>
              <w:i/>
              <w:spacing w:val="12"/>
              <w:w w:val="110"/>
              <w:lang w:eastAsia="fr-FR"/>
            </w:rPr>
            <w:t xml:space="preserve"> </w:t>
          </w:r>
          <w:r w:rsidRPr="00C16227">
            <w:rPr>
              <w:rFonts w:eastAsia="Times New Roman" w:cs="Arial"/>
              <w:i/>
              <w:spacing w:val="-1"/>
              <w:w w:val="110"/>
              <w:lang w:eastAsia="fr-FR"/>
            </w:rPr>
            <w:t>de</w:t>
          </w:r>
          <w:r w:rsidRPr="00C16227">
            <w:rPr>
              <w:rFonts w:eastAsia="Times New Roman" w:cs="Arial"/>
              <w:i/>
              <w:spacing w:val="11"/>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en</w:t>
          </w:r>
          <w:r w:rsidRPr="00C16227">
            <w:rPr>
              <w:rFonts w:eastAsia="Times New Roman" w:cs="Arial"/>
              <w:i/>
              <w:spacing w:val="-2"/>
              <w:w w:val="110"/>
              <w:lang w:eastAsia="fr-FR"/>
            </w:rPr>
            <w:t>tr</w:t>
          </w:r>
          <w:r w:rsidRPr="00C16227">
            <w:rPr>
              <w:rFonts w:eastAsia="Times New Roman" w:cs="Arial"/>
              <w:i/>
              <w:spacing w:val="-1"/>
              <w:w w:val="110"/>
              <w:lang w:eastAsia="fr-FR"/>
            </w:rPr>
            <w:t>e</w:t>
          </w:r>
          <w:r w:rsidRPr="00C16227">
            <w:rPr>
              <w:rFonts w:eastAsia="Times New Roman" w:cs="Arial"/>
              <w:i/>
              <w:spacing w:val="-2"/>
              <w:w w:val="110"/>
              <w:lang w:eastAsia="fr-FR"/>
            </w:rPr>
            <w:t>ti</w:t>
          </w:r>
          <w:r w:rsidRPr="00C16227">
            <w:rPr>
              <w:rFonts w:eastAsia="Times New Roman" w:cs="Arial"/>
              <w:i/>
              <w:spacing w:val="-1"/>
              <w:w w:val="110"/>
              <w:lang w:eastAsia="fr-FR"/>
            </w:rPr>
            <w:t>en</w:t>
          </w:r>
          <w:r w:rsidRPr="00C16227">
            <w:rPr>
              <w:rFonts w:eastAsia="Times New Roman" w:cs="Arial"/>
              <w:i/>
              <w:spacing w:val="7"/>
              <w:w w:val="110"/>
              <w:lang w:eastAsia="fr-FR"/>
            </w:rPr>
            <w:t xml:space="preserve"> </w:t>
          </w:r>
          <w:r w:rsidRPr="00C16227">
            <w:rPr>
              <w:rFonts w:eastAsia="Times New Roman" w:cs="Arial"/>
              <w:i/>
              <w:spacing w:val="-1"/>
              <w:w w:val="110"/>
              <w:lang w:eastAsia="fr-FR"/>
            </w:rPr>
            <w:t>annue</w:t>
          </w:r>
          <w:r w:rsidRPr="00C16227">
            <w:rPr>
              <w:rFonts w:eastAsia="Times New Roman" w:cs="Arial"/>
              <w:i/>
              <w:spacing w:val="-2"/>
              <w:w w:val="110"/>
              <w:lang w:eastAsia="fr-FR"/>
            </w:rPr>
            <w:t>l</w:t>
          </w:r>
          <w:r w:rsidRPr="00C16227">
            <w:rPr>
              <w:rFonts w:eastAsia="Times New Roman" w:cs="Arial"/>
              <w:i/>
              <w:spacing w:val="10"/>
              <w:w w:val="110"/>
              <w:lang w:eastAsia="fr-FR"/>
            </w:rPr>
            <w:t xml:space="preserve"> </w:t>
          </w:r>
          <w:r w:rsidRPr="00C16227">
            <w:rPr>
              <w:rFonts w:eastAsia="Times New Roman" w:cs="Arial"/>
              <w:i/>
              <w:spacing w:val="-2"/>
              <w:w w:val="110"/>
              <w:lang w:eastAsia="fr-FR"/>
            </w:rPr>
            <w:t>a</w:t>
          </w:r>
          <w:r w:rsidRPr="00C16227">
            <w:rPr>
              <w:rFonts w:eastAsia="Times New Roman" w:cs="Arial"/>
              <w:i/>
              <w:spacing w:val="-3"/>
              <w:w w:val="110"/>
              <w:lang w:eastAsia="fr-FR"/>
            </w:rPr>
            <w:t>v</w:t>
          </w:r>
          <w:r w:rsidRPr="00C16227">
            <w:rPr>
              <w:rFonts w:eastAsia="Times New Roman" w:cs="Arial"/>
              <w:i/>
              <w:spacing w:val="-2"/>
              <w:w w:val="110"/>
              <w:lang w:eastAsia="fr-FR"/>
            </w:rPr>
            <w:t>ec</w:t>
          </w:r>
          <w:r w:rsidRPr="00C16227">
            <w:rPr>
              <w:rFonts w:eastAsia="Times New Roman" w:cs="Arial"/>
              <w:i/>
              <w:spacing w:val="15"/>
              <w:w w:val="110"/>
              <w:lang w:eastAsia="fr-FR"/>
            </w:rPr>
            <w:t xml:space="preserve"> </w:t>
          </w:r>
          <w:r w:rsidRPr="00C16227">
            <w:rPr>
              <w:rFonts w:eastAsia="Times New Roman" w:cs="Arial"/>
              <w:i/>
              <w:spacing w:val="-1"/>
              <w:w w:val="110"/>
              <w:lang w:eastAsia="fr-FR"/>
            </w:rPr>
            <w:t>son</w:t>
          </w:r>
          <w:r w:rsidRPr="00C16227">
            <w:rPr>
              <w:rFonts w:eastAsia="Times New Roman" w:cs="Arial"/>
              <w:i/>
              <w:spacing w:val="10"/>
              <w:w w:val="110"/>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esponsab</w:t>
          </w:r>
          <w:r w:rsidRPr="00C16227">
            <w:rPr>
              <w:rFonts w:eastAsia="Times New Roman" w:cs="Arial"/>
              <w:i/>
              <w:spacing w:val="-2"/>
              <w:w w:val="110"/>
              <w:lang w:eastAsia="fr-FR"/>
            </w:rPr>
            <w:t>l</w:t>
          </w:r>
          <w:r w:rsidRPr="00C16227">
            <w:rPr>
              <w:rFonts w:eastAsia="Times New Roman" w:cs="Arial"/>
              <w:i/>
              <w:spacing w:val="-1"/>
              <w:w w:val="110"/>
              <w:lang w:eastAsia="fr-FR"/>
            </w:rPr>
            <w:t>e</w:t>
          </w:r>
          <w:r w:rsidRPr="00C16227">
            <w:rPr>
              <w:rFonts w:eastAsia="Times New Roman" w:cs="Arial"/>
              <w:i/>
              <w:spacing w:val="10"/>
              <w:w w:val="110"/>
              <w:lang w:eastAsia="fr-FR"/>
            </w:rPr>
            <w:t xml:space="preserve"> </w:t>
          </w:r>
          <w:r w:rsidRPr="00C16227">
            <w:rPr>
              <w:rFonts w:eastAsia="Times New Roman" w:cs="Arial"/>
              <w:i/>
              <w:spacing w:val="-1"/>
              <w:w w:val="110"/>
              <w:lang w:eastAsia="fr-FR"/>
            </w:rPr>
            <w:t>h</w:t>
          </w:r>
          <w:r w:rsidRPr="00C16227">
            <w:rPr>
              <w:rFonts w:eastAsia="Times New Roman" w:cs="Arial"/>
              <w:i/>
              <w:spacing w:val="-2"/>
              <w:w w:val="110"/>
              <w:lang w:eastAsia="fr-FR"/>
            </w:rPr>
            <w:t>i</w:t>
          </w:r>
          <w:r w:rsidRPr="00C16227">
            <w:rPr>
              <w:rFonts w:eastAsia="Times New Roman" w:cs="Arial"/>
              <w:i/>
              <w:spacing w:val="-1"/>
              <w:w w:val="110"/>
              <w:lang w:eastAsia="fr-FR"/>
            </w:rPr>
            <w:t>é</w:t>
          </w:r>
          <w:r w:rsidRPr="00C16227">
            <w:rPr>
              <w:rFonts w:eastAsia="Times New Roman" w:cs="Arial"/>
              <w:i/>
              <w:spacing w:val="-2"/>
              <w:w w:val="110"/>
              <w:lang w:eastAsia="fr-FR"/>
            </w:rPr>
            <w:t>r</w:t>
          </w:r>
          <w:r w:rsidRPr="00C16227">
            <w:rPr>
              <w:rFonts w:eastAsia="Times New Roman" w:cs="Arial"/>
              <w:i/>
              <w:spacing w:val="-1"/>
              <w:w w:val="110"/>
              <w:lang w:eastAsia="fr-FR"/>
            </w:rPr>
            <w:t>a</w:t>
          </w:r>
          <w:r w:rsidRPr="00C16227">
            <w:rPr>
              <w:rFonts w:eastAsia="Times New Roman" w:cs="Arial"/>
              <w:i/>
              <w:spacing w:val="-2"/>
              <w:w w:val="110"/>
              <w:lang w:eastAsia="fr-FR"/>
            </w:rPr>
            <w:t>r</w:t>
          </w:r>
          <w:r w:rsidRPr="00C16227">
            <w:rPr>
              <w:rFonts w:eastAsia="Times New Roman" w:cs="Arial"/>
              <w:i/>
              <w:spacing w:val="-1"/>
              <w:w w:val="110"/>
              <w:lang w:eastAsia="fr-FR"/>
            </w:rPr>
            <w:t>ch</w:t>
          </w:r>
          <w:r w:rsidRPr="00C16227">
            <w:rPr>
              <w:rFonts w:eastAsia="Times New Roman" w:cs="Arial"/>
              <w:i/>
              <w:spacing w:val="-2"/>
              <w:w w:val="110"/>
              <w:lang w:eastAsia="fr-FR"/>
            </w:rPr>
            <w:t>i</w:t>
          </w:r>
          <w:r w:rsidRPr="00C16227">
            <w:rPr>
              <w:rFonts w:eastAsia="Times New Roman" w:cs="Arial"/>
              <w:i/>
              <w:spacing w:val="-1"/>
              <w:w w:val="110"/>
              <w:lang w:eastAsia="fr-FR"/>
            </w:rPr>
            <w:t>que</w:t>
          </w:r>
          <w:r w:rsidRPr="00C16227">
            <w:rPr>
              <w:rFonts w:eastAsia="Times New Roman" w:cs="Arial"/>
              <w:i/>
              <w:spacing w:val="11"/>
              <w:w w:val="110"/>
              <w:lang w:eastAsia="fr-FR"/>
            </w:rPr>
            <w:t xml:space="preserve"> </w:t>
          </w:r>
          <w:r w:rsidRPr="00C16227">
            <w:rPr>
              <w:rFonts w:eastAsia="Times New Roman" w:cs="Arial"/>
              <w:i/>
              <w:spacing w:val="-1"/>
              <w:w w:val="110"/>
              <w:lang w:eastAsia="fr-FR"/>
            </w:rPr>
            <w:t>d</w:t>
          </w:r>
          <w:r w:rsidRPr="00C16227">
            <w:rPr>
              <w:rFonts w:eastAsia="Times New Roman" w:cs="Arial"/>
              <w:i/>
              <w:spacing w:val="-2"/>
              <w:w w:val="110"/>
              <w:lang w:eastAsia="fr-FR"/>
            </w:rPr>
            <w:t>ir</w:t>
          </w:r>
          <w:r w:rsidRPr="00C16227">
            <w:rPr>
              <w:rFonts w:eastAsia="Times New Roman" w:cs="Arial"/>
              <w:i/>
              <w:spacing w:val="-1"/>
              <w:w w:val="110"/>
              <w:lang w:eastAsia="fr-FR"/>
            </w:rPr>
            <w:t>ec</w:t>
          </w:r>
          <w:r w:rsidRPr="00C16227">
            <w:rPr>
              <w:rFonts w:eastAsia="Times New Roman" w:cs="Arial"/>
              <w:i/>
              <w:spacing w:val="-2"/>
              <w:w w:val="110"/>
              <w:lang w:eastAsia="fr-FR"/>
            </w:rPr>
            <w:t>t</w:t>
          </w:r>
          <w:r w:rsidRPr="00C16227">
            <w:rPr>
              <w:rFonts w:eastAsia="Times New Roman" w:cs="Arial"/>
              <w:i/>
              <w:spacing w:val="-1"/>
              <w:w w:val="110"/>
              <w:lang w:eastAsia="fr-FR"/>
            </w:rPr>
            <w:t>.</w:t>
          </w:r>
          <w:r w:rsidRPr="00C16227">
            <w:rPr>
              <w:rFonts w:eastAsia="Times New Roman" w:cs="Arial"/>
              <w:i/>
              <w:lang w:eastAsia="fr-FR"/>
            </w:rPr>
            <w:t xml:space="preserve"> </w:t>
          </w:r>
          <w:r w:rsidRPr="00C16227">
            <w:rPr>
              <w:rFonts w:eastAsia="Times New Roman" w:cs="Arial"/>
              <w:i/>
              <w:w w:val="110"/>
              <w:lang w:eastAsia="fr-FR"/>
            </w:rPr>
            <w:t>Il</w:t>
          </w:r>
          <w:r w:rsidRPr="00C16227">
            <w:rPr>
              <w:rFonts w:eastAsia="Times New Roman" w:cs="Arial"/>
              <w:i/>
              <w:spacing w:val="5"/>
              <w:w w:val="110"/>
              <w:lang w:eastAsia="fr-FR"/>
            </w:rPr>
            <w:t xml:space="preserve"> </w:t>
          </w:r>
          <w:r w:rsidRPr="00C16227">
            <w:rPr>
              <w:rFonts w:eastAsia="Times New Roman" w:cs="Arial"/>
              <w:i/>
              <w:spacing w:val="-1"/>
              <w:w w:val="110"/>
              <w:lang w:eastAsia="fr-FR"/>
            </w:rPr>
            <w:t>s</w:t>
          </w:r>
          <w:r w:rsidRPr="00C16227">
            <w:rPr>
              <w:rFonts w:eastAsia="Times New Roman" w:cs="Arial"/>
              <w:i/>
              <w:spacing w:val="-2"/>
              <w:w w:val="110"/>
              <w:lang w:eastAsia="fr-FR"/>
            </w:rPr>
            <w:t>’</w:t>
          </w:r>
          <w:r w:rsidRPr="00C16227">
            <w:rPr>
              <w:rFonts w:eastAsia="Times New Roman" w:cs="Arial"/>
              <w:i/>
              <w:spacing w:val="-1"/>
              <w:w w:val="110"/>
              <w:lang w:eastAsia="fr-FR"/>
            </w:rPr>
            <w:t>en</w:t>
          </w:r>
          <w:r w:rsidRPr="00C16227">
            <w:rPr>
              <w:rFonts w:eastAsia="Times New Roman" w:cs="Arial"/>
              <w:i/>
              <w:spacing w:val="9"/>
              <w:w w:val="110"/>
              <w:lang w:eastAsia="fr-FR"/>
            </w:rPr>
            <w:t xml:space="preserve"> </w:t>
          </w:r>
          <w:r w:rsidRPr="00C16227">
            <w:rPr>
              <w:rFonts w:eastAsia="Times New Roman" w:cs="Arial"/>
              <w:i/>
              <w:spacing w:val="-1"/>
              <w:w w:val="110"/>
              <w:lang w:eastAsia="fr-FR"/>
            </w:rPr>
            <w:t>su</w:t>
          </w:r>
          <w:r w:rsidRPr="00C16227">
            <w:rPr>
              <w:rFonts w:eastAsia="Times New Roman" w:cs="Arial"/>
              <w:i/>
              <w:spacing w:val="-2"/>
              <w:w w:val="110"/>
              <w:lang w:eastAsia="fr-FR"/>
            </w:rPr>
            <w:t>it</w:t>
          </w:r>
          <w:r w:rsidRPr="00C16227">
            <w:rPr>
              <w:rFonts w:eastAsia="Times New Roman" w:cs="Arial"/>
              <w:i/>
              <w:spacing w:val="4"/>
              <w:w w:val="110"/>
              <w:lang w:eastAsia="fr-FR"/>
            </w:rPr>
            <w:t xml:space="preserve"> </w:t>
          </w:r>
          <w:r w:rsidRPr="00C16227">
            <w:rPr>
              <w:rFonts w:eastAsia="Times New Roman" w:cs="Arial"/>
              <w:i/>
              <w:w w:val="110"/>
              <w:lang w:eastAsia="fr-FR"/>
            </w:rPr>
            <w:t>un</w:t>
          </w:r>
          <w:r w:rsidRPr="00C16227">
            <w:rPr>
              <w:rFonts w:eastAsia="Times New Roman" w:cs="Arial"/>
              <w:i/>
              <w:spacing w:val="6"/>
              <w:w w:val="110"/>
              <w:lang w:eastAsia="fr-FR"/>
            </w:rPr>
            <w:t xml:space="preserve"> </w:t>
          </w:r>
          <w:r w:rsidRPr="00C16227">
            <w:rPr>
              <w:rFonts w:eastAsia="Times New Roman" w:cs="Arial"/>
              <w:i/>
              <w:spacing w:val="-1"/>
              <w:w w:val="110"/>
              <w:lang w:eastAsia="fr-FR"/>
            </w:rPr>
            <w:t>en</w:t>
          </w:r>
          <w:r w:rsidRPr="00C16227">
            <w:rPr>
              <w:rFonts w:eastAsia="Times New Roman" w:cs="Arial"/>
              <w:i/>
              <w:spacing w:val="-2"/>
              <w:w w:val="110"/>
              <w:lang w:eastAsia="fr-FR"/>
            </w:rPr>
            <w:t>tr</w:t>
          </w:r>
          <w:r w:rsidRPr="00C16227">
            <w:rPr>
              <w:rFonts w:eastAsia="Times New Roman" w:cs="Arial"/>
              <w:i/>
              <w:spacing w:val="-1"/>
              <w:w w:val="110"/>
              <w:lang w:eastAsia="fr-FR"/>
            </w:rPr>
            <w:t>e</w:t>
          </w:r>
          <w:r w:rsidRPr="00C16227">
            <w:rPr>
              <w:rFonts w:eastAsia="Times New Roman" w:cs="Arial"/>
              <w:i/>
              <w:spacing w:val="-2"/>
              <w:w w:val="110"/>
              <w:lang w:eastAsia="fr-FR"/>
            </w:rPr>
            <w:t>ti</w:t>
          </w:r>
          <w:r w:rsidRPr="00C16227">
            <w:rPr>
              <w:rFonts w:eastAsia="Times New Roman" w:cs="Arial"/>
              <w:i/>
              <w:spacing w:val="-1"/>
              <w:w w:val="110"/>
              <w:lang w:eastAsia="fr-FR"/>
            </w:rPr>
            <w:t>en</w:t>
          </w:r>
          <w:r w:rsidRPr="00C16227">
            <w:rPr>
              <w:rFonts w:eastAsia="Times New Roman" w:cs="Arial"/>
              <w:i/>
              <w:spacing w:val="9"/>
              <w:w w:val="110"/>
              <w:lang w:eastAsia="fr-FR"/>
            </w:rPr>
            <w:t xml:space="preserve"> </w:t>
          </w:r>
          <w:r w:rsidRPr="00C16227">
            <w:rPr>
              <w:rFonts w:eastAsia="Times New Roman" w:cs="Arial"/>
              <w:i/>
              <w:spacing w:val="-1"/>
              <w:w w:val="110"/>
              <w:lang w:eastAsia="fr-FR"/>
            </w:rPr>
            <w:t>en</w:t>
          </w:r>
          <w:r w:rsidRPr="00C16227">
            <w:rPr>
              <w:rFonts w:eastAsia="Times New Roman" w:cs="Arial"/>
              <w:i/>
              <w:spacing w:val="-2"/>
              <w:w w:val="110"/>
              <w:lang w:eastAsia="fr-FR"/>
            </w:rPr>
            <w:t>tr</w:t>
          </w:r>
          <w:r w:rsidRPr="00C16227">
            <w:rPr>
              <w:rFonts w:eastAsia="Times New Roman" w:cs="Arial"/>
              <w:i/>
              <w:spacing w:val="-1"/>
              <w:w w:val="110"/>
              <w:lang w:eastAsia="fr-FR"/>
            </w:rPr>
            <w:t>e</w:t>
          </w:r>
          <w:r w:rsidRPr="00C16227">
            <w:rPr>
              <w:rFonts w:eastAsia="Times New Roman" w:cs="Arial"/>
              <w:i/>
              <w:spacing w:val="5"/>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agen</w:t>
          </w:r>
          <w:r w:rsidRPr="00C16227">
            <w:rPr>
              <w:rFonts w:eastAsia="Times New Roman" w:cs="Arial"/>
              <w:i/>
              <w:spacing w:val="-2"/>
              <w:w w:val="110"/>
              <w:lang w:eastAsia="fr-FR"/>
            </w:rPr>
            <w:t>t</w:t>
          </w:r>
          <w:r w:rsidRPr="00C16227">
            <w:rPr>
              <w:rFonts w:eastAsia="Times New Roman" w:cs="Arial"/>
              <w:i/>
              <w:spacing w:val="4"/>
              <w:w w:val="110"/>
              <w:lang w:eastAsia="fr-FR"/>
            </w:rPr>
            <w:t xml:space="preserve"> </w:t>
          </w:r>
          <w:r w:rsidRPr="00C16227">
            <w:rPr>
              <w:rFonts w:eastAsia="Times New Roman" w:cs="Arial"/>
              <w:i/>
              <w:w w:val="110"/>
              <w:lang w:eastAsia="fr-FR"/>
            </w:rPr>
            <w:t>et</w:t>
          </w:r>
          <w:r w:rsidRPr="00C16227">
            <w:rPr>
              <w:rFonts w:eastAsia="Times New Roman" w:cs="Arial"/>
              <w:i/>
              <w:spacing w:val="5"/>
              <w:w w:val="110"/>
              <w:lang w:eastAsia="fr-FR"/>
            </w:rPr>
            <w:t xml:space="preserve"> </w:t>
          </w:r>
          <w:r w:rsidRPr="00C16227">
            <w:rPr>
              <w:rFonts w:eastAsia="Times New Roman" w:cs="Arial"/>
              <w:i/>
              <w:w w:val="110"/>
              <w:lang w:eastAsia="fr-FR"/>
            </w:rPr>
            <w:t>le</w:t>
          </w:r>
          <w:r w:rsidRPr="00C16227">
            <w:rPr>
              <w:rFonts w:eastAsia="Times New Roman" w:cs="Arial"/>
              <w:i/>
              <w:spacing w:val="3"/>
              <w:w w:val="110"/>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esponsab</w:t>
          </w:r>
          <w:r w:rsidRPr="00C16227">
            <w:rPr>
              <w:rFonts w:eastAsia="Times New Roman" w:cs="Arial"/>
              <w:i/>
              <w:spacing w:val="-2"/>
              <w:w w:val="110"/>
              <w:lang w:eastAsia="fr-FR"/>
            </w:rPr>
            <w:t>l</w:t>
          </w:r>
          <w:r w:rsidRPr="00C16227">
            <w:rPr>
              <w:rFonts w:eastAsia="Times New Roman" w:cs="Arial"/>
              <w:i/>
              <w:spacing w:val="-1"/>
              <w:w w:val="110"/>
              <w:lang w:eastAsia="fr-FR"/>
            </w:rPr>
            <w:t>e</w:t>
          </w:r>
          <w:r w:rsidRPr="00C16227">
            <w:rPr>
              <w:rFonts w:eastAsia="Times New Roman" w:cs="Arial"/>
              <w:i/>
              <w:spacing w:val="4"/>
              <w:w w:val="110"/>
              <w:lang w:eastAsia="fr-FR"/>
            </w:rPr>
            <w:t xml:space="preserve"> </w:t>
          </w:r>
          <w:r w:rsidRPr="00C16227">
            <w:rPr>
              <w:rFonts w:eastAsia="Times New Roman" w:cs="Arial"/>
              <w:i/>
              <w:w w:val="110"/>
              <w:lang w:eastAsia="fr-FR"/>
            </w:rPr>
            <w:t>de</w:t>
          </w:r>
          <w:r w:rsidRPr="00C16227">
            <w:rPr>
              <w:rFonts w:eastAsia="Times New Roman" w:cs="Arial"/>
              <w:i/>
              <w:spacing w:val="9"/>
              <w:w w:val="110"/>
              <w:lang w:eastAsia="fr-FR"/>
            </w:rPr>
            <w:t xml:space="preserve"> </w:t>
          </w:r>
          <w:r w:rsidRPr="00C16227">
            <w:rPr>
              <w:rFonts w:eastAsia="Times New Roman" w:cs="Arial"/>
              <w:i/>
              <w:spacing w:val="-3"/>
              <w:w w:val="110"/>
              <w:lang w:eastAsia="fr-FR"/>
            </w:rPr>
            <w:t>l</w:t>
          </w:r>
          <w:r w:rsidRPr="00C16227">
            <w:rPr>
              <w:rFonts w:eastAsia="Times New Roman" w:cs="Arial"/>
              <w:i/>
              <w:spacing w:val="-2"/>
              <w:w w:val="110"/>
              <w:lang w:eastAsia="fr-FR"/>
            </w:rPr>
            <w:t>a</w:t>
          </w:r>
          <w:r w:rsidRPr="00C16227">
            <w:rPr>
              <w:rFonts w:eastAsia="Times New Roman" w:cs="Arial"/>
              <w:i/>
              <w:spacing w:val="4"/>
              <w:w w:val="110"/>
              <w:lang w:eastAsia="fr-FR"/>
            </w:rPr>
            <w:t xml:space="preserve"> </w:t>
          </w:r>
          <w:r w:rsidRPr="00C16227">
            <w:rPr>
              <w:rFonts w:eastAsia="Times New Roman" w:cs="Arial"/>
              <w:i/>
              <w:spacing w:val="-1"/>
              <w:w w:val="110"/>
              <w:lang w:eastAsia="fr-FR"/>
            </w:rPr>
            <w:t>ges</w:t>
          </w:r>
          <w:r w:rsidRPr="00C16227">
            <w:rPr>
              <w:rFonts w:eastAsia="Times New Roman" w:cs="Arial"/>
              <w:i/>
              <w:spacing w:val="-2"/>
              <w:w w:val="110"/>
              <w:lang w:eastAsia="fr-FR"/>
            </w:rPr>
            <w:t>ti</w:t>
          </w:r>
          <w:r w:rsidRPr="00C16227">
            <w:rPr>
              <w:rFonts w:eastAsia="Times New Roman" w:cs="Arial"/>
              <w:i/>
              <w:spacing w:val="-1"/>
              <w:w w:val="110"/>
              <w:lang w:eastAsia="fr-FR"/>
            </w:rPr>
            <w:t>on</w:t>
          </w:r>
          <w:r w:rsidRPr="00C16227">
            <w:rPr>
              <w:rFonts w:eastAsia="Times New Roman" w:cs="Arial"/>
              <w:i/>
              <w:spacing w:val="7"/>
              <w:w w:val="110"/>
              <w:lang w:eastAsia="fr-FR"/>
            </w:rPr>
            <w:t xml:space="preserve"> </w:t>
          </w:r>
          <w:r w:rsidRPr="00C16227">
            <w:rPr>
              <w:rFonts w:eastAsia="Times New Roman" w:cs="Arial"/>
              <w:i/>
              <w:spacing w:val="-1"/>
              <w:w w:val="110"/>
              <w:lang w:eastAsia="fr-FR"/>
            </w:rPr>
            <w:t>du</w:t>
          </w:r>
          <w:r w:rsidRPr="00C16227">
            <w:rPr>
              <w:rFonts w:eastAsia="Times New Roman" w:cs="Arial"/>
              <w:i/>
              <w:spacing w:val="5"/>
              <w:w w:val="110"/>
              <w:lang w:eastAsia="fr-FR"/>
            </w:rPr>
            <w:t xml:space="preserve"> </w:t>
          </w:r>
          <w:r w:rsidRPr="00C16227">
            <w:rPr>
              <w:rFonts w:eastAsia="Times New Roman" w:cs="Arial"/>
              <w:i/>
              <w:spacing w:val="-1"/>
              <w:w w:val="110"/>
              <w:lang w:eastAsia="fr-FR"/>
            </w:rPr>
            <w:t>pe</w:t>
          </w:r>
          <w:r w:rsidRPr="00C16227">
            <w:rPr>
              <w:rFonts w:eastAsia="Times New Roman" w:cs="Arial"/>
              <w:i/>
              <w:spacing w:val="-2"/>
              <w:w w:val="110"/>
              <w:lang w:eastAsia="fr-FR"/>
            </w:rPr>
            <w:t>r</w:t>
          </w:r>
          <w:r w:rsidRPr="00C16227">
            <w:rPr>
              <w:rFonts w:eastAsia="Times New Roman" w:cs="Arial"/>
              <w:i/>
              <w:spacing w:val="-1"/>
              <w:w w:val="110"/>
              <w:lang w:eastAsia="fr-FR"/>
            </w:rPr>
            <w:t>sonne</w:t>
          </w:r>
          <w:r w:rsidRPr="00C16227">
            <w:rPr>
              <w:rFonts w:eastAsia="Times New Roman" w:cs="Arial"/>
              <w:i/>
              <w:spacing w:val="-2"/>
              <w:w w:val="110"/>
              <w:lang w:eastAsia="fr-FR"/>
            </w:rPr>
            <w:t>l</w:t>
          </w:r>
          <w:r w:rsidRPr="00C16227">
            <w:rPr>
              <w:rFonts w:eastAsia="Times New Roman" w:cs="Arial"/>
              <w:i/>
              <w:spacing w:val="6"/>
              <w:w w:val="110"/>
              <w:lang w:eastAsia="fr-FR"/>
            </w:rPr>
            <w:t xml:space="preserve"> </w:t>
          </w:r>
          <w:r w:rsidRPr="00C16227">
            <w:rPr>
              <w:rFonts w:eastAsia="Times New Roman" w:cs="Arial"/>
              <w:i/>
              <w:w w:val="110"/>
              <w:lang w:eastAsia="fr-FR"/>
            </w:rPr>
            <w:t>afin</w:t>
          </w:r>
          <w:r w:rsidRPr="00C16227">
            <w:rPr>
              <w:rFonts w:eastAsia="Times New Roman" w:cs="Arial"/>
              <w:i/>
              <w:spacing w:val="5"/>
              <w:w w:val="110"/>
              <w:lang w:eastAsia="fr-FR"/>
            </w:rPr>
            <w:t xml:space="preserve"> </w:t>
          </w:r>
          <w:r w:rsidRPr="00C16227">
            <w:rPr>
              <w:rFonts w:eastAsia="Times New Roman" w:cs="Arial"/>
              <w:i/>
              <w:w w:val="110"/>
              <w:lang w:eastAsia="fr-FR"/>
            </w:rPr>
            <w:t>de</w:t>
          </w:r>
          <w:r w:rsidRPr="00C16227">
            <w:rPr>
              <w:rFonts w:eastAsia="Times New Roman" w:cs="Arial"/>
              <w:i/>
              <w:spacing w:val="4"/>
              <w:w w:val="110"/>
              <w:lang w:eastAsia="fr-FR"/>
            </w:rPr>
            <w:t xml:space="preserve"> </w:t>
          </w:r>
          <w:r w:rsidRPr="00C16227">
            <w:rPr>
              <w:rFonts w:eastAsia="Times New Roman" w:cs="Arial"/>
              <w:i/>
              <w:spacing w:val="-1"/>
              <w:w w:val="110"/>
              <w:lang w:eastAsia="fr-FR"/>
            </w:rPr>
            <w:t>p</w:t>
          </w:r>
          <w:r w:rsidRPr="00C16227">
            <w:rPr>
              <w:rFonts w:eastAsia="Times New Roman" w:cs="Arial"/>
              <w:i/>
              <w:spacing w:val="-2"/>
              <w:w w:val="110"/>
              <w:lang w:eastAsia="fr-FR"/>
            </w:rPr>
            <w:t>r</w:t>
          </w:r>
          <w:r w:rsidRPr="00C16227">
            <w:rPr>
              <w:rFonts w:eastAsia="Times New Roman" w:cs="Arial"/>
              <w:i/>
              <w:spacing w:val="-1"/>
              <w:w w:val="110"/>
              <w:lang w:eastAsia="fr-FR"/>
            </w:rPr>
            <w:t>éc</w:t>
          </w:r>
          <w:r w:rsidRPr="00C16227">
            <w:rPr>
              <w:rFonts w:eastAsia="Times New Roman" w:cs="Arial"/>
              <w:i/>
              <w:spacing w:val="-2"/>
              <w:w w:val="110"/>
              <w:lang w:eastAsia="fr-FR"/>
            </w:rPr>
            <w:t>i</w:t>
          </w:r>
          <w:r w:rsidRPr="00C16227">
            <w:rPr>
              <w:rFonts w:eastAsia="Times New Roman" w:cs="Arial"/>
              <w:i/>
              <w:spacing w:val="-1"/>
              <w:w w:val="110"/>
              <w:lang w:eastAsia="fr-FR"/>
            </w:rPr>
            <w:t>se</w:t>
          </w:r>
          <w:r w:rsidRPr="00C16227">
            <w:rPr>
              <w:rFonts w:eastAsia="Times New Roman" w:cs="Arial"/>
              <w:i/>
              <w:spacing w:val="-2"/>
              <w:w w:val="110"/>
              <w:lang w:eastAsia="fr-FR"/>
            </w:rPr>
            <w:t>r</w:t>
          </w:r>
          <w:r w:rsidRPr="00C16227">
            <w:rPr>
              <w:rFonts w:eastAsia="Times New Roman" w:cs="Arial"/>
              <w:i/>
              <w:spacing w:val="7"/>
              <w:w w:val="110"/>
              <w:lang w:eastAsia="fr-FR"/>
            </w:rPr>
            <w:t xml:space="preserve"> </w:t>
          </w:r>
          <w:r w:rsidRPr="00C16227">
            <w:rPr>
              <w:rFonts w:eastAsia="Times New Roman" w:cs="Arial"/>
              <w:i/>
              <w:w w:val="110"/>
              <w:lang w:eastAsia="fr-FR"/>
            </w:rPr>
            <w:t>le</w:t>
          </w:r>
          <w:r w:rsidRPr="00C16227">
            <w:rPr>
              <w:rFonts w:eastAsia="Times New Roman" w:cs="Arial"/>
              <w:i/>
              <w:spacing w:val="49"/>
              <w:w w:val="125"/>
              <w:lang w:eastAsia="fr-FR"/>
            </w:rPr>
            <w:t xml:space="preserve"> </w:t>
          </w:r>
          <w:r w:rsidRPr="00C16227">
            <w:rPr>
              <w:rFonts w:eastAsia="Times New Roman" w:cs="Arial"/>
              <w:i/>
              <w:spacing w:val="-1"/>
              <w:w w:val="110"/>
              <w:lang w:eastAsia="fr-FR"/>
            </w:rPr>
            <w:t>p</w:t>
          </w:r>
          <w:r w:rsidRPr="00C16227">
            <w:rPr>
              <w:rFonts w:eastAsia="Times New Roman" w:cs="Arial"/>
              <w:i/>
              <w:spacing w:val="-2"/>
              <w:w w:val="110"/>
              <w:lang w:eastAsia="fr-FR"/>
            </w:rPr>
            <w:t>r</w:t>
          </w:r>
          <w:r w:rsidRPr="00C16227">
            <w:rPr>
              <w:rFonts w:eastAsia="Times New Roman" w:cs="Arial"/>
              <w:i/>
              <w:spacing w:val="-1"/>
              <w:w w:val="110"/>
              <w:lang w:eastAsia="fr-FR"/>
            </w:rPr>
            <w:t>o</w:t>
          </w:r>
          <w:r w:rsidRPr="00C16227">
            <w:rPr>
              <w:rFonts w:eastAsia="Times New Roman" w:cs="Arial"/>
              <w:i/>
              <w:spacing w:val="-2"/>
              <w:w w:val="110"/>
              <w:lang w:eastAsia="fr-FR"/>
            </w:rPr>
            <w:t>j</w:t>
          </w:r>
          <w:r w:rsidRPr="00C16227">
            <w:rPr>
              <w:rFonts w:eastAsia="Times New Roman" w:cs="Arial"/>
              <w:i/>
              <w:spacing w:val="-1"/>
              <w:w w:val="110"/>
              <w:lang w:eastAsia="fr-FR"/>
            </w:rPr>
            <w:t>e</w:t>
          </w:r>
          <w:r w:rsidRPr="00C16227">
            <w:rPr>
              <w:rFonts w:eastAsia="Times New Roman" w:cs="Arial"/>
              <w:i/>
              <w:spacing w:val="-2"/>
              <w:w w:val="110"/>
              <w:lang w:eastAsia="fr-FR"/>
            </w:rPr>
            <w:t>t</w:t>
          </w:r>
          <w:r w:rsidRPr="00C16227">
            <w:rPr>
              <w:rFonts w:eastAsia="Times New Roman" w:cs="Arial"/>
              <w:i/>
              <w:spacing w:val="13"/>
              <w:w w:val="110"/>
              <w:lang w:eastAsia="fr-FR"/>
            </w:rPr>
            <w:t xml:space="preserve"> </w:t>
          </w:r>
          <w:r w:rsidRPr="00C16227">
            <w:rPr>
              <w:rFonts w:eastAsia="Times New Roman" w:cs="Arial"/>
              <w:i/>
              <w:spacing w:val="-2"/>
              <w:w w:val="110"/>
              <w:lang w:eastAsia="fr-FR"/>
            </w:rPr>
            <w:t>e</w:t>
          </w:r>
          <w:r w:rsidRPr="00C16227">
            <w:rPr>
              <w:rFonts w:eastAsia="Times New Roman" w:cs="Arial"/>
              <w:i/>
              <w:spacing w:val="-3"/>
              <w:w w:val="110"/>
              <w:lang w:eastAsia="fr-FR"/>
            </w:rPr>
            <w:t>t</w:t>
          </w:r>
          <w:r w:rsidRPr="00C16227">
            <w:rPr>
              <w:rFonts w:eastAsia="Times New Roman" w:cs="Arial"/>
              <w:i/>
              <w:spacing w:val="14"/>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es</w:t>
          </w:r>
          <w:r w:rsidRPr="00C16227">
            <w:rPr>
              <w:rFonts w:eastAsia="Times New Roman" w:cs="Arial"/>
              <w:i/>
              <w:spacing w:val="8"/>
              <w:w w:val="110"/>
              <w:lang w:eastAsia="fr-FR"/>
            </w:rPr>
            <w:t xml:space="preserve"> </w:t>
          </w:r>
          <w:r w:rsidRPr="00C16227">
            <w:rPr>
              <w:rFonts w:eastAsia="Times New Roman" w:cs="Arial"/>
              <w:i/>
              <w:spacing w:val="-1"/>
              <w:w w:val="110"/>
              <w:lang w:eastAsia="fr-FR"/>
            </w:rPr>
            <w:t>cond</w:t>
          </w:r>
          <w:r w:rsidRPr="00C16227">
            <w:rPr>
              <w:rFonts w:eastAsia="Times New Roman" w:cs="Arial"/>
              <w:i/>
              <w:spacing w:val="-2"/>
              <w:w w:val="110"/>
              <w:lang w:eastAsia="fr-FR"/>
            </w:rPr>
            <w:t>iti</w:t>
          </w:r>
          <w:r w:rsidRPr="00C16227">
            <w:rPr>
              <w:rFonts w:eastAsia="Times New Roman" w:cs="Arial"/>
              <w:i/>
              <w:spacing w:val="-1"/>
              <w:w w:val="110"/>
              <w:lang w:eastAsia="fr-FR"/>
            </w:rPr>
            <w:t>ons</w:t>
          </w:r>
          <w:r w:rsidRPr="00C16227">
            <w:rPr>
              <w:rFonts w:eastAsia="Times New Roman" w:cs="Arial"/>
              <w:i/>
              <w:spacing w:val="10"/>
              <w:w w:val="110"/>
              <w:lang w:eastAsia="fr-FR"/>
            </w:rPr>
            <w:t xml:space="preserve"> </w:t>
          </w:r>
          <w:r w:rsidRPr="00C16227">
            <w:rPr>
              <w:rFonts w:eastAsia="Times New Roman" w:cs="Arial"/>
              <w:i/>
              <w:spacing w:val="-1"/>
              <w:w w:val="110"/>
              <w:lang w:eastAsia="fr-FR"/>
            </w:rPr>
            <w:t>de</w:t>
          </w:r>
          <w:r w:rsidRPr="00C16227">
            <w:rPr>
              <w:rFonts w:eastAsia="Times New Roman" w:cs="Arial"/>
              <w:i/>
              <w:spacing w:val="12"/>
              <w:w w:val="110"/>
              <w:lang w:eastAsia="fr-FR"/>
            </w:rPr>
            <w:t xml:space="preserve"> </w:t>
          </w:r>
          <w:r w:rsidRPr="00C16227">
            <w:rPr>
              <w:rFonts w:eastAsia="Times New Roman" w:cs="Arial"/>
              <w:i/>
              <w:w w:val="110"/>
              <w:lang w:eastAsia="fr-FR"/>
            </w:rPr>
            <w:t>mise</w:t>
          </w:r>
          <w:r w:rsidRPr="00C16227">
            <w:rPr>
              <w:rFonts w:eastAsia="Times New Roman" w:cs="Arial"/>
              <w:i/>
              <w:spacing w:val="5"/>
              <w:w w:val="110"/>
              <w:lang w:eastAsia="fr-FR"/>
            </w:rPr>
            <w:t xml:space="preserve"> </w:t>
          </w:r>
          <w:r w:rsidRPr="00C16227">
            <w:rPr>
              <w:rFonts w:eastAsia="Times New Roman" w:cs="Arial"/>
              <w:i/>
              <w:w w:val="110"/>
              <w:lang w:eastAsia="fr-FR"/>
            </w:rPr>
            <w:t>en</w:t>
          </w:r>
          <w:r w:rsidRPr="00C16227">
            <w:rPr>
              <w:rFonts w:eastAsia="Times New Roman" w:cs="Arial"/>
              <w:i/>
              <w:spacing w:val="8"/>
              <w:w w:val="110"/>
              <w:lang w:eastAsia="fr-FR"/>
            </w:rPr>
            <w:t xml:space="preserve"> </w:t>
          </w:r>
          <w:r w:rsidRPr="00C16227">
            <w:rPr>
              <w:rFonts w:eastAsia="Times New Roman" w:cs="Arial"/>
              <w:i/>
              <w:spacing w:val="-1"/>
              <w:w w:val="110"/>
              <w:lang w:eastAsia="fr-FR"/>
            </w:rPr>
            <w:t>œu</w:t>
          </w:r>
          <w:r w:rsidRPr="00C16227">
            <w:rPr>
              <w:rFonts w:eastAsia="Times New Roman" w:cs="Arial"/>
              <w:i/>
              <w:spacing w:val="-2"/>
              <w:w w:val="110"/>
              <w:lang w:eastAsia="fr-FR"/>
            </w:rPr>
            <w:t>vr</w:t>
          </w:r>
          <w:r w:rsidRPr="00C16227">
            <w:rPr>
              <w:rFonts w:eastAsia="Times New Roman" w:cs="Arial"/>
              <w:i/>
              <w:spacing w:val="-1"/>
              <w:w w:val="110"/>
              <w:lang w:eastAsia="fr-FR"/>
            </w:rPr>
            <w:t>e.</w:t>
          </w:r>
          <w:r w:rsidRPr="00C16227">
            <w:rPr>
              <w:rFonts w:eastAsia="Times New Roman" w:cs="Arial"/>
              <w:i/>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a</w:t>
          </w:r>
          <w:r w:rsidRPr="00C16227">
            <w:rPr>
              <w:rFonts w:eastAsia="Times New Roman" w:cs="Arial"/>
              <w:i/>
              <w:spacing w:val="12"/>
              <w:w w:val="110"/>
              <w:lang w:eastAsia="fr-FR"/>
            </w:rPr>
            <w:t xml:space="preserve"> </w:t>
          </w:r>
          <w:r w:rsidRPr="00C16227">
            <w:rPr>
              <w:rFonts w:eastAsia="Times New Roman" w:cs="Arial"/>
              <w:i/>
              <w:spacing w:val="-1"/>
              <w:w w:val="110"/>
              <w:lang w:eastAsia="fr-FR"/>
            </w:rPr>
            <w:t>co</w:t>
          </w:r>
          <w:r w:rsidRPr="00C16227">
            <w:rPr>
              <w:rFonts w:eastAsia="Times New Roman" w:cs="Arial"/>
              <w:i/>
              <w:spacing w:val="-2"/>
              <w:w w:val="110"/>
              <w:lang w:eastAsia="fr-FR"/>
            </w:rPr>
            <w:t>ll</w:t>
          </w:r>
          <w:r w:rsidRPr="00C16227">
            <w:rPr>
              <w:rFonts w:eastAsia="Times New Roman" w:cs="Arial"/>
              <w:i/>
              <w:spacing w:val="-1"/>
              <w:w w:val="110"/>
              <w:lang w:eastAsia="fr-FR"/>
            </w:rPr>
            <w:t>ec</w:t>
          </w:r>
          <w:r w:rsidRPr="00C16227">
            <w:rPr>
              <w:rFonts w:eastAsia="Times New Roman" w:cs="Arial"/>
              <w:i/>
              <w:spacing w:val="-2"/>
              <w:w w:val="110"/>
              <w:lang w:eastAsia="fr-FR"/>
            </w:rPr>
            <w:t>tivit</w:t>
          </w:r>
          <w:r w:rsidRPr="00C16227">
            <w:rPr>
              <w:rFonts w:eastAsia="Times New Roman" w:cs="Arial"/>
              <w:i/>
              <w:spacing w:val="-1"/>
              <w:w w:val="110"/>
              <w:lang w:eastAsia="fr-FR"/>
            </w:rPr>
            <w:t>é</w:t>
          </w:r>
          <w:r w:rsidRPr="00C16227">
            <w:rPr>
              <w:rFonts w:eastAsia="Times New Roman" w:cs="Arial"/>
              <w:i/>
              <w:spacing w:val="9"/>
              <w:w w:val="110"/>
              <w:lang w:eastAsia="fr-FR"/>
            </w:rPr>
            <w:t xml:space="preserve"> </w:t>
          </w:r>
          <w:r w:rsidRPr="00C16227">
            <w:rPr>
              <w:rFonts w:eastAsia="Times New Roman" w:cs="Arial"/>
              <w:i/>
              <w:spacing w:val="-2"/>
              <w:w w:val="110"/>
              <w:lang w:eastAsia="fr-FR"/>
            </w:rPr>
            <w:t>e</w:t>
          </w:r>
          <w:r w:rsidRPr="00C16227">
            <w:rPr>
              <w:rFonts w:eastAsia="Times New Roman" w:cs="Arial"/>
              <w:i/>
              <w:spacing w:val="-3"/>
              <w:w w:val="110"/>
              <w:lang w:eastAsia="fr-FR"/>
            </w:rPr>
            <w:t>x</w:t>
          </w:r>
          <w:r w:rsidRPr="00C16227">
            <w:rPr>
              <w:rFonts w:eastAsia="Times New Roman" w:cs="Arial"/>
              <w:i/>
              <w:spacing w:val="-2"/>
              <w:w w:val="110"/>
              <w:lang w:eastAsia="fr-FR"/>
            </w:rPr>
            <w:t>a</w:t>
          </w:r>
          <w:r w:rsidRPr="00C16227">
            <w:rPr>
              <w:rFonts w:eastAsia="Times New Roman" w:cs="Arial"/>
              <w:i/>
              <w:spacing w:val="-3"/>
              <w:w w:val="110"/>
              <w:lang w:eastAsia="fr-FR"/>
            </w:rPr>
            <w:t>mi</w:t>
          </w:r>
          <w:r w:rsidRPr="00C16227">
            <w:rPr>
              <w:rFonts w:eastAsia="Times New Roman" w:cs="Arial"/>
              <w:i/>
              <w:spacing w:val="-2"/>
              <w:w w:val="110"/>
              <w:lang w:eastAsia="fr-FR"/>
            </w:rPr>
            <w:t>ne</w:t>
          </w:r>
          <w:r w:rsidRPr="00C16227">
            <w:rPr>
              <w:rFonts w:eastAsia="Times New Roman" w:cs="Arial"/>
              <w:i/>
              <w:spacing w:val="10"/>
              <w:w w:val="110"/>
              <w:lang w:eastAsia="fr-FR"/>
            </w:rPr>
            <w:t xml:space="preserve"> </w:t>
          </w:r>
          <w:r w:rsidRPr="00C16227">
            <w:rPr>
              <w:rFonts w:eastAsia="Times New Roman" w:cs="Arial"/>
              <w:i/>
              <w:spacing w:val="-3"/>
              <w:w w:val="110"/>
              <w:lang w:eastAsia="fr-FR"/>
            </w:rPr>
            <w:t>l</w:t>
          </w:r>
          <w:r w:rsidRPr="00C16227">
            <w:rPr>
              <w:rFonts w:eastAsia="Times New Roman" w:cs="Arial"/>
              <w:i/>
              <w:spacing w:val="-2"/>
              <w:w w:val="110"/>
              <w:lang w:eastAsia="fr-FR"/>
            </w:rPr>
            <w:t>a</w:t>
          </w:r>
          <w:r w:rsidRPr="00C16227">
            <w:rPr>
              <w:rFonts w:eastAsia="Times New Roman" w:cs="Arial"/>
              <w:i/>
              <w:spacing w:val="12"/>
              <w:w w:val="110"/>
              <w:lang w:eastAsia="fr-FR"/>
            </w:rPr>
            <w:t xml:space="preserve"> </w:t>
          </w:r>
          <w:r w:rsidRPr="00C16227">
            <w:rPr>
              <w:rFonts w:eastAsia="Times New Roman" w:cs="Arial"/>
              <w:i/>
              <w:spacing w:val="-1"/>
              <w:w w:val="110"/>
              <w:lang w:eastAsia="fr-FR"/>
            </w:rPr>
            <w:t>de</w:t>
          </w:r>
          <w:r w:rsidRPr="00C16227">
            <w:rPr>
              <w:rFonts w:eastAsia="Times New Roman" w:cs="Arial"/>
              <w:i/>
              <w:spacing w:val="-2"/>
              <w:w w:val="110"/>
              <w:lang w:eastAsia="fr-FR"/>
            </w:rPr>
            <w:t>m</w:t>
          </w:r>
          <w:r w:rsidRPr="00C16227">
            <w:rPr>
              <w:rFonts w:eastAsia="Times New Roman" w:cs="Arial"/>
              <w:i/>
              <w:spacing w:val="-1"/>
              <w:w w:val="110"/>
              <w:lang w:eastAsia="fr-FR"/>
            </w:rPr>
            <w:t>ande</w:t>
          </w:r>
          <w:r w:rsidRPr="00C16227">
            <w:rPr>
              <w:rFonts w:eastAsia="Times New Roman" w:cs="Arial"/>
              <w:i/>
              <w:spacing w:val="8"/>
              <w:w w:val="110"/>
              <w:lang w:eastAsia="fr-FR"/>
            </w:rPr>
            <w:t xml:space="preserve"> </w:t>
          </w:r>
          <w:r w:rsidRPr="00C16227">
            <w:rPr>
              <w:rFonts w:eastAsia="Times New Roman" w:cs="Arial"/>
              <w:i/>
              <w:spacing w:val="-1"/>
              <w:w w:val="110"/>
              <w:lang w:eastAsia="fr-FR"/>
            </w:rPr>
            <w:t>au</w:t>
          </w:r>
          <w:r w:rsidRPr="00C16227">
            <w:rPr>
              <w:rFonts w:eastAsia="Times New Roman" w:cs="Arial"/>
              <w:i/>
              <w:spacing w:val="6"/>
              <w:w w:val="110"/>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ega</w:t>
          </w:r>
          <w:r w:rsidRPr="00C16227">
            <w:rPr>
              <w:rFonts w:eastAsia="Times New Roman" w:cs="Arial"/>
              <w:i/>
              <w:spacing w:val="-2"/>
              <w:w w:val="110"/>
              <w:lang w:eastAsia="fr-FR"/>
            </w:rPr>
            <w:t>r</w:t>
          </w:r>
          <w:r w:rsidRPr="00C16227">
            <w:rPr>
              <w:rFonts w:eastAsia="Times New Roman" w:cs="Arial"/>
              <w:i/>
              <w:spacing w:val="-1"/>
              <w:w w:val="110"/>
              <w:lang w:eastAsia="fr-FR"/>
            </w:rPr>
            <w:t>d</w:t>
          </w:r>
          <w:r w:rsidRPr="00C16227">
            <w:rPr>
              <w:rFonts w:eastAsia="Times New Roman" w:cs="Arial"/>
              <w:i/>
              <w:spacing w:val="8"/>
              <w:w w:val="110"/>
              <w:lang w:eastAsia="fr-FR"/>
            </w:rPr>
            <w:t xml:space="preserve"> </w:t>
          </w:r>
          <w:r w:rsidRPr="00C16227">
            <w:rPr>
              <w:rFonts w:eastAsia="Times New Roman" w:cs="Arial"/>
              <w:i/>
              <w:spacing w:val="-1"/>
              <w:w w:val="110"/>
              <w:lang w:eastAsia="fr-FR"/>
            </w:rPr>
            <w:t>des</w:t>
          </w:r>
          <w:r w:rsidRPr="00C16227">
            <w:rPr>
              <w:rFonts w:eastAsia="Times New Roman" w:cs="Arial"/>
              <w:i/>
              <w:spacing w:val="6"/>
              <w:w w:val="110"/>
              <w:lang w:eastAsia="fr-FR"/>
            </w:rPr>
            <w:t xml:space="preserve"> </w:t>
          </w:r>
          <w:r w:rsidRPr="00C16227">
            <w:rPr>
              <w:rFonts w:eastAsia="Times New Roman" w:cs="Arial"/>
              <w:i/>
              <w:spacing w:val="-1"/>
              <w:w w:val="110"/>
              <w:lang w:eastAsia="fr-FR"/>
            </w:rPr>
            <w:t>c</w:t>
          </w:r>
          <w:r w:rsidRPr="00C16227">
            <w:rPr>
              <w:rFonts w:eastAsia="Times New Roman" w:cs="Arial"/>
              <w:i/>
              <w:spacing w:val="-2"/>
              <w:w w:val="110"/>
              <w:lang w:eastAsia="fr-FR"/>
            </w:rPr>
            <w:t>rit</w:t>
          </w:r>
          <w:r w:rsidRPr="00C16227">
            <w:rPr>
              <w:rFonts w:eastAsia="Times New Roman" w:cs="Arial"/>
              <w:i/>
              <w:spacing w:val="-1"/>
              <w:w w:val="110"/>
              <w:lang w:eastAsia="fr-FR"/>
            </w:rPr>
            <w:t>è</w:t>
          </w:r>
          <w:r w:rsidRPr="00C16227">
            <w:rPr>
              <w:rFonts w:eastAsia="Times New Roman" w:cs="Arial"/>
              <w:i/>
              <w:spacing w:val="-2"/>
              <w:w w:val="110"/>
              <w:lang w:eastAsia="fr-FR"/>
            </w:rPr>
            <w:t>r</w:t>
          </w:r>
          <w:r w:rsidRPr="00C16227">
            <w:rPr>
              <w:rFonts w:eastAsia="Times New Roman" w:cs="Arial"/>
              <w:i/>
              <w:spacing w:val="-1"/>
              <w:w w:val="110"/>
              <w:lang w:eastAsia="fr-FR"/>
            </w:rPr>
            <w:t>es</w:t>
          </w:r>
          <w:r w:rsidRPr="00C16227">
            <w:rPr>
              <w:rFonts w:eastAsia="Times New Roman" w:cs="Arial"/>
              <w:i/>
              <w:spacing w:val="6"/>
              <w:w w:val="110"/>
              <w:lang w:eastAsia="fr-FR"/>
            </w:rPr>
            <w:t xml:space="preserve"> </w:t>
          </w:r>
          <w:r w:rsidRPr="00C16227">
            <w:rPr>
              <w:rFonts w:eastAsia="Times New Roman" w:cs="Arial"/>
              <w:i/>
              <w:spacing w:val="-1"/>
              <w:w w:val="110"/>
              <w:lang w:eastAsia="fr-FR"/>
            </w:rPr>
            <w:t>su</w:t>
          </w:r>
          <w:r w:rsidRPr="00C16227">
            <w:rPr>
              <w:rFonts w:eastAsia="Times New Roman" w:cs="Arial"/>
              <w:i/>
              <w:spacing w:val="-2"/>
              <w:w w:val="110"/>
              <w:lang w:eastAsia="fr-FR"/>
            </w:rPr>
            <w:t>iv</w:t>
          </w:r>
          <w:r w:rsidRPr="00C16227">
            <w:rPr>
              <w:rFonts w:eastAsia="Times New Roman" w:cs="Arial"/>
              <w:i/>
              <w:spacing w:val="-1"/>
              <w:w w:val="110"/>
              <w:lang w:eastAsia="fr-FR"/>
            </w:rPr>
            <w:t>an</w:t>
          </w:r>
          <w:r w:rsidRPr="00C16227">
            <w:rPr>
              <w:rFonts w:eastAsia="Times New Roman" w:cs="Arial"/>
              <w:i/>
              <w:spacing w:val="-2"/>
              <w:w w:val="110"/>
              <w:lang w:eastAsia="fr-FR"/>
            </w:rPr>
            <w:t>t</w:t>
          </w:r>
          <w:r w:rsidRPr="00C16227">
            <w:rPr>
              <w:rFonts w:eastAsia="Times New Roman" w:cs="Arial"/>
              <w:i/>
              <w:spacing w:val="-1"/>
              <w:w w:val="110"/>
              <w:lang w:eastAsia="fr-FR"/>
            </w:rPr>
            <w:t>s</w:t>
          </w:r>
          <w:r w:rsidRPr="00C16227">
            <w:rPr>
              <w:rFonts w:eastAsia="Times New Roman" w:cs="Arial"/>
              <w:i/>
              <w:spacing w:val="9"/>
              <w:w w:val="110"/>
              <w:lang w:eastAsia="fr-FR"/>
            </w:rPr>
            <w:t xml:space="preserve"> </w:t>
          </w:r>
          <w:r w:rsidRPr="00C16227">
            <w:rPr>
              <w:rFonts w:eastAsia="Times New Roman" w:cs="Arial"/>
              <w:i/>
              <w:w w:val="110"/>
              <w:lang w:eastAsia="fr-FR"/>
            </w:rPr>
            <w:t>:</w:t>
          </w:r>
        </w:p>
        <w:p w14:paraId="1D98FF27" w14:textId="04C55AEC" w:rsidR="00652567" w:rsidRPr="00C16227" w:rsidRDefault="00697037" w:rsidP="007D6119">
          <w:pPr>
            <w:widowControl w:val="0"/>
            <w:numPr>
              <w:ilvl w:val="0"/>
              <w:numId w:val="6"/>
            </w:numPr>
            <w:tabs>
              <w:tab w:val="left" w:pos="984"/>
            </w:tabs>
            <w:kinsoku w:val="0"/>
            <w:overflowPunct w:val="0"/>
            <w:autoSpaceDE w:val="0"/>
            <w:autoSpaceDN w:val="0"/>
            <w:adjustRightInd w:val="0"/>
            <w:spacing w:before="181" w:after="120"/>
            <w:ind w:right="140"/>
            <w:rPr>
              <w:rFonts w:eastAsia="Times New Roman" w:cs="Arial"/>
              <w:i/>
              <w:lang w:eastAsia="fr-FR"/>
            </w:rPr>
          </w:pPr>
          <w:r w:rsidRPr="00C16227">
            <w:rPr>
              <w:rFonts w:eastAsia="Times New Roman" w:cs="Arial"/>
              <w:i/>
              <w:spacing w:val="-2"/>
              <w:w w:val="105"/>
              <w:lang w:eastAsia="fr-FR"/>
            </w:rPr>
            <w:t>L’intérêt</w:t>
          </w:r>
          <w:r w:rsidR="00652567" w:rsidRPr="00C16227">
            <w:rPr>
              <w:rFonts w:eastAsia="Times New Roman" w:cs="Arial"/>
              <w:i/>
              <w:spacing w:val="14"/>
              <w:w w:val="105"/>
              <w:lang w:eastAsia="fr-FR"/>
            </w:rPr>
            <w:t xml:space="preserve"> </w:t>
          </w:r>
          <w:r w:rsidR="00652567" w:rsidRPr="00C16227">
            <w:rPr>
              <w:rFonts w:eastAsia="Times New Roman" w:cs="Arial"/>
              <w:i/>
              <w:spacing w:val="-1"/>
              <w:w w:val="105"/>
              <w:lang w:eastAsia="fr-FR"/>
            </w:rPr>
            <w:t>du</w:t>
          </w:r>
          <w:r w:rsidR="00652567" w:rsidRPr="00C16227">
            <w:rPr>
              <w:rFonts w:eastAsia="Times New Roman" w:cs="Arial"/>
              <w:i/>
              <w:spacing w:val="10"/>
              <w:w w:val="105"/>
              <w:lang w:eastAsia="fr-FR"/>
            </w:rPr>
            <w:t xml:space="preserve"> </w:t>
          </w:r>
          <w:r w:rsidR="00652567" w:rsidRPr="00C16227">
            <w:rPr>
              <w:rFonts w:eastAsia="Times New Roman" w:cs="Arial"/>
              <w:i/>
              <w:spacing w:val="-1"/>
              <w:w w:val="105"/>
              <w:lang w:eastAsia="fr-FR"/>
            </w:rPr>
            <w:t>d</w:t>
          </w:r>
          <w:r w:rsidR="00652567" w:rsidRPr="00C16227">
            <w:rPr>
              <w:rFonts w:eastAsia="Times New Roman" w:cs="Arial"/>
              <w:i/>
              <w:spacing w:val="-2"/>
              <w:w w:val="105"/>
              <w:lang w:eastAsia="fr-FR"/>
            </w:rPr>
            <w:t>i</w:t>
          </w:r>
          <w:r w:rsidR="00652567" w:rsidRPr="00C16227">
            <w:rPr>
              <w:rFonts w:eastAsia="Times New Roman" w:cs="Arial"/>
              <w:i/>
              <w:spacing w:val="-1"/>
              <w:w w:val="105"/>
              <w:lang w:eastAsia="fr-FR"/>
            </w:rPr>
            <w:t>p</w:t>
          </w:r>
          <w:r w:rsidR="00652567" w:rsidRPr="00C16227">
            <w:rPr>
              <w:rFonts w:eastAsia="Times New Roman" w:cs="Arial"/>
              <w:i/>
              <w:spacing w:val="-2"/>
              <w:w w:val="105"/>
              <w:lang w:eastAsia="fr-FR"/>
            </w:rPr>
            <w:t>l</w:t>
          </w:r>
          <w:r w:rsidR="00652567" w:rsidRPr="00C16227">
            <w:rPr>
              <w:rFonts w:eastAsia="Times New Roman" w:cs="Arial"/>
              <w:i/>
              <w:spacing w:val="-1"/>
              <w:w w:val="105"/>
              <w:lang w:eastAsia="fr-FR"/>
            </w:rPr>
            <w:t>ôme</w:t>
          </w:r>
          <w:r w:rsidR="00652567" w:rsidRPr="00C16227">
            <w:rPr>
              <w:rFonts w:eastAsia="Times New Roman" w:cs="Arial"/>
              <w:i/>
              <w:spacing w:val="11"/>
              <w:w w:val="105"/>
              <w:lang w:eastAsia="fr-FR"/>
            </w:rPr>
            <w:t xml:space="preserve"> </w:t>
          </w:r>
          <w:r w:rsidR="00652567" w:rsidRPr="00C16227">
            <w:rPr>
              <w:rFonts w:eastAsia="Times New Roman" w:cs="Arial"/>
              <w:i/>
              <w:spacing w:val="-2"/>
              <w:w w:val="105"/>
              <w:lang w:eastAsia="fr-FR"/>
            </w:rPr>
            <w:t>vi</w:t>
          </w:r>
          <w:r w:rsidR="00652567" w:rsidRPr="00C16227">
            <w:rPr>
              <w:rFonts w:eastAsia="Times New Roman" w:cs="Arial"/>
              <w:i/>
              <w:spacing w:val="-1"/>
              <w:w w:val="105"/>
              <w:lang w:eastAsia="fr-FR"/>
            </w:rPr>
            <w:t>sé</w:t>
          </w:r>
          <w:r w:rsidR="00652567" w:rsidRPr="00C16227">
            <w:rPr>
              <w:rFonts w:eastAsia="Times New Roman" w:cs="Arial"/>
              <w:i/>
              <w:spacing w:val="8"/>
              <w:w w:val="105"/>
              <w:lang w:eastAsia="fr-FR"/>
            </w:rPr>
            <w:t xml:space="preserve"> </w:t>
          </w:r>
          <w:r w:rsidR="00652567" w:rsidRPr="00C16227">
            <w:rPr>
              <w:rFonts w:eastAsia="Times New Roman" w:cs="Arial"/>
              <w:i/>
              <w:w w:val="105"/>
              <w:lang w:eastAsia="fr-FR"/>
            </w:rPr>
            <w:t>pour</w:t>
          </w:r>
          <w:r w:rsidR="00652567" w:rsidRPr="00C16227">
            <w:rPr>
              <w:rFonts w:eastAsia="Times New Roman" w:cs="Arial"/>
              <w:i/>
              <w:spacing w:val="12"/>
              <w:w w:val="105"/>
              <w:lang w:eastAsia="fr-FR"/>
            </w:rPr>
            <w:t xml:space="preserve"> </w:t>
          </w:r>
          <w:r w:rsidR="00652567" w:rsidRPr="00C16227">
            <w:rPr>
              <w:rFonts w:eastAsia="Times New Roman" w:cs="Arial"/>
              <w:i/>
              <w:w w:val="105"/>
              <w:lang w:eastAsia="fr-FR"/>
            </w:rPr>
            <w:t>la</w:t>
          </w:r>
          <w:r w:rsidR="00652567" w:rsidRPr="00C16227">
            <w:rPr>
              <w:rFonts w:eastAsia="Times New Roman" w:cs="Arial"/>
              <w:i/>
              <w:spacing w:val="10"/>
              <w:w w:val="105"/>
              <w:lang w:eastAsia="fr-FR"/>
            </w:rPr>
            <w:t xml:space="preserve"> </w:t>
          </w:r>
          <w:r w:rsidR="00652567" w:rsidRPr="00C16227">
            <w:rPr>
              <w:rFonts w:eastAsia="Times New Roman" w:cs="Arial"/>
              <w:i/>
              <w:spacing w:val="-1"/>
              <w:w w:val="105"/>
              <w:lang w:eastAsia="fr-FR"/>
            </w:rPr>
            <w:t>co</w:t>
          </w:r>
          <w:r w:rsidR="00652567" w:rsidRPr="00C16227">
            <w:rPr>
              <w:rFonts w:eastAsia="Times New Roman" w:cs="Arial"/>
              <w:i/>
              <w:spacing w:val="-2"/>
              <w:w w:val="105"/>
              <w:lang w:eastAsia="fr-FR"/>
            </w:rPr>
            <w:t>ll</w:t>
          </w:r>
          <w:r w:rsidR="00652567" w:rsidRPr="00C16227">
            <w:rPr>
              <w:rFonts w:eastAsia="Times New Roman" w:cs="Arial"/>
              <w:i/>
              <w:spacing w:val="-1"/>
              <w:w w:val="105"/>
              <w:lang w:eastAsia="fr-FR"/>
            </w:rPr>
            <w:t>ec</w:t>
          </w:r>
          <w:r w:rsidR="00652567" w:rsidRPr="00C16227">
            <w:rPr>
              <w:rFonts w:eastAsia="Times New Roman" w:cs="Arial"/>
              <w:i/>
              <w:spacing w:val="-2"/>
              <w:w w:val="105"/>
              <w:lang w:eastAsia="fr-FR"/>
            </w:rPr>
            <w:t>tivit</w:t>
          </w:r>
          <w:r w:rsidR="00652567" w:rsidRPr="00C16227">
            <w:rPr>
              <w:rFonts w:eastAsia="Times New Roman" w:cs="Arial"/>
              <w:i/>
              <w:spacing w:val="-1"/>
              <w:w w:val="105"/>
              <w:lang w:eastAsia="fr-FR"/>
            </w:rPr>
            <w:t>é</w:t>
          </w:r>
          <w:r w:rsidR="00B7702F">
            <w:rPr>
              <w:rFonts w:eastAsia="Times New Roman" w:cs="Arial"/>
              <w:i/>
              <w:spacing w:val="-1"/>
              <w:w w:val="105"/>
              <w:lang w:eastAsia="fr-FR"/>
            </w:rPr>
            <w:t> ;</w:t>
          </w:r>
        </w:p>
        <w:p w14:paraId="11813D08" w14:textId="4F0066D1" w:rsidR="00652567" w:rsidRPr="00C16227" w:rsidRDefault="00697037" w:rsidP="007D6119">
          <w:pPr>
            <w:widowControl w:val="0"/>
            <w:numPr>
              <w:ilvl w:val="0"/>
              <w:numId w:val="6"/>
            </w:numPr>
            <w:tabs>
              <w:tab w:val="left" w:pos="984"/>
            </w:tabs>
            <w:kinsoku w:val="0"/>
            <w:overflowPunct w:val="0"/>
            <w:autoSpaceDE w:val="0"/>
            <w:autoSpaceDN w:val="0"/>
            <w:adjustRightInd w:val="0"/>
            <w:spacing w:before="18" w:after="120"/>
            <w:ind w:right="140"/>
            <w:rPr>
              <w:rFonts w:eastAsia="Times New Roman" w:cs="Arial"/>
              <w:i/>
              <w:lang w:eastAsia="fr-FR"/>
            </w:rPr>
          </w:pPr>
          <w:r w:rsidRPr="00C16227">
            <w:rPr>
              <w:rFonts w:eastAsia="Times New Roman" w:cs="Arial"/>
              <w:i/>
              <w:w w:val="110"/>
              <w:lang w:eastAsia="fr-FR"/>
            </w:rPr>
            <w:t>La</w:t>
          </w:r>
          <w:r w:rsidR="00652567" w:rsidRPr="00C16227">
            <w:rPr>
              <w:rFonts w:eastAsia="Times New Roman" w:cs="Arial"/>
              <w:i/>
              <w:spacing w:val="-3"/>
              <w:w w:val="110"/>
              <w:lang w:eastAsia="fr-FR"/>
            </w:rPr>
            <w:t xml:space="preserve"> </w:t>
          </w:r>
          <w:r w:rsidR="00652567" w:rsidRPr="00C16227">
            <w:rPr>
              <w:rFonts w:eastAsia="Times New Roman" w:cs="Arial"/>
              <w:i/>
              <w:spacing w:val="-2"/>
              <w:w w:val="110"/>
              <w:lang w:eastAsia="fr-FR"/>
            </w:rPr>
            <w:t>v</w:t>
          </w:r>
          <w:r w:rsidR="00652567" w:rsidRPr="00C16227">
            <w:rPr>
              <w:rFonts w:eastAsia="Times New Roman" w:cs="Arial"/>
              <w:i/>
              <w:spacing w:val="-1"/>
              <w:w w:val="110"/>
              <w:lang w:eastAsia="fr-FR"/>
            </w:rPr>
            <w:t>a</w:t>
          </w:r>
          <w:r w:rsidR="00652567" w:rsidRPr="00C16227">
            <w:rPr>
              <w:rFonts w:eastAsia="Times New Roman" w:cs="Arial"/>
              <w:i/>
              <w:spacing w:val="-2"/>
              <w:w w:val="110"/>
              <w:lang w:eastAsia="fr-FR"/>
            </w:rPr>
            <w:t>l</w:t>
          </w:r>
          <w:r w:rsidR="00652567" w:rsidRPr="00C16227">
            <w:rPr>
              <w:rFonts w:eastAsia="Times New Roman" w:cs="Arial"/>
              <w:i/>
              <w:spacing w:val="-1"/>
              <w:w w:val="110"/>
              <w:lang w:eastAsia="fr-FR"/>
            </w:rPr>
            <w:t>eu</w:t>
          </w:r>
          <w:r w:rsidR="00652567" w:rsidRPr="00C16227">
            <w:rPr>
              <w:rFonts w:eastAsia="Times New Roman" w:cs="Arial"/>
              <w:i/>
              <w:spacing w:val="-2"/>
              <w:w w:val="110"/>
              <w:lang w:eastAsia="fr-FR"/>
            </w:rPr>
            <w:t>r</w:t>
          </w:r>
          <w:r w:rsidR="00652567" w:rsidRPr="00C16227">
            <w:rPr>
              <w:rFonts w:eastAsia="Times New Roman" w:cs="Arial"/>
              <w:i/>
              <w:spacing w:val="-1"/>
              <w:w w:val="110"/>
              <w:lang w:eastAsia="fr-FR"/>
            </w:rPr>
            <w:t xml:space="preserve"> p</w:t>
          </w:r>
          <w:r w:rsidR="00652567" w:rsidRPr="00C16227">
            <w:rPr>
              <w:rFonts w:eastAsia="Times New Roman" w:cs="Arial"/>
              <w:i/>
              <w:spacing w:val="-2"/>
              <w:w w:val="110"/>
              <w:lang w:eastAsia="fr-FR"/>
            </w:rPr>
            <w:t>r</w:t>
          </w:r>
          <w:r w:rsidR="00652567" w:rsidRPr="00C16227">
            <w:rPr>
              <w:rFonts w:eastAsia="Times New Roman" w:cs="Arial"/>
              <w:i/>
              <w:spacing w:val="-1"/>
              <w:w w:val="110"/>
              <w:lang w:eastAsia="fr-FR"/>
            </w:rPr>
            <w:t>o</w:t>
          </w:r>
          <w:r w:rsidR="00652567" w:rsidRPr="00C16227">
            <w:rPr>
              <w:rFonts w:eastAsia="Times New Roman" w:cs="Arial"/>
              <w:i/>
              <w:spacing w:val="-2"/>
              <w:w w:val="110"/>
              <w:lang w:eastAsia="fr-FR"/>
            </w:rPr>
            <w:t>f</w:t>
          </w:r>
          <w:r w:rsidR="00652567" w:rsidRPr="00C16227">
            <w:rPr>
              <w:rFonts w:eastAsia="Times New Roman" w:cs="Arial"/>
              <w:i/>
              <w:spacing w:val="-1"/>
              <w:w w:val="110"/>
              <w:lang w:eastAsia="fr-FR"/>
            </w:rPr>
            <w:t>ess</w:t>
          </w:r>
          <w:r w:rsidR="00652567" w:rsidRPr="00C16227">
            <w:rPr>
              <w:rFonts w:eastAsia="Times New Roman" w:cs="Arial"/>
              <w:i/>
              <w:spacing w:val="-2"/>
              <w:w w:val="110"/>
              <w:lang w:eastAsia="fr-FR"/>
            </w:rPr>
            <w:t>i</w:t>
          </w:r>
          <w:r w:rsidR="00652567" w:rsidRPr="00C16227">
            <w:rPr>
              <w:rFonts w:eastAsia="Times New Roman" w:cs="Arial"/>
              <w:i/>
              <w:spacing w:val="-1"/>
              <w:w w:val="110"/>
              <w:lang w:eastAsia="fr-FR"/>
            </w:rPr>
            <w:t>onne</w:t>
          </w:r>
          <w:r w:rsidR="00652567" w:rsidRPr="00C16227">
            <w:rPr>
              <w:rFonts w:eastAsia="Times New Roman" w:cs="Arial"/>
              <w:i/>
              <w:spacing w:val="-2"/>
              <w:w w:val="110"/>
              <w:lang w:eastAsia="fr-FR"/>
            </w:rPr>
            <w:t>ll</w:t>
          </w:r>
          <w:r w:rsidR="00652567" w:rsidRPr="00C16227">
            <w:rPr>
              <w:rFonts w:eastAsia="Times New Roman" w:cs="Arial"/>
              <w:i/>
              <w:spacing w:val="-1"/>
              <w:w w:val="110"/>
              <w:lang w:eastAsia="fr-FR"/>
            </w:rPr>
            <w:t>e</w:t>
          </w:r>
          <w:r w:rsidR="00652567" w:rsidRPr="00C16227">
            <w:rPr>
              <w:rFonts w:eastAsia="Times New Roman" w:cs="Arial"/>
              <w:i/>
              <w:spacing w:val="-3"/>
              <w:w w:val="110"/>
              <w:lang w:eastAsia="fr-FR"/>
            </w:rPr>
            <w:t xml:space="preserve"> </w:t>
          </w:r>
          <w:r w:rsidR="00652567" w:rsidRPr="00C16227">
            <w:rPr>
              <w:rFonts w:eastAsia="Times New Roman" w:cs="Arial"/>
              <w:i/>
              <w:w w:val="110"/>
              <w:lang w:eastAsia="fr-FR"/>
            </w:rPr>
            <w:t>de</w:t>
          </w:r>
          <w:r w:rsidR="00652567" w:rsidRPr="00C16227">
            <w:rPr>
              <w:rFonts w:eastAsia="Times New Roman" w:cs="Arial"/>
              <w:i/>
              <w:spacing w:val="-2"/>
              <w:w w:val="110"/>
              <w:lang w:eastAsia="fr-FR"/>
            </w:rPr>
            <w:t xml:space="preserve"> l’</w:t>
          </w:r>
          <w:r w:rsidR="00652567" w:rsidRPr="00C16227">
            <w:rPr>
              <w:rFonts w:eastAsia="Times New Roman" w:cs="Arial"/>
              <w:i/>
              <w:spacing w:val="-1"/>
              <w:w w:val="110"/>
              <w:lang w:eastAsia="fr-FR"/>
            </w:rPr>
            <w:t>agen</w:t>
          </w:r>
          <w:r w:rsidR="00652567" w:rsidRPr="00C16227">
            <w:rPr>
              <w:rFonts w:eastAsia="Times New Roman" w:cs="Arial"/>
              <w:i/>
              <w:spacing w:val="-2"/>
              <w:w w:val="110"/>
              <w:lang w:eastAsia="fr-FR"/>
            </w:rPr>
            <w:t>t</w:t>
          </w:r>
          <w:r w:rsidR="00B7702F">
            <w:rPr>
              <w:rFonts w:eastAsia="Times New Roman" w:cs="Arial"/>
              <w:i/>
              <w:spacing w:val="-2"/>
              <w:w w:val="110"/>
              <w:lang w:eastAsia="fr-FR"/>
            </w:rPr>
            <w:t> ;</w:t>
          </w:r>
        </w:p>
        <w:p w14:paraId="260F28C9" w14:textId="71B58FB8" w:rsidR="00652567" w:rsidRPr="00C16227" w:rsidRDefault="00697037" w:rsidP="007D6119">
          <w:pPr>
            <w:widowControl w:val="0"/>
            <w:numPr>
              <w:ilvl w:val="0"/>
              <w:numId w:val="6"/>
            </w:numPr>
            <w:tabs>
              <w:tab w:val="left" w:pos="984"/>
            </w:tabs>
            <w:kinsoku w:val="0"/>
            <w:overflowPunct w:val="0"/>
            <w:autoSpaceDE w:val="0"/>
            <w:autoSpaceDN w:val="0"/>
            <w:adjustRightInd w:val="0"/>
            <w:spacing w:before="20" w:after="120"/>
            <w:ind w:right="140"/>
            <w:rPr>
              <w:rFonts w:eastAsia="Times New Roman" w:cs="Arial"/>
              <w:i/>
              <w:lang w:eastAsia="fr-FR"/>
            </w:rPr>
          </w:pPr>
          <w:r w:rsidRPr="00C16227">
            <w:rPr>
              <w:rFonts w:eastAsia="Times New Roman" w:cs="Arial"/>
              <w:i/>
              <w:spacing w:val="-2"/>
              <w:w w:val="115"/>
              <w:lang w:eastAsia="fr-FR"/>
            </w:rPr>
            <w:t>Les</w:t>
          </w:r>
          <w:r w:rsidR="00652567" w:rsidRPr="00C16227">
            <w:rPr>
              <w:rFonts w:eastAsia="Times New Roman" w:cs="Arial"/>
              <w:i/>
              <w:spacing w:val="5"/>
              <w:w w:val="115"/>
              <w:lang w:eastAsia="fr-FR"/>
            </w:rPr>
            <w:t xml:space="preserve"> </w:t>
          </w:r>
          <w:r w:rsidR="00652567" w:rsidRPr="00C16227">
            <w:rPr>
              <w:rFonts w:eastAsia="Times New Roman" w:cs="Arial"/>
              <w:i/>
              <w:spacing w:val="-2"/>
              <w:w w:val="115"/>
              <w:lang w:eastAsia="fr-FR"/>
            </w:rPr>
            <w:t>n</w:t>
          </w:r>
          <w:r w:rsidR="00652567" w:rsidRPr="00C16227">
            <w:rPr>
              <w:rFonts w:eastAsia="Times New Roman" w:cs="Arial"/>
              <w:i/>
              <w:spacing w:val="-1"/>
              <w:w w:val="115"/>
              <w:lang w:eastAsia="fr-FR"/>
            </w:rPr>
            <w:t>écess</w:t>
          </w:r>
          <w:r w:rsidR="00652567" w:rsidRPr="00C16227">
            <w:rPr>
              <w:rFonts w:eastAsia="Times New Roman" w:cs="Arial"/>
              <w:i/>
              <w:spacing w:val="-2"/>
              <w:w w:val="115"/>
              <w:lang w:eastAsia="fr-FR"/>
            </w:rPr>
            <w:t>it</w:t>
          </w:r>
          <w:r w:rsidR="00652567" w:rsidRPr="00C16227">
            <w:rPr>
              <w:rFonts w:eastAsia="Times New Roman" w:cs="Arial"/>
              <w:i/>
              <w:spacing w:val="-1"/>
              <w:w w:val="115"/>
              <w:lang w:eastAsia="fr-FR"/>
            </w:rPr>
            <w:t>és</w:t>
          </w:r>
          <w:r w:rsidR="00652567" w:rsidRPr="00C16227">
            <w:rPr>
              <w:rFonts w:eastAsia="Times New Roman" w:cs="Arial"/>
              <w:i/>
              <w:spacing w:val="6"/>
              <w:w w:val="115"/>
              <w:lang w:eastAsia="fr-FR"/>
            </w:rPr>
            <w:t xml:space="preserve"> </w:t>
          </w:r>
          <w:r w:rsidR="00652567" w:rsidRPr="00C16227">
            <w:rPr>
              <w:rFonts w:eastAsia="Times New Roman" w:cs="Arial"/>
              <w:i/>
              <w:spacing w:val="-2"/>
              <w:w w:val="115"/>
              <w:lang w:eastAsia="fr-FR"/>
            </w:rPr>
            <w:t>d</w:t>
          </w:r>
          <w:r w:rsidR="00652567" w:rsidRPr="00C16227">
            <w:rPr>
              <w:rFonts w:eastAsia="Times New Roman" w:cs="Arial"/>
              <w:i/>
              <w:spacing w:val="-1"/>
              <w:w w:val="115"/>
              <w:lang w:eastAsia="fr-FR"/>
            </w:rPr>
            <w:t>e</w:t>
          </w:r>
          <w:r w:rsidR="00652567" w:rsidRPr="00C16227">
            <w:rPr>
              <w:rFonts w:eastAsia="Times New Roman" w:cs="Arial"/>
              <w:i/>
              <w:spacing w:val="6"/>
              <w:w w:val="115"/>
              <w:lang w:eastAsia="fr-FR"/>
            </w:rPr>
            <w:t xml:space="preserve"> </w:t>
          </w:r>
          <w:r w:rsidR="00652567" w:rsidRPr="00C16227">
            <w:rPr>
              <w:rFonts w:eastAsia="Times New Roman" w:cs="Arial"/>
              <w:i/>
              <w:spacing w:val="-2"/>
              <w:w w:val="115"/>
              <w:lang w:eastAsia="fr-FR"/>
            </w:rPr>
            <w:t>se</w:t>
          </w:r>
          <w:r w:rsidR="00652567" w:rsidRPr="00C16227">
            <w:rPr>
              <w:rFonts w:eastAsia="Times New Roman" w:cs="Arial"/>
              <w:i/>
              <w:spacing w:val="-3"/>
              <w:w w:val="115"/>
              <w:lang w:eastAsia="fr-FR"/>
            </w:rPr>
            <w:t>rvic</w:t>
          </w:r>
          <w:r w:rsidR="00652567" w:rsidRPr="00C16227">
            <w:rPr>
              <w:rFonts w:eastAsia="Times New Roman" w:cs="Arial"/>
              <w:i/>
              <w:spacing w:val="-2"/>
              <w:w w:val="115"/>
              <w:lang w:eastAsia="fr-FR"/>
            </w:rPr>
            <w:t>e</w:t>
          </w:r>
          <w:r w:rsidR="00B7702F">
            <w:rPr>
              <w:rFonts w:eastAsia="Times New Roman" w:cs="Arial"/>
              <w:i/>
              <w:spacing w:val="-2"/>
              <w:w w:val="115"/>
              <w:lang w:eastAsia="fr-FR"/>
            </w:rPr>
            <w:t> ;</w:t>
          </w:r>
        </w:p>
        <w:p w14:paraId="34687371" w14:textId="77777777" w:rsidR="00DF3517" w:rsidRDefault="00652567" w:rsidP="000D63FC">
          <w:pPr>
            <w:widowControl w:val="0"/>
            <w:kinsoku w:val="0"/>
            <w:overflowPunct w:val="0"/>
            <w:autoSpaceDE w:val="0"/>
            <w:autoSpaceDN w:val="0"/>
            <w:adjustRightInd w:val="0"/>
            <w:spacing w:before="181" w:after="120" w:line="258" w:lineRule="auto"/>
            <w:ind w:left="263" w:right="140"/>
            <w:rPr>
              <w:rFonts w:eastAsia="Times New Roman" w:cs="Arial"/>
              <w:i/>
              <w:lang w:eastAsia="fr-FR"/>
            </w:rPr>
          </w:pPr>
          <w:r w:rsidRPr="00C16227">
            <w:rPr>
              <w:rFonts w:eastAsia="Times New Roman" w:cs="Arial"/>
              <w:i/>
              <w:spacing w:val="-2"/>
              <w:w w:val="110"/>
              <w:lang w:eastAsia="fr-FR"/>
            </w:rPr>
            <w:t>L</w:t>
          </w:r>
          <w:r w:rsidRPr="00C16227">
            <w:rPr>
              <w:rFonts w:eastAsia="Times New Roman" w:cs="Arial"/>
              <w:i/>
              <w:spacing w:val="-1"/>
              <w:w w:val="110"/>
              <w:lang w:eastAsia="fr-FR"/>
            </w:rPr>
            <w:t>a</w:t>
          </w:r>
          <w:r w:rsidRPr="00C16227">
            <w:rPr>
              <w:rFonts w:eastAsia="Times New Roman" w:cs="Arial"/>
              <w:i/>
              <w:w w:val="110"/>
              <w:lang w:eastAsia="fr-FR"/>
            </w:rPr>
            <w:t xml:space="preserve"> </w:t>
          </w:r>
          <w:r w:rsidRPr="00C16227">
            <w:rPr>
              <w:rFonts w:eastAsia="Times New Roman" w:cs="Arial"/>
              <w:i/>
              <w:spacing w:val="-1"/>
              <w:w w:val="110"/>
              <w:lang w:eastAsia="fr-FR"/>
            </w:rPr>
            <w:t>co</w:t>
          </w:r>
          <w:r w:rsidRPr="00C16227">
            <w:rPr>
              <w:rFonts w:eastAsia="Times New Roman" w:cs="Arial"/>
              <w:i/>
              <w:spacing w:val="-2"/>
              <w:w w:val="110"/>
              <w:lang w:eastAsia="fr-FR"/>
            </w:rPr>
            <w:t>ll</w:t>
          </w:r>
          <w:r w:rsidRPr="00C16227">
            <w:rPr>
              <w:rFonts w:eastAsia="Times New Roman" w:cs="Arial"/>
              <w:i/>
              <w:spacing w:val="-1"/>
              <w:w w:val="110"/>
              <w:lang w:eastAsia="fr-FR"/>
            </w:rPr>
            <w:t>ec</w:t>
          </w:r>
          <w:r w:rsidRPr="00C16227">
            <w:rPr>
              <w:rFonts w:eastAsia="Times New Roman" w:cs="Arial"/>
              <w:i/>
              <w:spacing w:val="-2"/>
              <w:w w:val="110"/>
              <w:lang w:eastAsia="fr-FR"/>
            </w:rPr>
            <w:t>tivit</w:t>
          </w:r>
          <w:r w:rsidRPr="00C16227">
            <w:rPr>
              <w:rFonts w:eastAsia="Times New Roman" w:cs="Arial"/>
              <w:i/>
              <w:spacing w:val="-1"/>
              <w:w w:val="110"/>
              <w:lang w:eastAsia="fr-FR"/>
            </w:rPr>
            <w:t>é</w:t>
          </w:r>
          <w:r w:rsidRPr="00C16227">
            <w:rPr>
              <w:rFonts w:eastAsia="Times New Roman" w:cs="Arial"/>
              <w:i/>
              <w:spacing w:val="-3"/>
              <w:w w:val="110"/>
              <w:lang w:eastAsia="fr-FR"/>
            </w:rPr>
            <w:t xml:space="preserve"> </w:t>
          </w:r>
          <w:r w:rsidRPr="00C16227">
            <w:rPr>
              <w:rFonts w:eastAsia="Times New Roman" w:cs="Arial"/>
              <w:i/>
              <w:w w:val="110"/>
              <w:lang w:eastAsia="fr-FR"/>
            </w:rPr>
            <w:t>fait</w:t>
          </w:r>
          <w:r w:rsidRPr="00C16227">
            <w:rPr>
              <w:rFonts w:eastAsia="Times New Roman" w:cs="Arial"/>
              <w:i/>
              <w:spacing w:val="-5"/>
              <w:w w:val="110"/>
              <w:lang w:eastAsia="fr-FR"/>
            </w:rPr>
            <w:t xml:space="preserve"> </w:t>
          </w:r>
          <w:r w:rsidRPr="00C16227">
            <w:rPr>
              <w:rFonts w:eastAsia="Times New Roman" w:cs="Arial"/>
              <w:i/>
              <w:spacing w:val="-1"/>
              <w:w w:val="110"/>
              <w:lang w:eastAsia="fr-FR"/>
            </w:rPr>
            <w:t>conna</w:t>
          </w:r>
          <w:r w:rsidRPr="00C16227">
            <w:rPr>
              <w:rFonts w:eastAsia="Times New Roman" w:cs="Arial"/>
              <w:i/>
              <w:spacing w:val="-2"/>
              <w:w w:val="110"/>
              <w:lang w:eastAsia="fr-FR"/>
            </w:rPr>
            <w:t>îtr</w:t>
          </w:r>
          <w:r w:rsidRPr="00C16227">
            <w:rPr>
              <w:rFonts w:eastAsia="Times New Roman" w:cs="Arial"/>
              <w:i/>
              <w:spacing w:val="-1"/>
              <w:w w:val="110"/>
              <w:lang w:eastAsia="fr-FR"/>
            </w:rPr>
            <w:t>e</w:t>
          </w:r>
          <w:r w:rsidRPr="00C16227">
            <w:rPr>
              <w:rFonts w:eastAsia="Times New Roman" w:cs="Arial"/>
              <w:i/>
              <w:spacing w:val="-3"/>
              <w:w w:val="110"/>
              <w:lang w:eastAsia="fr-FR"/>
            </w:rPr>
            <w:t xml:space="preserve"> </w:t>
          </w:r>
          <w:r w:rsidRPr="00C16227">
            <w:rPr>
              <w:rFonts w:eastAsia="Times New Roman" w:cs="Arial"/>
              <w:i/>
              <w:w w:val="110"/>
              <w:lang w:eastAsia="fr-FR"/>
            </w:rPr>
            <w:t>à</w:t>
          </w:r>
          <w:r w:rsidRPr="00C16227">
            <w:rPr>
              <w:rFonts w:eastAsia="Times New Roman" w:cs="Arial"/>
              <w:i/>
              <w:spacing w:val="-2"/>
              <w:w w:val="110"/>
              <w:lang w:eastAsia="fr-FR"/>
            </w:rPr>
            <w:t xml:space="preserve"> l’</w:t>
          </w:r>
          <w:r w:rsidRPr="00C16227">
            <w:rPr>
              <w:rFonts w:eastAsia="Times New Roman" w:cs="Arial"/>
              <w:i/>
              <w:spacing w:val="-1"/>
              <w:w w:val="110"/>
              <w:lang w:eastAsia="fr-FR"/>
            </w:rPr>
            <w:t>agen</w:t>
          </w:r>
          <w:r w:rsidRPr="00C16227">
            <w:rPr>
              <w:rFonts w:eastAsia="Times New Roman" w:cs="Arial"/>
              <w:i/>
              <w:spacing w:val="-2"/>
              <w:w w:val="110"/>
              <w:lang w:eastAsia="fr-FR"/>
            </w:rPr>
            <w:t>t</w:t>
          </w:r>
          <w:r w:rsidRPr="00C16227">
            <w:rPr>
              <w:rFonts w:eastAsia="Times New Roman" w:cs="Arial"/>
              <w:i/>
              <w:spacing w:val="-1"/>
              <w:w w:val="110"/>
              <w:lang w:eastAsia="fr-FR"/>
            </w:rPr>
            <w:t>,</w:t>
          </w:r>
          <w:r w:rsidRPr="00C16227">
            <w:rPr>
              <w:rFonts w:eastAsia="Times New Roman" w:cs="Arial"/>
              <w:i/>
              <w:spacing w:val="-2"/>
              <w:w w:val="110"/>
              <w:lang w:eastAsia="fr-FR"/>
            </w:rPr>
            <w:t xml:space="preserve"> </w:t>
          </w:r>
          <w:r w:rsidRPr="00C16227">
            <w:rPr>
              <w:rFonts w:eastAsia="Times New Roman" w:cs="Arial"/>
              <w:i/>
              <w:spacing w:val="-1"/>
              <w:w w:val="110"/>
              <w:lang w:eastAsia="fr-FR"/>
            </w:rPr>
            <w:t>pa</w:t>
          </w:r>
          <w:r w:rsidRPr="00C16227">
            <w:rPr>
              <w:rFonts w:eastAsia="Times New Roman" w:cs="Arial"/>
              <w:i/>
              <w:spacing w:val="-2"/>
              <w:w w:val="110"/>
              <w:lang w:eastAsia="fr-FR"/>
            </w:rPr>
            <w:t>r</w:t>
          </w:r>
          <w:r w:rsidRPr="00C16227">
            <w:rPr>
              <w:rFonts w:eastAsia="Times New Roman" w:cs="Arial"/>
              <w:i/>
              <w:spacing w:val="-3"/>
              <w:w w:val="110"/>
              <w:lang w:eastAsia="fr-FR"/>
            </w:rPr>
            <w:t xml:space="preserve"> </w:t>
          </w:r>
          <w:r w:rsidRPr="00C16227">
            <w:rPr>
              <w:rFonts w:eastAsia="Times New Roman" w:cs="Arial"/>
              <w:i/>
              <w:spacing w:val="-1"/>
              <w:w w:val="110"/>
              <w:lang w:eastAsia="fr-FR"/>
            </w:rPr>
            <w:t>éc</w:t>
          </w:r>
          <w:r w:rsidRPr="00C16227">
            <w:rPr>
              <w:rFonts w:eastAsia="Times New Roman" w:cs="Arial"/>
              <w:i/>
              <w:spacing w:val="-2"/>
              <w:w w:val="110"/>
              <w:lang w:eastAsia="fr-FR"/>
            </w:rPr>
            <w:t>rit</w:t>
          </w:r>
          <w:r w:rsidRPr="00C16227">
            <w:rPr>
              <w:rFonts w:eastAsia="Times New Roman" w:cs="Arial"/>
              <w:i/>
              <w:spacing w:val="-1"/>
              <w:w w:val="110"/>
              <w:lang w:eastAsia="fr-FR"/>
            </w:rPr>
            <w:t>,</w:t>
          </w:r>
          <w:r w:rsidRPr="00C16227">
            <w:rPr>
              <w:rFonts w:eastAsia="Times New Roman" w:cs="Arial"/>
              <w:i/>
              <w:spacing w:val="-4"/>
              <w:w w:val="110"/>
              <w:lang w:eastAsia="fr-FR"/>
            </w:rPr>
            <w:t xml:space="preserve"> </w:t>
          </w:r>
          <w:r w:rsidRPr="00C16227">
            <w:rPr>
              <w:rFonts w:eastAsia="Times New Roman" w:cs="Arial"/>
              <w:i/>
              <w:spacing w:val="-1"/>
              <w:w w:val="110"/>
              <w:lang w:eastAsia="fr-FR"/>
            </w:rPr>
            <w:t>son acco</w:t>
          </w:r>
          <w:r w:rsidRPr="00C16227">
            <w:rPr>
              <w:rFonts w:eastAsia="Times New Roman" w:cs="Arial"/>
              <w:i/>
              <w:spacing w:val="-2"/>
              <w:w w:val="110"/>
              <w:lang w:eastAsia="fr-FR"/>
            </w:rPr>
            <w:t>r</w:t>
          </w:r>
          <w:r w:rsidRPr="00C16227">
            <w:rPr>
              <w:rFonts w:eastAsia="Times New Roman" w:cs="Arial"/>
              <w:i/>
              <w:spacing w:val="-1"/>
              <w:w w:val="110"/>
              <w:lang w:eastAsia="fr-FR"/>
            </w:rPr>
            <w:t>d</w:t>
          </w:r>
          <w:r w:rsidRPr="00C16227">
            <w:rPr>
              <w:rFonts w:eastAsia="Times New Roman" w:cs="Arial"/>
              <w:i/>
              <w:w w:val="110"/>
              <w:lang w:eastAsia="fr-FR"/>
            </w:rPr>
            <w:t xml:space="preserve"> ou</w:t>
          </w:r>
          <w:r w:rsidRPr="00C16227">
            <w:rPr>
              <w:rFonts w:eastAsia="Times New Roman" w:cs="Arial"/>
              <w:i/>
              <w:spacing w:val="-3"/>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es</w:t>
          </w:r>
          <w:r w:rsidRPr="00C16227">
            <w:rPr>
              <w:rFonts w:eastAsia="Times New Roman" w:cs="Arial"/>
              <w:i/>
              <w:spacing w:val="-5"/>
              <w:w w:val="110"/>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a</w:t>
          </w:r>
          <w:r w:rsidRPr="00C16227">
            <w:rPr>
              <w:rFonts w:eastAsia="Times New Roman" w:cs="Arial"/>
              <w:i/>
              <w:spacing w:val="-2"/>
              <w:w w:val="110"/>
              <w:lang w:eastAsia="fr-FR"/>
            </w:rPr>
            <w:t>i</w:t>
          </w:r>
          <w:r w:rsidRPr="00C16227">
            <w:rPr>
              <w:rFonts w:eastAsia="Times New Roman" w:cs="Arial"/>
              <w:i/>
              <w:spacing w:val="-1"/>
              <w:w w:val="110"/>
              <w:lang w:eastAsia="fr-FR"/>
            </w:rPr>
            <w:t>sons</w:t>
          </w:r>
          <w:r w:rsidRPr="00C16227">
            <w:rPr>
              <w:rFonts w:eastAsia="Times New Roman" w:cs="Arial"/>
              <w:i/>
              <w:spacing w:val="-4"/>
              <w:w w:val="110"/>
              <w:lang w:eastAsia="fr-FR"/>
            </w:rPr>
            <w:t xml:space="preserve"> </w:t>
          </w:r>
          <w:r w:rsidRPr="00C16227">
            <w:rPr>
              <w:rFonts w:eastAsia="Times New Roman" w:cs="Arial"/>
              <w:i/>
              <w:w w:val="110"/>
              <w:lang w:eastAsia="fr-FR"/>
            </w:rPr>
            <w:t>qui</w:t>
          </w:r>
          <w:r w:rsidRPr="00C16227">
            <w:rPr>
              <w:rFonts w:eastAsia="Times New Roman" w:cs="Arial"/>
              <w:i/>
              <w:spacing w:val="-4"/>
              <w:w w:val="110"/>
              <w:lang w:eastAsia="fr-FR"/>
            </w:rPr>
            <w:t xml:space="preserve"> </w:t>
          </w:r>
          <w:r w:rsidRPr="00C16227">
            <w:rPr>
              <w:rFonts w:eastAsia="Times New Roman" w:cs="Arial"/>
              <w:i/>
              <w:spacing w:val="-2"/>
              <w:w w:val="110"/>
              <w:lang w:eastAsia="fr-FR"/>
            </w:rPr>
            <w:t>m</w:t>
          </w:r>
          <w:r w:rsidRPr="00C16227">
            <w:rPr>
              <w:rFonts w:eastAsia="Times New Roman" w:cs="Arial"/>
              <w:i/>
              <w:spacing w:val="-1"/>
              <w:w w:val="110"/>
              <w:lang w:eastAsia="fr-FR"/>
            </w:rPr>
            <w:t>o</w:t>
          </w:r>
          <w:r w:rsidRPr="00C16227">
            <w:rPr>
              <w:rFonts w:eastAsia="Times New Roman" w:cs="Arial"/>
              <w:i/>
              <w:spacing w:val="-2"/>
              <w:w w:val="110"/>
              <w:lang w:eastAsia="fr-FR"/>
            </w:rPr>
            <w:t>tiv</w:t>
          </w:r>
          <w:r w:rsidRPr="00C16227">
            <w:rPr>
              <w:rFonts w:eastAsia="Times New Roman" w:cs="Arial"/>
              <w:i/>
              <w:spacing w:val="-1"/>
              <w:w w:val="110"/>
              <w:lang w:eastAsia="fr-FR"/>
            </w:rPr>
            <w:t>en</w:t>
          </w:r>
          <w:r w:rsidRPr="00C16227">
            <w:rPr>
              <w:rFonts w:eastAsia="Times New Roman" w:cs="Arial"/>
              <w:i/>
              <w:spacing w:val="-2"/>
              <w:w w:val="110"/>
              <w:lang w:eastAsia="fr-FR"/>
            </w:rPr>
            <w:t>t</w:t>
          </w:r>
          <w:r w:rsidRPr="00C16227">
            <w:rPr>
              <w:rFonts w:eastAsia="Times New Roman" w:cs="Arial"/>
              <w:i/>
              <w:w w:val="110"/>
              <w:lang w:eastAsia="fr-FR"/>
            </w:rPr>
            <w:t xml:space="preserve"> le</w:t>
          </w:r>
          <w:r w:rsidRPr="00C16227">
            <w:rPr>
              <w:rFonts w:eastAsia="Times New Roman" w:cs="Arial"/>
              <w:i/>
              <w:spacing w:val="-5"/>
              <w:w w:val="110"/>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e</w:t>
          </w:r>
          <w:r w:rsidRPr="00C16227">
            <w:rPr>
              <w:rFonts w:eastAsia="Times New Roman" w:cs="Arial"/>
              <w:i/>
              <w:spacing w:val="-2"/>
              <w:w w:val="110"/>
              <w:lang w:eastAsia="fr-FR"/>
            </w:rPr>
            <w:t>j</w:t>
          </w:r>
          <w:r w:rsidRPr="00C16227">
            <w:rPr>
              <w:rFonts w:eastAsia="Times New Roman" w:cs="Arial"/>
              <w:i/>
              <w:spacing w:val="-1"/>
              <w:w w:val="110"/>
              <w:lang w:eastAsia="fr-FR"/>
            </w:rPr>
            <w:t>e</w:t>
          </w:r>
          <w:r w:rsidRPr="00C16227">
            <w:rPr>
              <w:rFonts w:eastAsia="Times New Roman" w:cs="Arial"/>
              <w:i/>
              <w:spacing w:val="-2"/>
              <w:w w:val="110"/>
              <w:lang w:eastAsia="fr-FR"/>
            </w:rPr>
            <w:t>t</w:t>
          </w:r>
          <w:r w:rsidR="00DF3517">
            <w:rPr>
              <w:rFonts w:eastAsia="Times New Roman" w:cs="Arial"/>
              <w:i/>
              <w:spacing w:val="-2"/>
              <w:w w:val="110"/>
              <w:lang w:eastAsia="fr-FR"/>
            </w:rPr>
            <w:t>,</w:t>
          </w:r>
          <w:r w:rsidRPr="00C16227">
            <w:rPr>
              <w:rFonts w:eastAsia="Times New Roman" w:cs="Arial"/>
              <w:i/>
              <w:spacing w:val="-2"/>
              <w:w w:val="110"/>
              <w:lang w:eastAsia="fr-FR"/>
            </w:rPr>
            <w:t xml:space="preserve"> </w:t>
          </w:r>
          <w:r w:rsidRPr="00C16227">
            <w:rPr>
              <w:rFonts w:eastAsia="Times New Roman" w:cs="Arial"/>
              <w:i/>
              <w:w w:val="110"/>
              <w:lang w:eastAsia="fr-FR"/>
            </w:rPr>
            <w:t>ou</w:t>
          </w:r>
          <w:r w:rsidRPr="00C16227">
            <w:rPr>
              <w:rFonts w:eastAsia="Times New Roman" w:cs="Arial"/>
              <w:i/>
              <w:spacing w:val="-2"/>
              <w:w w:val="110"/>
              <w:lang w:eastAsia="fr-FR"/>
            </w:rPr>
            <w:t xml:space="preserve"> </w:t>
          </w:r>
          <w:r w:rsidRPr="00C16227">
            <w:rPr>
              <w:rFonts w:eastAsia="Times New Roman" w:cs="Arial"/>
              <w:i/>
              <w:w w:val="110"/>
              <w:lang w:eastAsia="fr-FR"/>
            </w:rPr>
            <w:t>le</w:t>
          </w:r>
          <w:r w:rsidRPr="00C16227">
            <w:rPr>
              <w:rFonts w:eastAsia="Times New Roman" w:cs="Arial"/>
              <w:i/>
              <w:spacing w:val="61"/>
              <w:w w:val="125"/>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epo</w:t>
          </w:r>
          <w:r w:rsidRPr="00C16227">
            <w:rPr>
              <w:rFonts w:eastAsia="Times New Roman" w:cs="Arial"/>
              <w:i/>
              <w:spacing w:val="-2"/>
              <w:w w:val="110"/>
              <w:lang w:eastAsia="fr-FR"/>
            </w:rPr>
            <w:t>rt</w:t>
          </w:r>
          <w:r w:rsidRPr="00C16227">
            <w:rPr>
              <w:rFonts w:eastAsia="Times New Roman" w:cs="Arial"/>
              <w:i/>
              <w:spacing w:val="16"/>
              <w:w w:val="110"/>
              <w:lang w:eastAsia="fr-FR"/>
            </w:rPr>
            <w:t xml:space="preserve"> </w:t>
          </w:r>
          <w:r w:rsidRPr="00C16227">
            <w:rPr>
              <w:rFonts w:eastAsia="Times New Roman" w:cs="Arial"/>
              <w:i/>
              <w:w w:val="110"/>
              <w:lang w:eastAsia="fr-FR"/>
            </w:rPr>
            <w:t>de</w:t>
          </w:r>
          <w:r w:rsidRPr="00C16227">
            <w:rPr>
              <w:rFonts w:eastAsia="Times New Roman" w:cs="Arial"/>
              <w:i/>
              <w:spacing w:val="14"/>
              <w:w w:val="110"/>
              <w:lang w:eastAsia="fr-FR"/>
            </w:rPr>
            <w:t xml:space="preserve"> </w:t>
          </w:r>
          <w:r w:rsidRPr="00C16227">
            <w:rPr>
              <w:rFonts w:eastAsia="Times New Roman" w:cs="Arial"/>
              <w:i/>
              <w:w w:val="110"/>
              <w:lang w:eastAsia="fr-FR"/>
            </w:rPr>
            <w:t>la</w:t>
          </w:r>
          <w:r w:rsidRPr="00C16227">
            <w:rPr>
              <w:rFonts w:eastAsia="Times New Roman" w:cs="Arial"/>
              <w:i/>
              <w:spacing w:val="18"/>
              <w:w w:val="110"/>
              <w:lang w:eastAsia="fr-FR"/>
            </w:rPr>
            <w:t xml:space="preserve"> </w:t>
          </w:r>
          <w:r w:rsidRPr="00C16227">
            <w:rPr>
              <w:rFonts w:eastAsia="Times New Roman" w:cs="Arial"/>
              <w:i/>
              <w:spacing w:val="-2"/>
              <w:w w:val="110"/>
              <w:lang w:eastAsia="fr-FR"/>
            </w:rPr>
            <w:t>de</w:t>
          </w:r>
          <w:r w:rsidRPr="00C16227">
            <w:rPr>
              <w:rFonts w:eastAsia="Times New Roman" w:cs="Arial"/>
              <w:i/>
              <w:spacing w:val="-3"/>
              <w:w w:val="110"/>
              <w:lang w:eastAsia="fr-FR"/>
            </w:rPr>
            <w:t>m</w:t>
          </w:r>
          <w:r w:rsidRPr="00C16227">
            <w:rPr>
              <w:rFonts w:eastAsia="Times New Roman" w:cs="Arial"/>
              <w:i/>
              <w:spacing w:val="-2"/>
              <w:w w:val="110"/>
              <w:lang w:eastAsia="fr-FR"/>
            </w:rPr>
            <w:t>ande</w:t>
          </w:r>
          <w:r w:rsidRPr="00C16227">
            <w:rPr>
              <w:rFonts w:eastAsia="Times New Roman" w:cs="Arial"/>
              <w:i/>
              <w:spacing w:val="16"/>
              <w:w w:val="110"/>
              <w:lang w:eastAsia="fr-FR"/>
            </w:rPr>
            <w:t xml:space="preserve"> </w:t>
          </w:r>
          <w:r w:rsidRPr="00C16227">
            <w:rPr>
              <w:rFonts w:eastAsia="Times New Roman" w:cs="Arial"/>
              <w:i/>
              <w:w w:val="110"/>
              <w:lang w:eastAsia="fr-FR"/>
            </w:rPr>
            <w:t>de</w:t>
          </w:r>
          <w:r w:rsidRPr="00C16227">
            <w:rPr>
              <w:rFonts w:eastAsia="Times New Roman" w:cs="Arial"/>
              <w:i/>
              <w:spacing w:val="14"/>
              <w:w w:val="110"/>
              <w:lang w:eastAsia="fr-FR"/>
            </w:rPr>
            <w:t xml:space="preserve"> </w:t>
          </w:r>
          <w:r w:rsidRPr="00C16227">
            <w:rPr>
              <w:rFonts w:eastAsia="Times New Roman" w:cs="Arial"/>
              <w:i/>
              <w:spacing w:val="-1"/>
              <w:w w:val="110"/>
              <w:lang w:eastAsia="fr-FR"/>
            </w:rPr>
            <w:t>congé,</w:t>
          </w:r>
          <w:r w:rsidRPr="00C16227">
            <w:rPr>
              <w:rFonts w:eastAsia="Times New Roman" w:cs="Arial"/>
              <w:i/>
              <w:spacing w:val="18"/>
              <w:w w:val="110"/>
              <w:lang w:eastAsia="fr-FR"/>
            </w:rPr>
            <w:t xml:space="preserve"> </w:t>
          </w:r>
          <w:r w:rsidRPr="00C16227">
            <w:rPr>
              <w:rFonts w:eastAsia="Times New Roman" w:cs="Arial"/>
              <w:i/>
              <w:spacing w:val="-1"/>
              <w:w w:val="110"/>
              <w:lang w:eastAsia="fr-FR"/>
            </w:rPr>
            <w:t>e</w:t>
          </w:r>
          <w:r w:rsidRPr="00C16227">
            <w:rPr>
              <w:rFonts w:eastAsia="Times New Roman" w:cs="Arial"/>
              <w:i/>
              <w:spacing w:val="-2"/>
              <w:w w:val="110"/>
              <w:lang w:eastAsia="fr-FR"/>
            </w:rPr>
            <w:t>t</w:t>
          </w:r>
          <w:r w:rsidRPr="00C16227">
            <w:rPr>
              <w:rFonts w:eastAsia="Times New Roman" w:cs="Arial"/>
              <w:i/>
              <w:spacing w:val="17"/>
              <w:w w:val="110"/>
              <w:lang w:eastAsia="fr-FR"/>
            </w:rPr>
            <w:t xml:space="preserve"> </w:t>
          </w:r>
          <w:r w:rsidRPr="00C16227">
            <w:rPr>
              <w:rFonts w:eastAsia="Times New Roman" w:cs="Arial"/>
              <w:i/>
              <w:w w:val="110"/>
              <w:lang w:eastAsia="fr-FR"/>
            </w:rPr>
            <w:t>sa</w:t>
          </w:r>
          <w:r w:rsidRPr="00C16227">
            <w:rPr>
              <w:rFonts w:eastAsia="Times New Roman" w:cs="Arial"/>
              <w:i/>
              <w:spacing w:val="11"/>
              <w:w w:val="110"/>
              <w:lang w:eastAsia="fr-FR"/>
            </w:rPr>
            <w:t xml:space="preserve"> </w:t>
          </w:r>
          <w:r w:rsidRPr="00C16227">
            <w:rPr>
              <w:rFonts w:eastAsia="Times New Roman" w:cs="Arial"/>
              <w:i/>
              <w:spacing w:val="-1"/>
              <w:w w:val="110"/>
              <w:lang w:eastAsia="fr-FR"/>
            </w:rPr>
            <w:t>déc</w:t>
          </w:r>
          <w:r w:rsidRPr="00C16227">
            <w:rPr>
              <w:rFonts w:eastAsia="Times New Roman" w:cs="Arial"/>
              <w:i/>
              <w:spacing w:val="-2"/>
              <w:w w:val="110"/>
              <w:lang w:eastAsia="fr-FR"/>
            </w:rPr>
            <w:t>i</w:t>
          </w:r>
          <w:r w:rsidRPr="00C16227">
            <w:rPr>
              <w:rFonts w:eastAsia="Times New Roman" w:cs="Arial"/>
              <w:i/>
              <w:spacing w:val="-1"/>
              <w:w w:val="110"/>
              <w:lang w:eastAsia="fr-FR"/>
            </w:rPr>
            <w:t>s</w:t>
          </w:r>
          <w:r w:rsidRPr="00C16227">
            <w:rPr>
              <w:rFonts w:eastAsia="Times New Roman" w:cs="Arial"/>
              <w:i/>
              <w:spacing w:val="-2"/>
              <w:w w:val="110"/>
              <w:lang w:eastAsia="fr-FR"/>
            </w:rPr>
            <w:t>i</w:t>
          </w:r>
          <w:r w:rsidRPr="00C16227">
            <w:rPr>
              <w:rFonts w:eastAsia="Times New Roman" w:cs="Arial"/>
              <w:i/>
              <w:spacing w:val="-1"/>
              <w:w w:val="110"/>
              <w:lang w:eastAsia="fr-FR"/>
            </w:rPr>
            <w:t>on</w:t>
          </w:r>
          <w:r w:rsidRPr="00C16227">
            <w:rPr>
              <w:rFonts w:eastAsia="Times New Roman" w:cs="Arial"/>
              <w:i/>
              <w:spacing w:val="16"/>
              <w:w w:val="110"/>
              <w:lang w:eastAsia="fr-FR"/>
            </w:rPr>
            <w:t xml:space="preserve"> </w:t>
          </w:r>
          <w:r w:rsidRPr="00C16227">
            <w:rPr>
              <w:rFonts w:eastAsia="Times New Roman" w:cs="Arial"/>
              <w:i/>
              <w:spacing w:val="-1"/>
              <w:w w:val="110"/>
              <w:lang w:eastAsia="fr-FR"/>
            </w:rPr>
            <w:t>conce</w:t>
          </w:r>
          <w:r w:rsidRPr="00C16227">
            <w:rPr>
              <w:rFonts w:eastAsia="Times New Roman" w:cs="Arial"/>
              <w:i/>
              <w:spacing w:val="-2"/>
              <w:w w:val="110"/>
              <w:lang w:eastAsia="fr-FR"/>
            </w:rPr>
            <w:t>r</w:t>
          </w:r>
          <w:r w:rsidRPr="00C16227">
            <w:rPr>
              <w:rFonts w:eastAsia="Times New Roman" w:cs="Arial"/>
              <w:i/>
              <w:spacing w:val="-1"/>
              <w:w w:val="110"/>
              <w:lang w:eastAsia="fr-FR"/>
            </w:rPr>
            <w:t>nan</w:t>
          </w:r>
          <w:r w:rsidRPr="00C16227">
            <w:rPr>
              <w:rFonts w:eastAsia="Times New Roman" w:cs="Arial"/>
              <w:i/>
              <w:spacing w:val="-2"/>
              <w:w w:val="110"/>
              <w:lang w:eastAsia="fr-FR"/>
            </w:rPr>
            <w:t>t</w:t>
          </w:r>
          <w:r w:rsidRPr="00C16227">
            <w:rPr>
              <w:rFonts w:eastAsia="Times New Roman" w:cs="Arial"/>
              <w:i/>
              <w:spacing w:val="16"/>
              <w:w w:val="110"/>
              <w:lang w:eastAsia="fr-FR"/>
            </w:rPr>
            <w:t xml:space="preserve"> </w:t>
          </w:r>
          <w:r w:rsidRPr="00C16227">
            <w:rPr>
              <w:rFonts w:eastAsia="Times New Roman" w:cs="Arial"/>
              <w:i/>
              <w:w w:val="110"/>
              <w:lang w:eastAsia="fr-FR"/>
            </w:rPr>
            <w:t>la</w:t>
          </w:r>
          <w:r w:rsidRPr="00C16227">
            <w:rPr>
              <w:rFonts w:eastAsia="Times New Roman" w:cs="Arial"/>
              <w:i/>
              <w:spacing w:val="17"/>
              <w:w w:val="110"/>
              <w:lang w:eastAsia="fr-FR"/>
            </w:rPr>
            <w:t xml:space="preserve"> </w:t>
          </w:r>
          <w:r w:rsidRPr="00C16227">
            <w:rPr>
              <w:rFonts w:eastAsia="Times New Roman" w:cs="Arial"/>
              <w:i/>
              <w:spacing w:val="-1"/>
              <w:w w:val="110"/>
              <w:lang w:eastAsia="fr-FR"/>
            </w:rPr>
            <w:t>p</w:t>
          </w:r>
          <w:r w:rsidRPr="00C16227">
            <w:rPr>
              <w:rFonts w:eastAsia="Times New Roman" w:cs="Arial"/>
              <w:i/>
              <w:spacing w:val="-2"/>
              <w:w w:val="110"/>
              <w:lang w:eastAsia="fr-FR"/>
            </w:rPr>
            <w:t>ri</w:t>
          </w:r>
          <w:r w:rsidRPr="00C16227">
            <w:rPr>
              <w:rFonts w:eastAsia="Times New Roman" w:cs="Arial"/>
              <w:i/>
              <w:spacing w:val="-1"/>
              <w:w w:val="110"/>
              <w:lang w:eastAsia="fr-FR"/>
            </w:rPr>
            <w:t>se</w:t>
          </w:r>
          <w:r w:rsidRPr="00C16227">
            <w:rPr>
              <w:rFonts w:eastAsia="Times New Roman" w:cs="Arial"/>
              <w:i/>
              <w:spacing w:val="15"/>
              <w:w w:val="110"/>
              <w:lang w:eastAsia="fr-FR"/>
            </w:rPr>
            <w:t xml:space="preserve"> </w:t>
          </w:r>
          <w:r w:rsidRPr="00C16227">
            <w:rPr>
              <w:rFonts w:eastAsia="Times New Roman" w:cs="Arial"/>
              <w:i/>
              <w:w w:val="110"/>
              <w:lang w:eastAsia="fr-FR"/>
            </w:rPr>
            <w:t>en</w:t>
          </w:r>
          <w:r w:rsidRPr="00C16227">
            <w:rPr>
              <w:rFonts w:eastAsia="Times New Roman" w:cs="Arial"/>
              <w:i/>
              <w:spacing w:val="15"/>
              <w:w w:val="110"/>
              <w:lang w:eastAsia="fr-FR"/>
            </w:rPr>
            <w:t xml:space="preserve"> </w:t>
          </w:r>
          <w:r w:rsidRPr="00C16227">
            <w:rPr>
              <w:rFonts w:eastAsia="Times New Roman" w:cs="Arial"/>
              <w:i/>
              <w:spacing w:val="-1"/>
              <w:w w:val="110"/>
              <w:lang w:eastAsia="fr-FR"/>
            </w:rPr>
            <w:t>cha</w:t>
          </w:r>
          <w:r w:rsidRPr="00C16227">
            <w:rPr>
              <w:rFonts w:eastAsia="Times New Roman" w:cs="Arial"/>
              <w:i/>
              <w:spacing w:val="-2"/>
              <w:w w:val="110"/>
              <w:lang w:eastAsia="fr-FR"/>
            </w:rPr>
            <w:t>r</w:t>
          </w:r>
          <w:r w:rsidRPr="00C16227">
            <w:rPr>
              <w:rFonts w:eastAsia="Times New Roman" w:cs="Arial"/>
              <w:i/>
              <w:spacing w:val="-1"/>
              <w:w w:val="110"/>
              <w:lang w:eastAsia="fr-FR"/>
            </w:rPr>
            <w:t>ge</w:t>
          </w:r>
          <w:r w:rsidRPr="00C16227">
            <w:rPr>
              <w:rFonts w:eastAsia="Times New Roman" w:cs="Arial"/>
              <w:i/>
              <w:spacing w:val="12"/>
              <w:w w:val="110"/>
              <w:lang w:eastAsia="fr-FR"/>
            </w:rPr>
            <w:t xml:space="preserve"> </w:t>
          </w:r>
          <w:r w:rsidRPr="00C16227">
            <w:rPr>
              <w:rFonts w:eastAsia="Times New Roman" w:cs="Arial"/>
              <w:i/>
              <w:spacing w:val="-2"/>
              <w:w w:val="110"/>
              <w:lang w:eastAsia="fr-FR"/>
            </w:rPr>
            <w:t>fi</w:t>
          </w:r>
          <w:r w:rsidRPr="00C16227">
            <w:rPr>
              <w:rFonts w:eastAsia="Times New Roman" w:cs="Arial"/>
              <w:i/>
              <w:spacing w:val="-1"/>
              <w:w w:val="110"/>
              <w:lang w:eastAsia="fr-FR"/>
            </w:rPr>
            <w:t>nanc</w:t>
          </w:r>
          <w:r w:rsidRPr="00C16227">
            <w:rPr>
              <w:rFonts w:eastAsia="Times New Roman" w:cs="Arial"/>
              <w:i/>
              <w:spacing w:val="-2"/>
              <w:w w:val="110"/>
              <w:lang w:eastAsia="fr-FR"/>
            </w:rPr>
            <w:t>i</w:t>
          </w:r>
          <w:r w:rsidRPr="00C16227">
            <w:rPr>
              <w:rFonts w:eastAsia="Times New Roman" w:cs="Arial"/>
              <w:i/>
              <w:spacing w:val="-1"/>
              <w:w w:val="110"/>
              <w:lang w:eastAsia="fr-FR"/>
            </w:rPr>
            <w:t>è</w:t>
          </w:r>
          <w:r w:rsidRPr="00C16227">
            <w:rPr>
              <w:rFonts w:eastAsia="Times New Roman" w:cs="Arial"/>
              <w:i/>
              <w:spacing w:val="-2"/>
              <w:w w:val="110"/>
              <w:lang w:eastAsia="fr-FR"/>
            </w:rPr>
            <w:t>r</w:t>
          </w:r>
          <w:r w:rsidRPr="00C16227">
            <w:rPr>
              <w:rFonts w:eastAsia="Times New Roman" w:cs="Arial"/>
              <w:i/>
              <w:spacing w:val="-1"/>
              <w:w w:val="110"/>
              <w:lang w:eastAsia="fr-FR"/>
            </w:rPr>
            <w:t>e</w:t>
          </w:r>
          <w:r w:rsidRPr="00C16227">
            <w:rPr>
              <w:rFonts w:eastAsia="Times New Roman" w:cs="Arial"/>
              <w:i/>
              <w:spacing w:val="15"/>
              <w:w w:val="110"/>
              <w:lang w:eastAsia="fr-FR"/>
            </w:rPr>
            <w:t xml:space="preserve"> </w:t>
          </w:r>
          <w:r w:rsidRPr="00C16227">
            <w:rPr>
              <w:rFonts w:eastAsia="Times New Roman" w:cs="Arial"/>
              <w:i/>
              <w:spacing w:val="-1"/>
              <w:w w:val="110"/>
              <w:lang w:eastAsia="fr-FR"/>
            </w:rPr>
            <w:t>des</w:t>
          </w:r>
          <w:r w:rsidRPr="00C16227">
            <w:rPr>
              <w:rFonts w:eastAsia="Times New Roman" w:cs="Arial"/>
              <w:i/>
              <w:spacing w:val="16"/>
              <w:w w:val="110"/>
              <w:lang w:eastAsia="fr-FR"/>
            </w:rPr>
            <w:t xml:space="preserve"> </w:t>
          </w:r>
          <w:r w:rsidRPr="00C16227">
            <w:rPr>
              <w:rFonts w:eastAsia="Times New Roman" w:cs="Arial"/>
              <w:i/>
              <w:spacing w:val="-1"/>
              <w:w w:val="110"/>
              <w:lang w:eastAsia="fr-FR"/>
            </w:rPr>
            <w:t>ac</w:t>
          </w:r>
          <w:r w:rsidRPr="00C16227">
            <w:rPr>
              <w:rFonts w:eastAsia="Times New Roman" w:cs="Arial"/>
              <w:i/>
              <w:spacing w:val="-2"/>
              <w:w w:val="110"/>
              <w:lang w:eastAsia="fr-FR"/>
            </w:rPr>
            <w:t>ti</w:t>
          </w:r>
          <w:r w:rsidRPr="00C16227">
            <w:rPr>
              <w:rFonts w:eastAsia="Times New Roman" w:cs="Arial"/>
              <w:i/>
              <w:spacing w:val="-1"/>
              <w:w w:val="110"/>
              <w:lang w:eastAsia="fr-FR"/>
            </w:rPr>
            <w:t>ons</w:t>
          </w:r>
          <w:r w:rsidRPr="00C16227">
            <w:rPr>
              <w:rFonts w:eastAsia="Times New Roman" w:cs="Arial"/>
              <w:i/>
              <w:spacing w:val="14"/>
              <w:w w:val="110"/>
              <w:lang w:eastAsia="fr-FR"/>
            </w:rPr>
            <w:t xml:space="preserve"> </w:t>
          </w:r>
          <w:r w:rsidRPr="00C16227">
            <w:rPr>
              <w:rFonts w:eastAsia="Times New Roman" w:cs="Arial"/>
              <w:i/>
              <w:w w:val="110"/>
              <w:lang w:eastAsia="fr-FR"/>
            </w:rPr>
            <w:t>de</w:t>
          </w:r>
          <w:r w:rsidRPr="00C16227">
            <w:rPr>
              <w:rFonts w:eastAsia="Times New Roman" w:cs="Arial"/>
              <w:i/>
              <w:spacing w:val="71"/>
              <w:w w:val="125"/>
              <w:lang w:eastAsia="fr-FR"/>
            </w:rPr>
            <w:t xml:space="preserve"> </w:t>
          </w:r>
          <w:r w:rsidRPr="00C16227">
            <w:rPr>
              <w:rFonts w:eastAsia="Times New Roman" w:cs="Arial"/>
              <w:i/>
              <w:spacing w:val="-2"/>
              <w:w w:val="110"/>
              <w:lang w:eastAsia="fr-FR"/>
            </w:rPr>
            <w:t>VA</w:t>
          </w:r>
          <w:r w:rsidRPr="00C16227">
            <w:rPr>
              <w:rFonts w:eastAsia="Times New Roman" w:cs="Arial"/>
              <w:i/>
              <w:spacing w:val="-1"/>
              <w:w w:val="110"/>
              <w:lang w:eastAsia="fr-FR"/>
            </w:rPr>
            <w:t>E.</w:t>
          </w:r>
          <w:r w:rsidRPr="00C16227">
            <w:rPr>
              <w:rFonts w:eastAsia="Times New Roman" w:cs="Arial"/>
              <w:i/>
              <w:lang w:eastAsia="fr-FR"/>
            </w:rPr>
            <w:t xml:space="preserve"> </w:t>
          </w:r>
        </w:p>
        <w:p w14:paraId="7B497404" w14:textId="4875C7C2" w:rsidR="00DF3517" w:rsidRDefault="00652567" w:rsidP="000D63FC">
          <w:pPr>
            <w:widowControl w:val="0"/>
            <w:kinsoku w:val="0"/>
            <w:overflowPunct w:val="0"/>
            <w:autoSpaceDE w:val="0"/>
            <w:autoSpaceDN w:val="0"/>
            <w:adjustRightInd w:val="0"/>
            <w:spacing w:before="181" w:after="120" w:line="258" w:lineRule="auto"/>
            <w:ind w:left="263" w:right="140"/>
            <w:rPr>
              <w:rFonts w:eastAsia="Times New Roman" w:cs="Arial"/>
              <w:i/>
              <w:lang w:eastAsia="fr-FR"/>
            </w:rPr>
          </w:pPr>
          <w:r w:rsidRPr="00C16227">
            <w:rPr>
              <w:rFonts w:eastAsia="Times New Roman" w:cs="Arial"/>
              <w:i/>
              <w:spacing w:val="-2"/>
              <w:w w:val="110"/>
              <w:lang w:eastAsia="fr-FR"/>
            </w:rPr>
            <w:t>L</w:t>
          </w:r>
          <w:r w:rsidRPr="00C16227">
            <w:rPr>
              <w:rFonts w:eastAsia="Times New Roman" w:cs="Arial"/>
              <w:i/>
              <w:spacing w:val="-1"/>
              <w:w w:val="110"/>
              <w:lang w:eastAsia="fr-FR"/>
            </w:rPr>
            <w:t>a</w:t>
          </w:r>
          <w:r w:rsidRPr="00C16227">
            <w:rPr>
              <w:rFonts w:eastAsia="Times New Roman" w:cs="Arial"/>
              <w:i/>
              <w:spacing w:val="6"/>
              <w:w w:val="110"/>
              <w:lang w:eastAsia="fr-FR"/>
            </w:rPr>
            <w:t xml:space="preserve"> </w:t>
          </w:r>
          <w:r w:rsidRPr="00C16227">
            <w:rPr>
              <w:rFonts w:eastAsia="Times New Roman" w:cs="Arial"/>
              <w:i/>
              <w:spacing w:val="-1"/>
              <w:w w:val="110"/>
              <w:lang w:eastAsia="fr-FR"/>
            </w:rPr>
            <w:t>co</w:t>
          </w:r>
          <w:r w:rsidRPr="00C16227">
            <w:rPr>
              <w:rFonts w:eastAsia="Times New Roman" w:cs="Arial"/>
              <w:i/>
              <w:spacing w:val="-2"/>
              <w:w w:val="110"/>
              <w:lang w:eastAsia="fr-FR"/>
            </w:rPr>
            <w:t>ll</w:t>
          </w:r>
          <w:r w:rsidRPr="00C16227">
            <w:rPr>
              <w:rFonts w:eastAsia="Times New Roman" w:cs="Arial"/>
              <w:i/>
              <w:spacing w:val="-1"/>
              <w:w w:val="110"/>
              <w:lang w:eastAsia="fr-FR"/>
            </w:rPr>
            <w:t>ec</w:t>
          </w:r>
          <w:r w:rsidRPr="00C16227">
            <w:rPr>
              <w:rFonts w:eastAsia="Times New Roman" w:cs="Arial"/>
              <w:i/>
              <w:spacing w:val="-2"/>
              <w:w w:val="110"/>
              <w:lang w:eastAsia="fr-FR"/>
            </w:rPr>
            <w:t>tivit</w:t>
          </w:r>
          <w:r w:rsidRPr="00C16227">
            <w:rPr>
              <w:rFonts w:eastAsia="Times New Roman" w:cs="Arial"/>
              <w:i/>
              <w:spacing w:val="-1"/>
              <w:w w:val="110"/>
              <w:lang w:eastAsia="fr-FR"/>
            </w:rPr>
            <w:t>é</w:t>
          </w:r>
          <w:r w:rsidRPr="00C16227">
            <w:rPr>
              <w:rFonts w:eastAsia="Times New Roman" w:cs="Arial"/>
              <w:i/>
              <w:spacing w:val="5"/>
              <w:w w:val="110"/>
              <w:lang w:eastAsia="fr-FR"/>
            </w:rPr>
            <w:t xml:space="preserve"> </w:t>
          </w:r>
          <w:r w:rsidRPr="00C16227">
            <w:rPr>
              <w:rFonts w:eastAsia="Times New Roman" w:cs="Arial"/>
              <w:i/>
              <w:w w:val="110"/>
              <w:lang w:eastAsia="fr-FR"/>
            </w:rPr>
            <w:t>a</w:t>
          </w:r>
          <w:r w:rsidRPr="00C16227">
            <w:rPr>
              <w:rFonts w:eastAsia="Times New Roman" w:cs="Arial"/>
              <w:i/>
              <w:spacing w:val="2"/>
              <w:w w:val="110"/>
              <w:lang w:eastAsia="fr-FR"/>
            </w:rPr>
            <w:t xml:space="preserve"> </w:t>
          </w:r>
          <w:r w:rsidRPr="00C16227">
            <w:rPr>
              <w:rFonts w:eastAsia="Times New Roman" w:cs="Arial"/>
              <w:i/>
              <w:spacing w:val="-1"/>
              <w:w w:val="110"/>
              <w:lang w:eastAsia="fr-FR"/>
            </w:rPr>
            <w:t>éga</w:t>
          </w:r>
          <w:r w:rsidRPr="00C16227">
            <w:rPr>
              <w:rFonts w:eastAsia="Times New Roman" w:cs="Arial"/>
              <w:i/>
              <w:spacing w:val="-2"/>
              <w:w w:val="110"/>
              <w:lang w:eastAsia="fr-FR"/>
            </w:rPr>
            <w:t>l</w:t>
          </w:r>
          <w:r w:rsidRPr="00C16227">
            <w:rPr>
              <w:rFonts w:eastAsia="Times New Roman" w:cs="Arial"/>
              <w:i/>
              <w:spacing w:val="-1"/>
              <w:w w:val="110"/>
              <w:lang w:eastAsia="fr-FR"/>
            </w:rPr>
            <w:t>e</w:t>
          </w:r>
          <w:r w:rsidRPr="00C16227">
            <w:rPr>
              <w:rFonts w:eastAsia="Times New Roman" w:cs="Arial"/>
              <w:i/>
              <w:spacing w:val="-2"/>
              <w:w w:val="110"/>
              <w:lang w:eastAsia="fr-FR"/>
            </w:rPr>
            <w:t>m</w:t>
          </w:r>
          <w:r w:rsidRPr="00C16227">
            <w:rPr>
              <w:rFonts w:eastAsia="Times New Roman" w:cs="Arial"/>
              <w:i/>
              <w:spacing w:val="-1"/>
              <w:w w:val="110"/>
              <w:lang w:eastAsia="fr-FR"/>
            </w:rPr>
            <w:t>en</w:t>
          </w:r>
          <w:r w:rsidRPr="00C16227">
            <w:rPr>
              <w:rFonts w:eastAsia="Times New Roman" w:cs="Arial"/>
              <w:i/>
              <w:spacing w:val="-2"/>
              <w:w w:val="110"/>
              <w:lang w:eastAsia="fr-FR"/>
            </w:rPr>
            <w:t>t</w:t>
          </w:r>
          <w:r w:rsidRPr="00C16227">
            <w:rPr>
              <w:rFonts w:eastAsia="Times New Roman" w:cs="Arial"/>
              <w:i/>
              <w:spacing w:val="7"/>
              <w:w w:val="110"/>
              <w:lang w:eastAsia="fr-FR"/>
            </w:rPr>
            <w:t xml:space="preserve"> </w:t>
          </w:r>
          <w:r w:rsidRPr="00C16227">
            <w:rPr>
              <w:rFonts w:eastAsia="Times New Roman" w:cs="Arial"/>
              <w:i/>
              <w:w w:val="110"/>
              <w:lang w:eastAsia="fr-FR"/>
            </w:rPr>
            <w:t>la</w:t>
          </w:r>
          <w:r w:rsidRPr="00C16227">
            <w:rPr>
              <w:rFonts w:eastAsia="Times New Roman" w:cs="Arial"/>
              <w:i/>
              <w:spacing w:val="3"/>
              <w:w w:val="110"/>
              <w:lang w:eastAsia="fr-FR"/>
            </w:rPr>
            <w:t xml:space="preserve"> </w:t>
          </w:r>
          <w:r w:rsidRPr="00C16227">
            <w:rPr>
              <w:rFonts w:eastAsia="Times New Roman" w:cs="Arial"/>
              <w:i/>
              <w:spacing w:val="-1"/>
              <w:w w:val="110"/>
              <w:lang w:eastAsia="fr-FR"/>
            </w:rPr>
            <w:t>poss</w:t>
          </w:r>
          <w:r w:rsidRPr="00C16227">
            <w:rPr>
              <w:rFonts w:eastAsia="Times New Roman" w:cs="Arial"/>
              <w:i/>
              <w:spacing w:val="-2"/>
              <w:w w:val="110"/>
              <w:lang w:eastAsia="fr-FR"/>
            </w:rPr>
            <w:t>i</w:t>
          </w:r>
          <w:r w:rsidRPr="00C16227">
            <w:rPr>
              <w:rFonts w:eastAsia="Times New Roman" w:cs="Arial"/>
              <w:i/>
              <w:spacing w:val="-1"/>
              <w:w w:val="110"/>
              <w:lang w:eastAsia="fr-FR"/>
            </w:rPr>
            <w:t>b</w:t>
          </w:r>
          <w:r w:rsidRPr="00C16227">
            <w:rPr>
              <w:rFonts w:eastAsia="Times New Roman" w:cs="Arial"/>
              <w:i/>
              <w:spacing w:val="-2"/>
              <w:w w:val="110"/>
              <w:lang w:eastAsia="fr-FR"/>
            </w:rPr>
            <w:t>ilit</w:t>
          </w:r>
          <w:r w:rsidRPr="00C16227">
            <w:rPr>
              <w:rFonts w:eastAsia="Times New Roman" w:cs="Arial"/>
              <w:i/>
              <w:spacing w:val="-1"/>
              <w:w w:val="110"/>
              <w:lang w:eastAsia="fr-FR"/>
            </w:rPr>
            <w:t>é</w:t>
          </w:r>
          <w:r w:rsidRPr="00C16227">
            <w:rPr>
              <w:rFonts w:eastAsia="Times New Roman" w:cs="Arial"/>
              <w:i/>
              <w:spacing w:val="3"/>
              <w:w w:val="110"/>
              <w:lang w:eastAsia="fr-FR"/>
            </w:rPr>
            <w:t xml:space="preserve"> </w:t>
          </w:r>
          <w:r w:rsidRPr="00C16227">
            <w:rPr>
              <w:rFonts w:eastAsia="Times New Roman" w:cs="Arial"/>
              <w:i/>
              <w:w w:val="110"/>
              <w:lang w:eastAsia="fr-FR"/>
            </w:rPr>
            <w:t>de</w:t>
          </w:r>
          <w:r w:rsidRPr="00C16227">
            <w:rPr>
              <w:rFonts w:eastAsia="Times New Roman" w:cs="Arial"/>
              <w:i/>
              <w:spacing w:val="7"/>
              <w:w w:val="110"/>
              <w:lang w:eastAsia="fr-FR"/>
            </w:rPr>
            <w:t xml:space="preserve"> </w:t>
          </w:r>
          <w:r w:rsidRPr="00C16227">
            <w:rPr>
              <w:rFonts w:eastAsia="Times New Roman" w:cs="Arial"/>
              <w:i/>
              <w:spacing w:val="-1"/>
              <w:w w:val="110"/>
              <w:lang w:eastAsia="fr-FR"/>
            </w:rPr>
            <w:t>p</w:t>
          </w:r>
          <w:r w:rsidRPr="00C16227">
            <w:rPr>
              <w:rFonts w:eastAsia="Times New Roman" w:cs="Arial"/>
              <w:i/>
              <w:spacing w:val="-2"/>
              <w:w w:val="110"/>
              <w:lang w:eastAsia="fr-FR"/>
            </w:rPr>
            <w:t>r</w:t>
          </w:r>
          <w:r w:rsidRPr="00C16227">
            <w:rPr>
              <w:rFonts w:eastAsia="Times New Roman" w:cs="Arial"/>
              <w:i/>
              <w:spacing w:val="-1"/>
              <w:w w:val="110"/>
              <w:lang w:eastAsia="fr-FR"/>
            </w:rPr>
            <w:t>opose</w:t>
          </w:r>
          <w:r w:rsidRPr="00C16227">
            <w:rPr>
              <w:rFonts w:eastAsia="Times New Roman" w:cs="Arial"/>
              <w:i/>
              <w:spacing w:val="-2"/>
              <w:w w:val="110"/>
              <w:lang w:eastAsia="fr-FR"/>
            </w:rPr>
            <w:t>r</w:t>
          </w:r>
          <w:r w:rsidRPr="00C16227">
            <w:rPr>
              <w:rFonts w:eastAsia="Times New Roman" w:cs="Arial"/>
              <w:i/>
              <w:spacing w:val="4"/>
              <w:w w:val="110"/>
              <w:lang w:eastAsia="fr-FR"/>
            </w:rPr>
            <w:t xml:space="preserve"> </w:t>
          </w:r>
          <w:r w:rsidRPr="00C16227">
            <w:rPr>
              <w:rFonts w:eastAsia="Times New Roman" w:cs="Arial"/>
              <w:i/>
              <w:w w:val="110"/>
              <w:lang w:eastAsia="fr-FR"/>
            </w:rPr>
            <w:t>une</w:t>
          </w:r>
          <w:r w:rsidRPr="00C16227">
            <w:rPr>
              <w:rFonts w:eastAsia="Times New Roman" w:cs="Arial"/>
              <w:i/>
              <w:spacing w:val="3"/>
              <w:w w:val="110"/>
              <w:lang w:eastAsia="fr-FR"/>
            </w:rPr>
            <w:t xml:space="preserve"> </w:t>
          </w:r>
          <w:r w:rsidRPr="00C16227">
            <w:rPr>
              <w:rFonts w:eastAsia="Times New Roman" w:cs="Arial"/>
              <w:i/>
              <w:spacing w:val="-3"/>
              <w:w w:val="110"/>
              <w:lang w:eastAsia="fr-FR"/>
            </w:rPr>
            <w:t>VA</w:t>
          </w:r>
          <w:r w:rsidRPr="00C16227">
            <w:rPr>
              <w:rFonts w:eastAsia="Times New Roman" w:cs="Arial"/>
              <w:i/>
              <w:spacing w:val="-2"/>
              <w:w w:val="110"/>
              <w:lang w:eastAsia="fr-FR"/>
            </w:rPr>
            <w:t>E</w:t>
          </w:r>
          <w:r w:rsidRPr="00C16227">
            <w:rPr>
              <w:rFonts w:eastAsia="Times New Roman" w:cs="Arial"/>
              <w:i/>
              <w:spacing w:val="4"/>
              <w:w w:val="110"/>
              <w:lang w:eastAsia="fr-FR"/>
            </w:rPr>
            <w:t xml:space="preserve"> </w:t>
          </w:r>
          <w:r w:rsidRPr="00C16227">
            <w:rPr>
              <w:rFonts w:eastAsia="Times New Roman" w:cs="Arial"/>
              <w:i/>
              <w:w w:val="110"/>
              <w:lang w:eastAsia="fr-FR"/>
            </w:rPr>
            <w:t>à</w:t>
          </w:r>
          <w:r w:rsidRPr="00C16227">
            <w:rPr>
              <w:rFonts w:eastAsia="Times New Roman" w:cs="Arial"/>
              <w:i/>
              <w:spacing w:val="3"/>
              <w:w w:val="110"/>
              <w:lang w:eastAsia="fr-FR"/>
            </w:rPr>
            <w:t xml:space="preserve"> </w:t>
          </w:r>
          <w:r w:rsidRPr="00C16227">
            <w:rPr>
              <w:rFonts w:eastAsia="Times New Roman" w:cs="Arial"/>
              <w:i/>
              <w:w w:val="110"/>
              <w:lang w:eastAsia="fr-FR"/>
            </w:rPr>
            <w:t>un</w:t>
          </w:r>
          <w:r w:rsidRPr="00C16227">
            <w:rPr>
              <w:rFonts w:eastAsia="Times New Roman" w:cs="Arial"/>
              <w:i/>
              <w:spacing w:val="2"/>
              <w:w w:val="110"/>
              <w:lang w:eastAsia="fr-FR"/>
            </w:rPr>
            <w:t xml:space="preserve"> </w:t>
          </w:r>
          <w:r w:rsidRPr="00C16227">
            <w:rPr>
              <w:rFonts w:eastAsia="Times New Roman" w:cs="Arial"/>
              <w:i/>
              <w:spacing w:val="-1"/>
              <w:w w:val="110"/>
              <w:lang w:eastAsia="fr-FR"/>
            </w:rPr>
            <w:t>agen</w:t>
          </w:r>
          <w:r w:rsidRPr="00C16227">
            <w:rPr>
              <w:rFonts w:eastAsia="Times New Roman" w:cs="Arial"/>
              <w:i/>
              <w:spacing w:val="-2"/>
              <w:w w:val="110"/>
              <w:lang w:eastAsia="fr-FR"/>
            </w:rPr>
            <w:t>t</w:t>
          </w:r>
          <w:r w:rsidR="00DF3517">
            <w:rPr>
              <w:rFonts w:eastAsia="Times New Roman" w:cs="Arial"/>
              <w:i/>
              <w:spacing w:val="-2"/>
              <w:w w:val="110"/>
              <w:lang w:eastAsia="fr-FR"/>
            </w:rPr>
            <w:t>. Dans ce cas</w:t>
          </w:r>
          <w:r w:rsidRPr="00C16227">
            <w:rPr>
              <w:rFonts w:eastAsia="Times New Roman" w:cs="Arial"/>
              <w:i/>
              <w:spacing w:val="-1"/>
              <w:w w:val="110"/>
              <w:lang w:eastAsia="fr-FR"/>
            </w:rPr>
            <w:t>,</w:t>
          </w:r>
          <w:r w:rsidRPr="00C16227">
            <w:rPr>
              <w:rFonts w:eastAsia="Times New Roman" w:cs="Arial"/>
              <w:i/>
              <w:spacing w:val="5"/>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es</w:t>
          </w:r>
          <w:r w:rsidRPr="00C16227">
            <w:rPr>
              <w:rFonts w:eastAsia="Times New Roman" w:cs="Arial"/>
              <w:i/>
              <w:spacing w:val="2"/>
              <w:w w:val="110"/>
              <w:lang w:eastAsia="fr-FR"/>
            </w:rPr>
            <w:t xml:space="preserve"> </w:t>
          </w:r>
          <w:r w:rsidRPr="00C16227">
            <w:rPr>
              <w:rFonts w:eastAsia="Times New Roman" w:cs="Arial"/>
              <w:i/>
              <w:w w:val="110"/>
              <w:lang w:eastAsia="fr-FR"/>
            </w:rPr>
            <w:t>frais</w:t>
          </w:r>
          <w:r w:rsidRPr="00C16227">
            <w:rPr>
              <w:rFonts w:eastAsia="Times New Roman" w:cs="Arial"/>
              <w:i/>
              <w:spacing w:val="3"/>
              <w:w w:val="110"/>
              <w:lang w:eastAsia="fr-FR"/>
            </w:rPr>
            <w:t xml:space="preserve"> </w:t>
          </w:r>
          <w:r w:rsidR="00DF3517">
            <w:rPr>
              <w:rFonts w:eastAsia="Times New Roman" w:cs="Arial"/>
              <w:i/>
              <w:spacing w:val="-1"/>
              <w:w w:val="110"/>
              <w:lang w:eastAsia="fr-FR"/>
            </w:rPr>
            <w:t>so</w:t>
          </w:r>
          <w:r w:rsidRPr="00C16227">
            <w:rPr>
              <w:rFonts w:eastAsia="Times New Roman" w:cs="Arial"/>
              <w:i/>
              <w:spacing w:val="-1"/>
              <w:w w:val="110"/>
              <w:lang w:eastAsia="fr-FR"/>
            </w:rPr>
            <w:t>n</w:t>
          </w:r>
          <w:r w:rsidRPr="00C16227">
            <w:rPr>
              <w:rFonts w:eastAsia="Times New Roman" w:cs="Arial"/>
              <w:i/>
              <w:spacing w:val="-2"/>
              <w:w w:val="110"/>
              <w:lang w:eastAsia="fr-FR"/>
            </w:rPr>
            <w:t>t</w:t>
          </w:r>
          <w:r w:rsidRPr="00C16227">
            <w:rPr>
              <w:rFonts w:eastAsia="Times New Roman" w:cs="Arial"/>
              <w:i/>
              <w:spacing w:val="4"/>
              <w:w w:val="110"/>
              <w:lang w:eastAsia="fr-FR"/>
            </w:rPr>
            <w:t xml:space="preserve"> </w:t>
          </w:r>
          <w:r w:rsidRPr="00C16227">
            <w:rPr>
              <w:rFonts w:eastAsia="Times New Roman" w:cs="Arial"/>
              <w:i/>
              <w:w w:val="110"/>
              <w:lang w:eastAsia="fr-FR"/>
            </w:rPr>
            <w:t>pris</w:t>
          </w:r>
          <w:r w:rsidRPr="00C16227">
            <w:rPr>
              <w:rFonts w:eastAsia="Times New Roman" w:cs="Arial"/>
              <w:i/>
              <w:spacing w:val="1"/>
              <w:w w:val="110"/>
              <w:lang w:eastAsia="fr-FR"/>
            </w:rPr>
            <w:t xml:space="preserve"> </w:t>
          </w:r>
          <w:r w:rsidRPr="00C16227">
            <w:rPr>
              <w:rFonts w:eastAsia="Times New Roman" w:cs="Arial"/>
              <w:i/>
              <w:spacing w:val="-1"/>
              <w:w w:val="110"/>
              <w:lang w:eastAsia="fr-FR"/>
            </w:rPr>
            <w:t>en</w:t>
          </w:r>
          <w:r w:rsidRPr="00C16227">
            <w:rPr>
              <w:rFonts w:eastAsia="Times New Roman" w:cs="Arial"/>
              <w:i/>
              <w:spacing w:val="5"/>
              <w:w w:val="110"/>
              <w:lang w:eastAsia="fr-FR"/>
            </w:rPr>
            <w:t xml:space="preserve"> </w:t>
          </w:r>
          <w:r w:rsidRPr="00C16227">
            <w:rPr>
              <w:rFonts w:eastAsia="Times New Roman" w:cs="Arial"/>
              <w:i/>
              <w:spacing w:val="-1"/>
              <w:w w:val="110"/>
              <w:lang w:eastAsia="fr-FR"/>
            </w:rPr>
            <w:t>cha</w:t>
          </w:r>
          <w:r w:rsidRPr="00C16227">
            <w:rPr>
              <w:rFonts w:eastAsia="Times New Roman" w:cs="Arial"/>
              <w:i/>
              <w:spacing w:val="-2"/>
              <w:w w:val="110"/>
              <w:lang w:eastAsia="fr-FR"/>
            </w:rPr>
            <w:t>r</w:t>
          </w:r>
          <w:r w:rsidRPr="00C16227">
            <w:rPr>
              <w:rFonts w:eastAsia="Times New Roman" w:cs="Arial"/>
              <w:i/>
              <w:spacing w:val="-1"/>
              <w:w w:val="110"/>
              <w:lang w:eastAsia="fr-FR"/>
            </w:rPr>
            <w:t>ge</w:t>
          </w:r>
          <w:r w:rsidRPr="00C16227">
            <w:rPr>
              <w:rFonts w:eastAsia="Times New Roman" w:cs="Arial"/>
              <w:i/>
              <w:spacing w:val="33"/>
              <w:w w:val="125"/>
              <w:lang w:eastAsia="fr-FR"/>
            </w:rPr>
            <w:t xml:space="preserve"> </w:t>
          </w:r>
          <w:r w:rsidRPr="00C16227">
            <w:rPr>
              <w:rFonts w:eastAsia="Times New Roman" w:cs="Arial"/>
              <w:i/>
              <w:spacing w:val="-1"/>
              <w:w w:val="110"/>
              <w:lang w:eastAsia="fr-FR"/>
            </w:rPr>
            <w:t>pa</w:t>
          </w:r>
          <w:r w:rsidRPr="00C16227">
            <w:rPr>
              <w:rFonts w:eastAsia="Times New Roman" w:cs="Arial"/>
              <w:i/>
              <w:spacing w:val="-2"/>
              <w:w w:val="110"/>
              <w:lang w:eastAsia="fr-FR"/>
            </w:rPr>
            <w:t>r</w:t>
          </w:r>
          <w:r w:rsidRPr="00C16227">
            <w:rPr>
              <w:rFonts w:eastAsia="Times New Roman" w:cs="Arial"/>
              <w:i/>
              <w:spacing w:val="-4"/>
              <w:w w:val="110"/>
              <w:lang w:eastAsia="fr-FR"/>
            </w:rPr>
            <w:t xml:space="preserve"> </w:t>
          </w:r>
          <w:r w:rsidRPr="00C16227">
            <w:rPr>
              <w:rFonts w:eastAsia="Times New Roman" w:cs="Arial"/>
              <w:i/>
              <w:w w:val="110"/>
              <w:lang w:eastAsia="fr-FR"/>
            </w:rPr>
            <w:t>la</w:t>
          </w:r>
          <w:r w:rsidRPr="00C16227">
            <w:rPr>
              <w:rFonts w:eastAsia="Times New Roman" w:cs="Arial"/>
              <w:i/>
              <w:spacing w:val="-4"/>
              <w:w w:val="110"/>
              <w:lang w:eastAsia="fr-FR"/>
            </w:rPr>
            <w:t xml:space="preserve"> </w:t>
          </w:r>
          <w:r w:rsidRPr="00C16227">
            <w:rPr>
              <w:rFonts w:eastAsia="Times New Roman" w:cs="Arial"/>
              <w:i/>
              <w:spacing w:val="-1"/>
              <w:w w:val="110"/>
              <w:lang w:eastAsia="fr-FR"/>
            </w:rPr>
            <w:t>co</w:t>
          </w:r>
          <w:r w:rsidRPr="00C16227">
            <w:rPr>
              <w:rFonts w:eastAsia="Times New Roman" w:cs="Arial"/>
              <w:i/>
              <w:spacing w:val="-2"/>
              <w:w w:val="110"/>
              <w:lang w:eastAsia="fr-FR"/>
            </w:rPr>
            <w:t>ll</w:t>
          </w:r>
          <w:r w:rsidRPr="00C16227">
            <w:rPr>
              <w:rFonts w:eastAsia="Times New Roman" w:cs="Arial"/>
              <w:i/>
              <w:spacing w:val="-1"/>
              <w:w w:val="110"/>
              <w:lang w:eastAsia="fr-FR"/>
            </w:rPr>
            <w:t>ec</w:t>
          </w:r>
          <w:r w:rsidRPr="00C16227">
            <w:rPr>
              <w:rFonts w:eastAsia="Times New Roman" w:cs="Arial"/>
              <w:i/>
              <w:spacing w:val="-2"/>
              <w:w w:val="110"/>
              <w:lang w:eastAsia="fr-FR"/>
            </w:rPr>
            <w:t>tivit</w:t>
          </w:r>
          <w:r w:rsidRPr="00C16227">
            <w:rPr>
              <w:rFonts w:eastAsia="Times New Roman" w:cs="Arial"/>
              <w:i/>
              <w:spacing w:val="-1"/>
              <w:w w:val="110"/>
              <w:lang w:eastAsia="fr-FR"/>
            </w:rPr>
            <w:t>é,</w:t>
          </w:r>
          <w:r w:rsidRPr="00C16227">
            <w:rPr>
              <w:rFonts w:eastAsia="Times New Roman" w:cs="Arial"/>
              <w:i/>
              <w:spacing w:val="-4"/>
              <w:w w:val="110"/>
              <w:lang w:eastAsia="fr-FR"/>
            </w:rPr>
            <w:t xml:space="preserve"> </w:t>
          </w:r>
          <w:r w:rsidRPr="00C16227">
            <w:rPr>
              <w:rFonts w:eastAsia="Times New Roman" w:cs="Arial"/>
              <w:i/>
              <w:spacing w:val="-2"/>
              <w:w w:val="110"/>
              <w:lang w:eastAsia="fr-FR"/>
            </w:rPr>
            <w:t>m</w:t>
          </w:r>
          <w:r w:rsidRPr="00C16227">
            <w:rPr>
              <w:rFonts w:eastAsia="Times New Roman" w:cs="Arial"/>
              <w:i/>
              <w:spacing w:val="-1"/>
              <w:w w:val="110"/>
              <w:lang w:eastAsia="fr-FR"/>
            </w:rPr>
            <w:t>a</w:t>
          </w:r>
          <w:r w:rsidRPr="00C16227">
            <w:rPr>
              <w:rFonts w:eastAsia="Times New Roman" w:cs="Arial"/>
              <w:i/>
              <w:spacing w:val="-2"/>
              <w:w w:val="110"/>
              <w:lang w:eastAsia="fr-FR"/>
            </w:rPr>
            <w:t>i</w:t>
          </w:r>
          <w:r w:rsidRPr="00C16227">
            <w:rPr>
              <w:rFonts w:eastAsia="Times New Roman" w:cs="Arial"/>
              <w:i/>
              <w:spacing w:val="-1"/>
              <w:w w:val="110"/>
              <w:lang w:eastAsia="fr-FR"/>
            </w:rPr>
            <w:t>s</w:t>
          </w:r>
          <w:r w:rsidRPr="00C16227">
            <w:rPr>
              <w:rFonts w:eastAsia="Times New Roman" w:cs="Arial"/>
              <w:i/>
              <w:spacing w:val="-5"/>
              <w:w w:val="110"/>
              <w:lang w:eastAsia="fr-FR"/>
            </w:rPr>
            <w:t xml:space="preserve"> </w:t>
          </w:r>
          <w:r w:rsidR="00DF3517">
            <w:rPr>
              <w:rFonts w:eastAsia="Times New Roman" w:cs="Arial"/>
              <w:i/>
              <w:w w:val="110"/>
              <w:lang w:eastAsia="fr-FR"/>
            </w:rPr>
            <w:t>la VAE</w:t>
          </w:r>
          <w:r w:rsidRPr="00C16227">
            <w:rPr>
              <w:rFonts w:eastAsia="Times New Roman" w:cs="Arial"/>
              <w:i/>
              <w:spacing w:val="-9"/>
              <w:w w:val="110"/>
              <w:lang w:eastAsia="fr-FR"/>
            </w:rPr>
            <w:t xml:space="preserve"> </w:t>
          </w:r>
          <w:r w:rsidRPr="00C16227">
            <w:rPr>
              <w:rFonts w:eastAsia="Times New Roman" w:cs="Arial"/>
              <w:i/>
              <w:w w:val="110"/>
              <w:lang w:eastAsia="fr-FR"/>
            </w:rPr>
            <w:t>ne</w:t>
          </w:r>
          <w:r w:rsidRPr="00C16227">
            <w:rPr>
              <w:rFonts w:eastAsia="Times New Roman" w:cs="Arial"/>
              <w:i/>
              <w:spacing w:val="-5"/>
              <w:w w:val="110"/>
              <w:lang w:eastAsia="fr-FR"/>
            </w:rPr>
            <w:t xml:space="preserve"> </w:t>
          </w:r>
          <w:r w:rsidRPr="00C16227">
            <w:rPr>
              <w:rFonts w:eastAsia="Times New Roman" w:cs="Arial"/>
              <w:i/>
              <w:w w:val="110"/>
              <w:lang w:eastAsia="fr-FR"/>
            </w:rPr>
            <w:t>pourra</w:t>
          </w:r>
          <w:r w:rsidRPr="00C16227">
            <w:rPr>
              <w:rFonts w:eastAsia="Times New Roman" w:cs="Arial"/>
              <w:i/>
              <w:spacing w:val="-6"/>
              <w:w w:val="110"/>
              <w:lang w:eastAsia="fr-FR"/>
            </w:rPr>
            <w:t xml:space="preserve"> </w:t>
          </w:r>
          <w:r w:rsidRPr="00C16227">
            <w:rPr>
              <w:rFonts w:eastAsia="Times New Roman" w:cs="Arial"/>
              <w:i/>
              <w:spacing w:val="-1"/>
              <w:w w:val="110"/>
              <w:lang w:eastAsia="fr-FR"/>
            </w:rPr>
            <w:t>ê</w:t>
          </w:r>
          <w:r w:rsidRPr="00C16227">
            <w:rPr>
              <w:rFonts w:eastAsia="Times New Roman" w:cs="Arial"/>
              <w:i/>
              <w:spacing w:val="-2"/>
              <w:w w:val="110"/>
              <w:lang w:eastAsia="fr-FR"/>
            </w:rPr>
            <w:t>tr</w:t>
          </w:r>
          <w:r w:rsidRPr="00C16227">
            <w:rPr>
              <w:rFonts w:eastAsia="Times New Roman" w:cs="Arial"/>
              <w:i/>
              <w:spacing w:val="-1"/>
              <w:w w:val="110"/>
              <w:lang w:eastAsia="fr-FR"/>
            </w:rPr>
            <w:t>e</w:t>
          </w:r>
          <w:r w:rsidRPr="00C16227">
            <w:rPr>
              <w:rFonts w:eastAsia="Times New Roman" w:cs="Arial"/>
              <w:i/>
              <w:spacing w:val="-6"/>
              <w:w w:val="110"/>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éa</w:t>
          </w:r>
          <w:r w:rsidRPr="00C16227">
            <w:rPr>
              <w:rFonts w:eastAsia="Times New Roman" w:cs="Arial"/>
              <w:i/>
              <w:spacing w:val="-2"/>
              <w:w w:val="110"/>
              <w:lang w:eastAsia="fr-FR"/>
            </w:rPr>
            <w:t>li</w:t>
          </w:r>
          <w:r w:rsidRPr="00C16227">
            <w:rPr>
              <w:rFonts w:eastAsia="Times New Roman" w:cs="Arial"/>
              <w:i/>
              <w:spacing w:val="-1"/>
              <w:w w:val="110"/>
              <w:lang w:eastAsia="fr-FR"/>
            </w:rPr>
            <w:t>sé</w:t>
          </w:r>
          <w:r w:rsidR="00DF3517">
            <w:rPr>
              <w:rFonts w:eastAsia="Times New Roman" w:cs="Arial"/>
              <w:i/>
              <w:spacing w:val="-1"/>
              <w:w w:val="110"/>
              <w:lang w:eastAsia="fr-FR"/>
            </w:rPr>
            <w:t>e</w:t>
          </w:r>
          <w:r w:rsidRPr="00C16227">
            <w:rPr>
              <w:rFonts w:eastAsia="Times New Roman" w:cs="Arial"/>
              <w:i/>
              <w:spacing w:val="-6"/>
              <w:w w:val="110"/>
              <w:lang w:eastAsia="fr-FR"/>
            </w:rPr>
            <w:t xml:space="preserve"> </w:t>
          </w:r>
          <w:r w:rsidRPr="00C16227">
            <w:rPr>
              <w:rFonts w:eastAsia="Times New Roman" w:cs="Arial"/>
              <w:i/>
              <w:spacing w:val="-1"/>
              <w:w w:val="110"/>
              <w:lang w:eastAsia="fr-FR"/>
            </w:rPr>
            <w:t>qu</w:t>
          </w:r>
          <w:r w:rsidRPr="00C16227">
            <w:rPr>
              <w:rFonts w:eastAsia="Times New Roman" w:cs="Arial"/>
              <w:i/>
              <w:spacing w:val="-2"/>
              <w:w w:val="110"/>
              <w:lang w:eastAsia="fr-FR"/>
            </w:rPr>
            <w:t>’</w:t>
          </w:r>
          <w:r w:rsidRPr="00C16227">
            <w:rPr>
              <w:rFonts w:eastAsia="Times New Roman" w:cs="Arial"/>
              <w:i/>
              <w:spacing w:val="-1"/>
              <w:w w:val="110"/>
              <w:lang w:eastAsia="fr-FR"/>
            </w:rPr>
            <w:t>a</w:t>
          </w:r>
          <w:r w:rsidRPr="00C16227">
            <w:rPr>
              <w:rFonts w:eastAsia="Times New Roman" w:cs="Arial"/>
              <w:i/>
              <w:spacing w:val="-2"/>
              <w:w w:val="110"/>
              <w:lang w:eastAsia="fr-FR"/>
            </w:rPr>
            <w:t>v</w:t>
          </w:r>
          <w:r w:rsidRPr="00C16227">
            <w:rPr>
              <w:rFonts w:eastAsia="Times New Roman" w:cs="Arial"/>
              <w:i/>
              <w:spacing w:val="-1"/>
              <w:w w:val="110"/>
              <w:lang w:eastAsia="fr-FR"/>
            </w:rPr>
            <w:t>ec</w:t>
          </w:r>
          <w:r w:rsidRPr="00C16227">
            <w:rPr>
              <w:rFonts w:eastAsia="Times New Roman" w:cs="Arial"/>
              <w:i/>
              <w:spacing w:val="-5"/>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acco</w:t>
          </w:r>
          <w:r w:rsidRPr="00C16227">
            <w:rPr>
              <w:rFonts w:eastAsia="Times New Roman" w:cs="Arial"/>
              <w:i/>
              <w:spacing w:val="-2"/>
              <w:w w:val="110"/>
              <w:lang w:eastAsia="fr-FR"/>
            </w:rPr>
            <w:t>r</w:t>
          </w:r>
          <w:r w:rsidRPr="00C16227">
            <w:rPr>
              <w:rFonts w:eastAsia="Times New Roman" w:cs="Arial"/>
              <w:i/>
              <w:spacing w:val="-1"/>
              <w:w w:val="110"/>
              <w:lang w:eastAsia="fr-FR"/>
            </w:rPr>
            <w:t>d</w:t>
          </w:r>
          <w:r w:rsidRPr="00C16227">
            <w:rPr>
              <w:rFonts w:eastAsia="Times New Roman" w:cs="Arial"/>
              <w:i/>
              <w:spacing w:val="-4"/>
              <w:w w:val="110"/>
              <w:lang w:eastAsia="fr-FR"/>
            </w:rPr>
            <w:t xml:space="preserve"> </w:t>
          </w:r>
          <w:r w:rsidRPr="00C16227">
            <w:rPr>
              <w:rFonts w:eastAsia="Times New Roman" w:cs="Arial"/>
              <w:i/>
              <w:spacing w:val="-1"/>
              <w:w w:val="110"/>
              <w:lang w:eastAsia="fr-FR"/>
            </w:rPr>
            <w:t>de</w:t>
          </w:r>
          <w:r w:rsidRPr="00C16227">
            <w:rPr>
              <w:rFonts w:eastAsia="Times New Roman" w:cs="Arial"/>
              <w:i/>
              <w:spacing w:val="-5"/>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agen</w:t>
          </w:r>
          <w:r w:rsidRPr="00C16227">
            <w:rPr>
              <w:rFonts w:eastAsia="Times New Roman" w:cs="Arial"/>
              <w:i/>
              <w:spacing w:val="-2"/>
              <w:w w:val="110"/>
              <w:lang w:eastAsia="fr-FR"/>
            </w:rPr>
            <w:t>t</w:t>
          </w:r>
          <w:r w:rsidRPr="00C16227">
            <w:rPr>
              <w:rFonts w:eastAsia="Times New Roman" w:cs="Arial"/>
              <w:i/>
              <w:spacing w:val="-1"/>
              <w:w w:val="110"/>
              <w:lang w:eastAsia="fr-FR"/>
            </w:rPr>
            <w:t>.</w:t>
          </w:r>
          <w:r w:rsidRPr="00C16227">
            <w:rPr>
              <w:rFonts w:eastAsia="Times New Roman" w:cs="Arial"/>
              <w:i/>
              <w:lang w:eastAsia="fr-FR"/>
            </w:rPr>
            <w:t xml:space="preserve"> </w:t>
          </w:r>
        </w:p>
      </w:sdtContent>
    </w:sdt>
    <w:p w14:paraId="18FD8F07" w14:textId="77777777" w:rsidR="009866C0" w:rsidRPr="008167E8" w:rsidRDefault="009866C0" w:rsidP="0053229C">
      <w:pPr>
        <w:widowControl w:val="0"/>
        <w:kinsoku w:val="0"/>
        <w:overflowPunct w:val="0"/>
        <w:autoSpaceDE w:val="0"/>
        <w:autoSpaceDN w:val="0"/>
        <w:adjustRightInd w:val="0"/>
        <w:spacing w:after="120"/>
        <w:rPr>
          <w:rFonts w:eastAsia="Times New Roman" w:cs="Arial"/>
          <w:b/>
          <w:sz w:val="8"/>
          <w:szCs w:val="8"/>
          <w:lang w:eastAsia="fr-FR"/>
        </w:rPr>
      </w:pPr>
    </w:p>
    <w:p w14:paraId="13D05004" w14:textId="5C0356AF" w:rsidR="00146A22" w:rsidRPr="008167E8" w:rsidRDefault="00146A22" w:rsidP="0053229C">
      <w:pPr>
        <w:widowControl w:val="0"/>
        <w:kinsoku w:val="0"/>
        <w:overflowPunct w:val="0"/>
        <w:autoSpaceDE w:val="0"/>
        <w:autoSpaceDN w:val="0"/>
        <w:adjustRightInd w:val="0"/>
        <w:spacing w:after="120"/>
        <w:rPr>
          <w:rFonts w:eastAsia="Times New Roman" w:cs="Arial"/>
          <w:bCs/>
          <w:u w:val="single"/>
          <w:lang w:eastAsia="fr-FR"/>
        </w:rPr>
      </w:pPr>
      <w:r w:rsidRPr="008167E8">
        <w:rPr>
          <w:rFonts w:eastAsia="Times New Roman" w:cs="Arial"/>
          <w:bCs/>
          <w:u w:val="single"/>
          <w:lang w:eastAsia="fr-FR"/>
        </w:rPr>
        <w:t>Attestation</w:t>
      </w:r>
      <w:r w:rsidR="008167E8">
        <w:rPr>
          <w:rFonts w:eastAsia="Times New Roman" w:cs="Arial"/>
          <w:bCs/>
          <w:u w:val="single"/>
          <w:lang w:eastAsia="fr-FR"/>
        </w:rPr>
        <w:t xml:space="preserve"> de formation</w:t>
      </w:r>
      <w:r w:rsidRPr="008167E8">
        <w:rPr>
          <w:rFonts w:eastAsia="Times New Roman" w:cs="Arial"/>
          <w:bCs/>
          <w:u w:val="single"/>
          <w:lang w:eastAsia="fr-FR"/>
        </w:rPr>
        <w:t> :</w:t>
      </w:r>
    </w:p>
    <w:p w14:paraId="2FC3417E" w14:textId="18BCBFFA" w:rsidR="00146A22" w:rsidRPr="00146A22" w:rsidRDefault="00146A22" w:rsidP="00F8002B">
      <w:pPr>
        <w:widowControl w:val="0"/>
        <w:kinsoku w:val="0"/>
        <w:overflowPunct w:val="0"/>
        <w:autoSpaceDE w:val="0"/>
        <w:autoSpaceDN w:val="0"/>
        <w:adjustRightInd w:val="0"/>
        <w:spacing w:before="181" w:after="120" w:line="258" w:lineRule="auto"/>
        <w:ind w:right="140"/>
        <w:rPr>
          <w:rFonts w:eastAsia="Times New Roman" w:cs="Arial"/>
          <w:iCs/>
          <w:color w:val="000000"/>
          <w:lang w:eastAsia="fr-FR"/>
        </w:rPr>
      </w:pPr>
      <w:r w:rsidRPr="00146A22">
        <w:rPr>
          <w:rFonts w:eastAsia="Times New Roman" w:cs="Arial"/>
          <w:iCs/>
          <w:w w:val="110"/>
          <w:lang w:eastAsia="fr-FR"/>
        </w:rPr>
        <w:t>À</w:t>
      </w:r>
      <w:r w:rsidRPr="00146A22">
        <w:rPr>
          <w:rFonts w:eastAsia="Times New Roman" w:cs="Arial"/>
          <w:iCs/>
          <w:spacing w:val="-5"/>
          <w:w w:val="110"/>
          <w:lang w:eastAsia="fr-FR"/>
        </w:rPr>
        <w:t xml:space="preserve"> </w:t>
      </w:r>
      <w:r w:rsidRPr="00146A22">
        <w:rPr>
          <w:rFonts w:eastAsia="Times New Roman" w:cs="Arial"/>
          <w:iCs/>
          <w:spacing w:val="-3"/>
          <w:w w:val="110"/>
          <w:lang w:eastAsia="fr-FR"/>
        </w:rPr>
        <w:t>l</w:t>
      </w:r>
      <w:r w:rsidRPr="00146A22">
        <w:rPr>
          <w:rFonts w:eastAsia="Times New Roman" w:cs="Arial"/>
          <w:iCs/>
          <w:spacing w:val="-2"/>
          <w:w w:val="110"/>
          <w:lang w:eastAsia="fr-FR"/>
        </w:rPr>
        <w:t>a</w:t>
      </w:r>
      <w:r w:rsidRPr="00146A22">
        <w:rPr>
          <w:rFonts w:eastAsia="Times New Roman" w:cs="Arial"/>
          <w:iCs/>
          <w:spacing w:val="-7"/>
          <w:w w:val="110"/>
          <w:lang w:eastAsia="fr-FR"/>
        </w:rPr>
        <w:t xml:space="preserve"> </w:t>
      </w:r>
      <w:r w:rsidRPr="00146A22">
        <w:rPr>
          <w:rFonts w:eastAsia="Times New Roman" w:cs="Arial"/>
          <w:iCs/>
          <w:w w:val="110"/>
          <w:lang w:eastAsia="fr-FR"/>
        </w:rPr>
        <w:t>fin</w:t>
      </w:r>
      <w:r w:rsidRPr="00146A22">
        <w:rPr>
          <w:rFonts w:eastAsia="Times New Roman" w:cs="Arial"/>
          <w:iCs/>
          <w:spacing w:val="-5"/>
          <w:w w:val="110"/>
          <w:lang w:eastAsia="fr-FR"/>
        </w:rPr>
        <w:t xml:space="preserve"> </w:t>
      </w:r>
      <w:r w:rsidRPr="00146A22">
        <w:rPr>
          <w:rFonts w:eastAsia="Times New Roman" w:cs="Arial"/>
          <w:iCs/>
          <w:w w:val="110"/>
          <w:lang w:eastAsia="fr-FR"/>
        </w:rPr>
        <w:t>du</w:t>
      </w:r>
      <w:r w:rsidRPr="00146A22">
        <w:rPr>
          <w:rFonts w:eastAsia="Times New Roman" w:cs="Arial"/>
          <w:iCs/>
          <w:spacing w:val="-6"/>
          <w:w w:val="110"/>
          <w:lang w:eastAsia="fr-FR"/>
        </w:rPr>
        <w:t xml:space="preserve"> </w:t>
      </w:r>
      <w:r w:rsidRPr="00146A22">
        <w:rPr>
          <w:rFonts w:eastAsia="Times New Roman" w:cs="Arial"/>
          <w:iCs/>
          <w:spacing w:val="-1"/>
          <w:w w:val="110"/>
          <w:lang w:eastAsia="fr-FR"/>
        </w:rPr>
        <w:t>congé</w:t>
      </w:r>
      <w:r w:rsidRPr="00146A22">
        <w:rPr>
          <w:rFonts w:eastAsia="Times New Roman" w:cs="Arial"/>
          <w:iCs/>
          <w:spacing w:val="-6"/>
          <w:w w:val="110"/>
          <w:lang w:eastAsia="fr-FR"/>
        </w:rPr>
        <w:t xml:space="preserve"> </w:t>
      </w:r>
      <w:r w:rsidRPr="00146A22">
        <w:rPr>
          <w:rFonts w:eastAsia="Times New Roman" w:cs="Arial"/>
          <w:iCs/>
          <w:spacing w:val="-1"/>
          <w:w w:val="110"/>
          <w:lang w:eastAsia="fr-FR"/>
        </w:rPr>
        <w:t>pou</w:t>
      </w:r>
      <w:r w:rsidRPr="00146A22">
        <w:rPr>
          <w:rFonts w:eastAsia="Times New Roman" w:cs="Arial"/>
          <w:iCs/>
          <w:spacing w:val="-2"/>
          <w:w w:val="110"/>
          <w:lang w:eastAsia="fr-FR"/>
        </w:rPr>
        <w:t>r</w:t>
      </w:r>
      <w:r w:rsidRPr="00146A22">
        <w:rPr>
          <w:rFonts w:eastAsia="Times New Roman" w:cs="Arial"/>
          <w:iCs/>
          <w:spacing w:val="-5"/>
          <w:w w:val="110"/>
          <w:lang w:eastAsia="fr-FR"/>
        </w:rPr>
        <w:t xml:space="preserve"> </w:t>
      </w:r>
      <w:r w:rsidRPr="00146A22">
        <w:rPr>
          <w:rFonts w:eastAsia="Times New Roman" w:cs="Arial"/>
          <w:iCs/>
          <w:spacing w:val="-2"/>
          <w:w w:val="110"/>
          <w:lang w:eastAsia="fr-FR"/>
        </w:rPr>
        <w:t>VA</w:t>
      </w:r>
      <w:r w:rsidRPr="00146A22">
        <w:rPr>
          <w:rFonts w:eastAsia="Times New Roman" w:cs="Arial"/>
          <w:iCs/>
          <w:spacing w:val="-1"/>
          <w:w w:val="110"/>
          <w:lang w:eastAsia="fr-FR"/>
        </w:rPr>
        <w:t>E,</w:t>
      </w:r>
      <w:r w:rsidRPr="00146A22">
        <w:rPr>
          <w:rFonts w:eastAsia="Times New Roman" w:cs="Arial"/>
          <w:iCs/>
          <w:spacing w:val="-2"/>
          <w:w w:val="110"/>
          <w:lang w:eastAsia="fr-FR"/>
        </w:rPr>
        <w:t xml:space="preserve"> l’</w:t>
      </w:r>
      <w:r w:rsidRPr="00146A22">
        <w:rPr>
          <w:rFonts w:eastAsia="Times New Roman" w:cs="Arial"/>
          <w:iCs/>
          <w:spacing w:val="-1"/>
          <w:w w:val="110"/>
          <w:lang w:eastAsia="fr-FR"/>
        </w:rPr>
        <w:t>agen</w:t>
      </w:r>
      <w:r w:rsidRPr="00146A22">
        <w:rPr>
          <w:rFonts w:eastAsia="Times New Roman" w:cs="Arial"/>
          <w:iCs/>
          <w:spacing w:val="-2"/>
          <w:w w:val="110"/>
          <w:lang w:eastAsia="fr-FR"/>
        </w:rPr>
        <w:t>t</w:t>
      </w:r>
      <w:r w:rsidRPr="00146A22">
        <w:rPr>
          <w:rFonts w:eastAsia="Times New Roman" w:cs="Arial"/>
          <w:iCs/>
          <w:spacing w:val="-3"/>
          <w:w w:val="110"/>
          <w:lang w:eastAsia="fr-FR"/>
        </w:rPr>
        <w:t xml:space="preserve"> </w:t>
      </w:r>
      <w:r w:rsidRPr="00146A22">
        <w:rPr>
          <w:rFonts w:eastAsia="Times New Roman" w:cs="Arial"/>
          <w:iCs/>
          <w:spacing w:val="-1"/>
          <w:w w:val="110"/>
          <w:lang w:eastAsia="fr-FR"/>
        </w:rPr>
        <w:t>do</w:t>
      </w:r>
      <w:r w:rsidRPr="00146A22">
        <w:rPr>
          <w:rFonts w:eastAsia="Times New Roman" w:cs="Arial"/>
          <w:iCs/>
          <w:spacing w:val="-2"/>
          <w:w w:val="110"/>
          <w:lang w:eastAsia="fr-FR"/>
        </w:rPr>
        <w:t>it</w:t>
      </w:r>
      <w:r w:rsidRPr="00146A22">
        <w:rPr>
          <w:rFonts w:eastAsia="Times New Roman" w:cs="Arial"/>
          <w:iCs/>
          <w:spacing w:val="-6"/>
          <w:w w:val="110"/>
          <w:lang w:eastAsia="fr-FR"/>
        </w:rPr>
        <w:t xml:space="preserve"> </w:t>
      </w:r>
      <w:r w:rsidRPr="00146A22">
        <w:rPr>
          <w:rFonts w:eastAsia="Times New Roman" w:cs="Arial"/>
          <w:iCs/>
          <w:spacing w:val="-1"/>
          <w:w w:val="110"/>
          <w:lang w:eastAsia="fr-FR"/>
        </w:rPr>
        <w:t>p</w:t>
      </w:r>
      <w:r w:rsidRPr="00146A22">
        <w:rPr>
          <w:rFonts w:eastAsia="Times New Roman" w:cs="Arial"/>
          <w:iCs/>
          <w:spacing w:val="-2"/>
          <w:w w:val="110"/>
          <w:lang w:eastAsia="fr-FR"/>
        </w:rPr>
        <w:t>r</w:t>
      </w:r>
      <w:r w:rsidRPr="00146A22">
        <w:rPr>
          <w:rFonts w:eastAsia="Times New Roman" w:cs="Arial"/>
          <w:iCs/>
          <w:spacing w:val="-1"/>
          <w:w w:val="110"/>
          <w:lang w:eastAsia="fr-FR"/>
        </w:rPr>
        <w:t>ésen</w:t>
      </w:r>
      <w:r w:rsidRPr="00146A22">
        <w:rPr>
          <w:rFonts w:eastAsia="Times New Roman" w:cs="Arial"/>
          <w:iCs/>
          <w:spacing w:val="-2"/>
          <w:w w:val="110"/>
          <w:lang w:eastAsia="fr-FR"/>
        </w:rPr>
        <w:t>t</w:t>
      </w:r>
      <w:r w:rsidRPr="00146A22">
        <w:rPr>
          <w:rFonts w:eastAsia="Times New Roman" w:cs="Arial"/>
          <w:iCs/>
          <w:spacing w:val="-1"/>
          <w:w w:val="110"/>
          <w:lang w:eastAsia="fr-FR"/>
        </w:rPr>
        <w:t>e</w:t>
      </w:r>
      <w:r w:rsidRPr="00146A22">
        <w:rPr>
          <w:rFonts w:eastAsia="Times New Roman" w:cs="Arial"/>
          <w:iCs/>
          <w:spacing w:val="-2"/>
          <w:w w:val="110"/>
          <w:lang w:eastAsia="fr-FR"/>
        </w:rPr>
        <w:t>r</w:t>
      </w:r>
      <w:r w:rsidRPr="00146A22">
        <w:rPr>
          <w:rFonts w:eastAsia="Times New Roman" w:cs="Arial"/>
          <w:iCs/>
          <w:spacing w:val="-5"/>
          <w:w w:val="110"/>
          <w:lang w:eastAsia="fr-FR"/>
        </w:rPr>
        <w:t xml:space="preserve"> </w:t>
      </w:r>
      <w:r w:rsidRPr="00146A22">
        <w:rPr>
          <w:rFonts w:eastAsia="Times New Roman" w:cs="Arial"/>
          <w:iCs/>
          <w:w w:val="110"/>
          <w:lang w:eastAsia="fr-FR"/>
        </w:rPr>
        <w:t>à</w:t>
      </w:r>
      <w:r w:rsidRPr="00146A22">
        <w:rPr>
          <w:rFonts w:eastAsia="Times New Roman" w:cs="Arial"/>
          <w:iCs/>
          <w:spacing w:val="-6"/>
          <w:w w:val="110"/>
          <w:lang w:eastAsia="fr-FR"/>
        </w:rPr>
        <w:t xml:space="preserve"> </w:t>
      </w:r>
      <w:r w:rsidRPr="00146A22">
        <w:rPr>
          <w:rFonts w:eastAsia="Times New Roman" w:cs="Arial"/>
          <w:iCs/>
          <w:spacing w:val="-3"/>
          <w:w w:val="110"/>
          <w:lang w:eastAsia="fr-FR"/>
        </w:rPr>
        <w:t>l</w:t>
      </w:r>
      <w:r w:rsidRPr="00146A22">
        <w:rPr>
          <w:rFonts w:eastAsia="Times New Roman" w:cs="Arial"/>
          <w:iCs/>
          <w:spacing w:val="-2"/>
          <w:w w:val="110"/>
          <w:lang w:eastAsia="fr-FR"/>
        </w:rPr>
        <w:t>a</w:t>
      </w:r>
      <w:r w:rsidRPr="00146A22">
        <w:rPr>
          <w:rFonts w:eastAsia="Times New Roman" w:cs="Arial"/>
          <w:iCs/>
          <w:spacing w:val="-5"/>
          <w:w w:val="110"/>
          <w:lang w:eastAsia="fr-FR"/>
        </w:rPr>
        <w:t xml:space="preserve"> </w:t>
      </w:r>
      <w:r w:rsidRPr="00146A22">
        <w:rPr>
          <w:rFonts w:eastAsia="Times New Roman" w:cs="Arial"/>
          <w:iCs/>
          <w:spacing w:val="-1"/>
          <w:w w:val="110"/>
          <w:lang w:eastAsia="fr-FR"/>
        </w:rPr>
        <w:t>co</w:t>
      </w:r>
      <w:r w:rsidRPr="00146A22">
        <w:rPr>
          <w:rFonts w:eastAsia="Times New Roman" w:cs="Arial"/>
          <w:iCs/>
          <w:spacing w:val="-2"/>
          <w:w w:val="110"/>
          <w:lang w:eastAsia="fr-FR"/>
        </w:rPr>
        <w:t>ll</w:t>
      </w:r>
      <w:r w:rsidRPr="00146A22">
        <w:rPr>
          <w:rFonts w:eastAsia="Times New Roman" w:cs="Arial"/>
          <w:iCs/>
          <w:spacing w:val="-1"/>
          <w:w w:val="110"/>
          <w:lang w:eastAsia="fr-FR"/>
        </w:rPr>
        <w:t>ec</w:t>
      </w:r>
      <w:r w:rsidRPr="00146A22">
        <w:rPr>
          <w:rFonts w:eastAsia="Times New Roman" w:cs="Arial"/>
          <w:iCs/>
          <w:spacing w:val="-2"/>
          <w:w w:val="110"/>
          <w:lang w:eastAsia="fr-FR"/>
        </w:rPr>
        <w:t>tivit</w:t>
      </w:r>
      <w:r w:rsidRPr="00146A22">
        <w:rPr>
          <w:rFonts w:eastAsia="Times New Roman" w:cs="Arial"/>
          <w:iCs/>
          <w:spacing w:val="-1"/>
          <w:w w:val="110"/>
          <w:lang w:eastAsia="fr-FR"/>
        </w:rPr>
        <w:t>é</w:t>
      </w:r>
      <w:r w:rsidRPr="00146A22">
        <w:rPr>
          <w:rFonts w:eastAsia="Times New Roman" w:cs="Arial"/>
          <w:iCs/>
          <w:spacing w:val="-5"/>
          <w:w w:val="110"/>
          <w:lang w:eastAsia="fr-FR"/>
        </w:rPr>
        <w:t xml:space="preserve"> </w:t>
      </w:r>
      <w:r w:rsidRPr="00146A22">
        <w:rPr>
          <w:rFonts w:eastAsia="Times New Roman" w:cs="Arial"/>
          <w:iCs/>
          <w:w w:val="110"/>
          <w:lang w:eastAsia="fr-FR"/>
        </w:rPr>
        <w:t>une</w:t>
      </w:r>
      <w:r w:rsidRPr="00146A22">
        <w:rPr>
          <w:rFonts w:eastAsia="Times New Roman" w:cs="Arial"/>
          <w:iCs/>
          <w:spacing w:val="-4"/>
          <w:w w:val="110"/>
          <w:lang w:eastAsia="fr-FR"/>
        </w:rPr>
        <w:t xml:space="preserve"> </w:t>
      </w:r>
      <w:r w:rsidRPr="00146A22">
        <w:rPr>
          <w:rFonts w:eastAsia="Times New Roman" w:cs="Arial"/>
          <w:iCs/>
          <w:spacing w:val="-1"/>
          <w:w w:val="110"/>
          <w:lang w:eastAsia="fr-FR"/>
        </w:rPr>
        <w:t>a</w:t>
      </w:r>
      <w:r w:rsidRPr="00146A22">
        <w:rPr>
          <w:rFonts w:eastAsia="Times New Roman" w:cs="Arial"/>
          <w:iCs/>
          <w:spacing w:val="-2"/>
          <w:w w:val="110"/>
          <w:lang w:eastAsia="fr-FR"/>
        </w:rPr>
        <w:t>tt</w:t>
      </w:r>
      <w:r w:rsidRPr="00146A22">
        <w:rPr>
          <w:rFonts w:eastAsia="Times New Roman" w:cs="Arial"/>
          <w:iCs/>
          <w:spacing w:val="-1"/>
          <w:w w:val="110"/>
          <w:lang w:eastAsia="fr-FR"/>
        </w:rPr>
        <w:t>es</w:t>
      </w:r>
      <w:r w:rsidRPr="00146A22">
        <w:rPr>
          <w:rFonts w:eastAsia="Times New Roman" w:cs="Arial"/>
          <w:iCs/>
          <w:spacing w:val="-2"/>
          <w:w w:val="110"/>
          <w:lang w:eastAsia="fr-FR"/>
        </w:rPr>
        <w:t>t</w:t>
      </w:r>
      <w:r w:rsidRPr="00146A22">
        <w:rPr>
          <w:rFonts w:eastAsia="Times New Roman" w:cs="Arial"/>
          <w:iCs/>
          <w:spacing w:val="-1"/>
          <w:w w:val="110"/>
          <w:lang w:eastAsia="fr-FR"/>
        </w:rPr>
        <w:t>a</w:t>
      </w:r>
      <w:r w:rsidRPr="00146A22">
        <w:rPr>
          <w:rFonts w:eastAsia="Times New Roman" w:cs="Arial"/>
          <w:iCs/>
          <w:spacing w:val="-2"/>
          <w:w w:val="110"/>
          <w:lang w:eastAsia="fr-FR"/>
        </w:rPr>
        <w:t>ti</w:t>
      </w:r>
      <w:r w:rsidRPr="00146A22">
        <w:rPr>
          <w:rFonts w:eastAsia="Times New Roman" w:cs="Arial"/>
          <w:iCs/>
          <w:spacing w:val="-1"/>
          <w:w w:val="110"/>
          <w:lang w:eastAsia="fr-FR"/>
        </w:rPr>
        <w:t>on</w:t>
      </w:r>
      <w:r w:rsidRPr="00146A22">
        <w:rPr>
          <w:rFonts w:eastAsia="Times New Roman" w:cs="Arial"/>
          <w:iCs/>
          <w:spacing w:val="-5"/>
          <w:w w:val="110"/>
          <w:lang w:eastAsia="fr-FR"/>
        </w:rPr>
        <w:t xml:space="preserve"> </w:t>
      </w:r>
      <w:r w:rsidRPr="00146A22">
        <w:rPr>
          <w:rFonts w:eastAsia="Times New Roman" w:cs="Arial"/>
          <w:iCs/>
          <w:w w:val="110"/>
          <w:lang w:eastAsia="fr-FR"/>
        </w:rPr>
        <w:t>de</w:t>
      </w:r>
      <w:r w:rsidRPr="00146A22">
        <w:rPr>
          <w:rFonts w:eastAsia="Times New Roman" w:cs="Arial"/>
          <w:iCs/>
          <w:spacing w:val="-8"/>
          <w:w w:val="110"/>
          <w:lang w:eastAsia="fr-FR"/>
        </w:rPr>
        <w:t xml:space="preserve"> </w:t>
      </w:r>
      <w:r w:rsidRPr="00146A22">
        <w:rPr>
          <w:rFonts w:eastAsia="Times New Roman" w:cs="Arial"/>
          <w:iCs/>
          <w:spacing w:val="-2"/>
          <w:w w:val="110"/>
          <w:lang w:eastAsia="fr-FR"/>
        </w:rPr>
        <w:t>fr</w:t>
      </w:r>
      <w:r w:rsidRPr="00146A22">
        <w:rPr>
          <w:rFonts w:eastAsia="Times New Roman" w:cs="Arial"/>
          <w:iCs/>
          <w:spacing w:val="-1"/>
          <w:w w:val="110"/>
          <w:lang w:eastAsia="fr-FR"/>
        </w:rPr>
        <w:t>équen</w:t>
      </w:r>
      <w:r w:rsidRPr="00146A22">
        <w:rPr>
          <w:rFonts w:eastAsia="Times New Roman" w:cs="Arial"/>
          <w:iCs/>
          <w:spacing w:val="-2"/>
          <w:w w:val="110"/>
          <w:lang w:eastAsia="fr-FR"/>
        </w:rPr>
        <w:t>t</w:t>
      </w:r>
      <w:r w:rsidRPr="00146A22">
        <w:rPr>
          <w:rFonts w:eastAsia="Times New Roman" w:cs="Arial"/>
          <w:iCs/>
          <w:spacing w:val="-1"/>
          <w:w w:val="110"/>
          <w:lang w:eastAsia="fr-FR"/>
        </w:rPr>
        <w:t>a</w:t>
      </w:r>
      <w:r w:rsidRPr="00146A22">
        <w:rPr>
          <w:rFonts w:eastAsia="Times New Roman" w:cs="Arial"/>
          <w:iCs/>
          <w:spacing w:val="-2"/>
          <w:w w:val="110"/>
          <w:lang w:eastAsia="fr-FR"/>
        </w:rPr>
        <w:t>ti</w:t>
      </w:r>
      <w:r w:rsidRPr="00146A22">
        <w:rPr>
          <w:rFonts w:eastAsia="Times New Roman" w:cs="Arial"/>
          <w:iCs/>
          <w:spacing w:val="-1"/>
          <w:w w:val="110"/>
          <w:lang w:eastAsia="fr-FR"/>
        </w:rPr>
        <w:t>on</w:t>
      </w:r>
      <w:r w:rsidRPr="00146A22">
        <w:rPr>
          <w:rFonts w:eastAsia="Times New Roman" w:cs="Arial"/>
          <w:iCs/>
          <w:spacing w:val="63"/>
          <w:w w:val="111"/>
          <w:lang w:eastAsia="fr-FR"/>
        </w:rPr>
        <w:t xml:space="preserve"> </w:t>
      </w:r>
      <w:r w:rsidRPr="00146A22">
        <w:rPr>
          <w:rFonts w:eastAsia="Times New Roman" w:cs="Arial"/>
          <w:iCs/>
          <w:spacing w:val="-1"/>
          <w:w w:val="110"/>
          <w:lang w:eastAsia="fr-FR"/>
        </w:rPr>
        <w:t>e</w:t>
      </w:r>
      <w:r w:rsidRPr="00146A22">
        <w:rPr>
          <w:rFonts w:eastAsia="Times New Roman" w:cs="Arial"/>
          <w:iCs/>
          <w:spacing w:val="-2"/>
          <w:w w:val="110"/>
          <w:lang w:eastAsia="fr-FR"/>
        </w:rPr>
        <w:t>ff</w:t>
      </w:r>
      <w:r w:rsidRPr="00146A22">
        <w:rPr>
          <w:rFonts w:eastAsia="Times New Roman" w:cs="Arial"/>
          <w:iCs/>
          <w:spacing w:val="-1"/>
          <w:w w:val="110"/>
          <w:lang w:eastAsia="fr-FR"/>
        </w:rPr>
        <w:t>ec</w:t>
      </w:r>
      <w:r w:rsidRPr="00146A22">
        <w:rPr>
          <w:rFonts w:eastAsia="Times New Roman" w:cs="Arial"/>
          <w:iCs/>
          <w:spacing w:val="-2"/>
          <w:w w:val="110"/>
          <w:lang w:eastAsia="fr-FR"/>
        </w:rPr>
        <w:t>tiv</w:t>
      </w:r>
      <w:r w:rsidRPr="00146A22">
        <w:rPr>
          <w:rFonts w:eastAsia="Times New Roman" w:cs="Arial"/>
          <w:iCs/>
          <w:spacing w:val="-1"/>
          <w:w w:val="110"/>
          <w:lang w:eastAsia="fr-FR"/>
        </w:rPr>
        <w:t>e</w:t>
      </w:r>
      <w:r w:rsidRPr="00146A22">
        <w:rPr>
          <w:rFonts w:eastAsia="Times New Roman" w:cs="Arial"/>
          <w:iCs/>
          <w:spacing w:val="-6"/>
          <w:w w:val="110"/>
          <w:lang w:eastAsia="fr-FR"/>
        </w:rPr>
        <w:t xml:space="preserve"> </w:t>
      </w:r>
      <w:r w:rsidRPr="00146A22">
        <w:rPr>
          <w:rFonts w:eastAsia="Times New Roman" w:cs="Arial"/>
          <w:iCs/>
          <w:spacing w:val="-1"/>
          <w:w w:val="110"/>
          <w:lang w:eastAsia="fr-FR"/>
        </w:rPr>
        <w:t>dé</w:t>
      </w:r>
      <w:r w:rsidRPr="00146A22">
        <w:rPr>
          <w:rFonts w:eastAsia="Times New Roman" w:cs="Arial"/>
          <w:iCs/>
          <w:spacing w:val="-2"/>
          <w:w w:val="110"/>
          <w:lang w:eastAsia="fr-FR"/>
        </w:rPr>
        <w:t>livr</w:t>
      </w:r>
      <w:r w:rsidRPr="00146A22">
        <w:rPr>
          <w:rFonts w:eastAsia="Times New Roman" w:cs="Arial"/>
          <w:iCs/>
          <w:spacing w:val="-1"/>
          <w:w w:val="110"/>
          <w:lang w:eastAsia="fr-FR"/>
        </w:rPr>
        <w:t>ée</w:t>
      </w:r>
      <w:r w:rsidRPr="00146A22">
        <w:rPr>
          <w:rFonts w:eastAsia="Times New Roman" w:cs="Arial"/>
          <w:iCs/>
          <w:spacing w:val="-2"/>
          <w:w w:val="110"/>
          <w:lang w:eastAsia="fr-FR"/>
        </w:rPr>
        <w:t xml:space="preserve"> pa</w:t>
      </w:r>
      <w:r w:rsidRPr="00146A22">
        <w:rPr>
          <w:rFonts w:eastAsia="Times New Roman" w:cs="Arial"/>
          <w:iCs/>
          <w:spacing w:val="-3"/>
          <w:w w:val="110"/>
          <w:lang w:eastAsia="fr-FR"/>
        </w:rPr>
        <w:t>r</w:t>
      </w:r>
      <w:r w:rsidRPr="00146A22">
        <w:rPr>
          <w:rFonts w:eastAsia="Times New Roman" w:cs="Arial"/>
          <w:iCs/>
          <w:spacing w:val="-5"/>
          <w:w w:val="110"/>
          <w:lang w:eastAsia="fr-FR"/>
        </w:rPr>
        <w:t xml:space="preserve"> </w:t>
      </w:r>
      <w:r w:rsidRPr="00146A22">
        <w:rPr>
          <w:rFonts w:eastAsia="Times New Roman" w:cs="Arial"/>
          <w:iCs/>
          <w:spacing w:val="-2"/>
          <w:w w:val="110"/>
          <w:lang w:eastAsia="fr-FR"/>
        </w:rPr>
        <w:t>l’</w:t>
      </w:r>
      <w:r w:rsidRPr="00146A22">
        <w:rPr>
          <w:rFonts w:eastAsia="Times New Roman" w:cs="Arial"/>
          <w:iCs/>
          <w:spacing w:val="-1"/>
          <w:w w:val="110"/>
          <w:lang w:eastAsia="fr-FR"/>
        </w:rPr>
        <w:t>au</w:t>
      </w:r>
      <w:r w:rsidRPr="00146A22">
        <w:rPr>
          <w:rFonts w:eastAsia="Times New Roman" w:cs="Arial"/>
          <w:iCs/>
          <w:spacing w:val="-2"/>
          <w:w w:val="110"/>
          <w:lang w:eastAsia="fr-FR"/>
        </w:rPr>
        <w:t>t</w:t>
      </w:r>
      <w:r w:rsidRPr="00146A22">
        <w:rPr>
          <w:rFonts w:eastAsia="Times New Roman" w:cs="Arial"/>
          <w:iCs/>
          <w:spacing w:val="-1"/>
          <w:w w:val="110"/>
          <w:lang w:eastAsia="fr-FR"/>
        </w:rPr>
        <w:t>o</w:t>
      </w:r>
      <w:r w:rsidRPr="00146A22">
        <w:rPr>
          <w:rFonts w:eastAsia="Times New Roman" w:cs="Arial"/>
          <w:iCs/>
          <w:spacing w:val="-2"/>
          <w:w w:val="110"/>
          <w:lang w:eastAsia="fr-FR"/>
        </w:rPr>
        <w:t>rit</w:t>
      </w:r>
      <w:r w:rsidRPr="00146A22">
        <w:rPr>
          <w:rFonts w:eastAsia="Times New Roman" w:cs="Arial"/>
          <w:iCs/>
          <w:spacing w:val="-1"/>
          <w:w w:val="110"/>
          <w:lang w:eastAsia="fr-FR"/>
        </w:rPr>
        <w:t>é</w:t>
      </w:r>
      <w:r w:rsidRPr="00146A22">
        <w:rPr>
          <w:rFonts w:eastAsia="Times New Roman" w:cs="Arial"/>
          <w:iCs/>
          <w:spacing w:val="-9"/>
          <w:w w:val="110"/>
          <w:lang w:eastAsia="fr-FR"/>
        </w:rPr>
        <w:t xml:space="preserve"> </w:t>
      </w:r>
      <w:r w:rsidRPr="00146A22">
        <w:rPr>
          <w:rFonts w:eastAsia="Times New Roman" w:cs="Arial"/>
          <w:iCs/>
          <w:w w:val="110"/>
          <w:lang w:eastAsia="fr-FR"/>
        </w:rPr>
        <w:t>chargée</w:t>
      </w:r>
      <w:r w:rsidRPr="00146A22">
        <w:rPr>
          <w:rFonts w:eastAsia="Times New Roman" w:cs="Arial"/>
          <w:iCs/>
          <w:spacing w:val="-6"/>
          <w:w w:val="110"/>
          <w:lang w:eastAsia="fr-FR"/>
        </w:rPr>
        <w:t xml:space="preserve"> </w:t>
      </w:r>
      <w:r w:rsidRPr="00146A22">
        <w:rPr>
          <w:rFonts w:eastAsia="Times New Roman" w:cs="Arial"/>
          <w:iCs/>
          <w:spacing w:val="-1"/>
          <w:w w:val="110"/>
          <w:lang w:eastAsia="fr-FR"/>
        </w:rPr>
        <w:t>de</w:t>
      </w:r>
      <w:r w:rsidRPr="00146A22">
        <w:rPr>
          <w:rFonts w:eastAsia="Times New Roman" w:cs="Arial"/>
          <w:iCs/>
          <w:spacing w:val="-6"/>
          <w:w w:val="110"/>
          <w:lang w:eastAsia="fr-FR"/>
        </w:rPr>
        <w:t xml:space="preserve"> </w:t>
      </w:r>
      <w:r w:rsidRPr="00146A22">
        <w:rPr>
          <w:rFonts w:eastAsia="Times New Roman" w:cs="Arial"/>
          <w:iCs/>
          <w:spacing w:val="-3"/>
          <w:w w:val="110"/>
          <w:lang w:eastAsia="fr-FR"/>
        </w:rPr>
        <w:t>l</w:t>
      </w:r>
      <w:r w:rsidRPr="00146A22">
        <w:rPr>
          <w:rFonts w:eastAsia="Times New Roman" w:cs="Arial"/>
          <w:iCs/>
          <w:spacing w:val="-2"/>
          <w:w w:val="110"/>
          <w:lang w:eastAsia="fr-FR"/>
        </w:rPr>
        <w:t>a</w:t>
      </w:r>
      <w:r w:rsidRPr="00146A22">
        <w:rPr>
          <w:rFonts w:eastAsia="Times New Roman" w:cs="Arial"/>
          <w:iCs/>
          <w:spacing w:val="-5"/>
          <w:w w:val="110"/>
          <w:lang w:eastAsia="fr-FR"/>
        </w:rPr>
        <w:t xml:space="preserve"> </w:t>
      </w:r>
      <w:r w:rsidRPr="00146A22">
        <w:rPr>
          <w:rFonts w:eastAsia="Times New Roman" w:cs="Arial"/>
          <w:iCs/>
          <w:spacing w:val="-1"/>
          <w:w w:val="110"/>
          <w:lang w:eastAsia="fr-FR"/>
        </w:rPr>
        <w:t>ce</w:t>
      </w:r>
      <w:r w:rsidRPr="00146A22">
        <w:rPr>
          <w:rFonts w:eastAsia="Times New Roman" w:cs="Arial"/>
          <w:iCs/>
          <w:spacing w:val="-2"/>
          <w:w w:val="110"/>
          <w:lang w:eastAsia="fr-FR"/>
        </w:rPr>
        <w:t>rtifi</w:t>
      </w:r>
      <w:r w:rsidRPr="00146A22">
        <w:rPr>
          <w:rFonts w:eastAsia="Times New Roman" w:cs="Arial"/>
          <w:iCs/>
          <w:spacing w:val="-1"/>
          <w:w w:val="110"/>
          <w:lang w:eastAsia="fr-FR"/>
        </w:rPr>
        <w:t>ca</w:t>
      </w:r>
      <w:r w:rsidRPr="00146A22">
        <w:rPr>
          <w:rFonts w:eastAsia="Times New Roman" w:cs="Arial"/>
          <w:iCs/>
          <w:spacing w:val="-2"/>
          <w:w w:val="110"/>
          <w:lang w:eastAsia="fr-FR"/>
        </w:rPr>
        <w:t>ti</w:t>
      </w:r>
      <w:r w:rsidRPr="00146A22">
        <w:rPr>
          <w:rFonts w:eastAsia="Times New Roman" w:cs="Arial"/>
          <w:iCs/>
          <w:spacing w:val="-1"/>
          <w:w w:val="110"/>
          <w:lang w:eastAsia="fr-FR"/>
        </w:rPr>
        <w:t>on</w:t>
      </w:r>
      <w:r w:rsidRPr="00146A22">
        <w:rPr>
          <w:rFonts w:eastAsia="Times New Roman" w:cs="Arial"/>
          <w:iCs/>
          <w:spacing w:val="-6"/>
          <w:w w:val="110"/>
          <w:lang w:eastAsia="fr-FR"/>
        </w:rPr>
        <w:t xml:space="preserve"> </w:t>
      </w:r>
      <w:r w:rsidRPr="00146A22">
        <w:rPr>
          <w:rFonts w:eastAsia="Times New Roman" w:cs="Arial"/>
          <w:iCs/>
          <w:spacing w:val="-1"/>
          <w:w w:val="110"/>
          <w:lang w:eastAsia="fr-FR"/>
        </w:rPr>
        <w:t>a</w:t>
      </w:r>
      <w:r w:rsidRPr="00146A22">
        <w:rPr>
          <w:rFonts w:eastAsia="Times New Roman" w:cs="Arial"/>
          <w:iCs/>
          <w:spacing w:val="-2"/>
          <w:w w:val="110"/>
          <w:lang w:eastAsia="fr-FR"/>
        </w:rPr>
        <w:t>i</w:t>
      </w:r>
      <w:r w:rsidRPr="00146A22">
        <w:rPr>
          <w:rFonts w:eastAsia="Times New Roman" w:cs="Arial"/>
          <w:iCs/>
          <w:spacing w:val="-1"/>
          <w:w w:val="110"/>
          <w:lang w:eastAsia="fr-FR"/>
        </w:rPr>
        <w:t>ns</w:t>
      </w:r>
      <w:r w:rsidRPr="00146A22">
        <w:rPr>
          <w:rFonts w:eastAsia="Times New Roman" w:cs="Arial"/>
          <w:iCs/>
          <w:spacing w:val="-2"/>
          <w:w w:val="110"/>
          <w:lang w:eastAsia="fr-FR"/>
        </w:rPr>
        <w:t>i</w:t>
      </w:r>
      <w:r w:rsidRPr="00146A22">
        <w:rPr>
          <w:rFonts w:eastAsia="Times New Roman" w:cs="Arial"/>
          <w:iCs/>
          <w:spacing w:val="2"/>
          <w:w w:val="110"/>
          <w:lang w:eastAsia="fr-FR"/>
        </w:rPr>
        <w:t xml:space="preserve"> </w:t>
      </w:r>
      <w:r w:rsidRPr="00146A22">
        <w:rPr>
          <w:rFonts w:eastAsia="Times New Roman" w:cs="Arial"/>
          <w:iCs/>
          <w:spacing w:val="-1"/>
          <w:w w:val="110"/>
          <w:lang w:eastAsia="fr-FR"/>
        </w:rPr>
        <w:t>qu</w:t>
      </w:r>
      <w:r w:rsidRPr="00146A22">
        <w:rPr>
          <w:rFonts w:eastAsia="Times New Roman" w:cs="Arial"/>
          <w:iCs/>
          <w:spacing w:val="-2"/>
          <w:w w:val="110"/>
          <w:lang w:eastAsia="fr-FR"/>
        </w:rPr>
        <w:t>’</w:t>
      </w:r>
      <w:r w:rsidRPr="00146A22">
        <w:rPr>
          <w:rFonts w:eastAsia="Times New Roman" w:cs="Arial"/>
          <w:iCs/>
          <w:spacing w:val="-1"/>
          <w:w w:val="110"/>
          <w:lang w:eastAsia="fr-FR"/>
        </w:rPr>
        <w:t>une</w:t>
      </w:r>
      <w:r w:rsidRPr="00146A22">
        <w:rPr>
          <w:rFonts w:eastAsia="Times New Roman" w:cs="Arial"/>
          <w:iCs/>
          <w:spacing w:val="4"/>
          <w:w w:val="110"/>
          <w:lang w:eastAsia="fr-FR"/>
        </w:rPr>
        <w:t xml:space="preserve"> </w:t>
      </w:r>
      <w:r w:rsidRPr="00146A22">
        <w:rPr>
          <w:rFonts w:eastAsia="Times New Roman" w:cs="Arial"/>
          <w:iCs/>
          <w:spacing w:val="-1"/>
          <w:w w:val="110"/>
          <w:lang w:eastAsia="fr-FR"/>
        </w:rPr>
        <w:t>a</w:t>
      </w:r>
      <w:r w:rsidRPr="00146A22">
        <w:rPr>
          <w:rFonts w:eastAsia="Times New Roman" w:cs="Arial"/>
          <w:iCs/>
          <w:spacing w:val="-2"/>
          <w:w w:val="110"/>
          <w:lang w:eastAsia="fr-FR"/>
        </w:rPr>
        <w:t>tt</w:t>
      </w:r>
      <w:r w:rsidRPr="00146A22">
        <w:rPr>
          <w:rFonts w:eastAsia="Times New Roman" w:cs="Arial"/>
          <w:iCs/>
          <w:spacing w:val="-1"/>
          <w:w w:val="110"/>
          <w:lang w:eastAsia="fr-FR"/>
        </w:rPr>
        <w:t>es</w:t>
      </w:r>
      <w:r w:rsidRPr="00146A22">
        <w:rPr>
          <w:rFonts w:eastAsia="Times New Roman" w:cs="Arial"/>
          <w:iCs/>
          <w:spacing w:val="-2"/>
          <w:w w:val="110"/>
          <w:lang w:eastAsia="fr-FR"/>
        </w:rPr>
        <w:t>t</w:t>
      </w:r>
      <w:r w:rsidRPr="00146A22">
        <w:rPr>
          <w:rFonts w:eastAsia="Times New Roman" w:cs="Arial"/>
          <w:iCs/>
          <w:spacing w:val="-1"/>
          <w:w w:val="110"/>
          <w:lang w:eastAsia="fr-FR"/>
        </w:rPr>
        <w:t>a</w:t>
      </w:r>
      <w:r w:rsidRPr="00146A22">
        <w:rPr>
          <w:rFonts w:eastAsia="Times New Roman" w:cs="Arial"/>
          <w:iCs/>
          <w:spacing w:val="-2"/>
          <w:w w:val="110"/>
          <w:lang w:eastAsia="fr-FR"/>
        </w:rPr>
        <w:t>ti</w:t>
      </w:r>
      <w:r w:rsidRPr="00146A22">
        <w:rPr>
          <w:rFonts w:eastAsia="Times New Roman" w:cs="Arial"/>
          <w:iCs/>
          <w:spacing w:val="-1"/>
          <w:w w:val="110"/>
          <w:lang w:eastAsia="fr-FR"/>
        </w:rPr>
        <w:t>on</w:t>
      </w:r>
      <w:r w:rsidRPr="00146A22">
        <w:rPr>
          <w:rFonts w:eastAsia="Times New Roman" w:cs="Arial"/>
          <w:iCs/>
          <w:spacing w:val="3"/>
          <w:w w:val="110"/>
          <w:lang w:eastAsia="fr-FR"/>
        </w:rPr>
        <w:t xml:space="preserve"> </w:t>
      </w:r>
      <w:r w:rsidRPr="00146A22">
        <w:rPr>
          <w:rFonts w:eastAsia="Times New Roman" w:cs="Arial"/>
          <w:iCs/>
          <w:spacing w:val="-1"/>
          <w:w w:val="110"/>
          <w:lang w:eastAsia="fr-FR"/>
        </w:rPr>
        <w:t>de</w:t>
      </w:r>
      <w:r w:rsidRPr="00146A22">
        <w:rPr>
          <w:rFonts w:eastAsia="Times New Roman" w:cs="Arial"/>
          <w:iCs/>
          <w:spacing w:val="7"/>
          <w:w w:val="110"/>
          <w:lang w:eastAsia="fr-FR"/>
        </w:rPr>
        <w:t xml:space="preserve"> </w:t>
      </w:r>
      <w:r w:rsidRPr="00146A22">
        <w:rPr>
          <w:rFonts w:eastAsia="Times New Roman" w:cs="Arial"/>
          <w:iCs/>
          <w:spacing w:val="-1"/>
          <w:w w:val="110"/>
          <w:lang w:eastAsia="fr-FR"/>
        </w:rPr>
        <w:t>p</w:t>
      </w:r>
      <w:r w:rsidRPr="00146A22">
        <w:rPr>
          <w:rFonts w:eastAsia="Times New Roman" w:cs="Arial"/>
          <w:iCs/>
          <w:spacing w:val="-2"/>
          <w:w w:val="110"/>
          <w:lang w:eastAsia="fr-FR"/>
        </w:rPr>
        <w:t>r</w:t>
      </w:r>
      <w:r w:rsidRPr="00146A22">
        <w:rPr>
          <w:rFonts w:eastAsia="Times New Roman" w:cs="Arial"/>
          <w:iCs/>
          <w:spacing w:val="-1"/>
          <w:w w:val="110"/>
          <w:lang w:eastAsia="fr-FR"/>
        </w:rPr>
        <w:t>ésence</w:t>
      </w:r>
      <w:r w:rsidRPr="00146A22">
        <w:rPr>
          <w:rFonts w:eastAsia="Times New Roman" w:cs="Arial"/>
          <w:iCs/>
          <w:spacing w:val="4"/>
          <w:w w:val="110"/>
          <w:lang w:eastAsia="fr-FR"/>
        </w:rPr>
        <w:t xml:space="preserve"> </w:t>
      </w:r>
      <w:r w:rsidRPr="00146A22">
        <w:rPr>
          <w:rFonts w:eastAsia="Times New Roman" w:cs="Arial"/>
          <w:iCs/>
          <w:spacing w:val="-1"/>
          <w:w w:val="110"/>
          <w:lang w:eastAsia="fr-FR"/>
        </w:rPr>
        <w:t>de</w:t>
      </w:r>
      <w:r w:rsidRPr="00146A22">
        <w:rPr>
          <w:rFonts w:eastAsia="Times New Roman" w:cs="Arial"/>
          <w:iCs/>
          <w:spacing w:val="5"/>
          <w:w w:val="110"/>
          <w:lang w:eastAsia="fr-FR"/>
        </w:rPr>
        <w:t xml:space="preserve"> </w:t>
      </w:r>
      <w:r w:rsidRPr="00146A22">
        <w:rPr>
          <w:rFonts w:eastAsia="Times New Roman" w:cs="Arial"/>
          <w:iCs/>
          <w:spacing w:val="-2"/>
          <w:w w:val="110"/>
          <w:lang w:eastAsia="fr-FR"/>
        </w:rPr>
        <w:t>l’</w:t>
      </w:r>
      <w:r w:rsidRPr="00146A22">
        <w:rPr>
          <w:rFonts w:eastAsia="Times New Roman" w:cs="Arial"/>
          <w:iCs/>
          <w:spacing w:val="-1"/>
          <w:w w:val="110"/>
          <w:lang w:eastAsia="fr-FR"/>
        </w:rPr>
        <w:t>o</w:t>
      </w:r>
      <w:r w:rsidRPr="00146A22">
        <w:rPr>
          <w:rFonts w:eastAsia="Times New Roman" w:cs="Arial"/>
          <w:iCs/>
          <w:spacing w:val="-2"/>
          <w:w w:val="110"/>
          <w:lang w:eastAsia="fr-FR"/>
        </w:rPr>
        <w:t>r</w:t>
      </w:r>
      <w:r w:rsidRPr="00146A22">
        <w:rPr>
          <w:rFonts w:eastAsia="Times New Roman" w:cs="Arial"/>
          <w:iCs/>
          <w:spacing w:val="-1"/>
          <w:w w:val="110"/>
          <w:lang w:eastAsia="fr-FR"/>
        </w:rPr>
        <w:t>gan</w:t>
      </w:r>
      <w:r w:rsidRPr="00146A22">
        <w:rPr>
          <w:rFonts w:eastAsia="Times New Roman" w:cs="Arial"/>
          <w:iCs/>
          <w:spacing w:val="-2"/>
          <w:w w:val="110"/>
          <w:lang w:eastAsia="fr-FR"/>
        </w:rPr>
        <w:t>i</w:t>
      </w:r>
      <w:r w:rsidRPr="00146A22">
        <w:rPr>
          <w:rFonts w:eastAsia="Times New Roman" w:cs="Arial"/>
          <w:iCs/>
          <w:spacing w:val="-1"/>
          <w:w w:val="110"/>
          <w:lang w:eastAsia="fr-FR"/>
        </w:rPr>
        <w:t>s</w:t>
      </w:r>
      <w:r w:rsidRPr="00146A22">
        <w:rPr>
          <w:rFonts w:eastAsia="Times New Roman" w:cs="Arial"/>
          <w:iCs/>
          <w:spacing w:val="-2"/>
          <w:w w:val="110"/>
          <w:lang w:eastAsia="fr-FR"/>
        </w:rPr>
        <w:t>m</w:t>
      </w:r>
      <w:r w:rsidRPr="00146A22">
        <w:rPr>
          <w:rFonts w:eastAsia="Times New Roman" w:cs="Arial"/>
          <w:iCs/>
          <w:spacing w:val="-1"/>
          <w:w w:val="110"/>
          <w:lang w:eastAsia="fr-FR"/>
        </w:rPr>
        <w:t>e</w:t>
      </w:r>
      <w:r w:rsidRPr="00146A22">
        <w:rPr>
          <w:rFonts w:eastAsia="Times New Roman" w:cs="Arial"/>
          <w:iCs/>
          <w:spacing w:val="3"/>
          <w:w w:val="110"/>
          <w:lang w:eastAsia="fr-FR"/>
        </w:rPr>
        <w:t xml:space="preserve"> </w:t>
      </w:r>
      <w:r w:rsidRPr="00146A22">
        <w:rPr>
          <w:rFonts w:eastAsia="Times New Roman" w:cs="Arial"/>
          <w:iCs/>
          <w:spacing w:val="-1"/>
          <w:w w:val="110"/>
          <w:lang w:eastAsia="fr-FR"/>
        </w:rPr>
        <w:t>a</w:t>
      </w:r>
      <w:r w:rsidRPr="00146A22">
        <w:rPr>
          <w:rFonts w:eastAsia="Times New Roman" w:cs="Arial"/>
          <w:iCs/>
          <w:spacing w:val="-2"/>
          <w:w w:val="110"/>
          <w:lang w:eastAsia="fr-FR"/>
        </w:rPr>
        <w:t>y</w:t>
      </w:r>
      <w:r w:rsidRPr="00146A22">
        <w:rPr>
          <w:rFonts w:eastAsia="Times New Roman" w:cs="Arial"/>
          <w:iCs/>
          <w:spacing w:val="-1"/>
          <w:w w:val="110"/>
          <w:lang w:eastAsia="fr-FR"/>
        </w:rPr>
        <w:t>an</w:t>
      </w:r>
      <w:r w:rsidRPr="00146A22">
        <w:rPr>
          <w:rFonts w:eastAsia="Times New Roman" w:cs="Arial"/>
          <w:iCs/>
          <w:spacing w:val="-2"/>
          <w:w w:val="110"/>
          <w:lang w:eastAsia="fr-FR"/>
        </w:rPr>
        <w:t>t</w:t>
      </w:r>
      <w:r w:rsidRPr="00146A22">
        <w:rPr>
          <w:rFonts w:eastAsia="Times New Roman" w:cs="Arial"/>
          <w:iCs/>
          <w:spacing w:val="59"/>
          <w:lang w:eastAsia="fr-FR"/>
        </w:rPr>
        <w:t xml:space="preserve"> </w:t>
      </w:r>
      <w:r w:rsidRPr="00146A22">
        <w:rPr>
          <w:rFonts w:eastAsia="Times New Roman" w:cs="Arial"/>
          <w:iCs/>
          <w:spacing w:val="-1"/>
          <w:w w:val="110"/>
          <w:lang w:eastAsia="fr-FR"/>
        </w:rPr>
        <w:t>acco</w:t>
      </w:r>
      <w:r w:rsidRPr="00146A22">
        <w:rPr>
          <w:rFonts w:eastAsia="Times New Roman" w:cs="Arial"/>
          <w:iCs/>
          <w:spacing w:val="-2"/>
          <w:w w:val="110"/>
          <w:lang w:eastAsia="fr-FR"/>
        </w:rPr>
        <w:t>m</w:t>
      </w:r>
      <w:r w:rsidRPr="00146A22">
        <w:rPr>
          <w:rFonts w:eastAsia="Times New Roman" w:cs="Arial"/>
          <w:iCs/>
          <w:spacing w:val="-1"/>
          <w:w w:val="110"/>
          <w:lang w:eastAsia="fr-FR"/>
        </w:rPr>
        <w:t>pagné</w:t>
      </w:r>
      <w:r w:rsidRPr="00146A22">
        <w:rPr>
          <w:rFonts w:eastAsia="Times New Roman" w:cs="Arial"/>
          <w:iCs/>
          <w:spacing w:val="14"/>
          <w:w w:val="110"/>
          <w:lang w:eastAsia="fr-FR"/>
        </w:rPr>
        <w:t xml:space="preserve"> </w:t>
      </w:r>
      <w:r w:rsidRPr="00146A22">
        <w:rPr>
          <w:rFonts w:eastAsia="Times New Roman" w:cs="Arial"/>
          <w:iCs/>
          <w:spacing w:val="-2"/>
          <w:w w:val="110"/>
          <w:lang w:eastAsia="fr-FR"/>
        </w:rPr>
        <w:t>l’</w:t>
      </w:r>
      <w:r w:rsidRPr="00146A22">
        <w:rPr>
          <w:rFonts w:eastAsia="Times New Roman" w:cs="Arial"/>
          <w:iCs/>
          <w:spacing w:val="-1"/>
          <w:w w:val="110"/>
          <w:lang w:eastAsia="fr-FR"/>
        </w:rPr>
        <w:t>agen</w:t>
      </w:r>
      <w:r w:rsidRPr="00146A22">
        <w:rPr>
          <w:rFonts w:eastAsia="Times New Roman" w:cs="Arial"/>
          <w:iCs/>
          <w:spacing w:val="-2"/>
          <w:w w:val="110"/>
          <w:lang w:eastAsia="fr-FR"/>
        </w:rPr>
        <w:t>t</w:t>
      </w:r>
      <w:r w:rsidR="0016314B">
        <w:rPr>
          <w:rFonts w:eastAsia="Times New Roman" w:cs="Arial"/>
          <w:iCs/>
          <w:spacing w:val="-1"/>
          <w:w w:val="110"/>
          <w:lang w:eastAsia="fr-FR"/>
        </w:rPr>
        <w:t xml:space="preserve"> (article 32 du décret n°2007-1845). </w:t>
      </w:r>
    </w:p>
    <w:p w14:paraId="3E572214" w14:textId="77777777" w:rsidR="00146A22" w:rsidRPr="008167E8" w:rsidRDefault="00146A22" w:rsidP="00F8002B">
      <w:pPr>
        <w:widowControl w:val="0"/>
        <w:kinsoku w:val="0"/>
        <w:overflowPunct w:val="0"/>
        <w:autoSpaceDE w:val="0"/>
        <w:autoSpaceDN w:val="0"/>
        <w:adjustRightInd w:val="0"/>
        <w:spacing w:after="120"/>
        <w:rPr>
          <w:rFonts w:eastAsia="Times New Roman" w:cs="Arial"/>
          <w:b/>
          <w:sz w:val="10"/>
          <w:szCs w:val="10"/>
          <w:lang w:eastAsia="fr-FR"/>
        </w:rPr>
      </w:pPr>
    </w:p>
    <w:p w14:paraId="02FF3D5D" w14:textId="7C377725" w:rsidR="008167E8" w:rsidRDefault="008167E8" w:rsidP="00F8002B">
      <w:pPr>
        <w:widowControl w:val="0"/>
        <w:kinsoku w:val="0"/>
        <w:overflowPunct w:val="0"/>
        <w:autoSpaceDE w:val="0"/>
        <w:autoSpaceDN w:val="0"/>
        <w:adjustRightInd w:val="0"/>
        <w:spacing w:after="120"/>
        <w:rPr>
          <w:rFonts w:eastAsia="Times New Roman" w:cs="Arial"/>
          <w:bCs/>
          <w:u w:val="single"/>
          <w:lang w:eastAsia="fr-FR"/>
        </w:rPr>
      </w:pPr>
      <w:r w:rsidRPr="008167E8">
        <w:rPr>
          <w:rFonts w:eastAsia="Times New Roman" w:cs="Arial"/>
          <w:bCs/>
          <w:u w:val="single"/>
          <w:lang w:eastAsia="fr-FR"/>
        </w:rPr>
        <w:t>Obligation de l’agent</w:t>
      </w:r>
      <w:r>
        <w:rPr>
          <w:rFonts w:eastAsia="Times New Roman" w:cs="Arial"/>
          <w:bCs/>
          <w:u w:val="single"/>
          <w:lang w:eastAsia="fr-FR"/>
        </w:rPr>
        <w:t> :</w:t>
      </w:r>
    </w:p>
    <w:p w14:paraId="758C7271" w14:textId="30DE8FD9" w:rsidR="008167E8" w:rsidRDefault="008167E8" w:rsidP="00F8002B">
      <w:pPr>
        <w:widowControl w:val="0"/>
        <w:kinsoku w:val="0"/>
        <w:overflowPunct w:val="0"/>
        <w:autoSpaceDE w:val="0"/>
        <w:autoSpaceDN w:val="0"/>
        <w:adjustRightInd w:val="0"/>
        <w:spacing w:after="120"/>
        <w:rPr>
          <w:rFonts w:eastAsia="Times New Roman" w:cs="Arial"/>
          <w:bCs/>
          <w:lang w:eastAsia="fr-FR"/>
        </w:rPr>
      </w:pPr>
      <w:r w:rsidRPr="008167E8">
        <w:rPr>
          <w:rFonts w:eastAsia="Times New Roman" w:cs="Arial"/>
          <w:bCs/>
          <w:lang w:eastAsia="fr-FR"/>
        </w:rPr>
        <w:t>L’agent</w:t>
      </w:r>
      <w:r w:rsidR="00F8002B">
        <w:rPr>
          <w:rFonts w:eastAsia="Times New Roman" w:cs="Arial"/>
          <w:bCs/>
          <w:lang w:eastAsia="fr-FR"/>
        </w:rPr>
        <w:t xml:space="preserve"> qui, sans motif valable, ne suit pas l’ensemble de l’action pour laquelle le congé a été accordé, perd le bénéfice de ce congé. Le cas échéant, il doit rembourser le montant de la prise en charge financière engagée par la collectivité. </w:t>
      </w:r>
    </w:p>
    <w:p w14:paraId="4CF0E8CF" w14:textId="77777777" w:rsidR="00F8002B" w:rsidRPr="00F8002B" w:rsidRDefault="00F8002B" w:rsidP="00F8002B">
      <w:pPr>
        <w:widowControl w:val="0"/>
        <w:kinsoku w:val="0"/>
        <w:overflowPunct w:val="0"/>
        <w:autoSpaceDE w:val="0"/>
        <w:autoSpaceDN w:val="0"/>
        <w:adjustRightInd w:val="0"/>
        <w:spacing w:after="120"/>
        <w:rPr>
          <w:rFonts w:eastAsia="Times New Roman" w:cs="Arial"/>
          <w:bCs/>
          <w:sz w:val="12"/>
          <w:szCs w:val="12"/>
          <w:lang w:eastAsia="fr-FR"/>
        </w:rPr>
      </w:pPr>
    </w:p>
    <w:p w14:paraId="5BC56270" w14:textId="209F8FF8" w:rsidR="00F8002B" w:rsidRPr="00F8002B" w:rsidRDefault="00F8002B" w:rsidP="00F8002B">
      <w:pPr>
        <w:widowControl w:val="0"/>
        <w:kinsoku w:val="0"/>
        <w:overflowPunct w:val="0"/>
        <w:autoSpaceDE w:val="0"/>
        <w:autoSpaceDN w:val="0"/>
        <w:adjustRightInd w:val="0"/>
        <w:spacing w:after="120"/>
        <w:rPr>
          <w:rFonts w:eastAsia="Times New Roman" w:cs="Arial"/>
          <w:bCs/>
          <w:u w:val="single"/>
          <w:lang w:eastAsia="fr-FR"/>
        </w:rPr>
      </w:pPr>
      <w:r w:rsidRPr="00F8002B">
        <w:rPr>
          <w:rFonts w:eastAsia="Times New Roman" w:cs="Arial"/>
          <w:bCs/>
          <w:u w:val="single"/>
          <w:lang w:eastAsia="fr-FR"/>
        </w:rPr>
        <w:t>Délai minimum avant nouvelle demande :</w:t>
      </w:r>
    </w:p>
    <w:p w14:paraId="00FBDF48" w14:textId="18C68E74" w:rsidR="00F8002B" w:rsidRDefault="00F8002B" w:rsidP="00F8002B">
      <w:pPr>
        <w:widowControl w:val="0"/>
        <w:kinsoku w:val="0"/>
        <w:overflowPunct w:val="0"/>
        <w:autoSpaceDE w:val="0"/>
        <w:autoSpaceDN w:val="0"/>
        <w:adjustRightInd w:val="0"/>
        <w:spacing w:after="120"/>
        <w:rPr>
          <w:rFonts w:eastAsia="Times New Roman" w:cs="Arial"/>
          <w:bCs/>
          <w:lang w:eastAsia="fr-FR"/>
        </w:rPr>
      </w:pPr>
      <w:r>
        <w:rPr>
          <w:rFonts w:eastAsia="Times New Roman" w:cs="Arial"/>
          <w:bCs/>
          <w:lang w:eastAsia="fr-FR"/>
        </w:rPr>
        <w:t>L’agent qui a bénéficié d’un congé pour VAE ne peut bénéficier d’un nouveau congé de ce type avant 1 an</w:t>
      </w:r>
      <w:r w:rsidR="0016314B">
        <w:rPr>
          <w:rFonts w:eastAsia="Times New Roman" w:cs="Arial"/>
          <w:bCs/>
          <w:lang w:eastAsia="fr-FR"/>
        </w:rPr>
        <w:t xml:space="preserve"> (article 33 du décret 2007-1845). </w:t>
      </w:r>
    </w:p>
    <w:p w14:paraId="0CFC1C86" w14:textId="77777777" w:rsidR="00534CA0" w:rsidRPr="00534CA0" w:rsidRDefault="00534CA0" w:rsidP="00F8002B">
      <w:pPr>
        <w:widowControl w:val="0"/>
        <w:kinsoku w:val="0"/>
        <w:overflowPunct w:val="0"/>
        <w:autoSpaceDE w:val="0"/>
        <w:autoSpaceDN w:val="0"/>
        <w:adjustRightInd w:val="0"/>
        <w:spacing w:after="120"/>
        <w:rPr>
          <w:rFonts w:eastAsia="Times New Roman" w:cs="Arial"/>
          <w:bCs/>
          <w:sz w:val="12"/>
          <w:szCs w:val="12"/>
          <w:lang w:eastAsia="fr-FR"/>
        </w:rPr>
      </w:pPr>
    </w:p>
    <w:p w14:paraId="46EDB022" w14:textId="14835261" w:rsidR="00D77ACE" w:rsidRPr="00534CA0" w:rsidRDefault="00D77ACE" w:rsidP="00F8002B">
      <w:pPr>
        <w:widowControl w:val="0"/>
        <w:kinsoku w:val="0"/>
        <w:overflowPunct w:val="0"/>
        <w:autoSpaceDE w:val="0"/>
        <w:autoSpaceDN w:val="0"/>
        <w:adjustRightInd w:val="0"/>
        <w:spacing w:after="120"/>
        <w:rPr>
          <w:rFonts w:eastAsia="Times New Roman" w:cs="Arial"/>
          <w:b/>
          <w:u w:val="single"/>
          <w:lang w:eastAsia="fr-FR"/>
        </w:rPr>
      </w:pPr>
      <w:r w:rsidRPr="00534CA0">
        <w:rPr>
          <w:rFonts w:eastAsia="Times New Roman" w:cs="Arial"/>
          <w:b/>
          <w:u w:val="single"/>
          <w:lang w:eastAsia="fr-FR"/>
        </w:rPr>
        <w:t xml:space="preserve">Ne pas confondre avec : </w:t>
      </w:r>
    </w:p>
    <w:p w14:paraId="5A6D673C" w14:textId="77777777" w:rsidR="00D77ACE" w:rsidRDefault="00D77ACE" w:rsidP="007D6119">
      <w:pPr>
        <w:pStyle w:val="Paragraphedeliste"/>
        <w:widowControl w:val="0"/>
        <w:numPr>
          <w:ilvl w:val="0"/>
          <w:numId w:val="29"/>
        </w:numPr>
        <w:kinsoku w:val="0"/>
        <w:overflowPunct w:val="0"/>
        <w:autoSpaceDE w:val="0"/>
        <w:autoSpaceDN w:val="0"/>
        <w:adjustRightInd w:val="0"/>
        <w:spacing w:after="120"/>
        <w:rPr>
          <w:rFonts w:eastAsia="Times New Roman" w:cs="Arial"/>
          <w:bCs/>
          <w:lang w:eastAsia="fr-FR"/>
        </w:rPr>
      </w:pPr>
      <w:r w:rsidRPr="00D77ACE">
        <w:rPr>
          <w:rFonts w:eastAsia="Times New Roman" w:cs="Arial"/>
          <w:bCs/>
          <w:lang w:eastAsia="fr-FR"/>
        </w:rPr>
        <w:t>La RAEP (Reconnaissance des Acquis de l’expérience professionnelle) : la RAEP est un mécanisme d'évaluation et de comparaison des compétences et aptitudes professionnelles, fondé sur des critères professionnels.</w:t>
      </w:r>
    </w:p>
    <w:p w14:paraId="0F1C7FBF" w14:textId="1838E9C8" w:rsidR="00D77ACE" w:rsidRDefault="00D77ACE" w:rsidP="00D77ACE">
      <w:pPr>
        <w:pStyle w:val="Paragraphedeliste"/>
        <w:widowControl w:val="0"/>
        <w:kinsoku w:val="0"/>
        <w:overflowPunct w:val="0"/>
        <w:autoSpaceDE w:val="0"/>
        <w:autoSpaceDN w:val="0"/>
        <w:adjustRightInd w:val="0"/>
        <w:spacing w:after="120"/>
        <w:rPr>
          <w:rFonts w:eastAsia="Times New Roman" w:cs="Arial"/>
          <w:bCs/>
          <w:lang w:eastAsia="fr-FR"/>
        </w:rPr>
      </w:pPr>
      <w:r w:rsidRPr="00D77ACE">
        <w:rPr>
          <w:rFonts w:eastAsia="Times New Roman" w:cs="Arial"/>
          <w:bCs/>
          <w:lang w:eastAsia="fr-FR"/>
        </w:rPr>
        <w:t xml:space="preserve">C’est une épreuve de concours qui remplace le plus souvent une épreuve orale de culture générale. L'évaluation permet à un jury de desceller une capacité du candidat à exercer de nouvelles fonctions, responsabilités et de départager les candidats à un examen ou un concours en fonction de ces critères. L’objectif est d’organiser une modalité de sélection centrée sur la pratique acquise via la formation et/ou le travail. Le dossier de RAEP est une pièce maitresse du dispositif pour le jury (circulaire du 30 mars 2007). </w:t>
      </w:r>
    </w:p>
    <w:p w14:paraId="50116050" w14:textId="77777777" w:rsidR="00D77ACE" w:rsidRDefault="00D77ACE" w:rsidP="00D77ACE">
      <w:pPr>
        <w:pStyle w:val="Paragraphedeliste"/>
        <w:widowControl w:val="0"/>
        <w:kinsoku w:val="0"/>
        <w:overflowPunct w:val="0"/>
        <w:autoSpaceDE w:val="0"/>
        <w:autoSpaceDN w:val="0"/>
        <w:adjustRightInd w:val="0"/>
        <w:spacing w:after="120"/>
        <w:rPr>
          <w:rFonts w:eastAsia="Times New Roman" w:cs="Arial"/>
          <w:bCs/>
          <w:lang w:eastAsia="fr-FR"/>
        </w:rPr>
      </w:pPr>
    </w:p>
    <w:p w14:paraId="65FF0234" w14:textId="77777777" w:rsidR="00D77ACE" w:rsidRDefault="00D77ACE" w:rsidP="007D6119">
      <w:pPr>
        <w:pStyle w:val="Paragraphedeliste"/>
        <w:widowControl w:val="0"/>
        <w:numPr>
          <w:ilvl w:val="0"/>
          <w:numId w:val="29"/>
        </w:numPr>
        <w:kinsoku w:val="0"/>
        <w:overflowPunct w:val="0"/>
        <w:autoSpaceDE w:val="0"/>
        <w:autoSpaceDN w:val="0"/>
        <w:adjustRightInd w:val="0"/>
        <w:spacing w:after="120"/>
        <w:rPr>
          <w:rFonts w:eastAsia="Times New Roman" w:cs="Arial"/>
          <w:bCs/>
          <w:lang w:eastAsia="fr-FR"/>
        </w:rPr>
      </w:pPr>
      <w:r w:rsidRPr="00D77ACE">
        <w:rPr>
          <w:rFonts w:eastAsia="Times New Roman" w:cs="Arial"/>
          <w:bCs/>
          <w:lang w:eastAsia="fr-FR"/>
        </w:rPr>
        <w:t xml:space="preserve">La REP (Reconnaissance de l’Expérience Professionnelle) : elle a été créée par la loi n°2007-209 du 19 février 2007. La REP permet, dans la fonction publique territoriale (et non dans le secteur privé) de valoriser son expérience professionnelle et de la faire reconnaître comme équivalente à un diplôme. La REP se distingue de la VAE, puisqu’elle permet seulement l’accès à un concours et non l’obtention d’un diplôme. Il est donc possible de se présenter aux concours externes sans posséder le(s) diplôme(s) requis mais en faisant valoir </w:t>
      </w:r>
      <w:r w:rsidRPr="00D77ACE">
        <w:rPr>
          <w:rFonts w:eastAsia="Times New Roman" w:cs="Arial"/>
          <w:bCs/>
          <w:lang w:eastAsia="fr-FR"/>
        </w:rPr>
        <w:lastRenderedPageBreak/>
        <w:t xml:space="preserve">son expérience professionnelle, seule ou en complément d’un autre diplôme. La REP s’applique à 19 concours répartis au sein de cinq filières : culturelle, technique, animation, sportive et sociale, médico-sociale et médico- technique. Les demandes sont examinées par l’organisateur du concours qui apprécie l’expérience professionnelle du candidat en comparaison avec les connaissances, compétences, aptitudes requises pour l’obtention du diplôme. Seuls les titres de formation et l’expérience professionnelle relevant du domaine d’activité de la profession à laquelle le concours donne accès sont pris en compte. </w:t>
      </w:r>
    </w:p>
    <w:p w14:paraId="5D64B30E" w14:textId="77777777" w:rsidR="00D77ACE" w:rsidRDefault="00D77ACE" w:rsidP="00D77ACE">
      <w:pPr>
        <w:pStyle w:val="Paragraphedeliste"/>
        <w:widowControl w:val="0"/>
        <w:kinsoku w:val="0"/>
        <w:overflowPunct w:val="0"/>
        <w:autoSpaceDE w:val="0"/>
        <w:autoSpaceDN w:val="0"/>
        <w:adjustRightInd w:val="0"/>
        <w:spacing w:after="120"/>
        <w:rPr>
          <w:rFonts w:eastAsia="Times New Roman" w:cs="Arial"/>
          <w:bCs/>
          <w:lang w:eastAsia="fr-FR"/>
        </w:rPr>
      </w:pPr>
    </w:p>
    <w:p w14:paraId="07113604" w14:textId="111822E2" w:rsidR="00F8002B" w:rsidRPr="00D77ACE" w:rsidRDefault="00D77ACE" w:rsidP="007D6119">
      <w:pPr>
        <w:pStyle w:val="Paragraphedeliste"/>
        <w:widowControl w:val="0"/>
        <w:numPr>
          <w:ilvl w:val="0"/>
          <w:numId w:val="29"/>
        </w:numPr>
        <w:kinsoku w:val="0"/>
        <w:overflowPunct w:val="0"/>
        <w:autoSpaceDE w:val="0"/>
        <w:autoSpaceDN w:val="0"/>
        <w:adjustRightInd w:val="0"/>
        <w:spacing w:after="120"/>
        <w:rPr>
          <w:rFonts w:eastAsia="Times New Roman" w:cs="Arial"/>
          <w:bCs/>
          <w:lang w:eastAsia="fr-FR"/>
        </w:rPr>
      </w:pPr>
      <w:r w:rsidRPr="00D77ACE">
        <w:rPr>
          <w:rFonts w:eastAsia="Times New Roman" w:cs="Arial"/>
          <w:bCs/>
          <w:lang w:eastAsia="fr-FR"/>
        </w:rPr>
        <w:t>La RED (Reconnaissance d’Equivalence des Diplômes) : concerne aussi l’accès à un concours et non l’obtention d’un diplôme. La RED permet en effet de faire valoir sur dossier un diplôme déjà détenu et/ou une expérience professionnelle acquise. Ce dispositif existe pour la plupart des concours (décret n°2007- 196 du 13 février 2007).</w:t>
      </w:r>
    </w:p>
    <w:p w14:paraId="79507449" w14:textId="77777777" w:rsidR="00D77ACE" w:rsidRPr="008167E8" w:rsidRDefault="00D77ACE" w:rsidP="00F8002B">
      <w:pPr>
        <w:widowControl w:val="0"/>
        <w:kinsoku w:val="0"/>
        <w:overflowPunct w:val="0"/>
        <w:autoSpaceDE w:val="0"/>
        <w:autoSpaceDN w:val="0"/>
        <w:adjustRightInd w:val="0"/>
        <w:spacing w:after="120"/>
        <w:rPr>
          <w:rFonts w:eastAsia="Times New Roman" w:cs="Arial"/>
          <w:bCs/>
          <w:lang w:eastAsia="fr-FR"/>
        </w:rPr>
      </w:pPr>
    </w:p>
    <w:p w14:paraId="19B612C9" w14:textId="3E5AED14" w:rsidR="00ED3E6A" w:rsidRPr="00ED3E6A" w:rsidRDefault="00ED3E6A" w:rsidP="007D6119">
      <w:pPr>
        <w:pStyle w:val="Paragraphedeliste"/>
        <w:widowControl w:val="0"/>
        <w:numPr>
          <w:ilvl w:val="0"/>
          <w:numId w:val="18"/>
        </w:numPr>
        <w:kinsoku w:val="0"/>
        <w:overflowPunct w:val="0"/>
        <w:autoSpaceDE w:val="0"/>
        <w:autoSpaceDN w:val="0"/>
        <w:adjustRightInd w:val="0"/>
        <w:spacing w:before="72" w:after="240"/>
        <w:contextualSpacing w:val="0"/>
        <w:outlineLvl w:val="1"/>
        <w:rPr>
          <w:rFonts w:eastAsia="Times New Roman" w:cs="Arial"/>
          <w:b/>
          <w:w w:val="115"/>
          <w:lang w:eastAsia="fr-FR"/>
        </w:rPr>
      </w:pPr>
      <w:bookmarkStart w:id="34" w:name="_Toc157762594"/>
      <w:r w:rsidRPr="00ED3E6A">
        <w:rPr>
          <w:rFonts w:eastAsia="Times New Roman" w:cs="Arial"/>
          <w:b/>
          <w:w w:val="115"/>
          <w:lang w:eastAsia="fr-FR"/>
        </w:rPr>
        <w:t>La période d’immersion</w:t>
      </w:r>
      <w:r w:rsidR="009207BC">
        <w:rPr>
          <w:rFonts w:eastAsia="Times New Roman" w:cs="Arial"/>
          <w:b/>
          <w:w w:val="115"/>
          <w:lang w:eastAsia="fr-FR"/>
        </w:rPr>
        <w:t xml:space="preserve"> (articles 9 à 12 du décret n°2022-1043)</w:t>
      </w:r>
      <w:bookmarkEnd w:id="34"/>
      <w:r w:rsidR="009207BC">
        <w:rPr>
          <w:rFonts w:eastAsia="Times New Roman" w:cs="Arial"/>
          <w:b/>
          <w:w w:val="115"/>
          <w:lang w:eastAsia="fr-FR"/>
        </w:rPr>
        <w:t xml:space="preserve"> </w:t>
      </w:r>
    </w:p>
    <w:tbl>
      <w:tblPr>
        <w:tblStyle w:val="Grilledutableau"/>
        <w:tblW w:w="0" w:type="auto"/>
        <w:tblLook w:val="04A0" w:firstRow="1" w:lastRow="0" w:firstColumn="1" w:lastColumn="0" w:noHBand="0" w:noVBand="1"/>
      </w:tblPr>
      <w:tblGrid>
        <w:gridCol w:w="9628"/>
      </w:tblGrid>
      <w:tr w:rsidR="00ED3E6A" w:rsidRPr="00ED3E6A" w14:paraId="5D0A11F7" w14:textId="77777777" w:rsidTr="007034BD">
        <w:trPr>
          <w:trHeight w:val="553"/>
        </w:trPr>
        <w:tc>
          <w:tcPr>
            <w:tcW w:w="9628" w:type="dxa"/>
            <w:vAlign w:val="center"/>
          </w:tcPr>
          <w:p w14:paraId="78FB5573" w14:textId="77777777" w:rsidR="00ED3E6A" w:rsidRPr="00ED3E6A" w:rsidRDefault="00ED3E6A" w:rsidP="007034BD">
            <w:pPr>
              <w:widowControl w:val="0"/>
              <w:kinsoku w:val="0"/>
              <w:overflowPunct w:val="0"/>
              <w:autoSpaceDE w:val="0"/>
              <w:autoSpaceDN w:val="0"/>
              <w:adjustRightInd w:val="0"/>
              <w:jc w:val="center"/>
              <w:rPr>
                <w:rFonts w:eastAsia="Times New Roman" w:cs="Arial"/>
                <w:spacing w:val="-2"/>
                <w:w w:val="115"/>
                <w:lang w:eastAsia="fr-FR"/>
              </w:rPr>
            </w:pPr>
            <w:r w:rsidRPr="00ED3E6A">
              <w:rPr>
                <w:rFonts w:eastAsia="Times New Roman" w:cs="Arial"/>
                <w:spacing w:val="-2"/>
                <w:w w:val="115"/>
                <w:lang w:eastAsia="fr-FR"/>
              </w:rPr>
              <w:t>Agents concernés</w:t>
            </w:r>
          </w:p>
        </w:tc>
      </w:tr>
      <w:tr w:rsidR="00ED3E6A" w:rsidRPr="00ED3E6A" w14:paraId="0E00CF06" w14:textId="77777777" w:rsidTr="007034BD">
        <w:trPr>
          <w:trHeight w:val="419"/>
        </w:trPr>
        <w:tc>
          <w:tcPr>
            <w:tcW w:w="9628" w:type="dxa"/>
            <w:vAlign w:val="center"/>
          </w:tcPr>
          <w:p w14:paraId="66600DDD" w14:textId="77777777" w:rsidR="00ED3E6A" w:rsidRPr="00ED3E6A" w:rsidRDefault="00ED3E6A" w:rsidP="007034BD">
            <w:pPr>
              <w:widowControl w:val="0"/>
              <w:kinsoku w:val="0"/>
              <w:overflowPunct w:val="0"/>
              <w:autoSpaceDE w:val="0"/>
              <w:autoSpaceDN w:val="0"/>
              <w:adjustRightInd w:val="0"/>
              <w:jc w:val="center"/>
              <w:rPr>
                <w:rFonts w:eastAsia="Times New Roman" w:cs="Arial"/>
                <w:spacing w:val="-2"/>
                <w:w w:val="115"/>
                <w:lang w:eastAsia="fr-FR"/>
              </w:rPr>
            </w:pPr>
            <w:r w:rsidRPr="00ED3E6A">
              <w:rPr>
                <w:rFonts w:eastAsia="Times New Roman" w:cs="Arial"/>
                <w:spacing w:val="-2"/>
                <w:w w:val="115"/>
                <w:lang w:eastAsia="fr-FR"/>
              </w:rPr>
              <w:t>Tous les agents, qu’ils soient titulaires ou contractuels, sans condition d’ancienneté.</w:t>
            </w:r>
          </w:p>
        </w:tc>
      </w:tr>
    </w:tbl>
    <w:p w14:paraId="5012D6B2" w14:textId="77777777" w:rsidR="00ED3E6A" w:rsidRPr="00ED3E6A" w:rsidRDefault="00ED3E6A" w:rsidP="00ED3E6A">
      <w:pPr>
        <w:widowControl w:val="0"/>
        <w:kinsoku w:val="0"/>
        <w:overflowPunct w:val="0"/>
        <w:autoSpaceDE w:val="0"/>
        <w:autoSpaceDN w:val="0"/>
        <w:adjustRightInd w:val="0"/>
        <w:spacing w:before="72" w:after="240"/>
        <w:outlineLvl w:val="1"/>
        <w:rPr>
          <w:rFonts w:eastAsia="Times New Roman" w:cs="Arial"/>
          <w:spacing w:val="-2"/>
          <w:w w:val="110"/>
          <w:lang w:eastAsia="fr-FR"/>
        </w:rPr>
      </w:pPr>
    </w:p>
    <w:p w14:paraId="7DC3495F" w14:textId="77777777" w:rsidR="00ED3E6A" w:rsidRPr="00ED3E6A" w:rsidRDefault="00ED3E6A" w:rsidP="00C422EB">
      <w:pPr>
        <w:rPr>
          <w:w w:val="110"/>
          <w:lang w:eastAsia="fr-FR"/>
        </w:rPr>
      </w:pPr>
      <w:r w:rsidRPr="00ED3E6A">
        <w:rPr>
          <w:w w:val="110"/>
          <w:lang w:eastAsia="fr-FR"/>
        </w:rPr>
        <w:t>Chaque agent public peut bénéficier d’une période d’immersion professionnelle auprès d’un employeur public. Cette période a pour objectif de confirmer un projet d’évolution professionnelle en s’immergeant dans la réalité d’un métier, et ainsi observer sa pratique et son environnement professionnel.</w:t>
      </w:r>
    </w:p>
    <w:p w14:paraId="47E2B221" w14:textId="77777777" w:rsidR="00ED3E6A" w:rsidRPr="00ED3E6A" w:rsidRDefault="00ED3E6A" w:rsidP="00C422EB">
      <w:pPr>
        <w:rPr>
          <w:w w:val="110"/>
          <w:u w:val="single"/>
          <w:lang w:eastAsia="fr-FR"/>
        </w:rPr>
      </w:pPr>
      <w:r w:rsidRPr="00ED3E6A">
        <w:rPr>
          <w:w w:val="110"/>
          <w:u w:val="single"/>
          <w:lang w:eastAsia="fr-FR"/>
        </w:rPr>
        <w:t xml:space="preserve">Durée : </w:t>
      </w:r>
    </w:p>
    <w:p w14:paraId="5ED87620" w14:textId="77777777" w:rsidR="00ED3E6A" w:rsidRPr="00ED3E6A" w:rsidRDefault="00ED3E6A" w:rsidP="00C422EB">
      <w:pPr>
        <w:rPr>
          <w:w w:val="110"/>
          <w:lang w:eastAsia="fr-FR"/>
        </w:rPr>
      </w:pPr>
      <w:r w:rsidRPr="00ED3E6A">
        <w:rPr>
          <w:w w:val="110"/>
          <w:lang w:eastAsia="fr-FR"/>
        </w:rPr>
        <w:t>La durée de la période d’immersion est de 2 à 10 jours ouvrés, consécutifs ou non. La durée cumulée ne peut être supérieure à 20 jours sur une période de 3 ans.</w:t>
      </w:r>
    </w:p>
    <w:p w14:paraId="3138972C" w14:textId="77777777" w:rsidR="00ED3E6A" w:rsidRPr="00ED3E6A" w:rsidRDefault="00ED3E6A" w:rsidP="00C422EB">
      <w:pPr>
        <w:rPr>
          <w:w w:val="110"/>
          <w:sz w:val="8"/>
          <w:szCs w:val="8"/>
          <w:u w:val="single"/>
          <w:lang w:eastAsia="fr-FR"/>
        </w:rPr>
      </w:pPr>
    </w:p>
    <w:p w14:paraId="630C3BE3" w14:textId="77777777" w:rsidR="00ED3E6A" w:rsidRPr="00ED3E6A" w:rsidRDefault="00ED3E6A" w:rsidP="00C422EB">
      <w:pPr>
        <w:rPr>
          <w:w w:val="110"/>
          <w:u w:val="single"/>
          <w:lang w:eastAsia="fr-FR"/>
        </w:rPr>
      </w:pPr>
      <w:r w:rsidRPr="00ED3E6A">
        <w:rPr>
          <w:w w:val="110"/>
          <w:u w:val="single"/>
          <w:lang w:eastAsia="fr-FR"/>
        </w:rPr>
        <w:t xml:space="preserve">Rémunération : </w:t>
      </w:r>
    </w:p>
    <w:p w14:paraId="6762698D" w14:textId="18583B62" w:rsidR="00ED3E6A" w:rsidRPr="00ED3E6A" w:rsidRDefault="00ED3E6A" w:rsidP="00C422EB">
      <w:pPr>
        <w:rPr>
          <w:w w:val="110"/>
          <w:lang w:eastAsia="fr-FR"/>
        </w:rPr>
      </w:pPr>
      <w:r w:rsidRPr="00ED3E6A">
        <w:rPr>
          <w:w w:val="110"/>
          <w:lang w:eastAsia="fr-FR"/>
        </w:rPr>
        <w:t xml:space="preserve">Pendant la période d’immersion, l’agent bénéficiaire est considéré comme étant en mission. Il </w:t>
      </w:r>
      <w:r w:rsidRPr="00ED3E6A">
        <w:rPr>
          <w:w w:val="115"/>
          <w:lang w:eastAsia="fr-FR"/>
        </w:rPr>
        <w:t>conserve sa rémunération pendant la durée de la période.</w:t>
      </w:r>
      <w:r w:rsidRPr="00ED3E6A">
        <w:rPr>
          <w:w w:val="110"/>
          <w:lang w:eastAsia="fr-FR"/>
        </w:rPr>
        <w:t xml:space="preserve"> Les frais occasionnés par les déplacements sont pris en charge par la collectivité. </w:t>
      </w:r>
    </w:p>
    <w:p w14:paraId="45782A40" w14:textId="77777777" w:rsidR="00ED3E6A" w:rsidRPr="00ED3E6A" w:rsidRDefault="00ED3E6A" w:rsidP="00ED3E6A">
      <w:pPr>
        <w:widowControl w:val="0"/>
        <w:kinsoku w:val="0"/>
        <w:overflowPunct w:val="0"/>
        <w:autoSpaceDE w:val="0"/>
        <w:autoSpaceDN w:val="0"/>
        <w:adjustRightInd w:val="0"/>
        <w:spacing w:after="120"/>
        <w:rPr>
          <w:rFonts w:eastAsia="Times New Roman" w:cs="Arial"/>
          <w:spacing w:val="-2"/>
          <w:w w:val="110"/>
          <w:lang w:eastAsia="fr-FR"/>
        </w:rPr>
      </w:pPr>
    </w:p>
    <w:p w14:paraId="2DF9C5E6" w14:textId="77777777" w:rsidR="00ED3E6A" w:rsidRPr="00ED3E6A" w:rsidRDefault="00ED3E6A" w:rsidP="00ED3E6A">
      <w:pPr>
        <w:widowControl w:val="0"/>
        <w:kinsoku w:val="0"/>
        <w:overflowPunct w:val="0"/>
        <w:autoSpaceDE w:val="0"/>
        <w:autoSpaceDN w:val="0"/>
        <w:adjustRightInd w:val="0"/>
        <w:spacing w:after="120"/>
        <w:rPr>
          <w:rFonts w:eastAsia="Times New Roman" w:cs="Arial"/>
          <w:spacing w:val="-2"/>
          <w:w w:val="110"/>
          <w:u w:val="single"/>
          <w:lang w:eastAsia="fr-FR"/>
        </w:rPr>
      </w:pPr>
      <w:r w:rsidRPr="00ED3E6A">
        <w:rPr>
          <w:rFonts w:eastAsia="Times New Roman" w:cs="Arial"/>
          <w:spacing w:val="-2"/>
          <w:w w:val="110"/>
          <w:u w:val="single"/>
          <w:lang w:eastAsia="fr-FR"/>
        </w:rPr>
        <w:t xml:space="preserve">Procédure : </w:t>
      </w:r>
    </w:p>
    <w:p w14:paraId="6229CA91" w14:textId="77777777" w:rsidR="00ED3E6A" w:rsidRPr="00ED3E6A" w:rsidRDefault="00ED3E6A" w:rsidP="00ED3E6A">
      <w:pPr>
        <w:widowControl w:val="0"/>
        <w:kinsoku w:val="0"/>
        <w:overflowPunct w:val="0"/>
        <w:autoSpaceDE w:val="0"/>
        <w:autoSpaceDN w:val="0"/>
        <w:adjustRightInd w:val="0"/>
        <w:spacing w:after="120"/>
        <w:rPr>
          <w:rFonts w:eastAsia="Times New Roman" w:cs="Arial"/>
          <w:spacing w:val="-2"/>
          <w:w w:val="110"/>
          <w:lang w:eastAsia="fr-FR"/>
        </w:rPr>
      </w:pPr>
      <w:r w:rsidRPr="00ED3E6A">
        <w:rPr>
          <w:rFonts w:eastAsia="Times New Roman" w:cs="Arial"/>
          <w:spacing w:val="-2"/>
          <w:w w:val="110"/>
          <w:lang w:eastAsia="fr-FR"/>
        </w:rPr>
        <w:t xml:space="preserve">La demande motivée est adressée par l’agent à son employeur 3 mois avant la date souhaitée de la période. Ce délai peut être réduit par accord entre la collectivité et l’agent. La demande précise la structure d’accueil souhaitée, la durée et la période envisagée. La collectivité apprécie la cohérence avec le projet d’évolution professionnelle exprimé. </w:t>
      </w:r>
    </w:p>
    <w:p w14:paraId="784CF77C" w14:textId="77777777" w:rsidR="00ED3E6A" w:rsidRPr="00ED3E6A" w:rsidRDefault="00ED3E6A" w:rsidP="00ED3E6A">
      <w:pPr>
        <w:widowControl w:val="0"/>
        <w:kinsoku w:val="0"/>
        <w:overflowPunct w:val="0"/>
        <w:autoSpaceDE w:val="0"/>
        <w:autoSpaceDN w:val="0"/>
        <w:adjustRightInd w:val="0"/>
        <w:spacing w:after="120"/>
        <w:rPr>
          <w:rFonts w:eastAsia="Times New Roman" w:cs="Arial"/>
          <w:spacing w:val="-2"/>
          <w:w w:val="110"/>
          <w:lang w:eastAsia="fr-FR"/>
        </w:rPr>
      </w:pPr>
      <w:r w:rsidRPr="00ED3E6A">
        <w:rPr>
          <w:rFonts w:eastAsia="Times New Roman" w:cs="Arial"/>
          <w:spacing w:val="-2"/>
          <w:w w:val="110"/>
          <w:lang w:eastAsia="fr-FR"/>
        </w:rPr>
        <w:t>La collectivité fait savoir à l’agent dans le mois qui suit la réception de la demande, son accord le motif de son refus ou le report de la période.</w:t>
      </w:r>
    </w:p>
    <w:p w14:paraId="0C61A9A7" w14:textId="066A6DF6" w:rsidR="00ED3E6A" w:rsidRDefault="00ED3E6A" w:rsidP="00ED3E6A">
      <w:pPr>
        <w:widowControl w:val="0"/>
        <w:kinsoku w:val="0"/>
        <w:overflowPunct w:val="0"/>
        <w:autoSpaceDE w:val="0"/>
        <w:autoSpaceDN w:val="0"/>
        <w:adjustRightInd w:val="0"/>
        <w:spacing w:after="120"/>
        <w:rPr>
          <w:rFonts w:eastAsia="Times New Roman" w:cs="Arial"/>
          <w:spacing w:val="-2"/>
          <w:w w:val="110"/>
          <w:lang w:eastAsia="fr-FR"/>
        </w:rPr>
      </w:pPr>
      <w:r w:rsidRPr="00ED3E6A">
        <w:rPr>
          <w:rFonts w:eastAsia="Times New Roman" w:cs="Arial"/>
          <w:spacing w:val="-2"/>
          <w:w w:val="110"/>
          <w:lang w:eastAsia="fr-FR"/>
        </w:rPr>
        <w:t>Une convention est établie entre l’employeur, l’agent et la structure d’accueil. Elle définit les fonctions observées par l’agent, le lieu, la durée ainsi que les dates de son déroulement.</w:t>
      </w:r>
    </w:p>
    <w:p w14:paraId="495195B7" w14:textId="77777777" w:rsidR="00ED3E6A" w:rsidRDefault="00ED3E6A" w:rsidP="00ED3E6A">
      <w:pPr>
        <w:widowControl w:val="0"/>
        <w:kinsoku w:val="0"/>
        <w:overflowPunct w:val="0"/>
        <w:autoSpaceDE w:val="0"/>
        <w:autoSpaceDN w:val="0"/>
        <w:adjustRightInd w:val="0"/>
        <w:spacing w:after="120"/>
        <w:rPr>
          <w:rFonts w:eastAsia="Times New Roman" w:cs="Arial"/>
          <w:spacing w:val="-2"/>
          <w:w w:val="110"/>
          <w:lang w:eastAsia="fr-FR"/>
        </w:rPr>
      </w:pPr>
    </w:p>
    <w:sdt>
      <w:sdtPr>
        <w:rPr>
          <w:rFonts w:eastAsia="Times New Roman" w:cs="Arial"/>
          <w:i/>
          <w:spacing w:val="-1"/>
          <w:w w:val="110"/>
          <w:lang w:eastAsia="fr-FR"/>
        </w:rPr>
        <w:id w:val="-1285193347"/>
      </w:sdtPr>
      <w:sdtEndPr/>
      <w:sdtContent>
        <w:p w14:paraId="00D0DEC3" w14:textId="77777777" w:rsidR="000E51A5" w:rsidRPr="00E2544D" w:rsidRDefault="000E51A5" w:rsidP="00E2544D">
          <w:pPr>
            <w:widowControl w:val="0"/>
            <w:kinsoku w:val="0"/>
            <w:overflowPunct w:val="0"/>
            <w:autoSpaceDE w:val="0"/>
            <w:autoSpaceDN w:val="0"/>
            <w:adjustRightInd w:val="0"/>
            <w:spacing w:before="184" w:after="120" w:line="258" w:lineRule="auto"/>
            <w:ind w:left="263" w:right="140"/>
            <w:rPr>
              <w:rFonts w:eastAsia="Times New Roman" w:cs="Arial"/>
              <w:i/>
              <w:spacing w:val="-1"/>
              <w:w w:val="110"/>
              <w:lang w:eastAsia="fr-FR"/>
            </w:rPr>
          </w:pPr>
          <w:r w:rsidRPr="00E2544D">
            <w:rPr>
              <w:rFonts w:eastAsia="Times New Roman" w:cs="Arial"/>
              <w:i/>
              <w:spacing w:val="-1"/>
              <w:w w:val="110"/>
              <w:lang w:eastAsia="fr-FR"/>
            </w:rPr>
            <w:t xml:space="preserve">Exemple de rédaction : </w:t>
          </w:r>
        </w:p>
        <w:p w14:paraId="67FE8966" w14:textId="6C4BF5D6" w:rsidR="000E51A5" w:rsidRPr="00E2544D" w:rsidRDefault="000E51A5" w:rsidP="00E2544D">
          <w:pPr>
            <w:widowControl w:val="0"/>
            <w:kinsoku w:val="0"/>
            <w:overflowPunct w:val="0"/>
            <w:autoSpaceDE w:val="0"/>
            <w:autoSpaceDN w:val="0"/>
            <w:adjustRightInd w:val="0"/>
            <w:spacing w:before="184" w:after="120" w:line="258" w:lineRule="auto"/>
            <w:ind w:left="263" w:right="140"/>
            <w:rPr>
              <w:rFonts w:eastAsia="Times New Roman" w:cs="Arial"/>
              <w:i/>
              <w:spacing w:val="-1"/>
              <w:w w:val="110"/>
              <w:lang w:eastAsia="fr-FR"/>
            </w:rPr>
          </w:pPr>
          <w:r w:rsidRPr="00E2544D">
            <w:rPr>
              <w:rFonts w:eastAsia="Times New Roman" w:cs="Arial"/>
              <w:i/>
              <w:spacing w:val="-1"/>
              <w:w w:val="110"/>
              <w:lang w:eastAsia="fr-FR"/>
            </w:rPr>
            <w:t xml:space="preserve">« Tout agent exprime d’abord son souhait de réaliser une période d’immersion au moment de l’entretien annuel avec son responsable hiérarchique direct. Il s’en suit un entretien entre l’agent et le responsable du personnel afin de préciser le projet de l’agent, </w:t>
          </w:r>
          <w:r w:rsidRPr="00E2544D">
            <w:rPr>
              <w:rFonts w:eastAsia="Times New Roman" w:cs="Arial"/>
              <w:i/>
              <w:spacing w:val="-1"/>
              <w:w w:val="110"/>
              <w:lang w:eastAsia="fr-FR"/>
            </w:rPr>
            <w:lastRenderedPageBreak/>
            <w:t>le service dans lequel il souhaite être immergé et/ou le métier à observer, et les conditions de mise en œuvre. La collectivité examine la demande et fait connaître à l’agent, par écrit, son accord, ou les raisons qui motivent le rejet ou le report de la demande d’immersion. »</w:t>
          </w:r>
        </w:p>
      </w:sdtContent>
    </w:sdt>
    <w:p w14:paraId="7FBC1E90" w14:textId="6EED745E" w:rsidR="009207BC" w:rsidRDefault="009207BC">
      <w:pPr>
        <w:spacing w:line="276" w:lineRule="auto"/>
        <w:jc w:val="left"/>
        <w:rPr>
          <w:rFonts w:eastAsia="Times New Roman" w:cs="Arial"/>
          <w:spacing w:val="-2"/>
          <w:w w:val="110"/>
          <w:lang w:eastAsia="fr-FR"/>
        </w:rPr>
      </w:pPr>
      <w:r>
        <w:rPr>
          <w:rFonts w:eastAsia="Times New Roman" w:cs="Arial"/>
          <w:spacing w:val="-2"/>
          <w:w w:val="110"/>
          <w:lang w:eastAsia="fr-FR"/>
        </w:rPr>
        <w:br w:type="page"/>
      </w:r>
    </w:p>
    <w:p w14:paraId="5A046B1B" w14:textId="2B2802F5" w:rsidR="00C332C8" w:rsidRDefault="00C332C8" w:rsidP="007D6119">
      <w:pPr>
        <w:pStyle w:val="Paragraphedeliste"/>
        <w:widowControl w:val="0"/>
        <w:numPr>
          <w:ilvl w:val="0"/>
          <w:numId w:val="18"/>
        </w:numPr>
        <w:kinsoku w:val="0"/>
        <w:overflowPunct w:val="0"/>
        <w:autoSpaceDE w:val="0"/>
        <w:autoSpaceDN w:val="0"/>
        <w:adjustRightInd w:val="0"/>
        <w:spacing w:before="72" w:after="240"/>
        <w:contextualSpacing w:val="0"/>
        <w:outlineLvl w:val="1"/>
        <w:rPr>
          <w:rFonts w:eastAsia="Times New Roman" w:cs="Arial"/>
          <w:b/>
          <w:w w:val="115"/>
          <w:lang w:eastAsia="fr-FR"/>
        </w:rPr>
      </w:pPr>
      <w:bookmarkStart w:id="35" w:name="_Toc157762595"/>
      <w:r w:rsidRPr="00C332C8">
        <w:rPr>
          <w:rFonts w:eastAsia="Times New Roman" w:cs="Arial"/>
          <w:b/>
          <w:w w:val="115"/>
          <w:lang w:eastAsia="fr-FR"/>
        </w:rPr>
        <w:lastRenderedPageBreak/>
        <w:t>Le compte personnel d</w:t>
      </w:r>
      <w:r w:rsidR="00605B3A">
        <w:rPr>
          <w:rFonts w:eastAsia="Times New Roman" w:cs="Arial"/>
          <w:b/>
          <w:w w:val="115"/>
          <w:lang w:eastAsia="fr-FR"/>
        </w:rPr>
        <w:t>’activité</w:t>
      </w:r>
      <w:bookmarkEnd w:id="35"/>
      <w:r w:rsidR="00605B3A">
        <w:rPr>
          <w:rFonts w:eastAsia="Times New Roman" w:cs="Arial"/>
          <w:b/>
          <w:w w:val="115"/>
          <w:lang w:eastAsia="fr-FR"/>
        </w:rPr>
        <w:t xml:space="preserve"> </w:t>
      </w:r>
    </w:p>
    <w:p w14:paraId="3A6CF288" w14:textId="721B6982" w:rsidR="00C332C8" w:rsidRDefault="00F36A97" w:rsidP="00C332C8">
      <w:pPr>
        <w:widowControl w:val="0"/>
        <w:kinsoku w:val="0"/>
        <w:overflowPunct w:val="0"/>
        <w:autoSpaceDE w:val="0"/>
        <w:autoSpaceDN w:val="0"/>
        <w:adjustRightInd w:val="0"/>
        <w:spacing w:before="72" w:after="120" w:line="259" w:lineRule="auto"/>
        <w:ind w:right="275"/>
        <w:rPr>
          <w:rFonts w:eastAsia="Times New Roman" w:cs="Arial"/>
          <w:spacing w:val="-2"/>
          <w:w w:val="110"/>
          <w:lang w:eastAsia="fr-FR"/>
        </w:rPr>
      </w:pPr>
      <w:r>
        <w:rPr>
          <w:rFonts w:eastAsia="Times New Roman" w:cs="Arial"/>
          <w:spacing w:val="-2"/>
          <w:w w:val="110"/>
          <w:lang w:eastAsia="fr-FR"/>
        </w:rPr>
        <w:t xml:space="preserve">Le </w:t>
      </w:r>
      <w:r w:rsidR="00C332C8" w:rsidRPr="00021F69">
        <w:rPr>
          <w:rFonts w:eastAsia="Times New Roman" w:cs="Arial"/>
          <w:spacing w:val="-2"/>
          <w:w w:val="110"/>
          <w:lang w:eastAsia="fr-FR"/>
        </w:rPr>
        <w:t>compte personnel d’activité</w:t>
      </w:r>
      <w:r>
        <w:rPr>
          <w:rFonts w:eastAsia="Times New Roman" w:cs="Arial"/>
          <w:spacing w:val="-2"/>
          <w:w w:val="110"/>
          <w:lang w:eastAsia="fr-FR"/>
        </w:rPr>
        <w:t xml:space="preserve"> </w:t>
      </w:r>
      <w:r w:rsidR="00C332C8" w:rsidRPr="00021F69">
        <w:rPr>
          <w:rFonts w:eastAsia="Times New Roman" w:cs="Arial"/>
          <w:spacing w:val="-2"/>
          <w:w w:val="110"/>
          <w:lang w:eastAsia="fr-FR"/>
        </w:rPr>
        <w:t xml:space="preserve">est constitué de deux dispositifs : </w:t>
      </w:r>
    </w:p>
    <w:p w14:paraId="00A12972" w14:textId="77777777" w:rsidR="00C332C8" w:rsidRPr="00091C87" w:rsidRDefault="00C332C8" w:rsidP="00C332C8">
      <w:pPr>
        <w:rPr>
          <w:w w:val="115"/>
          <w:lang w:eastAsia="fr-FR"/>
        </w:rPr>
      </w:pPr>
      <w:r>
        <w:rPr>
          <w:noProof/>
          <w:w w:val="115"/>
          <w:lang w:eastAsia="fr-FR"/>
        </w:rPr>
        <w:drawing>
          <wp:inline distT="0" distB="0" distL="0" distR="0" wp14:anchorId="14B67160" wp14:editId="36282F57">
            <wp:extent cx="6316133" cy="2023110"/>
            <wp:effectExtent l="0" t="0" r="0" b="15240"/>
            <wp:docPr id="895761640"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77E2C1E" w14:textId="77777777" w:rsidR="00F36A97" w:rsidRPr="00605B3A" w:rsidRDefault="00F36A97" w:rsidP="00F36A97">
      <w:pPr>
        <w:widowControl w:val="0"/>
        <w:kinsoku w:val="0"/>
        <w:overflowPunct w:val="0"/>
        <w:autoSpaceDE w:val="0"/>
        <w:autoSpaceDN w:val="0"/>
        <w:adjustRightInd w:val="0"/>
        <w:spacing w:before="72" w:after="240"/>
        <w:outlineLvl w:val="1"/>
        <w:rPr>
          <w:rFonts w:eastAsia="Times New Roman" w:cs="Arial"/>
          <w:b/>
          <w:w w:val="115"/>
          <w:lang w:eastAsia="fr-FR"/>
        </w:rPr>
      </w:pPr>
      <w:bookmarkStart w:id="36" w:name="_Toc157762596"/>
      <w:r>
        <w:rPr>
          <w:rFonts w:eastAsia="Times New Roman" w:cs="Arial"/>
          <w:b/>
          <w:w w:val="115"/>
          <w:lang w:eastAsia="fr-FR"/>
        </w:rPr>
        <w:t>4.1 Compte personnel de Formation (CPF) (décret n°2017-928)</w:t>
      </w:r>
      <w:bookmarkEnd w:id="36"/>
      <w:r>
        <w:rPr>
          <w:rFonts w:eastAsia="Times New Roman" w:cs="Arial"/>
          <w:b/>
          <w:w w:val="115"/>
          <w:lang w:eastAsia="fr-FR"/>
        </w:rPr>
        <w:t xml:space="preserve"> </w:t>
      </w:r>
    </w:p>
    <w:p w14:paraId="41BFAC51" w14:textId="44A1301F" w:rsidR="00C332C8" w:rsidRPr="00C16227" w:rsidRDefault="00C332C8" w:rsidP="00C332C8">
      <w:pPr>
        <w:widowControl w:val="0"/>
        <w:kinsoku w:val="0"/>
        <w:overflowPunct w:val="0"/>
        <w:autoSpaceDE w:val="0"/>
        <w:autoSpaceDN w:val="0"/>
        <w:adjustRightInd w:val="0"/>
        <w:spacing w:before="72" w:after="120" w:line="259" w:lineRule="auto"/>
        <w:ind w:right="275"/>
        <w:rPr>
          <w:rFonts w:eastAsia="Times New Roman" w:cs="Arial"/>
          <w:spacing w:val="-1"/>
          <w:w w:val="110"/>
          <w:lang w:eastAsia="fr-FR"/>
        </w:rPr>
      </w:pP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10"/>
          <w:w w:val="110"/>
          <w:lang w:eastAsia="fr-FR"/>
        </w:rPr>
        <w:t xml:space="preserve"> </w:t>
      </w:r>
      <w:r w:rsidRPr="00C16227">
        <w:rPr>
          <w:rFonts w:eastAsia="Times New Roman" w:cs="Arial"/>
          <w:spacing w:val="-1"/>
          <w:w w:val="110"/>
          <w:lang w:eastAsia="fr-FR"/>
        </w:rPr>
        <w:t>co</w:t>
      </w:r>
      <w:r w:rsidRPr="00C16227">
        <w:rPr>
          <w:rFonts w:eastAsia="Times New Roman" w:cs="Arial"/>
          <w:spacing w:val="-2"/>
          <w:w w:val="110"/>
          <w:lang w:eastAsia="fr-FR"/>
        </w:rPr>
        <w:t>m</w:t>
      </w:r>
      <w:r w:rsidRPr="00C16227">
        <w:rPr>
          <w:rFonts w:eastAsia="Times New Roman" w:cs="Arial"/>
          <w:spacing w:val="-1"/>
          <w:w w:val="110"/>
          <w:lang w:eastAsia="fr-FR"/>
        </w:rPr>
        <w:t>p</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10"/>
          <w:w w:val="110"/>
          <w:lang w:eastAsia="fr-FR"/>
        </w:rPr>
        <w:t xml:space="preserve"> </w:t>
      </w:r>
      <w:r w:rsidRPr="00C16227">
        <w:rPr>
          <w:rFonts w:eastAsia="Times New Roman" w:cs="Arial"/>
          <w:spacing w:val="-1"/>
          <w:w w:val="110"/>
          <w:lang w:eastAsia="fr-FR"/>
        </w:rPr>
        <w:t>pe</w:t>
      </w:r>
      <w:r w:rsidRPr="00C16227">
        <w:rPr>
          <w:rFonts w:eastAsia="Times New Roman" w:cs="Arial"/>
          <w:spacing w:val="-2"/>
          <w:w w:val="110"/>
          <w:lang w:eastAsia="fr-FR"/>
        </w:rPr>
        <w:t>r</w:t>
      </w:r>
      <w:r w:rsidRPr="00C16227">
        <w:rPr>
          <w:rFonts w:eastAsia="Times New Roman" w:cs="Arial"/>
          <w:spacing w:val="-1"/>
          <w:w w:val="110"/>
          <w:lang w:eastAsia="fr-FR"/>
        </w:rPr>
        <w:t>sonne</w:t>
      </w:r>
      <w:r w:rsidRPr="00C16227">
        <w:rPr>
          <w:rFonts w:eastAsia="Times New Roman" w:cs="Arial"/>
          <w:spacing w:val="-2"/>
          <w:w w:val="110"/>
          <w:lang w:eastAsia="fr-FR"/>
        </w:rPr>
        <w:t>l</w:t>
      </w:r>
      <w:r w:rsidRPr="00C16227">
        <w:rPr>
          <w:rFonts w:eastAsia="Times New Roman" w:cs="Arial"/>
          <w:spacing w:val="6"/>
          <w:w w:val="110"/>
          <w:lang w:eastAsia="fr-FR"/>
        </w:rPr>
        <w:t xml:space="preserve"> </w:t>
      </w:r>
      <w:r w:rsidRPr="00C16227">
        <w:rPr>
          <w:rFonts w:eastAsia="Times New Roman" w:cs="Arial"/>
          <w:spacing w:val="-1"/>
          <w:w w:val="110"/>
          <w:lang w:eastAsia="fr-FR"/>
        </w:rPr>
        <w:t>de</w:t>
      </w:r>
      <w:r w:rsidRPr="00C16227">
        <w:rPr>
          <w:rFonts w:eastAsia="Times New Roman" w:cs="Arial"/>
          <w:spacing w:val="4"/>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7"/>
          <w:w w:val="110"/>
          <w:lang w:eastAsia="fr-FR"/>
        </w:rPr>
        <w:t xml:space="preserve"> </w:t>
      </w:r>
      <w:r w:rsidRPr="00C16227">
        <w:rPr>
          <w:rFonts w:eastAsia="Times New Roman" w:cs="Arial"/>
          <w:w w:val="110"/>
          <w:lang w:eastAsia="fr-FR"/>
        </w:rPr>
        <w:t>a</w:t>
      </w:r>
      <w:r w:rsidRPr="00C16227">
        <w:rPr>
          <w:rFonts w:eastAsia="Times New Roman" w:cs="Arial"/>
          <w:spacing w:val="5"/>
          <w:w w:val="110"/>
          <w:lang w:eastAsia="fr-FR"/>
        </w:rPr>
        <w:t xml:space="preserve"> </w:t>
      </w:r>
      <w:r w:rsidRPr="00C16227">
        <w:rPr>
          <w:rFonts w:eastAsia="Times New Roman" w:cs="Arial"/>
          <w:spacing w:val="-2"/>
          <w:w w:val="110"/>
          <w:lang w:eastAsia="fr-FR"/>
        </w:rPr>
        <w:t>v</w:t>
      </w:r>
      <w:r w:rsidRPr="00C16227">
        <w:rPr>
          <w:rFonts w:eastAsia="Times New Roman" w:cs="Arial"/>
          <w:spacing w:val="-1"/>
          <w:w w:val="110"/>
          <w:lang w:eastAsia="fr-FR"/>
        </w:rPr>
        <w:t>oca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7"/>
          <w:w w:val="110"/>
          <w:lang w:eastAsia="fr-FR"/>
        </w:rPr>
        <w:t xml:space="preserve"> </w:t>
      </w:r>
      <w:r w:rsidRPr="00C16227">
        <w:rPr>
          <w:rFonts w:eastAsia="Times New Roman" w:cs="Arial"/>
          <w:w w:val="110"/>
          <w:lang w:eastAsia="fr-FR"/>
        </w:rPr>
        <w:t>à</w:t>
      </w:r>
      <w:r w:rsidRPr="00C16227">
        <w:rPr>
          <w:rFonts w:eastAsia="Times New Roman" w:cs="Arial"/>
          <w:spacing w:val="6"/>
          <w:w w:val="110"/>
          <w:lang w:eastAsia="fr-FR"/>
        </w:rPr>
        <w:t xml:space="preserve"> </w:t>
      </w:r>
      <w:r w:rsidRPr="00C16227">
        <w:rPr>
          <w:rFonts w:eastAsia="Times New Roman" w:cs="Arial"/>
          <w:spacing w:val="-1"/>
          <w:w w:val="110"/>
          <w:lang w:eastAsia="fr-FR"/>
        </w:rPr>
        <w:t>pe</w:t>
      </w:r>
      <w:r w:rsidRPr="00C16227">
        <w:rPr>
          <w:rFonts w:eastAsia="Times New Roman" w:cs="Arial"/>
          <w:spacing w:val="-2"/>
          <w:w w:val="110"/>
          <w:lang w:eastAsia="fr-FR"/>
        </w:rPr>
        <w:t>rm</w:t>
      </w:r>
      <w:r w:rsidRPr="00C16227">
        <w:rPr>
          <w:rFonts w:eastAsia="Times New Roman" w:cs="Arial"/>
          <w:spacing w:val="-1"/>
          <w:w w:val="110"/>
          <w:lang w:eastAsia="fr-FR"/>
        </w:rPr>
        <w:t>e</w:t>
      </w:r>
      <w:r w:rsidRPr="00C16227">
        <w:rPr>
          <w:rFonts w:eastAsia="Times New Roman" w:cs="Arial"/>
          <w:spacing w:val="-2"/>
          <w:w w:val="110"/>
          <w:lang w:eastAsia="fr-FR"/>
        </w:rPr>
        <w:t>ttr</w:t>
      </w:r>
      <w:r w:rsidRPr="00C16227">
        <w:rPr>
          <w:rFonts w:eastAsia="Times New Roman" w:cs="Arial"/>
          <w:spacing w:val="-1"/>
          <w:w w:val="110"/>
          <w:lang w:eastAsia="fr-FR"/>
        </w:rPr>
        <w:t>e</w:t>
      </w:r>
      <w:r w:rsidRPr="00C16227">
        <w:rPr>
          <w:rFonts w:eastAsia="Times New Roman" w:cs="Arial"/>
          <w:spacing w:val="8"/>
          <w:w w:val="110"/>
          <w:lang w:eastAsia="fr-FR"/>
        </w:rPr>
        <w:t xml:space="preserve"> </w:t>
      </w:r>
      <w:r w:rsidRPr="00C16227">
        <w:rPr>
          <w:rFonts w:eastAsia="Times New Roman" w:cs="Arial"/>
          <w:spacing w:val="-2"/>
          <w:w w:val="110"/>
          <w:lang w:eastAsia="fr-FR"/>
        </w:rPr>
        <w:t>au</w:t>
      </w:r>
      <w:r w:rsidRPr="00C16227">
        <w:rPr>
          <w:rFonts w:eastAsia="Times New Roman" w:cs="Arial"/>
          <w:spacing w:val="-3"/>
          <w:w w:val="110"/>
          <w:lang w:eastAsia="fr-FR"/>
        </w:rPr>
        <w:t>x</w:t>
      </w:r>
      <w:r w:rsidRPr="00C16227">
        <w:rPr>
          <w:rFonts w:eastAsia="Times New Roman" w:cs="Arial"/>
          <w:spacing w:val="6"/>
          <w:w w:val="110"/>
          <w:lang w:eastAsia="fr-FR"/>
        </w:rPr>
        <w:t xml:space="preserve"> </w:t>
      </w:r>
      <w:r w:rsidRPr="00C16227">
        <w:rPr>
          <w:rFonts w:eastAsia="Times New Roman" w:cs="Arial"/>
          <w:spacing w:val="-1"/>
          <w:w w:val="110"/>
          <w:lang w:eastAsia="fr-FR"/>
        </w:rPr>
        <w:t>agen</w:t>
      </w:r>
      <w:r w:rsidRPr="00C16227">
        <w:rPr>
          <w:rFonts w:eastAsia="Times New Roman" w:cs="Arial"/>
          <w:spacing w:val="-2"/>
          <w:w w:val="110"/>
          <w:lang w:eastAsia="fr-FR"/>
        </w:rPr>
        <w:t>t</w:t>
      </w:r>
      <w:r w:rsidRPr="00C16227">
        <w:rPr>
          <w:rFonts w:eastAsia="Times New Roman" w:cs="Arial"/>
          <w:spacing w:val="-1"/>
          <w:w w:val="110"/>
          <w:lang w:eastAsia="fr-FR"/>
        </w:rPr>
        <w:t>s</w:t>
      </w:r>
      <w:r w:rsidRPr="00C16227">
        <w:rPr>
          <w:rFonts w:eastAsia="Times New Roman" w:cs="Arial"/>
          <w:spacing w:val="9"/>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accéde</w:t>
      </w:r>
      <w:r w:rsidRPr="00C16227">
        <w:rPr>
          <w:rFonts w:eastAsia="Times New Roman" w:cs="Arial"/>
          <w:spacing w:val="-2"/>
          <w:w w:val="110"/>
          <w:lang w:eastAsia="fr-FR"/>
        </w:rPr>
        <w:t>r</w:t>
      </w:r>
      <w:r w:rsidRPr="00C16227">
        <w:rPr>
          <w:rFonts w:eastAsia="Times New Roman" w:cs="Arial"/>
          <w:spacing w:val="8"/>
          <w:w w:val="110"/>
          <w:lang w:eastAsia="fr-FR"/>
        </w:rPr>
        <w:t xml:space="preserve"> </w:t>
      </w:r>
      <w:r w:rsidRPr="00C16227">
        <w:rPr>
          <w:rFonts w:eastAsia="Times New Roman" w:cs="Arial"/>
          <w:w w:val="110"/>
          <w:lang w:eastAsia="fr-FR"/>
        </w:rPr>
        <w:t>à</w:t>
      </w:r>
      <w:r w:rsidRPr="00C16227">
        <w:rPr>
          <w:rFonts w:eastAsia="Times New Roman" w:cs="Arial"/>
          <w:spacing w:val="6"/>
          <w:w w:val="110"/>
          <w:lang w:eastAsia="fr-FR"/>
        </w:rPr>
        <w:t xml:space="preserve"> </w:t>
      </w:r>
      <w:r w:rsidRPr="00C16227">
        <w:rPr>
          <w:rFonts w:eastAsia="Times New Roman" w:cs="Arial"/>
          <w:w w:val="110"/>
          <w:lang w:eastAsia="fr-FR"/>
        </w:rPr>
        <w:t>une</w:t>
      </w:r>
      <w:r w:rsidRPr="00C16227">
        <w:rPr>
          <w:rFonts w:eastAsia="Times New Roman" w:cs="Arial"/>
          <w:spacing w:val="5"/>
          <w:w w:val="110"/>
          <w:lang w:eastAsia="fr-FR"/>
        </w:rPr>
        <w:t xml:space="preserve"> </w:t>
      </w:r>
      <w:r w:rsidRPr="00C16227">
        <w:rPr>
          <w:rFonts w:eastAsia="Times New Roman" w:cs="Arial"/>
          <w:spacing w:val="-1"/>
          <w:w w:val="110"/>
          <w:lang w:eastAsia="fr-FR"/>
        </w:rPr>
        <w:t>qua</w:t>
      </w:r>
      <w:r w:rsidRPr="00C16227">
        <w:rPr>
          <w:rFonts w:eastAsia="Times New Roman" w:cs="Arial"/>
          <w:spacing w:val="-2"/>
          <w:w w:val="110"/>
          <w:lang w:eastAsia="fr-FR"/>
        </w:rPr>
        <w:t>lifi</w:t>
      </w:r>
      <w:r w:rsidRPr="00C16227">
        <w:rPr>
          <w:rFonts w:eastAsia="Times New Roman" w:cs="Arial"/>
          <w:spacing w:val="-1"/>
          <w:w w:val="110"/>
          <w:lang w:eastAsia="fr-FR"/>
        </w:rPr>
        <w:t>ca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5"/>
          <w:w w:val="110"/>
          <w:lang w:eastAsia="fr-FR"/>
        </w:rPr>
        <w:t xml:space="preserve"> </w:t>
      </w:r>
      <w:r w:rsidRPr="00C16227">
        <w:rPr>
          <w:rFonts w:eastAsia="Times New Roman" w:cs="Arial"/>
          <w:w w:val="110"/>
          <w:lang w:eastAsia="fr-FR"/>
        </w:rPr>
        <w:t>ou</w:t>
      </w:r>
      <w:r w:rsidRPr="00C16227">
        <w:rPr>
          <w:rFonts w:eastAsia="Times New Roman" w:cs="Arial"/>
          <w:spacing w:val="8"/>
          <w:w w:val="110"/>
          <w:lang w:eastAsia="fr-FR"/>
        </w:rPr>
        <w:t xml:space="preserve"> </w:t>
      </w:r>
      <w:r w:rsidRPr="00C16227">
        <w:rPr>
          <w:rFonts w:eastAsia="Times New Roman" w:cs="Arial"/>
          <w:spacing w:val="-1"/>
          <w:w w:val="110"/>
          <w:lang w:eastAsia="fr-FR"/>
        </w:rPr>
        <w:t>de</w:t>
      </w:r>
      <w:r w:rsidRPr="00C16227">
        <w:rPr>
          <w:rFonts w:eastAsia="Times New Roman" w:cs="Arial"/>
          <w:spacing w:val="43"/>
          <w:w w:val="125"/>
          <w:lang w:eastAsia="fr-FR"/>
        </w:rPr>
        <w:t xml:space="preserve"> </w:t>
      </w:r>
      <w:r w:rsidRPr="00C16227">
        <w:rPr>
          <w:rFonts w:eastAsia="Times New Roman" w:cs="Arial"/>
          <w:spacing w:val="-1"/>
          <w:w w:val="110"/>
          <w:lang w:eastAsia="fr-FR"/>
        </w:rPr>
        <w:t>dé</w:t>
      </w:r>
      <w:r w:rsidRPr="00C16227">
        <w:rPr>
          <w:rFonts w:eastAsia="Times New Roman" w:cs="Arial"/>
          <w:spacing w:val="-2"/>
          <w:w w:val="110"/>
          <w:lang w:eastAsia="fr-FR"/>
        </w:rPr>
        <w:t>v</w:t>
      </w:r>
      <w:r w:rsidRPr="00C16227">
        <w:rPr>
          <w:rFonts w:eastAsia="Times New Roman" w:cs="Arial"/>
          <w:spacing w:val="-1"/>
          <w:w w:val="110"/>
          <w:lang w:eastAsia="fr-FR"/>
        </w:rPr>
        <w:t>e</w:t>
      </w:r>
      <w:r w:rsidRPr="00C16227">
        <w:rPr>
          <w:rFonts w:eastAsia="Times New Roman" w:cs="Arial"/>
          <w:spacing w:val="-2"/>
          <w:w w:val="110"/>
          <w:lang w:eastAsia="fr-FR"/>
        </w:rPr>
        <w:t>l</w:t>
      </w:r>
      <w:r w:rsidRPr="00C16227">
        <w:rPr>
          <w:rFonts w:eastAsia="Times New Roman" w:cs="Arial"/>
          <w:spacing w:val="-1"/>
          <w:w w:val="110"/>
          <w:lang w:eastAsia="fr-FR"/>
        </w:rPr>
        <w:t>oppe</w:t>
      </w:r>
      <w:r w:rsidRPr="00C16227">
        <w:rPr>
          <w:rFonts w:eastAsia="Times New Roman" w:cs="Arial"/>
          <w:spacing w:val="-2"/>
          <w:w w:val="110"/>
          <w:lang w:eastAsia="fr-FR"/>
        </w:rPr>
        <w:t>r</w:t>
      </w:r>
      <w:r w:rsidRPr="00C16227">
        <w:rPr>
          <w:rFonts w:eastAsia="Times New Roman" w:cs="Arial"/>
          <w:spacing w:val="6"/>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eu</w:t>
      </w:r>
      <w:r w:rsidRPr="00C16227">
        <w:rPr>
          <w:rFonts w:eastAsia="Times New Roman" w:cs="Arial"/>
          <w:spacing w:val="-2"/>
          <w:w w:val="110"/>
          <w:lang w:eastAsia="fr-FR"/>
        </w:rPr>
        <w:t>r</w:t>
      </w:r>
      <w:r w:rsidRPr="00C16227">
        <w:rPr>
          <w:rFonts w:eastAsia="Times New Roman" w:cs="Arial"/>
          <w:spacing w:val="-1"/>
          <w:w w:val="110"/>
          <w:lang w:eastAsia="fr-FR"/>
        </w:rPr>
        <w:t>s</w:t>
      </w:r>
      <w:r w:rsidRPr="00C16227">
        <w:rPr>
          <w:rFonts w:eastAsia="Times New Roman" w:cs="Arial"/>
          <w:spacing w:val="5"/>
          <w:w w:val="110"/>
          <w:lang w:eastAsia="fr-FR"/>
        </w:rPr>
        <w:t xml:space="preserve"> </w:t>
      </w:r>
      <w:r w:rsidRPr="00C16227">
        <w:rPr>
          <w:rFonts w:eastAsia="Times New Roman" w:cs="Arial"/>
          <w:spacing w:val="-1"/>
          <w:w w:val="110"/>
          <w:lang w:eastAsia="fr-FR"/>
        </w:rPr>
        <w:t>co</w:t>
      </w:r>
      <w:r w:rsidRPr="00C16227">
        <w:rPr>
          <w:rFonts w:eastAsia="Times New Roman" w:cs="Arial"/>
          <w:spacing w:val="-2"/>
          <w:w w:val="110"/>
          <w:lang w:eastAsia="fr-FR"/>
        </w:rPr>
        <w:t>m</w:t>
      </w:r>
      <w:r w:rsidRPr="00C16227">
        <w:rPr>
          <w:rFonts w:eastAsia="Times New Roman" w:cs="Arial"/>
          <w:spacing w:val="-1"/>
          <w:w w:val="110"/>
          <w:lang w:eastAsia="fr-FR"/>
        </w:rPr>
        <w:t>pé</w:t>
      </w:r>
      <w:r w:rsidRPr="00C16227">
        <w:rPr>
          <w:rFonts w:eastAsia="Times New Roman" w:cs="Arial"/>
          <w:spacing w:val="-2"/>
          <w:w w:val="110"/>
          <w:lang w:eastAsia="fr-FR"/>
        </w:rPr>
        <w:t>t</w:t>
      </w:r>
      <w:r w:rsidRPr="00C16227">
        <w:rPr>
          <w:rFonts w:eastAsia="Times New Roman" w:cs="Arial"/>
          <w:spacing w:val="-1"/>
          <w:w w:val="110"/>
          <w:lang w:eastAsia="fr-FR"/>
        </w:rPr>
        <w:t>ences</w:t>
      </w:r>
      <w:r w:rsidRPr="00C16227">
        <w:rPr>
          <w:rFonts w:eastAsia="Times New Roman" w:cs="Arial"/>
          <w:spacing w:val="9"/>
          <w:w w:val="110"/>
          <w:lang w:eastAsia="fr-FR"/>
        </w:rPr>
        <w:t xml:space="preserve"> </w:t>
      </w:r>
      <w:r w:rsidRPr="00C16227">
        <w:rPr>
          <w:rFonts w:eastAsia="Times New Roman" w:cs="Arial"/>
          <w:spacing w:val="-1"/>
          <w:w w:val="110"/>
          <w:lang w:eastAsia="fr-FR"/>
        </w:rPr>
        <w:t>dans</w:t>
      </w:r>
      <w:r w:rsidRPr="00C16227">
        <w:rPr>
          <w:rFonts w:eastAsia="Times New Roman" w:cs="Arial"/>
          <w:spacing w:val="6"/>
          <w:w w:val="110"/>
          <w:lang w:eastAsia="fr-FR"/>
        </w:rPr>
        <w:t xml:space="preserve"> </w:t>
      </w:r>
      <w:r w:rsidRPr="00C16227">
        <w:rPr>
          <w:rFonts w:eastAsia="Times New Roman" w:cs="Arial"/>
          <w:spacing w:val="-3"/>
          <w:w w:val="110"/>
          <w:lang w:eastAsia="fr-FR"/>
        </w:rPr>
        <w:t>l</w:t>
      </w:r>
      <w:r w:rsidRPr="00C16227">
        <w:rPr>
          <w:rFonts w:eastAsia="Times New Roman" w:cs="Arial"/>
          <w:spacing w:val="-2"/>
          <w:w w:val="110"/>
          <w:lang w:eastAsia="fr-FR"/>
        </w:rPr>
        <w:t>e</w:t>
      </w:r>
      <w:r w:rsidRPr="00C16227">
        <w:rPr>
          <w:rFonts w:eastAsia="Times New Roman" w:cs="Arial"/>
          <w:spacing w:val="5"/>
          <w:w w:val="110"/>
          <w:lang w:eastAsia="fr-FR"/>
        </w:rPr>
        <w:t xml:space="preserve"> </w:t>
      </w:r>
      <w:r w:rsidRPr="00C16227">
        <w:rPr>
          <w:rFonts w:eastAsia="Times New Roman" w:cs="Arial"/>
          <w:w w:val="110"/>
          <w:lang w:eastAsia="fr-FR"/>
        </w:rPr>
        <w:t>cadre</w:t>
      </w:r>
      <w:r w:rsidRPr="00C16227">
        <w:rPr>
          <w:rFonts w:eastAsia="Times New Roman" w:cs="Arial"/>
          <w:spacing w:val="4"/>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un</w:t>
      </w:r>
      <w:r w:rsidRPr="00C16227">
        <w:rPr>
          <w:rFonts w:eastAsia="Times New Roman" w:cs="Arial"/>
          <w:spacing w:val="1"/>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o</w:t>
      </w:r>
      <w:r w:rsidRPr="00C16227">
        <w:rPr>
          <w:rFonts w:eastAsia="Times New Roman" w:cs="Arial"/>
          <w:spacing w:val="-2"/>
          <w:w w:val="110"/>
          <w:lang w:eastAsia="fr-FR"/>
        </w:rPr>
        <w:t>j</w:t>
      </w:r>
      <w:r w:rsidRPr="00C16227">
        <w:rPr>
          <w:rFonts w:eastAsia="Times New Roman" w:cs="Arial"/>
          <w:spacing w:val="-1"/>
          <w:w w:val="110"/>
          <w:lang w:eastAsia="fr-FR"/>
        </w:rPr>
        <w:t>e</w:t>
      </w:r>
      <w:r w:rsidRPr="00C16227">
        <w:rPr>
          <w:rFonts w:eastAsia="Times New Roman" w:cs="Arial"/>
          <w:spacing w:val="-2"/>
          <w:w w:val="110"/>
          <w:lang w:eastAsia="fr-FR"/>
        </w:rPr>
        <w:t>t</w:t>
      </w:r>
      <w:r w:rsidRPr="00C16227">
        <w:rPr>
          <w:rFonts w:eastAsia="Times New Roman" w:cs="Arial"/>
          <w:spacing w:val="4"/>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é</w:t>
      </w:r>
      <w:r w:rsidRPr="00C16227">
        <w:rPr>
          <w:rFonts w:eastAsia="Times New Roman" w:cs="Arial"/>
          <w:spacing w:val="-2"/>
          <w:w w:val="110"/>
          <w:lang w:eastAsia="fr-FR"/>
        </w:rPr>
        <w:t>v</w:t>
      </w:r>
      <w:r w:rsidRPr="00C16227">
        <w:rPr>
          <w:rFonts w:eastAsia="Times New Roman" w:cs="Arial"/>
          <w:spacing w:val="-1"/>
          <w:w w:val="110"/>
          <w:lang w:eastAsia="fr-FR"/>
        </w:rPr>
        <w:t>o</w:t>
      </w:r>
      <w:r w:rsidRPr="00C16227">
        <w:rPr>
          <w:rFonts w:eastAsia="Times New Roman" w:cs="Arial"/>
          <w:spacing w:val="-2"/>
          <w:w w:val="110"/>
          <w:lang w:eastAsia="fr-FR"/>
        </w:rPr>
        <w:t>l</w:t>
      </w:r>
      <w:r w:rsidRPr="00C16227">
        <w:rPr>
          <w:rFonts w:eastAsia="Times New Roman" w:cs="Arial"/>
          <w:spacing w:val="-1"/>
          <w:w w:val="110"/>
          <w:lang w:eastAsia="fr-FR"/>
        </w:rPr>
        <w:t>u</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6"/>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o</w:t>
      </w:r>
      <w:r w:rsidRPr="00C16227">
        <w:rPr>
          <w:rFonts w:eastAsia="Times New Roman" w:cs="Arial"/>
          <w:spacing w:val="-2"/>
          <w:w w:val="110"/>
          <w:lang w:eastAsia="fr-FR"/>
        </w:rPr>
        <w:t>f</w:t>
      </w:r>
      <w:r w:rsidRPr="00C16227">
        <w:rPr>
          <w:rFonts w:eastAsia="Times New Roman" w:cs="Arial"/>
          <w:spacing w:val="-1"/>
          <w:w w:val="110"/>
          <w:lang w:eastAsia="fr-FR"/>
        </w:rPr>
        <w:t>ess</w:t>
      </w:r>
      <w:r w:rsidRPr="00C16227">
        <w:rPr>
          <w:rFonts w:eastAsia="Times New Roman" w:cs="Arial"/>
          <w:spacing w:val="-2"/>
          <w:w w:val="110"/>
          <w:lang w:eastAsia="fr-FR"/>
        </w:rPr>
        <w:t>i</w:t>
      </w:r>
      <w:r w:rsidRPr="00C16227">
        <w:rPr>
          <w:rFonts w:eastAsia="Times New Roman" w:cs="Arial"/>
          <w:spacing w:val="-1"/>
          <w:w w:val="110"/>
          <w:lang w:eastAsia="fr-FR"/>
        </w:rPr>
        <w:t>onne</w:t>
      </w:r>
      <w:r w:rsidRPr="00C16227">
        <w:rPr>
          <w:rFonts w:eastAsia="Times New Roman" w:cs="Arial"/>
          <w:spacing w:val="-2"/>
          <w:w w:val="110"/>
          <w:lang w:eastAsia="fr-FR"/>
        </w:rPr>
        <w:t>ll</w:t>
      </w:r>
      <w:r w:rsidRPr="00C16227">
        <w:rPr>
          <w:rFonts w:eastAsia="Times New Roman" w:cs="Arial"/>
          <w:spacing w:val="-1"/>
          <w:w w:val="110"/>
          <w:lang w:eastAsia="fr-FR"/>
        </w:rPr>
        <w:t>e.</w:t>
      </w:r>
      <w:r w:rsidR="009207BC">
        <w:rPr>
          <w:rFonts w:eastAsia="Times New Roman" w:cs="Arial"/>
          <w:spacing w:val="-1"/>
          <w:w w:val="110"/>
          <w:lang w:eastAsia="fr-FR"/>
        </w:rPr>
        <w:t xml:space="preserve"> Il se substitue au DIF abrogé depuis le 1</w:t>
      </w:r>
      <w:r w:rsidR="009207BC" w:rsidRPr="009207BC">
        <w:rPr>
          <w:rFonts w:eastAsia="Times New Roman" w:cs="Arial"/>
          <w:spacing w:val="-1"/>
          <w:w w:val="110"/>
          <w:vertAlign w:val="superscript"/>
          <w:lang w:eastAsia="fr-FR"/>
        </w:rPr>
        <w:t>er</w:t>
      </w:r>
      <w:r w:rsidR="009207BC">
        <w:rPr>
          <w:rFonts w:eastAsia="Times New Roman" w:cs="Arial"/>
          <w:spacing w:val="-1"/>
          <w:w w:val="110"/>
          <w:lang w:eastAsia="fr-FR"/>
        </w:rPr>
        <w:t xml:space="preserve"> janvier 2017. </w:t>
      </w:r>
    </w:p>
    <w:tbl>
      <w:tblPr>
        <w:tblStyle w:val="Grilledutableau"/>
        <w:tblW w:w="0" w:type="auto"/>
        <w:tblLook w:val="04A0" w:firstRow="1" w:lastRow="0" w:firstColumn="1" w:lastColumn="0" w:noHBand="0" w:noVBand="1"/>
      </w:tblPr>
      <w:tblGrid>
        <w:gridCol w:w="9628"/>
      </w:tblGrid>
      <w:tr w:rsidR="00C332C8" w:rsidRPr="007E22B4" w14:paraId="1E0AC4A7" w14:textId="77777777" w:rsidTr="00890427">
        <w:trPr>
          <w:trHeight w:val="417"/>
        </w:trPr>
        <w:tc>
          <w:tcPr>
            <w:tcW w:w="9628" w:type="dxa"/>
            <w:vAlign w:val="center"/>
          </w:tcPr>
          <w:p w14:paraId="71427837" w14:textId="77777777" w:rsidR="00C332C8" w:rsidRPr="007E22B4" w:rsidRDefault="00C332C8" w:rsidP="00890427">
            <w:pPr>
              <w:widowControl w:val="0"/>
              <w:kinsoku w:val="0"/>
              <w:overflowPunct w:val="0"/>
              <w:autoSpaceDE w:val="0"/>
              <w:autoSpaceDN w:val="0"/>
              <w:adjustRightInd w:val="0"/>
              <w:jc w:val="center"/>
              <w:rPr>
                <w:rFonts w:eastAsia="Times New Roman" w:cs="Arial"/>
                <w:spacing w:val="-2"/>
                <w:w w:val="115"/>
                <w:lang w:eastAsia="fr-FR"/>
              </w:rPr>
            </w:pPr>
            <w:r w:rsidRPr="007E22B4">
              <w:rPr>
                <w:rFonts w:eastAsia="Times New Roman" w:cs="Arial"/>
                <w:spacing w:val="-2"/>
                <w:w w:val="115"/>
                <w:lang w:eastAsia="fr-FR"/>
              </w:rPr>
              <w:t>Agents concernés</w:t>
            </w:r>
          </w:p>
        </w:tc>
      </w:tr>
      <w:tr w:rsidR="00C332C8" w:rsidRPr="007E22B4" w14:paraId="250FC037" w14:textId="77777777" w:rsidTr="00890427">
        <w:tc>
          <w:tcPr>
            <w:tcW w:w="9628" w:type="dxa"/>
          </w:tcPr>
          <w:p w14:paraId="1E26F916" w14:textId="77777777" w:rsidR="00C332C8" w:rsidRDefault="00C332C8" w:rsidP="00890427">
            <w:pPr>
              <w:widowControl w:val="0"/>
              <w:kinsoku w:val="0"/>
              <w:overflowPunct w:val="0"/>
              <w:autoSpaceDE w:val="0"/>
              <w:autoSpaceDN w:val="0"/>
              <w:adjustRightInd w:val="0"/>
              <w:rPr>
                <w:rFonts w:eastAsia="Times New Roman" w:cs="Arial"/>
                <w:spacing w:val="-2"/>
                <w:w w:val="115"/>
                <w:lang w:eastAsia="fr-FR"/>
              </w:rPr>
            </w:pPr>
          </w:p>
          <w:p w14:paraId="582E803B" w14:textId="4C125081" w:rsidR="00C332C8" w:rsidRDefault="00C332C8" w:rsidP="00890427">
            <w:pPr>
              <w:widowControl w:val="0"/>
              <w:kinsoku w:val="0"/>
              <w:overflowPunct w:val="0"/>
              <w:autoSpaceDE w:val="0"/>
              <w:autoSpaceDN w:val="0"/>
              <w:adjustRightInd w:val="0"/>
              <w:rPr>
                <w:rFonts w:eastAsia="Times New Roman" w:cs="Arial"/>
                <w:spacing w:val="-2"/>
                <w:w w:val="115"/>
                <w:lang w:eastAsia="fr-FR"/>
              </w:rPr>
            </w:pPr>
            <w:r w:rsidRPr="007E22B4">
              <w:rPr>
                <w:rFonts w:eastAsia="Times New Roman" w:cs="Arial"/>
                <w:spacing w:val="-2"/>
                <w:w w:val="115"/>
                <w:lang w:eastAsia="fr-FR"/>
              </w:rPr>
              <w:t>Les agents titulaires</w:t>
            </w:r>
            <w:r w:rsidR="009207BC">
              <w:rPr>
                <w:rFonts w:eastAsia="Times New Roman" w:cs="Arial"/>
                <w:spacing w:val="-2"/>
                <w:w w:val="115"/>
                <w:lang w:eastAsia="fr-FR"/>
              </w:rPr>
              <w:t xml:space="preserve">, stagiaires, </w:t>
            </w:r>
            <w:r w:rsidRPr="007E22B4">
              <w:rPr>
                <w:rFonts w:eastAsia="Times New Roman" w:cs="Arial"/>
                <w:spacing w:val="-2"/>
                <w:w w:val="115"/>
                <w:lang w:eastAsia="fr-FR"/>
              </w:rPr>
              <w:t xml:space="preserve">les contractuels </w:t>
            </w:r>
            <w:r w:rsidR="009207BC">
              <w:rPr>
                <w:rFonts w:eastAsia="Times New Roman" w:cs="Arial"/>
                <w:spacing w:val="-2"/>
                <w:w w:val="115"/>
                <w:lang w:eastAsia="fr-FR"/>
              </w:rPr>
              <w:t xml:space="preserve">(emploi permanent ou non), apprentis, contrats aidés. </w:t>
            </w:r>
            <w:r w:rsidR="009207BC" w:rsidRPr="009207BC">
              <w:rPr>
                <w:rFonts w:eastAsia="Times New Roman" w:cs="Arial"/>
                <w:spacing w:val="-2"/>
                <w:w w:val="115"/>
                <w:lang w:eastAsia="fr-FR"/>
              </w:rPr>
              <w:t>Aucune condition d’ancienneté de service auprès de l’employeur n’est requise pour constituer ou pour utiliser les droits attachés au CPF</w:t>
            </w:r>
            <w:r w:rsidR="009207BC">
              <w:rPr>
                <w:rFonts w:eastAsia="Times New Roman" w:cs="Arial"/>
                <w:spacing w:val="-2"/>
                <w:w w:val="115"/>
                <w:lang w:eastAsia="fr-FR"/>
              </w:rPr>
              <w:t xml:space="preserve"> (</w:t>
            </w:r>
            <w:r w:rsidR="009207BC" w:rsidRPr="009207BC">
              <w:rPr>
                <w:rFonts w:eastAsia="Times New Roman" w:cs="Arial"/>
                <w:spacing w:val="-2"/>
                <w:w w:val="115"/>
                <w:lang w:eastAsia="fr-FR"/>
              </w:rPr>
              <w:t>Circulaire du ministère de la fonction Publique RDFF1713973C du 10.05.2017</w:t>
            </w:r>
            <w:r w:rsidR="009207BC">
              <w:rPr>
                <w:rFonts w:eastAsia="Times New Roman" w:cs="Arial"/>
                <w:spacing w:val="-2"/>
                <w:w w:val="115"/>
                <w:lang w:eastAsia="fr-FR"/>
              </w:rPr>
              <w:t xml:space="preserve">). </w:t>
            </w:r>
          </w:p>
          <w:p w14:paraId="2ED4F1C4" w14:textId="77777777" w:rsidR="009207BC" w:rsidRPr="007E22B4" w:rsidRDefault="009207BC" w:rsidP="00890427">
            <w:pPr>
              <w:widowControl w:val="0"/>
              <w:kinsoku w:val="0"/>
              <w:overflowPunct w:val="0"/>
              <w:autoSpaceDE w:val="0"/>
              <w:autoSpaceDN w:val="0"/>
              <w:adjustRightInd w:val="0"/>
              <w:rPr>
                <w:rFonts w:eastAsia="Times New Roman" w:cs="Arial"/>
                <w:spacing w:val="-2"/>
                <w:w w:val="115"/>
                <w:lang w:eastAsia="fr-FR"/>
              </w:rPr>
            </w:pPr>
          </w:p>
          <w:p w14:paraId="0AFA3CF7" w14:textId="77777777" w:rsidR="00C332C8" w:rsidRPr="007E22B4" w:rsidRDefault="00C332C8" w:rsidP="00890427">
            <w:pPr>
              <w:widowControl w:val="0"/>
              <w:kinsoku w:val="0"/>
              <w:overflowPunct w:val="0"/>
              <w:autoSpaceDE w:val="0"/>
              <w:autoSpaceDN w:val="0"/>
              <w:adjustRightInd w:val="0"/>
              <w:rPr>
                <w:rFonts w:eastAsia="Times New Roman" w:cs="Arial"/>
                <w:spacing w:val="-2"/>
                <w:w w:val="115"/>
                <w:lang w:eastAsia="fr-FR"/>
              </w:rPr>
            </w:pPr>
            <w:r w:rsidRPr="007E22B4">
              <w:rPr>
                <w:rFonts w:eastAsia="Times New Roman" w:cs="Arial"/>
                <w:spacing w:val="-2"/>
                <w:w w:val="115"/>
                <w:lang w:eastAsia="fr-FR"/>
              </w:rPr>
              <w:t>Accès prioritaire pour les agents cités à l’article L 422-3 du CGFP :</w:t>
            </w:r>
          </w:p>
          <w:p w14:paraId="3D0187ED" w14:textId="77777777" w:rsidR="00C332C8" w:rsidRPr="007E22B4" w:rsidRDefault="00C332C8" w:rsidP="00890427">
            <w:pPr>
              <w:widowControl w:val="0"/>
              <w:kinsoku w:val="0"/>
              <w:overflowPunct w:val="0"/>
              <w:autoSpaceDE w:val="0"/>
              <w:autoSpaceDN w:val="0"/>
              <w:adjustRightInd w:val="0"/>
              <w:rPr>
                <w:rFonts w:eastAsia="Times New Roman" w:cs="Arial"/>
                <w:spacing w:val="-2"/>
                <w:w w:val="115"/>
                <w:lang w:eastAsia="fr-FR"/>
              </w:rPr>
            </w:pPr>
            <w:r w:rsidRPr="007E22B4">
              <w:rPr>
                <w:rFonts w:eastAsia="Times New Roman" w:cs="Arial"/>
                <w:spacing w:val="-2"/>
                <w:w w:val="115"/>
                <w:lang w:eastAsia="fr-FR"/>
              </w:rPr>
              <w:t>• agent de catégorie C n’ayant pas atteint un niveau de formation sanctionné par un diplôme ou un titre professionnel correspondant au niveau 4,</w:t>
            </w:r>
          </w:p>
          <w:p w14:paraId="7EC871C6" w14:textId="77777777" w:rsidR="00C332C8" w:rsidRPr="007E22B4" w:rsidRDefault="00C332C8" w:rsidP="00890427">
            <w:pPr>
              <w:widowControl w:val="0"/>
              <w:kinsoku w:val="0"/>
              <w:overflowPunct w:val="0"/>
              <w:autoSpaceDE w:val="0"/>
              <w:autoSpaceDN w:val="0"/>
              <w:adjustRightInd w:val="0"/>
              <w:rPr>
                <w:rFonts w:eastAsia="Times New Roman" w:cs="Arial"/>
                <w:spacing w:val="-2"/>
                <w:w w:val="115"/>
                <w:lang w:eastAsia="fr-FR"/>
              </w:rPr>
            </w:pPr>
            <w:r w:rsidRPr="007E22B4">
              <w:rPr>
                <w:rFonts w:eastAsia="Times New Roman" w:cs="Arial"/>
                <w:spacing w:val="-2"/>
                <w:w w:val="115"/>
                <w:lang w:eastAsia="fr-FR"/>
              </w:rPr>
              <w:t>• agent en situation de handicap,</w:t>
            </w:r>
          </w:p>
          <w:p w14:paraId="6AC1C199" w14:textId="77777777" w:rsidR="00C332C8" w:rsidRDefault="00C332C8" w:rsidP="00890427">
            <w:pPr>
              <w:widowControl w:val="0"/>
              <w:kinsoku w:val="0"/>
              <w:overflowPunct w:val="0"/>
              <w:autoSpaceDE w:val="0"/>
              <w:autoSpaceDN w:val="0"/>
              <w:adjustRightInd w:val="0"/>
              <w:rPr>
                <w:rFonts w:eastAsia="Times New Roman" w:cs="Arial"/>
                <w:spacing w:val="-2"/>
                <w:w w:val="115"/>
                <w:lang w:eastAsia="fr-FR"/>
              </w:rPr>
            </w:pPr>
            <w:r w:rsidRPr="007E22B4">
              <w:rPr>
                <w:rFonts w:eastAsia="Times New Roman" w:cs="Arial"/>
                <w:spacing w:val="-2"/>
                <w:w w:val="115"/>
                <w:lang w:eastAsia="fr-FR"/>
              </w:rPr>
              <w:t>• agent particulièrement exposé un risque d'usure professionnelle (risque d'altération de leur état de santé lié au travail constaté par un médecin du travail).</w:t>
            </w:r>
          </w:p>
          <w:p w14:paraId="262CF069" w14:textId="77777777" w:rsidR="00C332C8" w:rsidRPr="007E22B4" w:rsidRDefault="00C332C8" w:rsidP="00890427">
            <w:pPr>
              <w:widowControl w:val="0"/>
              <w:kinsoku w:val="0"/>
              <w:overflowPunct w:val="0"/>
              <w:autoSpaceDE w:val="0"/>
              <w:autoSpaceDN w:val="0"/>
              <w:adjustRightInd w:val="0"/>
              <w:rPr>
                <w:rFonts w:eastAsia="Times New Roman" w:cs="Arial"/>
                <w:spacing w:val="-2"/>
                <w:w w:val="115"/>
                <w:lang w:eastAsia="fr-FR"/>
              </w:rPr>
            </w:pPr>
          </w:p>
        </w:tc>
      </w:tr>
    </w:tbl>
    <w:p w14:paraId="684DD02D" w14:textId="77777777" w:rsidR="00C332C8" w:rsidRDefault="00C332C8" w:rsidP="00C332C8">
      <w:pPr>
        <w:widowControl w:val="0"/>
        <w:kinsoku w:val="0"/>
        <w:overflowPunct w:val="0"/>
        <w:autoSpaceDE w:val="0"/>
        <w:autoSpaceDN w:val="0"/>
        <w:adjustRightInd w:val="0"/>
        <w:spacing w:before="72" w:after="120" w:line="259" w:lineRule="auto"/>
        <w:ind w:left="151" w:right="275"/>
        <w:rPr>
          <w:rFonts w:eastAsia="Times New Roman" w:cs="Arial"/>
          <w:spacing w:val="-1"/>
          <w:w w:val="110"/>
          <w:lang w:eastAsia="fr-FR"/>
        </w:rPr>
      </w:pPr>
    </w:p>
    <w:p w14:paraId="0C383228" w14:textId="77777777" w:rsidR="00C332C8" w:rsidRPr="007E22B4" w:rsidRDefault="00C332C8" w:rsidP="00697037">
      <w:pPr>
        <w:widowControl w:val="0"/>
        <w:kinsoku w:val="0"/>
        <w:overflowPunct w:val="0"/>
        <w:autoSpaceDE w:val="0"/>
        <w:autoSpaceDN w:val="0"/>
        <w:adjustRightInd w:val="0"/>
        <w:spacing w:before="72" w:line="259" w:lineRule="auto"/>
        <w:ind w:right="275"/>
        <w:rPr>
          <w:rFonts w:eastAsia="Times New Roman" w:cs="Arial"/>
          <w:spacing w:val="-1"/>
          <w:w w:val="110"/>
          <w:lang w:eastAsia="fr-FR"/>
        </w:rPr>
      </w:pPr>
      <w:r w:rsidRPr="007E22B4">
        <w:rPr>
          <w:rFonts w:eastAsia="Times New Roman" w:cs="Arial"/>
          <w:spacing w:val="-1"/>
          <w:w w:val="110"/>
          <w:lang w:eastAsia="fr-FR"/>
        </w:rPr>
        <w:t xml:space="preserve">Chaque agent public est invité à créer son compte et consulter ses droits sur le site </w:t>
      </w:r>
      <w:hyperlink r:id="rId24" w:history="1">
        <w:r w:rsidRPr="0030365B">
          <w:rPr>
            <w:rStyle w:val="Lienhypertexte"/>
            <w:rFonts w:eastAsia="Times New Roman" w:cs="Arial"/>
            <w:spacing w:val="-1"/>
            <w:w w:val="110"/>
            <w:lang w:eastAsia="fr-FR"/>
          </w:rPr>
          <w:t>www.moncompteformation.gouv.fr</w:t>
        </w:r>
      </w:hyperlink>
      <w:r w:rsidRPr="007E22B4">
        <w:rPr>
          <w:rFonts w:eastAsia="Times New Roman" w:cs="Arial"/>
          <w:spacing w:val="-1"/>
          <w:w w:val="110"/>
          <w:lang w:eastAsia="fr-FR"/>
        </w:rPr>
        <w:t>. Ce portail est géré par la Caisse des dépôts et Consignations.</w:t>
      </w:r>
    </w:p>
    <w:p w14:paraId="62E8D9E8" w14:textId="77777777" w:rsidR="00C332C8" w:rsidRPr="00C16227" w:rsidRDefault="00C332C8" w:rsidP="00C332C8">
      <w:pPr>
        <w:widowControl w:val="0"/>
        <w:kinsoku w:val="0"/>
        <w:overflowPunct w:val="0"/>
        <w:autoSpaceDE w:val="0"/>
        <w:autoSpaceDN w:val="0"/>
        <w:adjustRightInd w:val="0"/>
        <w:spacing w:before="72" w:after="120" w:line="259" w:lineRule="auto"/>
        <w:ind w:left="151" w:right="275"/>
        <w:rPr>
          <w:rFonts w:eastAsia="Times New Roman" w:cs="Arial"/>
          <w:spacing w:val="-1"/>
          <w:w w:val="110"/>
          <w:lang w:eastAsia="fr-FR"/>
        </w:rPr>
      </w:pPr>
    </w:p>
    <w:p w14:paraId="19FC8E06" w14:textId="75BE2418" w:rsidR="00C332C8" w:rsidRPr="0053229C" w:rsidRDefault="00C332C8" w:rsidP="007D6119">
      <w:pPr>
        <w:pStyle w:val="Paragraphedeliste"/>
        <w:widowControl w:val="0"/>
        <w:numPr>
          <w:ilvl w:val="0"/>
          <w:numId w:val="19"/>
        </w:numPr>
        <w:kinsoku w:val="0"/>
        <w:overflowPunct w:val="0"/>
        <w:autoSpaceDE w:val="0"/>
        <w:autoSpaceDN w:val="0"/>
        <w:adjustRightInd w:val="0"/>
        <w:spacing w:before="72" w:after="240"/>
        <w:contextualSpacing w:val="0"/>
        <w:outlineLvl w:val="1"/>
        <w:rPr>
          <w:rFonts w:eastAsia="Times New Roman" w:cs="Arial"/>
          <w:b/>
          <w:w w:val="115"/>
          <w:lang w:eastAsia="fr-FR"/>
        </w:rPr>
      </w:pPr>
      <w:bookmarkStart w:id="37" w:name="_Toc157762597"/>
      <w:r>
        <w:rPr>
          <w:rFonts w:eastAsia="Times New Roman" w:cs="Arial"/>
          <w:b/>
          <w:w w:val="115"/>
          <w:lang w:eastAsia="fr-FR"/>
        </w:rPr>
        <w:t>L</w:t>
      </w:r>
      <w:r w:rsidRPr="0053229C">
        <w:rPr>
          <w:rFonts w:eastAsia="Times New Roman" w:cs="Arial"/>
          <w:b/>
          <w:w w:val="115"/>
          <w:lang w:eastAsia="fr-FR"/>
        </w:rPr>
        <w:t>’alimentation du CPF</w:t>
      </w:r>
      <w:r w:rsidR="009207BC">
        <w:rPr>
          <w:rFonts w:eastAsia="Times New Roman" w:cs="Arial"/>
          <w:b/>
          <w:w w:val="115"/>
          <w:lang w:eastAsia="fr-FR"/>
        </w:rPr>
        <w:t xml:space="preserve"> (article 3 du décret n°2017-928)</w:t>
      </w:r>
      <w:bookmarkEnd w:id="37"/>
    </w:p>
    <w:p w14:paraId="08E12F82" w14:textId="77777777" w:rsidR="00C332C8" w:rsidRPr="00C16227" w:rsidRDefault="00C332C8" w:rsidP="00C332C8">
      <w:pPr>
        <w:widowControl w:val="0"/>
        <w:kinsoku w:val="0"/>
        <w:overflowPunct w:val="0"/>
        <w:autoSpaceDE w:val="0"/>
        <w:autoSpaceDN w:val="0"/>
        <w:adjustRightInd w:val="0"/>
        <w:spacing w:after="120" w:line="259" w:lineRule="auto"/>
        <w:rPr>
          <w:rFonts w:eastAsia="Times New Roman" w:cs="Arial"/>
          <w:lang w:eastAsia="fr-FR"/>
        </w:rPr>
      </w:pPr>
      <w:r w:rsidRPr="00C16227">
        <w:rPr>
          <w:rFonts w:eastAsia="Times New Roman" w:cs="Arial"/>
          <w:spacing w:val="-2"/>
          <w:w w:val="110"/>
          <w:lang w:eastAsia="fr-FR"/>
        </w:rPr>
        <w:t>L’</w:t>
      </w:r>
      <w:r w:rsidRPr="00C16227">
        <w:rPr>
          <w:rFonts w:eastAsia="Times New Roman" w:cs="Arial"/>
          <w:spacing w:val="-1"/>
          <w:w w:val="110"/>
          <w:lang w:eastAsia="fr-FR"/>
        </w:rPr>
        <w:t>agen</w:t>
      </w:r>
      <w:r w:rsidRPr="00C16227">
        <w:rPr>
          <w:rFonts w:eastAsia="Times New Roman" w:cs="Arial"/>
          <w:spacing w:val="-2"/>
          <w:w w:val="110"/>
          <w:lang w:eastAsia="fr-FR"/>
        </w:rPr>
        <w:t>t</w:t>
      </w:r>
      <w:r w:rsidRPr="00C16227">
        <w:rPr>
          <w:rFonts w:eastAsia="Times New Roman" w:cs="Arial"/>
          <w:spacing w:val="5"/>
          <w:w w:val="110"/>
          <w:lang w:eastAsia="fr-FR"/>
        </w:rPr>
        <w:t xml:space="preserve"> </w:t>
      </w:r>
      <w:r w:rsidRPr="00C16227">
        <w:rPr>
          <w:rFonts w:eastAsia="Times New Roman" w:cs="Arial"/>
          <w:spacing w:val="-1"/>
          <w:w w:val="110"/>
          <w:lang w:eastAsia="fr-FR"/>
        </w:rPr>
        <w:t>acqu</w:t>
      </w:r>
      <w:r w:rsidRPr="00C16227">
        <w:rPr>
          <w:rFonts w:eastAsia="Times New Roman" w:cs="Arial"/>
          <w:spacing w:val="-2"/>
          <w:w w:val="110"/>
          <w:lang w:eastAsia="fr-FR"/>
        </w:rPr>
        <w:t>i</w:t>
      </w:r>
      <w:r w:rsidRPr="00C16227">
        <w:rPr>
          <w:rFonts w:eastAsia="Times New Roman" w:cs="Arial"/>
          <w:spacing w:val="-1"/>
          <w:w w:val="110"/>
          <w:lang w:eastAsia="fr-FR"/>
        </w:rPr>
        <w:t>e</w:t>
      </w:r>
      <w:r w:rsidRPr="00C16227">
        <w:rPr>
          <w:rFonts w:eastAsia="Times New Roman" w:cs="Arial"/>
          <w:spacing w:val="-2"/>
          <w:w w:val="110"/>
          <w:lang w:eastAsia="fr-FR"/>
        </w:rPr>
        <w:t>rt</w:t>
      </w:r>
      <w:r w:rsidRPr="00C16227">
        <w:rPr>
          <w:rFonts w:eastAsia="Times New Roman" w:cs="Arial"/>
          <w:spacing w:val="4"/>
          <w:w w:val="110"/>
          <w:lang w:eastAsia="fr-FR"/>
        </w:rPr>
        <w:t xml:space="preserve"> </w:t>
      </w:r>
      <w:r w:rsidRPr="00C16227">
        <w:rPr>
          <w:rFonts w:eastAsia="Times New Roman" w:cs="Arial"/>
          <w:w w:val="110"/>
          <w:lang w:eastAsia="fr-FR"/>
        </w:rPr>
        <w:t>des</w:t>
      </w:r>
      <w:r w:rsidRPr="00C16227">
        <w:rPr>
          <w:rFonts w:eastAsia="Times New Roman" w:cs="Arial"/>
          <w:spacing w:val="3"/>
          <w:w w:val="110"/>
          <w:lang w:eastAsia="fr-FR"/>
        </w:rPr>
        <w:t xml:space="preserve"> </w:t>
      </w:r>
      <w:r w:rsidRPr="00C16227">
        <w:rPr>
          <w:rFonts w:eastAsia="Times New Roman" w:cs="Arial"/>
          <w:spacing w:val="-1"/>
          <w:w w:val="110"/>
          <w:lang w:eastAsia="fr-FR"/>
        </w:rPr>
        <w:t>heu</w:t>
      </w:r>
      <w:r w:rsidRPr="00C16227">
        <w:rPr>
          <w:rFonts w:eastAsia="Times New Roman" w:cs="Arial"/>
          <w:spacing w:val="-2"/>
          <w:w w:val="110"/>
          <w:lang w:eastAsia="fr-FR"/>
        </w:rPr>
        <w:t>r</w:t>
      </w:r>
      <w:r w:rsidRPr="00C16227">
        <w:rPr>
          <w:rFonts w:eastAsia="Times New Roman" w:cs="Arial"/>
          <w:spacing w:val="-1"/>
          <w:w w:val="110"/>
          <w:lang w:eastAsia="fr-FR"/>
        </w:rPr>
        <w:t>es</w:t>
      </w:r>
      <w:r w:rsidRPr="00C16227">
        <w:rPr>
          <w:rFonts w:eastAsia="Times New Roman" w:cs="Arial"/>
          <w:spacing w:val="7"/>
          <w:w w:val="110"/>
          <w:lang w:eastAsia="fr-FR"/>
        </w:rPr>
        <w:t xml:space="preserve"> </w:t>
      </w:r>
      <w:r w:rsidRPr="00C16227">
        <w:rPr>
          <w:rFonts w:eastAsia="Times New Roman" w:cs="Arial"/>
          <w:spacing w:val="-2"/>
          <w:w w:val="110"/>
          <w:lang w:eastAsia="fr-FR"/>
        </w:rPr>
        <w:t>su</w:t>
      </w:r>
      <w:r w:rsidRPr="00C16227">
        <w:rPr>
          <w:rFonts w:eastAsia="Times New Roman" w:cs="Arial"/>
          <w:spacing w:val="-3"/>
          <w:w w:val="110"/>
          <w:lang w:eastAsia="fr-FR"/>
        </w:rPr>
        <w:t>r</w:t>
      </w:r>
      <w:r w:rsidRPr="00C16227">
        <w:rPr>
          <w:rFonts w:eastAsia="Times New Roman" w:cs="Arial"/>
          <w:spacing w:val="5"/>
          <w:w w:val="110"/>
          <w:lang w:eastAsia="fr-FR"/>
        </w:rPr>
        <w:t xml:space="preserve"> </w:t>
      </w:r>
      <w:r w:rsidRPr="00C16227">
        <w:rPr>
          <w:rFonts w:eastAsia="Times New Roman" w:cs="Arial"/>
          <w:spacing w:val="-1"/>
          <w:w w:val="110"/>
          <w:lang w:eastAsia="fr-FR"/>
        </w:rPr>
        <w:t>son</w:t>
      </w:r>
      <w:r w:rsidRPr="00C16227">
        <w:rPr>
          <w:rFonts w:eastAsia="Times New Roman" w:cs="Arial"/>
          <w:spacing w:val="4"/>
          <w:w w:val="110"/>
          <w:lang w:eastAsia="fr-FR"/>
        </w:rPr>
        <w:t xml:space="preserve"> </w:t>
      </w:r>
      <w:r w:rsidRPr="00C16227">
        <w:rPr>
          <w:rFonts w:eastAsia="Times New Roman" w:cs="Arial"/>
          <w:spacing w:val="-1"/>
          <w:w w:val="110"/>
          <w:lang w:eastAsia="fr-FR"/>
        </w:rPr>
        <w:t>CPF</w:t>
      </w:r>
      <w:r w:rsidRPr="00C16227">
        <w:rPr>
          <w:rFonts w:eastAsia="Times New Roman" w:cs="Arial"/>
          <w:spacing w:val="3"/>
          <w:w w:val="110"/>
          <w:lang w:eastAsia="fr-FR"/>
        </w:rPr>
        <w:t xml:space="preserve"> </w:t>
      </w:r>
      <w:r w:rsidRPr="00C16227">
        <w:rPr>
          <w:rFonts w:eastAsia="Times New Roman" w:cs="Arial"/>
          <w:w w:val="110"/>
          <w:lang w:eastAsia="fr-FR"/>
        </w:rPr>
        <w:t>qu’il</w:t>
      </w:r>
      <w:r w:rsidRPr="00C16227">
        <w:rPr>
          <w:rFonts w:eastAsia="Times New Roman" w:cs="Arial"/>
          <w:spacing w:val="1"/>
          <w:w w:val="110"/>
          <w:lang w:eastAsia="fr-FR"/>
        </w:rPr>
        <w:t xml:space="preserve"> </w:t>
      </w:r>
      <w:r w:rsidRPr="00C16227">
        <w:rPr>
          <w:rFonts w:eastAsia="Times New Roman" w:cs="Arial"/>
          <w:spacing w:val="-1"/>
          <w:w w:val="110"/>
          <w:lang w:eastAsia="fr-FR"/>
        </w:rPr>
        <w:t>peu</w:t>
      </w:r>
      <w:r w:rsidRPr="00C16227">
        <w:rPr>
          <w:rFonts w:eastAsia="Times New Roman" w:cs="Arial"/>
          <w:spacing w:val="-2"/>
          <w:w w:val="110"/>
          <w:lang w:eastAsia="fr-FR"/>
        </w:rPr>
        <w:t>t</w:t>
      </w:r>
      <w:r w:rsidRPr="00C16227">
        <w:rPr>
          <w:rFonts w:eastAsia="Times New Roman" w:cs="Arial"/>
          <w:spacing w:val="8"/>
          <w:w w:val="110"/>
          <w:lang w:eastAsia="fr-FR"/>
        </w:rPr>
        <w:t xml:space="preserve"> </w:t>
      </w:r>
      <w:r w:rsidRPr="00C16227">
        <w:rPr>
          <w:rFonts w:eastAsia="Times New Roman" w:cs="Arial"/>
          <w:spacing w:val="-1"/>
          <w:w w:val="110"/>
          <w:lang w:eastAsia="fr-FR"/>
        </w:rPr>
        <w:t>u</w:t>
      </w:r>
      <w:r w:rsidRPr="00C16227">
        <w:rPr>
          <w:rFonts w:eastAsia="Times New Roman" w:cs="Arial"/>
          <w:spacing w:val="-2"/>
          <w:w w:val="110"/>
          <w:lang w:eastAsia="fr-FR"/>
        </w:rPr>
        <w:t>tili</w:t>
      </w:r>
      <w:r w:rsidRPr="00C16227">
        <w:rPr>
          <w:rFonts w:eastAsia="Times New Roman" w:cs="Arial"/>
          <w:spacing w:val="-1"/>
          <w:w w:val="110"/>
          <w:lang w:eastAsia="fr-FR"/>
        </w:rPr>
        <w:t>se</w:t>
      </w:r>
      <w:r w:rsidRPr="00C16227">
        <w:rPr>
          <w:rFonts w:eastAsia="Times New Roman" w:cs="Arial"/>
          <w:spacing w:val="-2"/>
          <w:w w:val="110"/>
          <w:lang w:eastAsia="fr-FR"/>
        </w:rPr>
        <w:t>r</w:t>
      </w:r>
      <w:r w:rsidRPr="00C16227">
        <w:rPr>
          <w:rFonts w:eastAsia="Times New Roman" w:cs="Arial"/>
          <w:spacing w:val="-1"/>
          <w:w w:val="110"/>
          <w:lang w:eastAsia="fr-FR"/>
        </w:rPr>
        <w:t>,</w:t>
      </w:r>
      <w:r w:rsidRPr="00C16227">
        <w:rPr>
          <w:rFonts w:eastAsia="Times New Roman" w:cs="Arial"/>
          <w:spacing w:val="7"/>
          <w:w w:val="110"/>
          <w:lang w:eastAsia="fr-FR"/>
        </w:rPr>
        <w:t xml:space="preserve"> </w:t>
      </w:r>
      <w:r w:rsidRPr="00C16227">
        <w:rPr>
          <w:rFonts w:eastAsia="Times New Roman" w:cs="Arial"/>
          <w:w w:val="110"/>
          <w:lang w:eastAsia="fr-FR"/>
        </w:rPr>
        <w:t>à son</w:t>
      </w:r>
      <w:r w:rsidRPr="00C16227">
        <w:rPr>
          <w:rFonts w:eastAsia="Times New Roman" w:cs="Arial"/>
          <w:spacing w:val="5"/>
          <w:w w:val="110"/>
          <w:lang w:eastAsia="fr-FR"/>
        </w:rPr>
        <w:t xml:space="preserve"> </w:t>
      </w:r>
      <w:r w:rsidRPr="00C16227">
        <w:rPr>
          <w:rFonts w:eastAsia="Times New Roman" w:cs="Arial"/>
          <w:spacing w:val="-2"/>
          <w:w w:val="110"/>
          <w:lang w:eastAsia="fr-FR"/>
        </w:rPr>
        <w:t>i</w:t>
      </w:r>
      <w:r w:rsidRPr="00C16227">
        <w:rPr>
          <w:rFonts w:eastAsia="Times New Roman" w:cs="Arial"/>
          <w:spacing w:val="-1"/>
          <w:w w:val="110"/>
          <w:lang w:eastAsia="fr-FR"/>
        </w:rPr>
        <w:t>n</w:t>
      </w:r>
      <w:r w:rsidRPr="00C16227">
        <w:rPr>
          <w:rFonts w:eastAsia="Times New Roman" w:cs="Arial"/>
          <w:spacing w:val="-2"/>
          <w:w w:val="110"/>
          <w:lang w:eastAsia="fr-FR"/>
        </w:rPr>
        <w:t>iti</w:t>
      </w:r>
      <w:r w:rsidRPr="00C16227">
        <w:rPr>
          <w:rFonts w:eastAsia="Times New Roman" w:cs="Arial"/>
          <w:spacing w:val="-1"/>
          <w:w w:val="110"/>
          <w:lang w:eastAsia="fr-FR"/>
        </w:rPr>
        <w:t>a</w:t>
      </w:r>
      <w:r w:rsidRPr="00C16227">
        <w:rPr>
          <w:rFonts w:eastAsia="Times New Roman" w:cs="Arial"/>
          <w:spacing w:val="-2"/>
          <w:w w:val="110"/>
          <w:lang w:eastAsia="fr-FR"/>
        </w:rPr>
        <w:t>tiv</w:t>
      </w:r>
      <w:r w:rsidRPr="00C16227">
        <w:rPr>
          <w:rFonts w:eastAsia="Times New Roman" w:cs="Arial"/>
          <w:spacing w:val="-1"/>
          <w:w w:val="110"/>
          <w:lang w:eastAsia="fr-FR"/>
        </w:rPr>
        <w:t>e</w:t>
      </w:r>
      <w:r w:rsidRPr="00C16227">
        <w:rPr>
          <w:rFonts w:eastAsia="Times New Roman" w:cs="Arial"/>
          <w:spacing w:val="4"/>
          <w:w w:val="110"/>
          <w:lang w:eastAsia="fr-FR"/>
        </w:rPr>
        <w:t xml:space="preserve"> </w:t>
      </w:r>
      <w:r w:rsidRPr="00C16227">
        <w:rPr>
          <w:rFonts w:eastAsia="Times New Roman" w:cs="Arial"/>
          <w:w w:val="110"/>
          <w:lang w:eastAsia="fr-FR"/>
        </w:rPr>
        <w:t>et</w:t>
      </w:r>
      <w:r w:rsidRPr="00C16227">
        <w:rPr>
          <w:rFonts w:eastAsia="Times New Roman" w:cs="Arial"/>
          <w:spacing w:val="5"/>
          <w:w w:val="110"/>
          <w:lang w:eastAsia="fr-FR"/>
        </w:rPr>
        <w:t xml:space="preserve"> </w:t>
      </w:r>
      <w:r w:rsidRPr="00C16227">
        <w:rPr>
          <w:rFonts w:eastAsia="Times New Roman" w:cs="Arial"/>
          <w:w w:val="110"/>
          <w:lang w:eastAsia="fr-FR"/>
        </w:rPr>
        <w:t>sous</w:t>
      </w:r>
      <w:r w:rsidRPr="00C16227">
        <w:rPr>
          <w:rFonts w:eastAsia="Times New Roman" w:cs="Arial"/>
          <w:spacing w:val="2"/>
          <w:w w:val="110"/>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ése</w:t>
      </w:r>
      <w:r w:rsidRPr="00C16227">
        <w:rPr>
          <w:rFonts w:eastAsia="Times New Roman" w:cs="Arial"/>
          <w:spacing w:val="-2"/>
          <w:w w:val="110"/>
          <w:lang w:eastAsia="fr-FR"/>
        </w:rPr>
        <w:t>rv</w:t>
      </w:r>
      <w:r w:rsidRPr="00C16227">
        <w:rPr>
          <w:rFonts w:eastAsia="Times New Roman" w:cs="Arial"/>
          <w:spacing w:val="-1"/>
          <w:w w:val="110"/>
          <w:lang w:eastAsia="fr-FR"/>
        </w:rPr>
        <w:t>e</w:t>
      </w:r>
      <w:r w:rsidRPr="00C16227">
        <w:rPr>
          <w:rFonts w:eastAsia="Times New Roman" w:cs="Arial"/>
          <w:spacing w:val="6"/>
          <w:w w:val="110"/>
          <w:lang w:eastAsia="fr-FR"/>
        </w:rPr>
        <w:t xml:space="preserve"> </w:t>
      </w:r>
      <w:r w:rsidRPr="00C16227">
        <w:rPr>
          <w:rFonts w:eastAsia="Times New Roman" w:cs="Arial"/>
          <w:spacing w:val="-1"/>
          <w:w w:val="110"/>
          <w:lang w:eastAsia="fr-FR"/>
        </w:rPr>
        <w:t>de</w:t>
      </w:r>
      <w:r w:rsidRPr="00C16227">
        <w:rPr>
          <w:rFonts w:eastAsia="Times New Roman" w:cs="Arial"/>
          <w:spacing w:val="5"/>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acco</w:t>
      </w:r>
      <w:r w:rsidRPr="00C16227">
        <w:rPr>
          <w:rFonts w:eastAsia="Times New Roman" w:cs="Arial"/>
          <w:spacing w:val="-2"/>
          <w:w w:val="110"/>
          <w:lang w:eastAsia="fr-FR"/>
        </w:rPr>
        <w:t>r</w:t>
      </w:r>
      <w:r w:rsidRPr="00C16227">
        <w:rPr>
          <w:rFonts w:eastAsia="Times New Roman" w:cs="Arial"/>
          <w:spacing w:val="-1"/>
          <w:w w:val="110"/>
          <w:lang w:eastAsia="fr-FR"/>
        </w:rPr>
        <w:t>d</w:t>
      </w:r>
      <w:r w:rsidRPr="00C16227">
        <w:rPr>
          <w:rFonts w:eastAsia="Times New Roman" w:cs="Arial"/>
          <w:spacing w:val="6"/>
          <w:w w:val="110"/>
          <w:lang w:eastAsia="fr-FR"/>
        </w:rPr>
        <w:t xml:space="preserve"> </w:t>
      </w:r>
      <w:r w:rsidRPr="00C16227">
        <w:rPr>
          <w:rFonts w:eastAsia="Times New Roman" w:cs="Arial"/>
          <w:spacing w:val="-1"/>
          <w:w w:val="110"/>
          <w:lang w:eastAsia="fr-FR"/>
        </w:rPr>
        <w:t>de</w:t>
      </w:r>
      <w:r w:rsidRPr="00C16227">
        <w:rPr>
          <w:rFonts w:eastAsia="Times New Roman" w:cs="Arial"/>
          <w:spacing w:val="3"/>
          <w:w w:val="110"/>
          <w:lang w:eastAsia="fr-FR"/>
        </w:rPr>
        <w:t xml:space="preserve"> </w:t>
      </w:r>
      <w:r w:rsidRPr="00C16227">
        <w:rPr>
          <w:rFonts w:eastAsia="Times New Roman" w:cs="Arial"/>
          <w:spacing w:val="-1"/>
          <w:w w:val="110"/>
          <w:lang w:eastAsia="fr-FR"/>
        </w:rPr>
        <w:t>son</w:t>
      </w:r>
      <w:r w:rsidRPr="00C16227">
        <w:rPr>
          <w:rFonts w:eastAsia="Times New Roman" w:cs="Arial"/>
          <w:spacing w:val="41"/>
          <w:w w:val="111"/>
          <w:lang w:eastAsia="fr-FR"/>
        </w:rPr>
        <w:t xml:space="preserve"> </w:t>
      </w:r>
      <w:r w:rsidRPr="00C16227">
        <w:rPr>
          <w:rFonts w:eastAsia="Times New Roman" w:cs="Arial"/>
          <w:spacing w:val="-1"/>
          <w:w w:val="110"/>
          <w:lang w:eastAsia="fr-FR"/>
        </w:rPr>
        <w:t>ad</w:t>
      </w:r>
      <w:r w:rsidRPr="00C16227">
        <w:rPr>
          <w:rFonts w:eastAsia="Times New Roman" w:cs="Arial"/>
          <w:spacing w:val="-2"/>
          <w:w w:val="110"/>
          <w:lang w:eastAsia="fr-FR"/>
        </w:rPr>
        <w:t>mi</w:t>
      </w:r>
      <w:r w:rsidRPr="00C16227">
        <w:rPr>
          <w:rFonts w:eastAsia="Times New Roman" w:cs="Arial"/>
          <w:spacing w:val="-1"/>
          <w:w w:val="110"/>
          <w:lang w:eastAsia="fr-FR"/>
        </w:rPr>
        <w:t>n</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spacing w:val="-2"/>
          <w:w w:val="110"/>
          <w:lang w:eastAsia="fr-FR"/>
        </w:rPr>
        <w:t>tr</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3"/>
          <w:w w:val="110"/>
          <w:lang w:eastAsia="fr-FR"/>
        </w:rPr>
        <w:t xml:space="preserve"> </w:t>
      </w:r>
      <w:r w:rsidRPr="00C16227">
        <w:rPr>
          <w:rFonts w:eastAsia="Times New Roman" w:cs="Arial"/>
          <w:spacing w:val="-1"/>
          <w:w w:val="110"/>
          <w:lang w:eastAsia="fr-FR"/>
        </w:rPr>
        <w:t>a</w:t>
      </w:r>
      <w:r w:rsidRPr="00C16227">
        <w:rPr>
          <w:rFonts w:eastAsia="Times New Roman" w:cs="Arial"/>
          <w:spacing w:val="-2"/>
          <w:w w:val="110"/>
          <w:lang w:eastAsia="fr-FR"/>
        </w:rPr>
        <w:t>fi</w:t>
      </w:r>
      <w:r w:rsidRPr="00C16227">
        <w:rPr>
          <w:rFonts w:eastAsia="Times New Roman" w:cs="Arial"/>
          <w:spacing w:val="-1"/>
          <w:w w:val="110"/>
          <w:lang w:eastAsia="fr-FR"/>
        </w:rPr>
        <w:t>n</w:t>
      </w:r>
      <w:r w:rsidRPr="00C16227">
        <w:rPr>
          <w:rFonts w:eastAsia="Times New Roman" w:cs="Arial"/>
          <w:w w:val="110"/>
          <w:lang w:eastAsia="fr-FR"/>
        </w:rPr>
        <w:t xml:space="preserve"> de </w:t>
      </w:r>
      <w:r w:rsidRPr="00C16227">
        <w:rPr>
          <w:rFonts w:eastAsia="Times New Roman" w:cs="Arial"/>
          <w:spacing w:val="-1"/>
          <w:w w:val="110"/>
          <w:lang w:eastAsia="fr-FR"/>
        </w:rPr>
        <w:t>su</w:t>
      </w:r>
      <w:r w:rsidRPr="00C16227">
        <w:rPr>
          <w:rFonts w:eastAsia="Times New Roman" w:cs="Arial"/>
          <w:spacing w:val="-2"/>
          <w:w w:val="110"/>
          <w:lang w:eastAsia="fr-FR"/>
        </w:rPr>
        <w:t>ivr</w:t>
      </w:r>
      <w:r w:rsidRPr="00C16227">
        <w:rPr>
          <w:rFonts w:eastAsia="Times New Roman" w:cs="Arial"/>
          <w:spacing w:val="-1"/>
          <w:w w:val="110"/>
          <w:lang w:eastAsia="fr-FR"/>
        </w:rPr>
        <w:t xml:space="preserve">e </w:t>
      </w:r>
      <w:r w:rsidRPr="00C16227">
        <w:rPr>
          <w:rFonts w:eastAsia="Times New Roman" w:cs="Arial"/>
          <w:w w:val="110"/>
          <w:lang w:eastAsia="fr-FR"/>
        </w:rPr>
        <w:t>des</w:t>
      </w:r>
      <w:r w:rsidRPr="00C16227">
        <w:rPr>
          <w:rFonts w:eastAsia="Times New Roman" w:cs="Arial"/>
          <w:spacing w:val="1"/>
          <w:w w:val="110"/>
          <w:lang w:eastAsia="fr-FR"/>
        </w:rPr>
        <w:t xml:space="preserve"> </w:t>
      </w:r>
      <w:r w:rsidRPr="00C16227">
        <w:rPr>
          <w:rFonts w:eastAsia="Times New Roman" w:cs="Arial"/>
          <w:spacing w:val="-1"/>
          <w:w w:val="110"/>
          <w:lang w:eastAsia="fr-FR"/>
        </w:rPr>
        <w:t>ac</w:t>
      </w:r>
      <w:r w:rsidRPr="00C16227">
        <w:rPr>
          <w:rFonts w:eastAsia="Times New Roman" w:cs="Arial"/>
          <w:spacing w:val="-2"/>
          <w:w w:val="110"/>
          <w:lang w:eastAsia="fr-FR"/>
        </w:rPr>
        <w:t>ti</w:t>
      </w:r>
      <w:r w:rsidRPr="00C16227">
        <w:rPr>
          <w:rFonts w:eastAsia="Times New Roman" w:cs="Arial"/>
          <w:spacing w:val="-1"/>
          <w:w w:val="110"/>
          <w:lang w:eastAsia="fr-FR"/>
        </w:rPr>
        <w:t>ons</w:t>
      </w:r>
      <w:r w:rsidRPr="00C16227">
        <w:rPr>
          <w:rFonts w:eastAsia="Times New Roman" w:cs="Arial"/>
          <w:spacing w:val="-2"/>
          <w:w w:val="110"/>
          <w:lang w:eastAsia="fr-FR"/>
        </w:rPr>
        <w:t xml:space="preserve"> </w:t>
      </w:r>
      <w:r w:rsidRPr="00C16227">
        <w:rPr>
          <w:rFonts w:eastAsia="Times New Roman" w:cs="Arial"/>
          <w:w w:val="110"/>
          <w:lang w:eastAsia="fr-FR"/>
        </w:rPr>
        <w:t>de</w:t>
      </w:r>
      <w:r w:rsidRPr="00C16227">
        <w:rPr>
          <w:rFonts w:eastAsia="Times New Roman" w:cs="Arial"/>
          <w:spacing w:val="-1"/>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p>
    <w:p w14:paraId="41E851F6" w14:textId="58AE924C" w:rsidR="00C332C8" w:rsidRPr="004253C8" w:rsidRDefault="00C332C8" w:rsidP="00C332C8">
      <w:pPr>
        <w:widowControl w:val="0"/>
        <w:kinsoku w:val="0"/>
        <w:overflowPunct w:val="0"/>
        <w:autoSpaceDE w:val="0"/>
        <w:autoSpaceDN w:val="0"/>
        <w:adjustRightInd w:val="0"/>
        <w:spacing w:after="120"/>
        <w:rPr>
          <w:rFonts w:eastAsia="Times New Roman" w:cs="Arial"/>
          <w:spacing w:val="-1"/>
          <w:w w:val="105"/>
          <w:lang w:eastAsia="fr-FR"/>
        </w:rPr>
      </w:pPr>
      <w:r w:rsidRPr="004253C8">
        <w:rPr>
          <w:rFonts w:eastAsia="Times New Roman" w:cs="Arial"/>
          <w:spacing w:val="-2"/>
          <w:w w:val="110"/>
          <w:lang w:eastAsia="fr-FR"/>
        </w:rPr>
        <w:t xml:space="preserve">La caisse des dépôts alimente les comptes personnels de formation des agents publics </w:t>
      </w:r>
      <w:r w:rsidRPr="004253C8">
        <w:rPr>
          <w:rFonts w:eastAsia="Times New Roman" w:cs="Arial"/>
          <w:spacing w:val="-1"/>
          <w:w w:val="110"/>
          <w:lang w:eastAsia="fr-FR"/>
        </w:rPr>
        <w:t>chaque</w:t>
      </w:r>
      <w:r w:rsidRPr="004253C8">
        <w:rPr>
          <w:rFonts w:eastAsia="Times New Roman" w:cs="Arial"/>
          <w:spacing w:val="8"/>
          <w:w w:val="110"/>
          <w:lang w:eastAsia="fr-FR"/>
        </w:rPr>
        <w:t xml:space="preserve"> </w:t>
      </w:r>
      <w:r w:rsidRPr="004253C8">
        <w:rPr>
          <w:rFonts w:eastAsia="Times New Roman" w:cs="Arial"/>
          <w:spacing w:val="-1"/>
          <w:w w:val="110"/>
          <w:lang w:eastAsia="fr-FR"/>
        </w:rPr>
        <w:t xml:space="preserve">année au regard de la Déclaration Sociale Nominative sur la base de </w:t>
      </w:r>
      <w:r w:rsidRPr="004253C8">
        <w:rPr>
          <w:rFonts w:eastAsia="Times New Roman" w:cs="Arial"/>
          <w:w w:val="105"/>
          <w:lang w:eastAsia="fr-FR"/>
        </w:rPr>
        <w:t>25</w:t>
      </w:r>
      <w:r w:rsidRPr="004253C8">
        <w:rPr>
          <w:rFonts w:eastAsia="Times New Roman" w:cs="Arial"/>
          <w:spacing w:val="30"/>
          <w:w w:val="105"/>
          <w:lang w:eastAsia="fr-FR"/>
        </w:rPr>
        <w:t xml:space="preserve"> </w:t>
      </w:r>
      <w:r w:rsidRPr="004253C8">
        <w:rPr>
          <w:rFonts w:eastAsia="Times New Roman" w:cs="Arial"/>
          <w:spacing w:val="-1"/>
          <w:w w:val="105"/>
          <w:lang w:eastAsia="fr-FR"/>
        </w:rPr>
        <w:t>heu</w:t>
      </w:r>
      <w:r w:rsidRPr="004253C8">
        <w:rPr>
          <w:rFonts w:eastAsia="Times New Roman" w:cs="Arial"/>
          <w:spacing w:val="-2"/>
          <w:w w:val="105"/>
          <w:lang w:eastAsia="fr-FR"/>
        </w:rPr>
        <w:t>r</w:t>
      </w:r>
      <w:r w:rsidRPr="004253C8">
        <w:rPr>
          <w:rFonts w:eastAsia="Times New Roman" w:cs="Arial"/>
          <w:spacing w:val="-1"/>
          <w:w w:val="105"/>
          <w:lang w:eastAsia="fr-FR"/>
        </w:rPr>
        <w:t>es</w:t>
      </w:r>
      <w:r w:rsidRPr="004253C8">
        <w:rPr>
          <w:rFonts w:eastAsia="Times New Roman" w:cs="Arial"/>
          <w:spacing w:val="28"/>
          <w:w w:val="105"/>
          <w:lang w:eastAsia="fr-FR"/>
        </w:rPr>
        <w:t xml:space="preserve"> </w:t>
      </w:r>
      <w:r w:rsidRPr="004253C8">
        <w:rPr>
          <w:rFonts w:eastAsia="Times New Roman" w:cs="Arial"/>
          <w:spacing w:val="-1"/>
          <w:w w:val="105"/>
          <w:lang w:eastAsia="fr-FR"/>
        </w:rPr>
        <w:t xml:space="preserve">par </w:t>
      </w:r>
      <w:r w:rsidR="009207BC">
        <w:rPr>
          <w:rFonts w:eastAsia="Times New Roman" w:cs="Arial"/>
          <w:spacing w:val="-1"/>
          <w:w w:val="105"/>
          <w:lang w:eastAsia="fr-FR"/>
        </w:rPr>
        <w:t>année civile</w:t>
      </w:r>
      <w:r w:rsidRPr="004253C8">
        <w:rPr>
          <w:rFonts w:eastAsia="Times New Roman" w:cs="Arial"/>
          <w:spacing w:val="-1"/>
          <w:w w:val="105"/>
          <w:lang w:eastAsia="fr-FR"/>
        </w:rPr>
        <w:t xml:space="preserve"> pour un agent à temps complet, dans la limite d’un plafond de 150 heures. </w:t>
      </w:r>
    </w:p>
    <w:p w14:paraId="089D2C01" w14:textId="77777777" w:rsidR="00C332C8" w:rsidRDefault="00C332C8" w:rsidP="00C332C8">
      <w:pPr>
        <w:widowControl w:val="0"/>
        <w:kinsoku w:val="0"/>
        <w:overflowPunct w:val="0"/>
        <w:autoSpaceDE w:val="0"/>
        <w:autoSpaceDN w:val="0"/>
        <w:adjustRightInd w:val="0"/>
        <w:spacing w:after="120"/>
        <w:rPr>
          <w:rFonts w:eastAsia="Times New Roman" w:cs="Arial"/>
          <w:spacing w:val="-2"/>
          <w:w w:val="110"/>
          <w:lang w:eastAsia="fr-FR"/>
        </w:rPr>
      </w:pPr>
      <w:r w:rsidRPr="004253C8">
        <w:rPr>
          <w:rFonts w:eastAsia="Times New Roman" w:cs="Arial"/>
          <w:spacing w:val="-2"/>
          <w:w w:val="110"/>
          <w:lang w:eastAsia="fr-FR"/>
        </w:rPr>
        <w:t xml:space="preserve">Le temps de travail à temps partiel est assimilé à du temps complet. Cependant, lorsque l’agent occupe un emploi à temps non complet, l’acquisition des droits au titre du compte personnel de formation est proratisée au regard de la durée de travail. </w:t>
      </w:r>
    </w:p>
    <w:p w14:paraId="1C99B843" w14:textId="77777777" w:rsidR="004A0877" w:rsidRDefault="004A0877" w:rsidP="00C332C8">
      <w:pPr>
        <w:widowControl w:val="0"/>
        <w:kinsoku w:val="0"/>
        <w:overflowPunct w:val="0"/>
        <w:autoSpaceDE w:val="0"/>
        <w:autoSpaceDN w:val="0"/>
        <w:adjustRightInd w:val="0"/>
        <w:spacing w:after="120"/>
        <w:rPr>
          <w:rFonts w:eastAsia="Times New Roman" w:cs="Arial"/>
          <w:b/>
          <w:bCs/>
          <w:spacing w:val="-2"/>
          <w:w w:val="110"/>
          <w:lang w:eastAsia="fr-FR"/>
        </w:rPr>
      </w:pPr>
    </w:p>
    <w:p w14:paraId="14BFB5D5" w14:textId="6BBBBEF5" w:rsidR="009207BC" w:rsidRPr="009207BC" w:rsidRDefault="009207BC" w:rsidP="00C332C8">
      <w:pPr>
        <w:widowControl w:val="0"/>
        <w:kinsoku w:val="0"/>
        <w:overflowPunct w:val="0"/>
        <w:autoSpaceDE w:val="0"/>
        <w:autoSpaceDN w:val="0"/>
        <w:adjustRightInd w:val="0"/>
        <w:spacing w:after="120"/>
        <w:rPr>
          <w:rFonts w:eastAsia="Times New Roman" w:cs="Arial"/>
          <w:b/>
          <w:bCs/>
          <w:spacing w:val="-2"/>
          <w:w w:val="110"/>
          <w:lang w:eastAsia="fr-FR"/>
        </w:rPr>
      </w:pPr>
      <w:r w:rsidRPr="009207BC">
        <w:rPr>
          <w:rFonts w:eastAsia="Times New Roman" w:cs="Arial"/>
          <w:b/>
          <w:bCs/>
          <w:spacing w:val="-2"/>
          <w:w w:val="110"/>
          <w:lang w:eastAsia="fr-FR"/>
        </w:rPr>
        <w:lastRenderedPageBreak/>
        <w:t xml:space="preserve">Modalité d’alimentation spécifique : </w:t>
      </w:r>
    </w:p>
    <w:p w14:paraId="10ADC97B" w14:textId="73BC5906" w:rsidR="00C332C8" w:rsidRPr="00260F54" w:rsidRDefault="009207BC" w:rsidP="00C332C8">
      <w:pPr>
        <w:widowControl w:val="0"/>
        <w:kinsoku w:val="0"/>
        <w:overflowPunct w:val="0"/>
        <w:autoSpaceDE w:val="0"/>
        <w:autoSpaceDN w:val="0"/>
        <w:adjustRightInd w:val="0"/>
        <w:spacing w:before="100" w:beforeAutospacing="1" w:after="120" w:line="259" w:lineRule="auto"/>
        <w:rPr>
          <w:rFonts w:eastAsia="Times New Roman" w:cs="Arial"/>
          <w:spacing w:val="-2"/>
          <w:w w:val="110"/>
          <w:lang w:eastAsia="fr-FR"/>
        </w:rPr>
      </w:pPr>
      <w:r w:rsidRPr="009207BC">
        <w:rPr>
          <w:rFonts w:eastAsia="Times New Roman" w:cs="Arial"/>
          <w:spacing w:val="-2"/>
          <w:w w:val="110"/>
          <w:u w:val="single"/>
          <w:lang w:eastAsia="fr-FR"/>
        </w:rPr>
        <w:t>Pour les agents les moins diplômés</w:t>
      </w:r>
      <w:r>
        <w:rPr>
          <w:rFonts w:eastAsia="Times New Roman" w:cs="Arial"/>
          <w:spacing w:val="-2"/>
          <w:w w:val="110"/>
          <w:lang w:eastAsia="fr-FR"/>
        </w:rPr>
        <w:t xml:space="preserve"> : </w:t>
      </w:r>
      <w:r w:rsidR="00C332C8" w:rsidRPr="00C16227">
        <w:rPr>
          <w:rFonts w:eastAsia="Times New Roman" w:cs="Arial"/>
          <w:spacing w:val="-2"/>
          <w:w w:val="110"/>
          <w:lang w:eastAsia="fr-FR"/>
        </w:rPr>
        <w:t>U</w:t>
      </w:r>
      <w:r w:rsidR="00C332C8" w:rsidRPr="00C16227">
        <w:rPr>
          <w:rFonts w:eastAsia="Times New Roman" w:cs="Arial"/>
          <w:spacing w:val="-1"/>
          <w:w w:val="110"/>
          <w:lang w:eastAsia="fr-FR"/>
        </w:rPr>
        <w:t>ne</w:t>
      </w:r>
      <w:r w:rsidR="00C332C8" w:rsidRPr="00C16227">
        <w:rPr>
          <w:rFonts w:eastAsia="Times New Roman" w:cs="Arial"/>
          <w:spacing w:val="7"/>
          <w:w w:val="110"/>
          <w:lang w:eastAsia="fr-FR"/>
        </w:rPr>
        <w:t xml:space="preserve"> </w:t>
      </w:r>
      <w:r w:rsidR="00C332C8" w:rsidRPr="00C16227">
        <w:rPr>
          <w:rFonts w:eastAsia="Times New Roman" w:cs="Arial"/>
          <w:spacing w:val="-1"/>
          <w:w w:val="110"/>
          <w:lang w:eastAsia="fr-FR"/>
        </w:rPr>
        <w:t>d</w:t>
      </w:r>
      <w:r w:rsidR="00C332C8" w:rsidRPr="00C16227">
        <w:rPr>
          <w:rFonts w:eastAsia="Times New Roman" w:cs="Arial"/>
          <w:spacing w:val="-2"/>
          <w:w w:val="110"/>
          <w:lang w:eastAsia="fr-FR"/>
        </w:rPr>
        <w:t>i</w:t>
      </w:r>
      <w:r w:rsidR="00C332C8" w:rsidRPr="00C16227">
        <w:rPr>
          <w:rFonts w:eastAsia="Times New Roman" w:cs="Arial"/>
          <w:spacing w:val="-1"/>
          <w:w w:val="110"/>
          <w:lang w:eastAsia="fr-FR"/>
        </w:rPr>
        <w:t>spos</w:t>
      </w:r>
      <w:r w:rsidR="00C332C8" w:rsidRPr="00C16227">
        <w:rPr>
          <w:rFonts w:eastAsia="Times New Roman" w:cs="Arial"/>
          <w:spacing w:val="-2"/>
          <w:w w:val="110"/>
          <w:lang w:eastAsia="fr-FR"/>
        </w:rPr>
        <w:t>iti</w:t>
      </w:r>
      <w:r w:rsidR="00C332C8" w:rsidRPr="00C16227">
        <w:rPr>
          <w:rFonts w:eastAsia="Times New Roman" w:cs="Arial"/>
          <w:spacing w:val="-1"/>
          <w:w w:val="110"/>
          <w:lang w:eastAsia="fr-FR"/>
        </w:rPr>
        <w:t>on</w:t>
      </w:r>
      <w:r w:rsidR="00C332C8" w:rsidRPr="00C16227">
        <w:rPr>
          <w:rFonts w:eastAsia="Times New Roman" w:cs="Arial"/>
          <w:spacing w:val="10"/>
          <w:w w:val="110"/>
          <w:lang w:eastAsia="fr-FR"/>
        </w:rPr>
        <w:t xml:space="preserve"> </w:t>
      </w:r>
      <w:r w:rsidR="00C332C8" w:rsidRPr="00C16227">
        <w:rPr>
          <w:rFonts w:eastAsia="Times New Roman" w:cs="Arial"/>
          <w:spacing w:val="-1"/>
          <w:w w:val="110"/>
          <w:lang w:eastAsia="fr-FR"/>
        </w:rPr>
        <w:t>dé</w:t>
      </w:r>
      <w:r w:rsidR="00C332C8" w:rsidRPr="00C16227">
        <w:rPr>
          <w:rFonts w:eastAsia="Times New Roman" w:cs="Arial"/>
          <w:spacing w:val="-2"/>
          <w:w w:val="110"/>
          <w:lang w:eastAsia="fr-FR"/>
        </w:rPr>
        <w:t>r</w:t>
      </w:r>
      <w:r w:rsidR="00C332C8" w:rsidRPr="00C16227">
        <w:rPr>
          <w:rFonts w:eastAsia="Times New Roman" w:cs="Arial"/>
          <w:spacing w:val="-1"/>
          <w:w w:val="110"/>
          <w:lang w:eastAsia="fr-FR"/>
        </w:rPr>
        <w:t>oga</w:t>
      </w:r>
      <w:r w:rsidR="00C332C8" w:rsidRPr="00C16227">
        <w:rPr>
          <w:rFonts w:eastAsia="Times New Roman" w:cs="Arial"/>
          <w:spacing w:val="-2"/>
          <w:w w:val="110"/>
          <w:lang w:eastAsia="fr-FR"/>
        </w:rPr>
        <w:t>t</w:t>
      </w:r>
      <w:r w:rsidR="00C332C8" w:rsidRPr="00C16227">
        <w:rPr>
          <w:rFonts w:eastAsia="Times New Roman" w:cs="Arial"/>
          <w:spacing w:val="-1"/>
          <w:w w:val="110"/>
          <w:lang w:eastAsia="fr-FR"/>
        </w:rPr>
        <w:t>o</w:t>
      </w:r>
      <w:r w:rsidR="00C332C8" w:rsidRPr="00C16227">
        <w:rPr>
          <w:rFonts w:eastAsia="Times New Roman" w:cs="Arial"/>
          <w:spacing w:val="-2"/>
          <w:w w:val="110"/>
          <w:lang w:eastAsia="fr-FR"/>
        </w:rPr>
        <w:t>ir</w:t>
      </w:r>
      <w:r w:rsidR="00C332C8" w:rsidRPr="00C16227">
        <w:rPr>
          <w:rFonts w:eastAsia="Times New Roman" w:cs="Arial"/>
          <w:spacing w:val="-1"/>
          <w:w w:val="110"/>
          <w:lang w:eastAsia="fr-FR"/>
        </w:rPr>
        <w:t>e</w:t>
      </w:r>
      <w:r w:rsidR="00C332C8" w:rsidRPr="00C16227">
        <w:rPr>
          <w:rFonts w:eastAsia="Times New Roman" w:cs="Arial"/>
          <w:spacing w:val="5"/>
          <w:w w:val="110"/>
          <w:lang w:eastAsia="fr-FR"/>
        </w:rPr>
        <w:t xml:space="preserve"> </w:t>
      </w:r>
      <w:r w:rsidR="00C332C8" w:rsidRPr="00C16227">
        <w:rPr>
          <w:rFonts w:eastAsia="Times New Roman" w:cs="Arial"/>
          <w:w w:val="110"/>
          <w:lang w:eastAsia="fr-FR"/>
        </w:rPr>
        <w:t>est</w:t>
      </w:r>
      <w:r w:rsidR="00C332C8" w:rsidRPr="00C16227">
        <w:rPr>
          <w:rFonts w:eastAsia="Times New Roman" w:cs="Arial"/>
          <w:spacing w:val="4"/>
          <w:w w:val="110"/>
          <w:lang w:eastAsia="fr-FR"/>
        </w:rPr>
        <w:t xml:space="preserve"> </w:t>
      </w:r>
      <w:r w:rsidR="00C332C8" w:rsidRPr="00C16227">
        <w:rPr>
          <w:rFonts w:eastAsia="Times New Roman" w:cs="Arial"/>
          <w:spacing w:val="-1"/>
          <w:w w:val="110"/>
          <w:lang w:eastAsia="fr-FR"/>
        </w:rPr>
        <w:t>p</w:t>
      </w:r>
      <w:r w:rsidR="00C332C8" w:rsidRPr="00C16227">
        <w:rPr>
          <w:rFonts w:eastAsia="Times New Roman" w:cs="Arial"/>
          <w:spacing w:val="-2"/>
          <w:w w:val="110"/>
          <w:lang w:eastAsia="fr-FR"/>
        </w:rPr>
        <w:t>r</w:t>
      </w:r>
      <w:r w:rsidR="00C332C8" w:rsidRPr="00C16227">
        <w:rPr>
          <w:rFonts w:eastAsia="Times New Roman" w:cs="Arial"/>
          <w:spacing w:val="-1"/>
          <w:w w:val="110"/>
          <w:lang w:eastAsia="fr-FR"/>
        </w:rPr>
        <w:t>é</w:t>
      </w:r>
      <w:r w:rsidR="00C332C8" w:rsidRPr="00C16227">
        <w:rPr>
          <w:rFonts w:eastAsia="Times New Roman" w:cs="Arial"/>
          <w:spacing w:val="-2"/>
          <w:w w:val="110"/>
          <w:lang w:eastAsia="fr-FR"/>
        </w:rPr>
        <w:t>v</w:t>
      </w:r>
      <w:r w:rsidR="00C332C8" w:rsidRPr="00C16227">
        <w:rPr>
          <w:rFonts w:eastAsia="Times New Roman" w:cs="Arial"/>
          <w:spacing w:val="-1"/>
          <w:w w:val="110"/>
          <w:lang w:eastAsia="fr-FR"/>
        </w:rPr>
        <w:t>ue</w:t>
      </w:r>
      <w:r w:rsidR="00C332C8" w:rsidRPr="00C16227">
        <w:rPr>
          <w:rFonts w:eastAsia="Times New Roman" w:cs="Arial"/>
          <w:spacing w:val="10"/>
          <w:w w:val="110"/>
          <w:lang w:eastAsia="fr-FR"/>
        </w:rPr>
        <w:t xml:space="preserve"> </w:t>
      </w:r>
      <w:r w:rsidR="00C332C8" w:rsidRPr="00C16227">
        <w:rPr>
          <w:rFonts w:eastAsia="Times New Roman" w:cs="Arial"/>
          <w:spacing w:val="-2"/>
          <w:w w:val="110"/>
          <w:lang w:eastAsia="fr-FR"/>
        </w:rPr>
        <w:t>pou</w:t>
      </w:r>
      <w:r w:rsidR="00C332C8" w:rsidRPr="00C16227">
        <w:rPr>
          <w:rFonts w:eastAsia="Times New Roman" w:cs="Arial"/>
          <w:spacing w:val="-3"/>
          <w:w w:val="110"/>
          <w:lang w:eastAsia="fr-FR"/>
        </w:rPr>
        <w:t>r</w:t>
      </w:r>
      <w:r w:rsidR="00C332C8" w:rsidRPr="00C16227">
        <w:rPr>
          <w:rFonts w:eastAsia="Times New Roman" w:cs="Arial"/>
          <w:spacing w:val="6"/>
          <w:w w:val="110"/>
          <w:lang w:eastAsia="fr-FR"/>
        </w:rPr>
        <w:t xml:space="preserve"> </w:t>
      </w:r>
      <w:r w:rsidR="00C332C8" w:rsidRPr="00C16227">
        <w:rPr>
          <w:rFonts w:eastAsia="Times New Roman" w:cs="Arial"/>
          <w:w w:val="110"/>
          <w:lang w:eastAsia="fr-FR"/>
        </w:rPr>
        <w:t>les</w:t>
      </w:r>
      <w:r w:rsidR="00C332C8" w:rsidRPr="00C16227">
        <w:rPr>
          <w:rFonts w:eastAsia="Times New Roman" w:cs="Arial"/>
          <w:spacing w:val="2"/>
          <w:w w:val="110"/>
          <w:lang w:eastAsia="fr-FR"/>
        </w:rPr>
        <w:t xml:space="preserve"> </w:t>
      </w:r>
      <w:r w:rsidR="00C332C8" w:rsidRPr="00C16227">
        <w:rPr>
          <w:rFonts w:eastAsia="Times New Roman" w:cs="Arial"/>
          <w:spacing w:val="-2"/>
          <w:w w:val="110"/>
          <w:lang w:eastAsia="fr-FR"/>
        </w:rPr>
        <w:t>f</w:t>
      </w:r>
      <w:r w:rsidR="00C332C8" w:rsidRPr="00C16227">
        <w:rPr>
          <w:rFonts w:eastAsia="Times New Roman" w:cs="Arial"/>
          <w:spacing w:val="-1"/>
          <w:w w:val="110"/>
          <w:lang w:eastAsia="fr-FR"/>
        </w:rPr>
        <w:t>onc</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onna</w:t>
      </w:r>
      <w:r w:rsidR="00C332C8" w:rsidRPr="00C16227">
        <w:rPr>
          <w:rFonts w:eastAsia="Times New Roman" w:cs="Arial"/>
          <w:spacing w:val="-2"/>
          <w:w w:val="110"/>
          <w:lang w:eastAsia="fr-FR"/>
        </w:rPr>
        <w:t>ir</w:t>
      </w:r>
      <w:r w:rsidR="00C332C8" w:rsidRPr="00C16227">
        <w:rPr>
          <w:rFonts w:eastAsia="Times New Roman" w:cs="Arial"/>
          <w:spacing w:val="-1"/>
          <w:w w:val="110"/>
          <w:lang w:eastAsia="fr-FR"/>
        </w:rPr>
        <w:t>es</w:t>
      </w:r>
      <w:r w:rsidR="00C332C8" w:rsidRPr="00C16227">
        <w:rPr>
          <w:rFonts w:eastAsia="Times New Roman" w:cs="Arial"/>
          <w:spacing w:val="9"/>
          <w:w w:val="110"/>
          <w:lang w:eastAsia="fr-FR"/>
        </w:rPr>
        <w:t xml:space="preserve"> </w:t>
      </w:r>
      <w:r w:rsidR="00C332C8" w:rsidRPr="00C16227">
        <w:rPr>
          <w:rFonts w:eastAsia="Times New Roman" w:cs="Arial"/>
          <w:spacing w:val="-1"/>
          <w:w w:val="110"/>
          <w:lang w:eastAsia="fr-FR"/>
        </w:rPr>
        <w:t>de</w:t>
      </w:r>
      <w:r w:rsidR="00C332C8" w:rsidRPr="00C16227">
        <w:rPr>
          <w:rFonts w:eastAsia="Times New Roman" w:cs="Arial"/>
          <w:spacing w:val="6"/>
          <w:w w:val="110"/>
          <w:lang w:eastAsia="fr-FR"/>
        </w:rPr>
        <w:t xml:space="preserve"> </w:t>
      </w:r>
      <w:r w:rsidR="00C332C8" w:rsidRPr="00C16227">
        <w:rPr>
          <w:rFonts w:eastAsia="Times New Roman" w:cs="Arial"/>
          <w:spacing w:val="-1"/>
          <w:w w:val="110"/>
          <w:lang w:eastAsia="fr-FR"/>
        </w:rPr>
        <w:t>ca</w:t>
      </w:r>
      <w:r w:rsidR="00C332C8" w:rsidRPr="00C16227">
        <w:rPr>
          <w:rFonts w:eastAsia="Times New Roman" w:cs="Arial"/>
          <w:spacing w:val="-2"/>
          <w:w w:val="110"/>
          <w:lang w:eastAsia="fr-FR"/>
        </w:rPr>
        <w:t>t</w:t>
      </w:r>
      <w:r w:rsidR="00C332C8" w:rsidRPr="00C16227">
        <w:rPr>
          <w:rFonts w:eastAsia="Times New Roman" w:cs="Arial"/>
          <w:spacing w:val="-1"/>
          <w:w w:val="110"/>
          <w:lang w:eastAsia="fr-FR"/>
        </w:rPr>
        <w:t>égo</w:t>
      </w:r>
      <w:r w:rsidR="00C332C8" w:rsidRPr="00C16227">
        <w:rPr>
          <w:rFonts w:eastAsia="Times New Roman" w:cs="Arial"/>
          <w:spacing w:val="-2"/>
          <w:w w:val="110"/>
          <w:lang w:eastAsia="fr-FR"/>
        </w:rPr>
        <w:t>ri</w:t>
      </w:r>
      <w:r w:rsidR="00C332C8" w:rsidRPr="00C16227">
        <w:rPr>
          <w:rFonts w:eastAsia="Times New Roman" w:cs="Arial"/>
          <w:spacing w:val="-1"/>
          <w:w w:val="110"/>
          <w:lang w:eastAsia="fr-FR"/>
        </w:rPr>
        <w:t>e</w:t>
      </w:r>
      <w:r w:rsidR="00C332C8" w:rsidRPr="00C16227">
        <w:rPr>
          <w:rFonts w:eastAsia="Times New Roman" w:cs="Arial"/>
          <w:spacing w:val="5"/>
          <w:w w:val="110"/>
          <w:lang w:eastAsia="fr-FR"/>
        </w:rPr>
        <w:t xml:space="preserve"> </w:t>
      </w:r>
      <w:r w:rsidR="00C332C8" w:rsidRPr="00C16227">
        <w:rPr>
          <w:rFonts w:eastAsia="Times New Roman" w:cs="Arial"/>
          <w:w w:val="110"/>
          <w:lang w:eastAsia="fr-FR"/>
        </w:rPr>
        <w:t>C</w:t>
      </w:r>
      <w:r w:rsidR="00C332C8" w:rsidRPr="00C16227">
        <w:rPr>
          <w:rFonts w:eastAsia="Times New Roman" w:cs="Arial"/>
          <w:spacing w:val="6"/>
          <w:w w:val="110"/>
          <w:lang w:eastAsia="fr-FR"/>
        </w:rPr>
        <w:t xml:space="preserve"> </w:t>
      </w:r>
      <w:r w:rsidR="00C332C8" w:rsidRPr="00C16227">
        <w:rPr>
          <w:rFonts w:eastAsia="Times New Roman" w:cs="Arial"/>
          <w:spacing w:val="-1"/>
          <w:w w:val="110"/>
          <w:lang w:eastAsia="fr-FR"/>
        </w:rPr>
        <w:t>n</w:t>
      </w:r>
      <w:r w:rsidR="00C332C8" w:rsidRPr="00C16227">
        <w:rPr>
          <w:rFonts w:eastAsia="Times New Roman" w:cs="Arial"/>
          <w:spacing w:val="-2"/>
          <w:w w:val="110"/>
          <w:lang w:eastAsia="fr-FR"/>
        </w:rPr>
        <w:t>’</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y</w:t>
      </w:r>
      <w:r w:rsidR="00C332C8" w:rsidRPr="00C16227">
        <w:rPr>
          <w:rFonts w:eastAsia="Times New Roman" w:cs="Arial"/>
          <w:spacing w:val="-1"/>
          <w:w w:val="110"/>
          <w:lang w:eastAsia="fr-FR"/>
        </w:rPr>
        <w:t>an</w:t>
      </w:r>
      <w:r w:rsidR="00C332C8" w:rsidRPr="00C16227">
        <w:rPr>
          <w:rFonts w:eastAsia="Times New Roman" w:cs="Arial"/>
          <w:spacing w:val="-2"/>
          <w:w w:val="110"/>
          <w:lang w:eastAsia="fr-FR"/>
        </w:rPr>
        <w:t>t</w:t>
      </w:r>
      <w:r w:rsidR="00C332C8" w:rsidRPr="00C16227">
        <w:rPr>
          <w:rFonts w:eastAsia="Times New Roman" w:cs="Arial"/>
          <w:spacing w:val="10"/>
          <w:w w:val="110"/>
          <w:lang w:eastAsia="fr-FR"/>
        </w:rPr>
        <w:t xml:space="preserve"> </w:t>
      </w:r>
      <w:r w:rsidR="00C332C8" w:rsidRPr="00C16227">
        <w:rPr>
          <w:rFonts w:eastAsia="Times New Roman" w:cs="Arial"/>
          <w:spacing w:val="-1"/>
          <w:w w:val="110"/>
          <w:lang w:eastAsia="fr-FR"/>
        </w:rPr>
        <w:t>pas</w:t>
      </w:r>
      <w:r w:rsidR="00C332C8" w:rsidRPr="00C16227">
        <w:rPr>
          <w:rFonts w:eastAsia="Times New Roman" w:cs="Arial"/>
          <w:spacing w:val="4"/>
          <w:w w:val="110"/>
          <w:lang w:eastAsia="fr-FR"/>
        </w:rPr>
        <w:t xml:space="preserve"> </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tt</w:t>
      </w:r>
      <w:r w:rsidR="00C332C8" w:rsidRPr="00C16227">
        <w:rPr>
          <w:rFonts w:eastAsia="Times New Roman" w:cs="Arial"/>
          <w:spacing w:val="-1"/>
          <w:w w:val="110"/>
          <w:lang w:eastAsia="fr-FR"/>
        </w:rPr>
        <w:t>e</w:t>
      </w:r>
      <w:r w:rsidR="00C332C8" w:rsidRPr="00C16227">
        <w:rPr>
          <w:rFonts w:eastAsia="Times New Roman" w:cs="Arial"/>
          <w:spacing w:val="-2"/>
          <w:w w:val="110"/>
          <w:lang w:eastAsia="fr-FR"/>
        </w:rPr>
        <w:t>i</w:t>
      </w:r>
      <w:r w:rsidR="00C332C8" w:rsidRPr="00C16227">
        <w:rPr>
          <w:rFonts w:eastAsia="Times New Roman" w:cs="Arial"/>
          <w:spacing w:val="-1"/>
          <w:w w:val="110"/>
          <w:lang w:eastAsia="fr-FR"/>
        </w:rPr>
        <w:t>n</w:t>
      </w:r>
      <w:r w:rsidR="00C332C8" w:rsidRPr="00C16227">
        <w:rPr>
          <w:rFonts w:eastAsia="Times New Roman" w:cs="Arial"/>
          <w:spacing w:val="-2"/>
          <w:w w:val="110"/>
          <w:lang w:eastAsia="fr-FR"/>
        </w:rPr>
        <w:t>t</w:t>
      </w:r>
      <w:r w:rsidR="00C332C8" w:rsidRPr="00C16227">
        <w:rPr>
          <w:rFonts w:eastAsia="Times New Roman" w:cs="Arial"/>
          <w:spacing w:val="10"/>
          <w:w w:val="110"/>
          <w:lang w:eastAsia="fr-FR"/>
        </w:rPr>
        <w:t xml:space="preserve"> </w:t>
      </w:r>
      <w:r w:rsidR="00C332C8" w:rsidRPr="00C16227">
        <w:rPr>
          <w:rFonts w:eastAsia="Times New Roman" w:cs="Arial"/>
          <w:spacing w:val="-2"/>
          <w:w w:val="110"/>
          <w:lang w:eastAsia="fr-FR"/>
        </w:rPr>
        <w:t>un</w:t>
      </w:r>
      <w:r w:rsidR="00C332C8" w:rsidRPr="00C16227">
        <w:rPr>
          <w:rFonts w:eastAsia="Times New Roman" w:cs="Arial"/>
          <w:spacing w:val="6"/>
          <w:w w:val="110"/>
          <w:lang w:eastAsia="fr-FR"/>
        </w:rPr>
        <w:t xml:space="preserve"> </w:t>
      </w:r>
      <w:r w:rsidR="00C332C8" w:rsidRPr="00C16227">
        <w:rPr>
          <w:rFonts w:eastAsia="Times New Roman" w:cs="Arial"/>
          <w:spacing w:val="-2"/>
          <w:w w:val="110"/>
          <w:lang w:eastAsia="fr-FR"/>
        </w:rPr>
        <w:t>n</w:t>
      </w:r>
      <w:r w:rsidR="00C332C8" w:rsidRPr="00C16227">
        <w:rPr>
          <w:rFonts w:eastAsia="Times New Roman" w:cs="Arial"/>
          <w:spacing w:val="-3"/>
          <w:w w:val="110"/>
          <w:lang w:eastAsia="fr-FR"/>
        </w:rPr>
        <w:t>iv</w:t>
      </w:r>
      <w:r w:rsidR="00C332C8" w:rsidRPr="00C16227">
        <w:rPr>
          <w:rFonts w:eastAsia="Times New Roman" w:cs="Arial"/>
          <w:spacing w:val="-2"/>
          <w:w w:val="110"/>
          <w:lang w:eastAsia="fr-FR"/>
        </w:rPr>
        <w:t>eau</w:t>
      </w:r>
      <w:r w:rsidR="00C332C8" w:rsidRPr="00C16227">
        <w:rPr>
          <w:rFonts w:eastAsia="Times New Roman" w:cs="Arial"/>
          <w:spacing w:val="59"/>
          <w:w w:val="111"/>
          <w:lang w:eastAsia="fr-FR"/>
        </w:rPr>
        <w:t xml:space="preserve"> </w:t>
      </w:r>
      <w:r w:rsidR="00C332C8" w:rsidRPr="00C16227">
        <w:rPr>
          <w:rFonts w:eastAsia="Times New Roman" w:cs="Arial"/>
          <w:spacing w:val="-1"/>
          <w:w w:val="110"/>
          <w:lang w:eastAsia="fr-FR"/>
        </w:rPr>
        <w:t>de</w:t>
      </w:r>
      <w:r w:rsidR="00C332C8" w:rsidRPr="00C16227">
        <w:rPr>
          <w:rFonts w:eastAsia="Times New Roman" w:cs="Arial"/>
          <w:spacing w:val="3"/>
          <w:w w:val="110"/>
          <w:lang w:eastAsia="fr-FR"/>
        </w:rPr>
        <w:t xml:space="preserve"> </w:t>
      </w:r>
      <w:r w:rsidR="00C332C8" w:rsidRPr="00C16227">
        <w:rPr>
          <w:rFonts w:eastAsia="Times New Roman" w:cs="Arial"/>
          <w:spacing w:val="-2"/>
          <w:w w:val="110"/>
          <w:lang w:eastAsia="fr-FR"/>
        </w:rPr>
        <w:t>f</w:t>
      </w:r>
      <w:r w:rsidR="00C332C8" w:rsidRPr="00C16227">
        <w:rPr>
          <w:rFonts w:eastAsia="Times New Roman" w:cs="Arial"/>
          <w:spacing w:val="-1"/>
          <w:w w:val="110"/>
          <w:lang w:eastAsia="fr-FR"/>
        </w:rPr>
        <w:t>o</w:t>
      </w:r>
      <w:r w:rsidR="00C332C8" w:rsidRPr="00C16227">
        <w:rPr>
          <w:rFonts w:eastAsia="Times New Roman" w:cs="Arial"/>
          <w:spacing w:val="-2"/>
          <w:w w:val="110"/>
          <w:lang w:eastAsia="fr-FR"/>
        </w:rPr>
        <w:t>rm</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w:t>
      </w:r>
      <w:r w:rsidR="00C332C8" w:rsidRPr="00C16227">
        <w:rPr>
          <w:rFonts w:eastAsia="Times New Roman" w:cs="Arial"/>
          <w:spacing w:val="5"/>
          <w:w w:val="110"/>
          <w:lang w:eastAsia="fr-FR"/>
        </w:rPr>
        <w:t xml:space="preserve"> </w:t>
      </w:r>
      <w:r w:rsidR="00C332C8" w:rsidRPr="00C16227">
        <w:rPr>
          <w:rFonts w:eastAsia="Times New Roman" w:cs="Arial"/>
          <w:spacing w:val="-1"/>
          <w:w w:val="110"/>
          <w:lang w:eastAsia="fr-FR"/>
        </w:rPr>
        <w:t>sanc</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onné</w:t>
      </w:r>
      <w:r w:rsidR="00C332C8" w:rsidRPr="00C16227">
        <w:rPr>
          <w:rFonts w:eastAsia="Times New Roman" w:cs="Arial"/>
          <w:spacing w:val="3"/>
          <w:w w:val="110"/>
          <w:lang w:eastAsia="fr-FR"/>
        </w:rPr>
        <w:t xml:space="preserve"> </w:t>
      </w:r>
      <w:r w:rsidR="00C332C8" w:rsidRPr="00C16227">
        <w:rPr>
          <w:rFonts w:eastAsia="Times New Roman" w:cs="Arial"/>
          <w:w w:val="110"/>
          <w:lang w:eastAsia="fr-FR"/>
        </w:rPr>
        <w:t>par</w:t>
      </w:r>
      <w:r w:rsidR="00C332C8" w:rsidRPr="00C16227">
        <w:rPr>
          <w:rFonts w:eastAsia="Times New Roman" w:cs="Arial"/>
          <w:spacing w:val="6"/>
          <w:w w:val="110"/>
          <w:lang w:eastAsia="fr-FR"/>
        </w:rPr>
        <w:t xml:space="preserve"> </w:t>
      </w:r>
      <w:r w:rsidR="00C332C8" w:rsidRPr="00C16227">
        <w:rPr>
          <w:rFonts w:eastAsia="Times New Roman" w:cs="Arial"/>
          <w:w w:val="110"/>
          <w:lang w:eastAsia="fr-FR"/>
        </w:rPr>
        <w:t>un</w:t>
      </w:r>
      <w:r w:rsidR="00C332C8" w:rsidRPr="00C16227">
        <w:rPr>
          <w:rFonts w:eastAsia="Times New Roman" w:cs="Arial"/>
          <w:spacing w:val="4"/>
          <w:w w:val="110"/>
          <w:lang w:eastAsia="fr-FR"/>
        </w:rPr>
        <w:t xml:space="preserve"> </w:t>
      </w:r>
      <w:r w:rsidR="00C332C8" w:rsidRPr="00C16227">
        <w:rPr>
          <w:rFonts w:eastAsia="Times New Roman" w:cs="Arial"/>
          <w:spacing w:val="-1"/>
          <w:w w:val="110"/>
          <w:lang w:eastAsia="fr-FR"/>
        </w:rPr>
        <w:t>d</w:t>
      </w:r>
      <w:r w:rsidR="00C332C8" w:rsidRPr="00C16227">
        <w:rPr>
          <w:rFonts w:eastAsia="Times New Roman" w:cs="Arial"/>
          <w:spacing w:val="-2"/>
          <w:w w:val="110"/>
          <w:lang w:eastAsia="fr-FR"/>
        </w:rPr>
        <w:t>i</w:t>
      </w:r>
      <w:r w:rsidR="00C332C8" w:rsidRPr="00C16227">
        <w:rPr>
          <w:rFonts w:eastAsia="Times New Roman" w:cs="Arial"/>
          <w:spacing w:val="-1"/>
          <w:w w:val="110"/>
          <w:lang w:eastAsia="fr-FR"/>
        </w:rPr>
        <w:t>p</w:t>
      </w:r>
      <w:r w:rsidR="00C332C8" w:rsidRPr="00C16227">
        <w:rPr>
          <w:rFonts w:eastAsia="Times New Roman" w:cs="Arial"/>
          <w:spacing w:val="-2"/>
          <w:w w:val="110"/>
          <w:lang w:eastAsia="fr-FR"/>
        </w:rPr>
        <w:t>l</w:t>
      </w:r>
      <w:r w:rsidR="00C332C8" w:rsidRPr="00C16227">
        <w:rPr>
          <w:rFonts w:eastAsia="Times New Roman" w:cs="Arial"/>
          <w:spacing w:val="-1"/>
          <w:w w:val="110"/>
          <w:lang w:eastAsia="fr-FR"/>
        </w:rPr>
        <w:t>ô</w:t>
      </w:r>
      <w:r w:rsidR="00C332C8" w:rsidRPr="00C16227">
        <w:rPr>
          <w:rFonts w:eastAsia="Times New Roman" w:cs="Arial"/>
          <w:spacing w:val="-2"/>
          <w:w w:val="110"/>
          <w:lang w:eastAsia="fr-FR"/>
        </w:rPr>
        <w:t>m</w:t>
      </w:r>
      <w:r w:rsidR="00C332C8" w:rsidRPr="00C16227">
        <w:rPr>
          <w:rFonts w:eastAsia="Times New Roman" w:cs="Arial"/>
          <w:spacing w:val="-1"/>
          <w:w w:val="110"/>
          <w:lang w:eastAsia="fr-FR"/>
        </w:rPr>
        <w:t>e</w:t>
      </w:r>
      <w:r w:rsidR="00C332C8" w:rsidRPr="00C16227">
        <w:rPr>
          <w:rFonts w:eastAsia="Times New Roman" w:cs="Arial"/>
          <w:spacing w:val="5"/>
          <w:w w:val="110"/>
          <w:lang w:eastAsia="fr-FR"/>
        </w:rPr>
        <w:t xml:space="preserve"> </w:t>
      </w:r>
      <w:r w:rsidR="00C332C8" w:rsidRPr="00C16227">
        <w:rPr>
          <w:rFonts w:eastAsia="Times New Roman" w:cs="Arial"/>
          <w:w w:val="110"/>
          <w:lang w:eastAsia="fr-FR"/>
        </w:rPr>
        <w:t>ou</w:t>
      </w:r>
      <w:r w:rsidR="00C332C8" w:rsidRPr="00C16227">
        <w:rPr>
          <w:rFonts w:eastAsia="Times New Roman" w:cs="Arial"/>
          <w:spacing w:val="4"/>
          <w:w w:val="110"/>
          <w:lang w:eastAsia="fr-FR"/>
        </w:rPr>
        <w:t xml:space="preserve"> </w:t>
      </w:r>
      <w:r w:rsidR="00C332C8" w:rsidRPr="00C16227">
        <w:rPr>
          <w:rFonts w:eastAsia="Times New Roman" w:cs="Arial"/>
          <w:spacing w:val="-2"/>
          <w:w w:val="110"/>
          <w:lang w:eastAsia="fr-FR"/>
        </w:rPr>
        <w:t>titr</w:t>
      </w:r>
      <w:r w:rsidR="00C332C8" w:rsidRPr="00C16227">
        <w:rPr>
          <w:rFonts w:eastAsia="Times New Roman" w:cs="Arial"/>
          <w:spacing w:val="-1"/>
          <w:w w:val="110"/>
          <w:lang w:eastAsia="fr-FR"/>
        </w:rPr>
        <w:t>e</w:t>
      </w:r>
      <w:r w:rsidR="00C332C8" w:rsidRPr="00C16227">
        <w:rPr>
          <w:rFonts w:eastAsia="Times New Roman" w:cs="Arial"/>
          <w:spacing w:val="5"/>
          <w:w w:val="110"/>
          <w:lang w:eastAsia="fr-FR"/>
        </w:rPr>
        <w:t xml:space="preserve"> </w:t>
      </w:r>
      <w:r w:rsidR="00C332C8" w:rsidRPr="00C16227">
        <w:rPr>
          <w:rFonts w:eastAsia="Times New Roman" w:cs="Arial"/>
          <w:spacing w:val="-1"/>
          <w:w w:val="110"/>
          <w:lang w:eastAsia="fr-FR"/>
        </w:rPr>
        <w:t>p</w:t>
      </w:r>
      <w:r w:rsidR="00C332C8" w:rsidRPr="00C16227">
        <w:rPr>
          <w:rFonts w:eastAsia="Times New Roman" w:cs="Arial"/>
          <w:spacing w:val="-2"/>
          <w:w w:val="110"/>
          <w:lang w:eastAsia="fr-FR"/>
        </w:rPr>
        <w:t>r</w:t>
      </w:r>
      <w:r w:rsidR="00C332C8" w:rsidRPr="00C16227">
        <w:rPr>
          <w:rFonts w:eastAsia="Times New Roman" w:cs="Arial"/>
          <w:spacing w:val="-1"/>
          <w:w w:val="110"/>
          <w:lang w:eastAsia="fr-FR"/>
        </w:rPr>
        <w:t>o</w:t>
      </w:r>
      <w:r w:rsidR="00C332C8" w:rsidRPr="00C16227">
        <w:rPr>
          <w:rFonts w:eastAsia="Times New Roman" w:cs="Arial"/>
          <w:spacing w:val="-2"/>
          <w:w w:val="110"/>
          <w:lang w:eastAsia="fr-FR"/>
        </w:rPr>
        <w:t>f</w:t>
      </w:r>
      <w:r w:rsidR="00C332C8" w:rsidRPr="00C16227">
        <w:rPr>
          <w:rFonts w:eastAsia="Times New Roman" w:cs="Arial"/>
          <w:spacing w:val="-1"/>
          <w:w w:val="110"/>
          <w:lang w:eastAsia="fr-FR"/>
        </w:rPr>
        <w:t>ess</w:t>
      </w:r>
      <w:r w:rsidR="00C332C8" w:rsidRPr="00C16227">
        <w:rPr>
          <w:rFonts w:eastAsia="Times New Roman" w:cs="Arial"/>
          <w:spacing w:val="-2"/>
          <w:w w:val="110"/>
          <w:lang w:eastAsia="fr-FR"/>
        </w:rPr>
        <w:t>i</w:t>
      </w:r>
      <w:r w:rsidR="00C332C8" w:rsidRPr="00C16227">
        <w:rPr>
          <w:rFonts w:eastAsia="Times New Roman" w:cs="Arial"/>
          <w:spacing w:val="-1"/>
          <w:w w:val="110"/>
          <w:lang w:eastAsia="fr-FR"/>
        </w:rPr>
        <w:t>onne</w:t>
      </w:r>
      <w:r w:rsidR="00C332C8" w:rsidRPr="00C16227">
        <w:rPr>
          <w:rFonts w:eastAsia="Times New Roman" w:cs="Arial"/>
          <w:spacing w:val="-2"/>
          <w:w w:val="110"/>
          <w:lang w:eastAsia="fr-FR"/>
        </w:rPr>
        <w:t>l</w:t>
      </w:r>
      <w:r w:rsidR="00C332C8" w:rsidRPr="00C16227">
        <w:rPr>
          <w:rFonts w:eastAsia="Times New Roman" w:cs="Arial"/>
          <w:spacing w:val="5"/>
          <w:w w:val="110"/>
          <w:lang w:eastAsia="fr-FR"/>
        </w:rPr>
        <w:t xml:space="preserve"> </w:t>
      </w:r>
      <w:r w:rsidR="00C332C8" w:rsidRPr="00C16227">
        <w:rPr>
          <w:rFonts w:eastAsia="Times New Roman" w:cs="Arial"/>
          <w:spacing w:val="-1"/>
          <w:w w:val="110"/>
          <w:lang w:eastAsia="fr-FR"/>
        </w:rPr>
        <w:t>en</w:t>
      </w:r>
      <w:r w:rsidR="00C332C8" w:rsidRPr="00C16227">
        <w:rPr>
          <w:rFonts w:eastAsia="Times New Roman" w:cs="Arial"/>
          <w:spacing w:val="-2"/>
          <w:w w:val="110"/>
          <w:lang w:eastAsia="fr-FR"/>
        </w:rPr>
        <w:t>r</w:t>
      </w:r>
      <w:r w:rsidR="00C332C8" w:rsidRPr="00C16227">
        <w:rPr>
          <w:rFonts w:eastAsia="Times New Roman" w:cs="Arial"/>
          <w:spacing w:val="-1"/>
          <w:w w:val="110"/>
          <w:lang w:eastAsia="fr-FR"/>
        </w:rPr>
        <w:t>eg</w:t>
      </w:r>
      <w:r w:rsidR="00C332C8" w:rsidRPr="00C16227">
        <w:rPr>
          <w:rFonts w:eastAsia="Times New Roman" w:cs="Arial"/>
          <w:spacing w:val="-2"/>
          <w:w w:val="110"/>
          <w:lang w:eastAsia="fr-FR"/>
        </w:rPr>
        <w:t>i</w:t>
      </w:r>
      <w:r w:rsidR="00C332C8" w:rsidRPr="00C16227">
        <w:rPr>
          <w:rFonts w:eastAsia="Times New Roman" w:cs="Arial"/>
          <w:spacing w:val="-1"/>
          <w:w w:val="110"/>
          <w:lang w:eastAsia="fr-FR"/>
        </w:rPr>
        <w:t>s</w:t>
      </w:r>
      <w:r w:rsidR="00C332C8" w:rsidRPr="00C16227">
        <w:rPr>
          <w:rFonts w:eastAsia="Times New Roman" w:cs="Arial"/>
          <w:spacing w:val="-2"/>
          <w:w w:val="110"/>
          <w:lang w:eastAsia="fr-FR"/>
        </w:rPr>
        <w:t>tr</w:t>
      </w:r>
      <w:r w:rsidR="00C332C8" w:rsidRPr="00C16227">
        <w:rPr>
          <w:rFonts w:eastAsia="Times New Roman" w:cs="Arial"/>
          <w:spacing w:val="-1"/>
          <w:w w:val="110"/>
          <w:lang w:eastAsia="fr-FR"/>
        </w:rPr>
        <w:t>é</w:t>
      </w:r>
      <w:r w:rsidR="00C332C8" w:rsidRPr="00C16227">
        <w:rPr>
          <w:rFonts w:eastAsia="Times New Roman" w:cs="Arial"/>
          <w:spacing w:val="5"/>
          <w:w w:val="110"/>
          <w:lang w:eastAsia="fr-FR"/>
        </w:rPr>
        <w:t xml:space="preserve"> </w:t>
      </w:r>
      <w:r w:rsidR="00C332C8" w:rsidRPr="004253C8">
        <w:rPr>
          <w:rFonts w:eastAsia="Times New Roman" w:cs="Arial"/>
          <w:spacing w:val="-1"/>
          <w:w w:val="110"/>
          <w:lang w:eastAsia="fr-FR"/>
        </w:rPr>
        <w:t>e</w:t>
      </w:r>
      <w:r w:rsidR="00C332C8" w:rsidRPr="004253C8">
        <w:rPr>
          <w:rFonts w:eastAsia="Times New Roman" w:cs="Arial"/>
          <w:spacing w:val="-2"/>
          <w:w w:val="110"/>
          <w:lang w:eastAsia="fr-FR"/>
        </w:rPr>
        <w:t>t</w:t>
      </w:r>
      <w:r w:rsidR="00C332C8" w:rsidRPr="004253C8">
        <w:rPr>
          <w:rFonts w:eastAsia="Times New Roman" w:cs="Arial"/>
          <w:spacing w:val="3"/>
          <w:w w:val="110"/>
          <w:lang w:eastAsia="fr-FR"/>
        </w:rPr>
        <w:t xml:space="preserve"> </w:t>
      </w:r>
      <w:r w:rsidR="00C332C8" w:rsidRPr="004253C8">
        <w:rPr>
          <w:rFonts w:eastAsia="Times New Roman" w:cs="Arial"/>
          <w:spacing w:val="-1"/>
          <w:w w:val="110"/>
          <w:lang w:eastAsia="fr-FR"/>
        </w:rPr>
        <w:t>c</w:t>
      </w:r>
      <w:r w:rsidR="00C332C8" w:rsidRPr="004253C8">
        <w:rPr>
          <w:rFonts w:eastAsia="Times New Roman" w:cs="Arial"/>
          <w:spacing w:val="-2"/>
          <w:w w:val="110"/>
          <w:lang w:eastAsia="fr-FR"/>
        </w:rPr>
        <w:t>l</w:t>
      </w:r>
      <w:r w:rsidR="00C332C8" w:rsidRPr="004253C8">
        <w:rPr>
          <w:rFonts w:eastAsia="Times New Roman" w:cs="Arial"/>
          <w:spacing w:val="-1"/>
          <w:w w:val="110"/>
          <w:lang w:eastAsia="fr-FR"/>
        </w:rPr>
        <w:t>assé</w:t>
      </w:r>
      <w:r w:rsidR="00C332C8" w:rsidRPr="004253C8">
        <w:rPr>
          <w:rFonts w:eastAsia="Times New Roman" w:cs="Arial"/>
          <w:spacing w:val="5"/>
          <w:w w:val="110"/>
          <w:lang w:eastAsia="fr-FR"/>
        </w:rPr>
        <w:t xml:space="preserve"> </w:t>
      </w:r>
      <w:r w:rsidR="00C332C8" w:rsidRPr="004253C8">
        <w:rPr>
          <w:rFonts w:eastAsia="Times New Roman" w:cs="Arial"/>
          <w:w w:val="110"/>
          <w:lang w:eastAsia="fr-FR"/>
        </w:rPr>
        <w:t>au</w:t>
      </w:r>
      <w:r w:rsidR="00C332C8" w:rsidRPr="004253C8">
        <w:rPr>
          <w:rFonts w:eastAsia="Times New Roman" w:cs="Arial"/>
          <w:spacing w:val="4"/>
          <w:w w:val="110"/>
          <w:lang w:eastAsia="fr-FR"/>
        </w:rPr>
        <w:t xml:space="preserve"> </w:t>
      </w:r>
      <w:r w:rsidR="00C332C8" w:rsidRPr="004253C8">
        <w:rPr>
          <w:rFonts w:eastAsia="Times New Roman" w:cs="Arial"/>
          <w:spacing w:val="-1"/>
          <w:w w:val="110"/>
          <w:lang w:eastAsia="fr-FR"/>
        </w:rPr>
        <w:t>n</w:t>
      </w:r>
      <w:r w:rsidR="00C332C8" w:rsidRPr="004253C8">
        <w:rPr>
          <w:rFonts w:eastAsia="Times New Roman" w:cs="Arial"/>
          <w:spacing w:val="-2"/>
          <w:w w:val="110"/>
          <w:lang w:eastAsia="fr-FR"/>
        </w:rPr>
        <w:t>iv</w:t>
      </w:r>
      <w:r w:rsidR="00C332C8" w:rsidRPr="004253C8">
        <w:rPr>
          <w:rFonts w:eastAsia="Times New Roman" w:cs="Arial"/>
          <w:spacing w:val="-1"/>
          <w:w w:val="110"/>
          <w:lang w:eastAsia="fr-FR"/>
        </w:rPr>
        <w:t>eau</w:t>
      </w:r>
      <w:r w:rsidR="00C332C8" w:rsidRPr="004253C8">
        <w:rPr>
          <w:rFonts w:eastAsia="Times New Roman" w:cs="Arial"/>
          <w:spacing w:val="5"/>
          <w:w w:val="110"/>
          <w:lang w:eastAsia="fr-FR"/>
        </w:rPr>
        <w:t xml:space="preserve"> 3 (anciennement </w:t>
      </w:r>
      <w:r w:rsidR="00C332C8" w:rsidRPr="004253C8">
        <w:rPr>
          <w:rFonts w:eastAsia="Times New Roman" w:cs="Arial"/>
          <w:w w:val="110"/>
          <w:lang w:eastAsia="fr-FR"/>
        </w:rPr>
        <w:t>V)</w:t>
      </w:r>
      <w:r w:rsidR="00C332C8" w:rsidRPr="004253C8">
        <w:rPr>
          <w:rFonts w:eastAsia="Times New Roman" w:cs="Arial"/>
          <w:spacing w:val="6"/>
          <w:w w:val="110"/>
          <w:lang w:eastAsia="fr-FR"/>
        </w:rPr>
        <w:t xml:space="preserve"> </w:t>
      </w:r>
      <w:r w:rsidR="00C332C8" w:rsidRPr="004253C8">
        <w:rPr>
          <w:rFonts w:eastAsia="Times New Roman" w:cs="Arial"/>
          <w:w w:val="110"/>
          <w:lang w:eastAsia="fr-FR"/>
        </w:rPr>
        <w:t>du</w:t>
      </w:r>
      <w:r w:rsidR="00C332C8" w:rsidRPr="004253C8">
        <w:rPr>
          <w:rFonts w:eastAsia="Times New Roman" w:cs="Arial"/>
          <w:spacing w:val="3"/>
          <w:w w:val="110"/>
          <w:lang w:eastAsia="fr-FR"/>
        </w:rPr>
        <w:t xml:space="preserve"> </w:t>
      </w:r>
      <w:r w:rsidR="00C332C8" w:rsidRPr="004253C8">
        <w:rPr>
          <w:rFonts w:eastAsia="Times New Roman" w:cs="Arial"/>
          <w:spacing w:val="-2"/>
          <w:w w:val="110"/>
          <w:lang w:eastAsia="fr-FR"/>
        </w:rPr>
        <w:t>r</w:t>
      </w:r>
      <w:r w:rsidR="00C332C8" w:rsidRPr="004253C8">
        <w:rPr>
          <w:rFonts w:eastAsia="Times New Roman" w:cs="Arial"/>
          <w:spacing w:val="-1"/>
          <w:w w:val="110"/>
          <w:lang w:eastAsia="fr-FR"/>
        </w:rPr>
        <w:t>épe</w:t>
      </w:r>
      <w:r w:rsidR="00C332C8" w:rsidRPr="004253C8">
        <w:rPr>
          <w:rFonts w:eastAsia="Times New Roman" w:cs="Arial"/>
          <w:spacing w:val="-2"/>
          <w:w w:val="110"/>
          <w:lang w:eastAsia="fr-FR"/>
        </w:rPr>
        <w:t>rt</w:t>
      </w:r>
      <w:r w:rsidR="00C332C8" w:rsidRPr="004253C8">
        <w:rPr>
          <w:rFonts w:eastAsia="Times New Roman" w:cs="Arial"/>
          <w:spacing w:val="-1"/>
          <w:w w:val="110"/>
          <w:lang w:eastAsia="fr-FR"/>
        </w:rPr>
        <w:t>o</w:t>
      </w:r>
      <w:r w:rsidR="00C332C8" w:rsidRPr="004253C8">
        <w:rPr>
          <w:rFonts w:eastAsia="Times New Roman" w:cs="Arial"/>
          <w:spacing w:val="-2"/>
          <w:w w:val="110"/>
          <w:lang w:eastAsia="fr-FR"/>
        </w:rPr>
        <w:t>ir</w:t>
      </w:r>
      <w:r w:rsidR="00C332C8" w:rsidRPr="004253C8">
        <w:rPr>
          <w:rFonts w:eastAsia="Times New Roman" w:cs="Arial"/>
          <w:spacing w:val="-1"/>
          <w:w w:val="110"/>
          <w:lang w:eastAsia="fr-FR"/>
        </w:rPr>
        <w:t>e</w:t>
      </w:r>
      <w:r w:rsidR="00C332C8" w:rsidRPr="004253C8">
        <w:rPr>
          <w:rFonts w:eastAsia="Times New Roman" w:cs="Arial"/>
          <w:spacing w:val="69"/>
          <w:w w:val="125"/>
          <w:lang w:eastAsia="fr-FR"/>
        </w:rPr>
        <w:t xml:space="preserve"> </w:t>
      </w:r>
      <w:r w:rsidR="00C332C8" w:rsidRPr="004253C8">
        <w:rPr>
          <w:rFonts w:eastAsia="Times New Roman" w:cs="Arial"/>
          <w:spacing w:val="-1"/>
          <w:w w:val="110"/>
          <w:lang w:eastAsia="fr-FR"/>
        </w:rPr>
        <w:t>na</w:t>
      </w:r>
      <w:r w:rsidR="00C332C8" w:rsidRPr="004253C8">
        <w:rPr>
          <w:rFonts w:eastAsia="Times New Roman" w:cs="Arial"/>
          <w:spacing w:val="-2"/>
          <w:w w:val="110"/>
          <w:lang w:eastAsia="fr-FR"/>
        </w:rPr>
        <w:t>ti</w:t>
      </w:r>
      <w:r w:rsidR="00C332C8" w:rsidRPr="004253C8">
        <w:rPr>
          <w:rFonts w:eastAsia="Times New Roman" w:cs="Arial"/>
          <w:spacing w:val="-1"/>
          <w:w w:val="110"/>
          <w:lang w:eastAsia="fr-FR"/>
        </w:rPr>
        <w:t>ona</w:t>
      </w:r>
      <w:r w:rsidR="00C332C8" w:rsidRPr="004253C8">
        <w:rPr>
          <w:rFonts w:eastAsia="Times New Roman" w:cs="Arial"/>
          <w:spacing w:val="-2"/>
          <w:w w:val="110"/>
          <w:lang w:eastAsia="fr-FR"/>
        </w:rPr>
        <w:t>l</w:t>
      </w:r>
      <w:r w:rsidR="00C332C8" w:rsidRPr="004253C8">
        <w:rPr>
          <w:rFonts w:eastAsia="Times New Roman" w:cs="Arial"/>
          <w:w w:val="110"/>
          <w:lang w:eastAsia="fr-FR"/>
        </w:rPr>
        <w:t xml:space="preserve"> des </w:t>
      </w:r>
      <w:r w:rsidR="00C332C8" w:rsidRPr="004253C8">
        <w:rPr>
          <w:rFonts w:eastAsia="Times New Roman" w:cs="Arial"/>
          <w:spacing w:val="-1"/>
          <w:w w:val="110"/>
          <w:lang w:eastAsia="fr-FR"/>
        </w:rPr>
        <w:t>ce</w:t>
      </w:r>
      <w:r w:rsidR="00C332C8" w:rsidRPr="004253C8">
        <w:rPr>
          <w:rFonts w:eastAsia="Times New Roman" w:cs="Arial"/>
          <w:spacing w:val="-2"/>
          <w:w w:val="110"/>
          <w:lang w:eastAsia="fr-FR"/>
        </w:rPr>
        <w:t>rtifi</w:t>
      </w:r>
      <w:r w:rsidR="00C332C8" w:rsidRPr="004253C8">
        <w:rPr>
          <w:rFonts w:eastAsia="Times New Roman" w:cs="Arial"/>
          <w:spacing w:val="-1"/>
          <w:w w:val="110"/>
          <w:lang w:eastAsia="fr-FR"/>
        </w:rPr>
        <w:t>ca</w:t>
      </w:r>
      <w:r w:rsidR="00C332C8" w:rsidRPr="004253C8">
        <w:rPr>
          <w:rFonts w:eastAsia="Times New Roman" w:cs="Arial"/>
          <w:spacing w:val="-2"/>
          <w:w w:val="110"/>
          <w:lang w:eastAsia="fr-FR"/>
        </w:rPr>
        <w:t>ti</w:t>
      </w:r>
      <w:r w:rsidR="00C332C8" w:rsidRPr="004253C8">
        <w:rPr>
          <w:rFonts w:eastAsia="Times New Roman" w:cs="Arial"/>
          <w:spacing w:val="-1"/>
          <w:w w:val="110"/>
          <w:lang w:eastAsia="fr-FR"/>
        </w:rPr>
        <w:t>ons</w:t>
      </w:r>
      <w:r w:rsidR="00C332C8" w:rsidRPr="004253C8">
        <w:rPr>
          <w:rFonts w:eastAsia="Times New Roman" w:cs="Arial"/>
          <w:w w:val="110"/>
          <w:lang w:eastAsia="fr-FR"/>
        </w:rPr>
        <w:t xml:space="preserve"> </w:t>
      </w:r>
      <w:r w:rsidR="00C332C8" w:rsidRPr="004253C8">
        <w:rPr>
          <w:rFonts w:eastAsia="Times New Roman" w:cs="Arial"/>
          <w:spacing w:val="-2"/>
          <w:w w:val="110"/>
          <w:lang w:eastAsia="fr-FR"/>
        </w:rPr>
        <w:t xml:space="preserve">professionnelles : l’alimentation annuelle s’élève à 50 heures maximum et le plafond est porté à 400 heures. Pour bénéficier de cette dérogation, l’agent doit préalablement compléter son profil sur son compte formation sur le site dédié : </w:t>
      </w:r>
      <w:hyperlink r:id="rId25" w:history="1">
        <w:r w:rsidR="00C332C8" w:rsidRPr="00A767E5">
          <w:rPr>
            <w:rStyle w:val="Lienhypertexte"/>
            <w:rFonts w:eastAsia="Times New Roman" w:cs="Arial"/>
            <w:spacing w:val="-2"/>
            <w:w w:val="110"/>
            <w:lang w:eastAsia="fr-FR"/>
          </w:rPr>
          <w:t>www.moncompteformation.gouv.fr</w:t>
        </w:r>
      </w:hyperlink>
      <w:r w:rsidR="00C332C8">
        <w:rPr>
          <w:rFonts w:eastAsia="Times New Roman" w:cs="Arial"/>
          <w:color w:val="4F81BD" w:themeColor="accent1"/>
          <w:spacing w:val="-2"/>
          <w:w w:val="110"/>
          <w:lang w:eastAsia="fr-FR"/>
        </w:rPr>
        <w:t xml:space="preserve">. </w:t>
      </w:r>
    </w:p>
    <w:p w14:paraId="7617201D" w14:textId="7FA8A8EA" w:rsidR="00C332C8" w:rsidRDefault="009207BC" w:rsidP="00C332C8">
      <w:pPr>
        <w:widowControl w:val="0"/>
        <w:kinsoku w:val="0"/>
        <w:overflowPunct w:val="0"/>
        <w:autoSpaceDE w:val="0"/>
        <w:autoSpaceDN w:val="0"/>
        <w:adjustRightInd w:val="0"/>
        <w:spacing w:before="100" w:beforeAutospacing="1" w:after="120" w:line="259" w:lineRule="auto"/>
        <w:rPr>
          <w:rFonts w:eastAsia="Times New Roman" w:cs="Arial"/>
          <w:spacing w:val="-1"/>
          <w:w w:val="110"/>
          <w:lang w:eastAsia="fr-FR"/>
        </w:rPr>
      </w:pPr>
      <w:r w:rsidRPr="009207BC">
        <w:rPr>
          <w:rFonts w:eastAsia="Times New Roman" w:cs="Arial"/>
          <w:spacing w:val="-2"/>
          <w:w w:val="110"/>
          <w:u w:val="single"/>
          <w:lang w:eastAsia="fr-FR"/>
        </w:rPr>
        <w:t>Pour prévenir l’inaptitude</w:t>
      </w:r>
      <w:r>
        <w:rPr>
          <w:rFonts w:eastAsia="Times New Roman" w:cs="Arial"/>
          <w:spacing w:val="-2"/>
          <w:w w:val="110"/>
          <w:lang w:eastAsia="fr-FR"/>
        </w:rPr>
        <w:t xml:space="preserve"> : </w:t>
      </w:r>
      <w:r w:rsidR="00C332C8" w:rsidRPr="00C16227">
        <w:rPr>
          <w:rFonts w:eastAsia="Times New Roman" w:cs="Arial"/>
          <w:spacing w:val="-2"/>
          <w:w w:val="110"/>
          <w:lang w:eastAsia="fr-FR"/>
        </w:rPr>
        <w:t>150</w:t>
      </w:r>
      <w:r w:rsidR="00C332C8" w:rsidRPr="00C16227">
        <w:rPr>
          <w:rFonts w:eastAsia="Times New Roman" w:cs="Arial"/>
          <w:spacing w:val="19"/>
          <w:w w:val="110"/>
          <w:lang w:eastAsia="fr-FR"/>
        </w:rPr>
        <w:t xml:space="preserve"> </w:t>
      </w:r>
      <w:r w:rsidR="00C332C8" w:rsidRPr="00C16227">
        <w:rPr>
          <w:rFonts w:eastAsia="Times New Roman" w:cs="Arial"/>
          <w:spacing w:val="-1"/>
          <w:w w:val="110"/>
          <w:lang w:eastAsia="fr-FR"/>
        </w:rPr>
        <w:t>heu</w:t>
      </w:r>
      <w:r w:rsidR="00C332C8" w:rsidRPr="00C16227">
        <w:rPr>
          <w:rFonts w:eastAsia="Times New Roman" w:cs="Arial"/>
          <w:spacing w:val="-2"/>
          <w:w w:val="110"/>
          <w:lang w:eastAsia="fr-FR"/>
        </w:rPr>
        <w:t>r</w:t>
      </w:r>
      <w:r w:rsidR="00C332C8" w:rsidRPr="00C16227">
        <w:rPr>
          <w:rFonts w:eastAsia="Times New Roman" w:cs="Arial"/>
          <w:spacing w:val="-1"/>
          <w:w w:val="110"/>
          <w:lang w:eastAsia="fr-FR"/>
        </w:rPr>
        <w:t>es</w:t>
      </w:r>
      <w:r w:rsidR="00C332C8" w:rsidRPr="00C16227">
        <w:rPr>
          <w:rFonts w:eastAsia="Times New Roman" w:cs="Arial"/>
          <w:spacing w:val="17"/>
          <w:w w:val="110"/>
          <w:lang w:eastAsia="fr-FR"/>
        </w:rPr>
        <w:t xml:space="preserve"> </w:t>
      </w:r>
      <w:r w:rsidR="00C332C8" w:rsidRPr="00C16227">
        <w:rPr>
          <w:rFonts w:eastAsia="Times New Roman" w:cs="Arial"/>
          <w:spacing w:val="-1"/>
          <w:w w:val="110"/>
          <w:lang w:eastAsia="fr-FR"/>
        </w:rPr>
        <w:t>supp</w:t>
      </w:r>
      <w:r w:rsidR="00C332C8" w:rsidRPr="00C16227">
        <w:rPr>
          <w:rFonts w:eastAsia="Times New Roman" w:cs="Arial"/>
          <w:spacing w:val="-2"/>
          <w:w w:val="110"/>
          <w:lang w:eastAsia="fr-FR"/>
        </w:rPr>
        <w:t>l</w:t>
      </w:r>
      <w:r w:rsidR="00C332C8" w:rsidRPr="00C16227">
        <w:rPr>
          <w:rFonts w:eastAsia="Times New Roman" w:cs="Arial"/>
          <w:spacing w:val="-1"/>
          <w:w w:val="110"/>
          <w:lang w:eastAsia="fr-FR"/>
        </w:rPr>
        <w:t>é</w:t>
      </w:r>
      <w:r w:rsidR="00C332C8" w:rsidRPr="00C16227">
        <w:rPr>
          <w:rFonts w:eastAsia="Times New Roman" w:cs="Arial"/>
          <w:spacing w:val="-2"/>
          <w:w w:val="110"/>
          <w:lang w:eastAsia="fr-FR"/>
        </w:rPr>
        <w:t>m</w:t>
      </w:r>
      <w:r w:rsidR="00C332C8" w:rsidRPr="00C16227">
        <w:rPr>
          <w:rFonts w:eastAsia="Times New Roman" w:cs="Arial"/>
          <w:spacing w:val="-1"/>
          <w:w w:val="110"/>
          <w:lang w:eastAsia="fr-FR"/>
        </w:rPr>
        <w:t>en</w:t>
      </w:r>
      <w:r w:rsidR="00C332C8" w:rsidRPr="00C16227">
        <w:rPr>
          <w:rFonts w:eastAsia="Times New Roman" w:cs="Arial"/>
          <w:spacing w:val="-2"/>
          <w:w w:val="110"/>
          <w:lang w:eastAsia="fr-FR"/>
        </w:rPr>
        <w:t>t</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ir</w:t>
      </w:r>
      <w:r w:rsidR="00C332C8" w:rsidRPr="00C16227">
        <w:rPr>
          <w:rFonts w:eastAsia="Times New Roman" w:cs="Arial"/>
          <w:spacing w:val="-1"/>
          <w:w w:val="110"/>
          <w:lang w:eastAsia="fr-FR"/>
        </w:rPr>
        <w:t>es</w:t>
      </w:r>
      <w:r w:rsidR="00C332C8" w:rsidRPr="00C16227">
        <w:rPr>
          <w:rFonts w:eastAsia="Times New Roman" w:cs="Arial"/>
          <w:spacing w:val="19"/>
          <w:w w:val="110"/>
          <w:lang w:eastAsia="fr-FR"/>
        </w:rPr>
        <w:t xml:space="preserve"> </w:t>
      </w:r>
      <w:r w:rsidR="00C332C8" w:rsidRPr="00C16227">
        <w:rPr>
          <w:rFonts w:eastAsia="Times New Roman" w:cs="Arial"/>
          <w:spacing w:val="-1"/>
          <w:w w:val="110"/>
          <w:lang w:eastAsia="fr-FR"/>
        </w:rPr>
        <w:t>peu</w:t>
      </w:r>
      <w:r w:rsidR="00C332C8" w:rsidRPr="00C16227">
        <w:rPr>
          <w:rFonts w:eastAsia="Times New Roman" w:cs="Arial"/>
          <w:spacing w:val="-2"/>
          <w:w w:val="110"/>
          <w:lang w:eastAsia="fr-FR"/>
        </w:rPr>
        <w:t>v</w:t>
      </w:r>
      <w:r w:rsidR="00C332C8" w:rsidRPr="00C16227">
        <w:rPr>
          <w:rFonts w:eastAsia="Times New Roman" w:cs="Arial"/>
          <w:spacing w:val="-1"/>
          <w:w w:val="110"/>
          <w:lang w:eastAsia="fr-FR"/>
        </w:rPr>
        <w:t>en</w:t>
      </w:r>
      <w:r w:rsidR="00C332C8" w:rsidRPr="00C16227">
        <w:rPr>
          <w:rFonts w:eastAsia="Times New Roman" w:cs="Arial"/>
          <w:spacing w:val="-2"/>
          <w:w w:val="110"/>
          <w:lang w:eastAsia="fr-FR"/>
        </w:rPr>
        <w:t>t</w:t>
      </w:r>
      <w:r w:rsidR="00C332C8" w:rsidRPr="00C16227">
        <w:rPr>
          <w:rFonts w:eastAsia="Times New Roman" w:cs="Arial"/>
          <w:spacing w:val="24"/>
          <w:w w:val="110"/>
          <w:lang w:eastAsia="fr-FR"/>
        </w:rPr>
        <w:t xml:space="preserve"> </w:t>
      </w:r>
      <w:r w:rsidR="00C332C8" w:rsidRPr="00C16227">
        <w:rPr>
          <w:rFonts w:eastAsia="Times New Roman" w:cs="Arial"/>
          <w:spacing w:val="-1"/>
          <w:w w:val="110"/>
          <w:lang w:eastAsia="fr-FR"/>
        </w:rPr>
        <w:t>ê</w:t>
      </w:r>
      <w:r w:rsidR="00C332C8" w:rsidRPr="00C16227">
        <w:rPr>
          <w:rFonts w:eastAsia="Times New Roman" w:cs="Arial"/>
          <w:spacing w:val="-2"/>
          <w:w w:val="110"/>
          <w:lang w:eastAsia="fr-FR"/>
        </w:rPr>
        <w:t>tr</w:t>
      </w:r>
      <w:r w:rsidR="00C332C8" w:rsidRPr="00C16227">
        <w:rPr>
          <w:rFonts w:eastAsia="Times New Roman" w:cs="Arial"/>
          <w:spacing w:val="-1"/>
          <w:w w:val="110"/>
          <w:lang w:eastAsia="fr-FR"/>
        </w:rPr>
        <w:t>e</w:t>
      </w:r>
      <w:r w:rsidR="00C332C8" w:rsidRPr="00C16227">
        <w:rPr>
          <w:rFonts w:eastAsia="Times New Roman" w:cs="Arial"/>
          <w:spacing w:val="14"/>
          <w:w w:val="110"/>
          <w:lang w:eastAsia="fr-FR"/>
        </w:rPr>
        <w:t xml:space="preserve"> </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ttri</w:t>
      </w:r>
      <w:r w:rsidR="00C332C8" w:rsidRPr="00C16227">
        <w:rPr>
          <w:rFonts w:eastAsia="Times New Roman" w:cs="Arial"/>
          <w:spacing w:val="-1"/>
          <w:w w:val="110"/>
          <w:lang w:eastAsia="fr-FR"/>
        </w:rPr>
        <w:t>buées</w:t>
      </w:r>
      <w:r w:rsidR="00C332C8" w:rsidRPr="00C16227">
        <w:rPr>
          <w:rFonts w:eastAsia="Times New Roman" w:cs="Arial"/>
          <w:spacing w:val="23"/>
          <w:w w:val="110"/>
          <w:lang w:eastAsia="fr-FR"/>
        </w:rPr>
        <w:t xml:space="preserve"> </w:t>
      </w:r>
      <w:r w:rsidR="00C332C8">
        <w:rPr>
          <w:rFonts w:eastAsia="Times New Roman" w:cs="Arial"/>
          <w:spacing w:val="23"/>
          <w:w w:val="110"/>
          <w:lang w:eastAsia="fr-FR"/>
        </w:rPr>
        <w:t xml:space="preserve">par leur employeur </w:t>
      </w:r>
      <w:r w:rsidR="00C332C8" w:rsidRPr="00C16227">
        <w:rPr>
          <w:rFonts w:eastAsia="Times New Roman" w:cs="Arial"/>
          <w:spacing w:val="-1"/>
          <w:w w:val="110"/>
          <w:lang w:eastAsia="fr-FR"/>
        </w:rPr>
        <w:t>au</w:t>
      </w:r>
      <w:r w:rsidR="00C332C8" w:rsidRPr="00C16227">
        <w:rPr>
          <w:rFonts w:eastAsia="Times New Roman" w:cs="Arial"/>
          <w:spacing w:val="-2"/>
          <w:w w:val="110"/>
          <w:lang w:eastAsia="fr-FR"/>
        </w:rPr>
        <w:t>x</w:t>
      </w:r>
      <w:r w:rsidR="00C332C8" w:rsidRPr="00C16227">
        <w:rPr>
          <w:rFonts w:eastAsia="Times New Roman" w:cs="Arial"/>
          <w:spacing w:val="17"/>
          <w:w w:val="110"/>
          <w:lang w:eastAsia="fr-FR"/>
        </w:rPr>
        <w:t xml:space="preserve"> </w:t>
      </w:r>
      <w:r w:rsidR="00C332C8" w:rsidRPr="00C16227">
        <w:rPr>
          <w:rFonts w:eastAsia="Times New Roman" w:cs="Arial"/>
          <w:spacing w:val="-1"/>
          <w:w w:val="110"/>
          <w:lang w:eastAsia="fr-FR"/>
        </w:rPr>
        <w:t>agen</w:t>
      </w:r>
      <w:r w:rsidR="00C332C8" w:rsidRPr="00C16227">
        <w:rPr>
          <w:rFonts w:eastAsia="Times New Roman" w:cs="Arial"/>
          <w:spacing w:val="-2"/>
          <w:w w:val="110"/>
          <w:lang w:eastAsia="fr-FR"/>
        </w:rPr>
        <w:t>t</w:t>
      </w:r>
      <w:r w:rsidR="00C332C8" w:rsidRPr="00C16227">
        <w:rPr>
          <w:rFonts w:eastAsia="Times New Roman" w:cs="Arial"/>
          <w:spacing w:val="-1"/>
          <w:w w:val="110"/>
          <w:lang w:eastAsia="fr-FR"/>
        </w:rPr>
        <w:t>s</w:t>
      </w:r>
      <w:r w:rsidR="00C332C8" w:rsidRPr="00C16227">
        <w:rPr>
          <w:rFonts w:eastAsia="Times New Roman" w:cs="Arial"/>
          <w:spacing w:val="19"/>
          <w:w w:val="110"/>
          <w:lang w:eastAsia="fr-FR"/>
        </w:rPr>
        <w:t xml:space="preserve"> </w:t>
      </w:r>
      <w:r w:rsidR="00C332C8" w:rsidRPr="00C16227">
        <w:rPr>
          <w:rFonts w:eastAsia="Times New Roman" w:cs="Arial"/>
          <w:w w:val="110"/>
          <w:lang w:eastAsia="fr-FR"/>
        </w:rPr>
        <w:t>en</w:t>
      </w:r>
      <w:r w:rsidR="00C332C8" w:rsidRPr="00C16227">
        <w:rPr>
          <w:rFonts w:eastAsia="Times New Roman" w:cs="Arial"/>
          <w:spacing w:val="18"/>
          <w:w w:val="110"/>
          <w:lang w:eastAsia="fr-FR"/>
        </w:rPr>
        <w:t xml:space="preserve"> </w:t>
      </w:r>
      <w:r w:rsidR="00C332C8" w:rsidRPr="00C16227">
        <w:rPr>
          <w:rFonts w:eastAsia="Times New Roman" w:cs="Arial"/>
          <w:spacing w:val="-1"/>
          <w:w w:val="110"/>
          <w:lang w:eastAsia="fr-FR"/>
        </w:rPr>
        <w:t>s</w:t>
      </w:r>
      <w:r w:rsidR="00C332C8" w:rsidRPr="00C16227">
        <w:rPr>
          <w:rFonts w:eastAsia="Times New Roman" w:cs="Arial"/>
          <w:spacing w:val="-2"/>
          <w:w w:val="110"/>
          <w:lang w:eastAsia="fr-FR"/>
        </w:rPr>
        <w:t>it</w:t>
      </w:r>
      <w:r w:rsidR="00C332C8" w:rsidRPr="00C16227">
        <w:rPr>
          <w:rFonts w:eastAsia="Times New Roman" w:cs="Arial"/>
          <w:spacing w:val="-1"/>
          <w:w w:val="110"/>
          <w:lang w:eastAsia="fr-FR"/>
        </w:rPr>
        <w:t>ua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w:t>
      </w:r>
      <w:r w:rsidR="00C332C8" w:rsidRPr="00C16227">
        <w:rPr>
          <w:rFonts w:eastAsia="Times New Roman" w:cs="Arial"/>
          <w:spacing w:val="81"/>
          <w:w w:val="111"/>
          <w:lang w:eastAsia="fr-FR"/>
        </w:rPr>
        <w:t xml:space="preserve"> </w:t>
      </w:r>
      <w:r w:rsidR="00C332C8" w:rsidRPr="00C16227">
        <w:rPr>
          <w:rFonts w:eastAsia="Times New Roman" w:cs="Arial"/>
          <w:spacing w:val="-1"/>
          <w:w w:val="110"/>
          <w:lang w:eastAsia="fr-FR"/>
        </w:rPr>
        <w:t>d</w:t>
      </w:r>
      <w:r w:rsidR="00C332C8" w:rsidRPr="00C16227">
        <w:rPr>
          <w:rFonts w:eastAsia="Times New Roman" w:cs="Arial"/>
          <w:spacing w:val="-2"/>
          <w:w w:val="110"/>
          <w:lang w:eastAsia="fr-FR"/>
        </w:rPr>
        <w:t>’i</w:t>
      </w:r>
      <w:r w:rsidR="00C332C8" w:rsidRPr="00C16227">
        <w:rPr>
          <w:rFonts w:eastAsia="Times New Roman" w:cs="Arial"/>
          <w:spacing w:val="-1"/>
          <w:w w:val="110"/>
          <w:lang w:eastAsia="fr-FR"/>
        </w:rPr>
        <w:t>nap</w:t>
      </w:r>
      <w:r w:rsidR="00C332C8" w:rsidRPr="00C16227">
        <w:rPr>
          <w:rFonts w:eastAsia="Times New Roman" w:cs="Arial"/>
          <w:spacing w:val="-2"/>
          <w:w w:val="110"/>
          <w:lang w:eastAsia="fr-FR"/>
        </w:rPr>
        <w:t>tit</w:t>
      </w:r>
      <w:r w:rsidR="00C332C8" w:rsidRPr="00C16227">
        <w:rPr>
          <w:rFonts w:eastAsia="Times New Roman" w:cs="Arial"/>
          <w:spacing w:val="-1"/>
          <w:w w:val="110"/>
          <w:lang w:eastAsia="fr-FR"/>
        </w:rPr>
        <w:t>ude</w:t>
      </w:r>
      <w:r w:rsidR="00C332C8" w:rsidRPr="00C16227">
        <w:rPr>
          <w:rFonts w:eastAsia="Times New Roman" w:cs="Arial"/>
          <w:spacing w:val="1"/>
          <w:w w:val="110"/>
          <w:lang w:eastAsia="fr-FR"/>
        </w:rPr>
        <w:t xml:space="preserve"> </w:t>
      </w:r>
      <w:r w:rsidR="00C332C8" w:rsidRPr="00C16227">
        <w:rPr>
          <w:rFonts w:eastAsia="Times New Roman" w:cs="Arial"/>
          <w:spacing w:val="-1"/>
          <w:w w:val="110"/>
          <w:lang w:eastAsia="fr-FR"/>
        </w:rPr>
        <w:t>ph</w:t>
      </w:r>
      <w:r w:rsidR="00C332C8" w:rsidRPr="00C16227">
        <w:rPr>
          <w:rFonts w:eastAsia="Times New Roman" w:cs="Arial"/>
          <w:spacing w:val="-2"/>
          <w:w w:val="110"/>
          <w:lang w:eastAsia="fr-FR"/>
        </w:rPr>
        <w:t>y</w:t>
      </w:r>
      <w:r w:rsidR="00C332C8" w:rsidRPr="00C16227">
        <w:rPr>
          <w:rFonts w:eastAsia="Times New Roman" w:cs="Arial"/>
          <w:spacing w:val="-1"/>
          <w:w w:val="110"/>
          <w:lang w:eastAsia="fr-FR"/>
        </w:rPr>
        <w:t>s</w:t>
      </w:r>
      <w:r w:rsidR="00C332C8" w:rsidRPr="00C16227">
        <w:rPr>
          <w:rFonts w:eastAsia="Times New Roman" w:cs="Arial"/>
          <w:spacing w:val="-2"/>
          <w:w w:val="110"/>
          <w:lang w:eastAsia="fr-FR"/>
        </w:rPr>
        <w:t>i</w:t>
      </w:r>
      <w:r w:rsidR="00C332C8" w:rsidRPr="00C16227">
        <w:rPr>
          <w:rFonts w:eastAsia="Times New Roman" w:cs="Arial"/>
          <w:spacing w:val="-1"/>
          <w:w w:val="110"/>
          <w:lang w:eastAsia="fr-FR"/>
        </w:rPr>
        <w:t>que</w:t>
      </w:r>
      <w:r w:rsidR="00C332C8" w:rsidRPr="00C16227">
        <w:rPr>
          <w:rFonts w:eastAsia="Times New Roman" w:cs="Arial"/>
          <w:spacing w:val="2"/>
          <w:w w:val="110"/>
          <w:lang w:eastAsia="fr-FR"/>
        </w:rPr>
        <w:t xml:space="preserve"> </w:t>
      </w:r>
      <w:r w:rsidR="00C332C8" w:rsidRPr="00C16227">
        <w:rPr>
          <w:rFonts w:eastAsia="Times New Roman" w:cs="Arial"/>
          <w:spacing w:val="-1"/>
          <w:w w:val="110"/>
          <w:lang w:eastAsia="fr-FR"/>
        </w:rPr>
        <w:t>su</w:t>
      </w:r>
      <w:r w:rsidR="00C332C8" w:rsidRPr="00C16227">
        <w:rPr>
          <w:rFonts w:eastAsia="Times New Roman" w:cs="Arial"/>
          <w:spacing w:val="-2"/>
          <w:w w:val="110"/>
          <w:lang w:eastAsia="fr-FR"/>
        </w:rPr>
        <w:t>r</w:t>
      </w:r>
      <w:r w:rsidR="00C332C8" w:rsidRPr="00C16227">
        <w:rPr>
          <w:rFonts w:eastAsia="Times New Roman" w:cs="Arial"/>
          <w:spacing w:val="1"/>
          <w:w w:val="110"/>
          <w:lang w:eastAsia="fr-FR"/>
        </w:rPr>
        <w:t xml:space="preserve"> </w:t>
      </w:r>
      <w:r w:rsidR="00C332C8" w:rsidRPr="00C16227">
        <w:rPr>
          <w:rFonts w:eastAsia="Times New Roman" w:cs="Arial"/>
          <w:spacing w:val="-1"/>
          <w:w w:val="110"/>
          <w:lang w:eastAsia="fr-FR"/>
        </w:rPr>
        <w:t>p</w:t>
      </w:r>
      <w:r w:rsidR="00C332C8" w:rsidRPr="00C16227">
        <w:rPr>
          <w:rFonts w:eastAsia="Times New Roman" w:cs="Arial"/>
          <w:spacing w:val="-2"/>
          <w:w w:val="110"/>
          <w:lang w:eastAsia="fr-FR"/>
        </w:rPr>
        <w:t>r</w:t>
      </w:r>
      <w:r w:rsidR="00C332C8" w:rsidRPr="00C16227">
        <w:rPr>
          <w:rFonts w:eastAsia="Times New Roman" w:cs="Arial"/>
          <w:spacing w:val="-1"/>
          <w:w w:val="110"/>
          <w:lang w:eastAsia="fr-FR"/>
        </w:rPr>
        <w:t>ésen</w:t>
      </w:r>
      <w:r w:rsidR="00C332C8" w:rsidRPr="00C16227">
        <w:rPr>
          <w:rFonts w:eastAsia="Times New Roman" w:cs="Arial"/>
          <w:spacing w:val="-2"/>
          <w:w w:val="110"/>
          <w:lang w:eastAsia="fr-FR"/>
        </w:rPr>
        <w:t>t</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w:t>
      </w:r>
      <w:r w:rsidR="00C332C8" w:rsidRPr="00C16227">
        <w:rPr>
          <w:rFonts w:eastAsia="Times New Roman" w:cs="Arial"/>
          <w:w w:val="110"/>
          <w:lang w:eastAsia="fr-FR"/>
        </w:rPr>
        <w:t xml:space="preserve"> </w:t>
      </w:r>
      <w:r w:rsidR="00C332C8" w:rsidRPr="00C16227">
        <w:rPr>
          <w:rFonts w:eastAsia="Times New Roman" w:cs="Arial"/>
          <w:spacing w:val="-1"/>
          <w:w w:val="110"/>
          <w:lang w:eastAsia="fr-FR"/>
        </w:rPr>
        <w:t>d</w:t>
      </w:r>
      <w:r w:rsidR="00C332C8" w:rsidRPr="00C16227">
        <w:rPr>
          <w:rFonts w:eastAsia="Times New Roman" w:cs="Arial"/>
          <w:spacing w:val="-2"/>
          <w:w w:val="110"/>
          <w:lang w:eastAsia="fr-FR"/>
        </w:rPr>
        <w:t>’</w:t>
      </w:r>
      <w:r w:rsidR="00C332C8" w:rsidRPr="00C16227">
        <w:rPr>
          <w:rFonts w:eastAsia="Times New Roman" w:cs="Arial"/>
          <w:spacing w:val="-1"/>
          <w:w w:val="110"/>
          <w:lang w:eastAsia="fr-FR"/>
        </w:rPr>
        <w:t>un</w:t>
      </w:r>
      <w:r w:rsidR="00C332C8" w:rsidRPr="00C16227">
        <w:rPr>
          <w:rFonts w:eastAsia="Times New Roman" w:cs="Arial"/>
          <w:spacing w:val="3"/>
          <w:w w:val="110"/>
          <w:lang w:eastAsia="fr-FR"/>
        </w:rPr>
        <w:t xml:space="preserve"> </w:t>
      </w:r>
      <w:r w:rsidR="00C332C8" w:rsidRPr="00C16227">
        <w:rPr>
          <w:rFonts w:eastAsia="Times New Roman" w:cs="Arial"/>
          <w:spacing w:val="-2"/>
          <w:w w:val="110"/>
          <w:lang w:eastAsia="fr-FR"/>
        </w:rPr>
        <w:t>a</w:t>
      </w:r>
      <w:r w:rsidR="00C332C8" w:rsidRPr="00C16227">
        <w:rPr>
          <w:rFonts w:eastAsia="Times New Roman" w:cs="Arial"/>
          <w:spacing w:val="-3"/>
          <w:w w:val="110"/>
          <w:lang w:eastAsia="fr-FR"/>
        </w:rPr>
        <w:t>vi</w:t>
      </w:r>
      <w:r w:rsidR="00C332C8" w:rsidRPr="00C16227">
        <w:rPr>
          <w:rFonts w:eastAsia="Times New Roman" w:cs="Arial"/>
          <w:spacing w:val="-2"/>
          <w:w w:val="110"/>
          <w:lang w:eastAsia="fr-FR"/>
        </w:rPr>
        <w:t>s</w:t>
      </w:r>
      <w:r w:rsidR="00C332C8" w:rsidRPr="00C16227">
        <w:rPr>
          <w:rFonts w:eastAsia="Times New Roman" w:cs="Arial"/>
          <w:spacing w:val="1"/>
          <w:w w:val="110"/>
          <w:lang w:eastAsia="fr-FR"/>
        </w:rPr>
        <w:t xml:space="preserve"> </w:t>
      </w:r>
      <w:r w:rsidR="00C332C8" w:rsidRPr="00C16227">
        <w:rPr>
          <w:rFonts w:eastAsia="Times New Roman" w:cs="Arial"/>
          <w:spacing w:val="-1"/>
          <w:w w:val="110"/>
          <w:lang w:eastAsia="fr-FR"/>
        </w:rPr>
        <w:t>du</w:t>
      </w:r>
      <w:r w:rsidR="00C332C8" w:rsidRPr="00C16227">
        <w:rPr>
          <w:rFonts w:eastAsia="Times New Roman" w:cs="Arial"/>
          <w:spacing w:val="5"/>
          <w:w w:val="110"/>
          <w:lang w:eastAsia="fr-FR"/>
        </w:rPr>
        <w:t xml:space="preserve"> </w:t>
      </w:r>
      <w:r w:rsidR="00C332C8" w:rsidRPr="00C16227">
        <w:rPr>
          <w:rFonts w:eastAsia="Times New Roman" w:cs="Arial"/>
          <w:spacing w:val="-2"/>
          <w:w w:val="110"/>
          <w:lang w:eastAsia="fr-FR"/>
        </w:rPr>
        <w:t>m</w:t>
      </w:r>
      <w:r w:rsidR="00C332C8" w:rsidRPr="00C16227">
        <w:rPr>
          <w:rFonts w:eastAsia="Times New Roman" w:cs="Arial"/>
          <w:spacing w:val="-1"/>
          <w:w w:val="110"/>
          <w:lang w:eastAsia="fr-FR"/>
        </w:rPr>
        <w:t>édec</w:t>
      </w:r>
      <w:r w:rsidR="00C332C8" w:rsidRPr="00C16227">
        <w:rPr>
          <w:rFonts w:eastAsia="Times New Roman" w:cs="Arial"/>
          <w:spacing w:val="-2"/>
          <w:w w:val="110"/>
          <w:lang w:eastAsia="fr-FR"/>
        </w:rPr>
        <w:t>i</w:t>
      </w:r>
      <w:r w:rsidR="00C332C8" w:rsidRPr="00C16227">
        <w:rPr>
          <w:rFonts w:eastAsia="Times New Roman" w:cs="Arial"/>
          <w:spacing w:val="-1"/>
          <w:w w:val="110"/>
          <w:lang w:eastAsia="fr-FR"/>
        </w:rPr>
        <w:t>n</w:t>
      </w:r>
      <w:r w:rsidR="00C332C8" w:rsidRPr="00C16227">
        <w:rPr>
          <w:rFonts w:eastAsia="Times New Roman" w:cs="Arial"/>
          <w:spacing w:val="-2"/>
          <w:w w:val="110"/>
          <w:lang w:eastAsia="fr-FR"/>
        </w:rPr>
        <w:t xml:space="preserve"> </w:t>
      </w:r>
      <w:r w:rsidR="00C332C8">
        <w:rPr>
          <w:rFonts w:eastAsia="Times New Roman" w:cs="Arial"/>
          <w:w w:val="110"/>
          <w:lang w:eastAsia="fr-FR"/>
        </w:rPr>
        <w:t xml:space="preserve">du </w:t>
      </w:r>
      <w:r w:rsidR="00C332C8" w:rsidRPr="004253C8">
        <w:rPr>
          <w:rFonts w:eastAsia="Times New Roman" w:cs="Arial"/>
          <w:w w:val="110"/>
          <w:lang w:eastAsia="fr-FR"/>
        </w:rPr>
        <w:t>travail</w:t>
      </w:r>
      <w:r w:rsidR="00C332C8" w:rsidRPr="004253C8">
        <w:rPr>
          <w:rFonts w:eastAsia="Times New Roman" w:cs="Arial"/>
          <w:spacing w:val="-1"/>
          <w:w w:val="110"/>
          <w:lang w:eastAsia="fr-FR"/>
        </w:rPr>
        <w:t xml:space="preserve">. </w:t>
      </w:r>
    </w:p>
    <w:p w14:paraId="349F08B6" w14:textId="26CBA078" w:rsidR="009207BC" w:rsidRPr="004253C8" w:rsidRDefault="009207BC" w:rsidP="00C332C8">
      <w:pPr>
        <w:widowControl w:val="0"/>
        <w:kinsoku w:val="0"/>
        <w:overflowPunct w:val="0"/>
        <w:autoSpaceDE w:val="0"/>
        <w:autoSpaceDN w:val="0"/>
        <w:adjustRightInd w:val="0"/>
        <w:spacing w:before="100" w:beforeAutospacing="1" w:after="120" w:line="259" w:lineRule="auto"/>
        <w:rPr>
          <w:rFonts w:eastAsia="Times New Roman" w:cs="Arial"/>
          <w:spacing w:val="-1"/>
          <w:w w:val="110"/>
          <w:lang w:eastAsia="fr-FR"/>
        </w:rPr>
      </w:pPr>
      <w:r w:rsidRPr="009207BC">
        <w:rPr>
          <w:rFonts w:eastAsia="Times New Roman" w:cs="Arial"/>
          <w:spacing w:val="-1"/>
          <w:w w:val="110"/>
          <w:lang w:eastAsia="fr-FR"/>
        </w:rPr>
        <w:t>Afin d’en bénéficier, l’agent doit présenter un avis formulé par le médecin du travail attestant que son état de santé, compte tenu de ses conditions de travail, l’expose à un risque d’inaptitude à l’exercice de ses fonctions.</w:t>
      </w:r>
    </w:p>
    <w:p w14:paraId="7037EDB8" w14:textId="2FF47992" w:rsidR="00C332C8" w:rsidRPr="004A0877" w:rsidRDefault="004A0877" w:rsidP="004A0877">
      <w:pPr>
        <w:widowControl w:val="0"/>
        <w:kinsoku w:val="0"/>
        <w:overflowPunct w:val="0"/>
        <w:autoSpaceDE w:val="0"/>
        <w:autoSpaceDN w:val="0"/>
        <w:adjustRightInd w:val="0"/>
        <w:spacing w:before="159" w:after="120" w:line="259" w:lineRule="auto"/>
        <w:ind w:right="220"/>
        <w:rPr>
          <w:rFonts w:eastAsia="Times New Roman" w:cs="Arial"/>
          <w:b/>
          <w:bCs/>
          <w:lang w:eastAsia="fr-FR"/>
        </w:rPr>
      </w:pPr>
      <w:r w:rsidRPr="004A0877">
        <w:rPr>
          <w:rFonts w:eastAsia="Times New Roman" w:cs="Arial"/>
          <w:b/>
          <w:bCs/>
          <w:lang w:eastAsia="fr-FR"/>
        </w:rPr>
        <w:t xml:space="preserve">Portabilité des droits : </w:t>
      </w:r>
    </w:p>
    <w:p w14:paraId="3FDFAFE1" w14:textId="77777777" w:rsidR="004A0877" w:rsidRDefault="004A0877" w:rsidP="004A0877">
      <w:pPr>
        <w:widowControl w:val="0"/>
        <w:kinsoku w:val="0"/>
        <w:overflowPunct w:val="0"/>
        <w:autoSpaceDE w:val="0"/>
        <w:autoSpaceDN w:val="0"/>
        <w:adjustRightInd w:val="0"/>
        <w:spacing w:before="159" w:after="120" w:line="259" w:lineRule="auto"/>
        <w:ind w:right="220"/>
        <w:rPr>
          <w:rFonts w:eastAsia="Times New Roman" w:cs="Arial"/>
          <w:lang w:eastAsia="fr-FR"/>
        </w:rPr>
      </w:pPr>
      <w:r w:rsidRPr="004A0877">
        <w:rPr>
          <w:rFonts w:eastAsia="Times New Roman" w:cs="Arial"/>
          <w:lang w:eastAsia="fr-FR"/>
        </w:rPr>
        <w:t xml:space="preserve">Les droits du CPF sont attachés à la personne de l’agent et non à son employeur. </w:t>
      </w:r>
    </w:p>
    <w:p w14:paraId="7AC02874" w14:textId="77777777" w:rsidR="004A0877" w:rsidRDefault="004A0877" w:rsidP="007D6119">
      <w:pPr>
        <w:pStyle w:val="Paragraphedeliste"/>
        <w:widowControl w:val="0"/>
        <w:numPr>
          <w:ilvl w:val="1"/>
          <w:numId w:val="29"/>
        </w:numPr>
        <w:kinsoku w:val="0"/>
        <w:overflowPunct w:val="0"/>
        <w:autoSpaceDE w:val="0"/>
        <w:autoSpaceDN w:val="0"/>
        <w:adjustRightInd w:val="0"/>
        <w:spacing w:before="159" w:after="120" w:line="259" w:lineRule="auto"/>
        <w:ind w:left="426" w:right="220"/>
        <w:rPr>
          <w:rFonts w:eastAsia="Times New Roman" w:cs="Arial"/>
          <w:lang w:eastAsia="fr-FR"/>
        </w:rPr>
      </w:pPr>
      <w:r w:rsidRPr="004A0877">
        <w:rPr>
          <w:rFonts w:eastAsia="Times New Roman" w:cs="Arial"/>
          <w:lang w:eastAsia="fr-FR"/>
        </w:rPr>
        <w:t xml:space="preserve">Les agents publics peuvent faire valoir auprès de leur nouvel employeur les droits acquis auprès d’autres employeurs publics ou privés. Ainsi, les droits acquis avant le recrutement dans la fonction publique sont conservés. </w:t>
      </w:r>
    </w:p>
    <w:p w14:paraId="29C1D539" w14:textId="11F5052D" w:rsidR="004A0877" w:rsidRDefault="004A0877" w:rsidP="007D6119">
      <w:pPr>
        <w:pStyle w:val="Paragraphedeliste"/>
        <w:widowControl w:val="0"/>
        <w:numPr>
          <w:ilvl w:val="1"/>
          <w:numId w:val="29"/>
        </w:numPr>
        <w:kinsoku w:val="0"/>
        <w:overflowPunct w:val="0"/>
        <w:autoSpaceDE w:val="0"/>
        <w:autoSpaceDN w:val="0"/>
        <w:adjustRightInd w:val="0"/>
        <w:spacing w:before="159" w:after="120" w:line="259" w:lineRule="auto"/>
        <w:ind w:left="426" w:right="220"/>
        <w:rPr>
          <w:rFonts w:eastAsia="Times New Roman" w:cs="Arial"/>
          <w:lang w:eastAsia="fr-FR"/>
        </w:rPr>
      </w:pPr>
      <w:r w:rsidRPr="004A0877">
        <w:rPr>
          <w:rFonts w:eastAsia="Times New Roman" w:cs="Arial"/>
          <w:lang w:eastAsia="fr-FR"/>
        </w:rPr>
        <w:t>Perte de la qualité d’agent public : les droits peuvent toujours être utilisés mais selon les modalités du régime dont l’agent relève au moment de la demande.</w:t>
      </w:r>
    </w:p>
    <w:p w14:paraId="0ABDDF58" w14:textId="77777777" w:rsidR="004A0877" w:rsidRPr="004A0877" w:rsidRDefault="004A0877" w:rsidP="004A0877">
      <w:pPr>
        <w:widowControl w:val="0"/>
        <w:kinsoku w:val="0"/>
        <w:overflowPunct w:val="0"/>
        <w:autoSpaceDE w:val="0"/>
        <w:autoSpaceDN w:val="0"/>
        <w:adjustRightInd w:val="0"/>
        <w:spacing w:before="159" w:after="120" w:line="259" w:lineRule="auto"/>
        <w:ind w:right="220"/>
        <w:rPr>
          <w:rFonts w:eastAsia="Times New Roman" w:cs="Arial"/>
          <w:lang w:eastAsia="fr-FR"/>
        </w:rPr>
      </w:pPr>
    </w:p>
    <w:p w14:paraId="2CA7AF58" w14:textId="77777777" w:rsidR="00C332C8" w:rsidRPr="00881222" w:rsidRDefault="00C332C8" w:rsidP="007D6119">
      <w:pPr>
        <w:pStyle w:val="Paragraphedeliste"/>
        <w:widowControl w:val="0"/>
        <w:numPr>
          <w:ilvl w:val="0"/>
          <w:numId w:val="19"/>
        </w:numPr>
        <w:kinsoku w:val="0"/>
        <w:overflowPunct w:val="0"/>
        <w:autoSpaceDE w:val="0"/>
        <w:autoSpaceDN w:val="0"/>
        <w:adjustRightInd w:val="0"/>
        <w:spacing w:before="72" w:after="240"/>
        <w:contextualSpacing w:val="0"/>
        <w:outlineLvl w:val="1"/>
        <w:rPr>
          <w:rFonts w:eastAsia="Times New Roman" w:cs="Arial"/>
          <w:b/>
          <w:w w:val="115"/>
          <w:lang w:eastAsia="fr-FR"/>
        </w:rPr>
      </w:pPr>
      <w:bookmarkStart w:id="38" w:name="_Toc157762598"/>
      <w:r w:rsidRPr="00881222">
        <w:rPr>
          <w:rFonts w:eastAsia="Times New Roman" w:cs="Arial"/>
          <w:b/>
          <w:w w:val="115"/>
          <w:lang w:eastAsia="fr-FR"/>
        </w:rPr>
        <w:t>Les formations éligibles au CPF</w:t>
      </w:r>
      <w:bookmarkEnd w:id="38"/>
    </w:p>
    <w:p w14:paraId="37FE946B" w14:textId="77777777" w:rsidR="00C332C8" w:rsidRPr="000F126C" w:rsidRDefault="00C332C8" w:rsidP="00C332C8">
      <w:pPr>
        <w:widowControl w:val="0"/>
        <w:kinsoku w:val="0"/>
        <w:overflowPunct w:val="0"/>
        <w:autoSpaceDE w:val="0"/>
        <w:autoSpaceDN w:val="0"/>
        <w:adjustRightInd w:val="0"/>
        <w:spacing w:after="120"/>
        <w:rPr>
          <w:rFonts w:eastAsia="Times New Roman" w:cs="Arial"/>
          <w:lang w:eastAsia="fr-FR"/>
        </w:rPr>
      </w:pP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24"/>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ons</w:t>
      </w:r>
      <w:r w:rsidRPr="00C16227">
        <w:rPr>
          <w:rFonts w:eastAsia="Times New Roman" w:cs="Arial"/>
          <w:spacing w:val="-22"/>
          <w:w w:val="110"/>
          <w:lang w:eastAsia="fr-FR"/>
        </w:rPr>
        <w:t xml:space="preserve"> </w:t>
      </w:r>
      <w:r w:rsidRPr="00C16227">
        <w:rPr>
          <w:rFonts w:eastAsia="Times New Roman" w:cs="Arial"/>
          <w:spacing w:val="-1"/>
          <w:w w:val="110"/>
          <w:lang w:eastAsia="fr-FR"/>
        </w:rPr>
        <w:t>do</w:t>
      </w:r>
      <w:r w:rsidRPr="00C16227">
        <w:rPr>
          <w:rFonts w:eastAsia="Times New Roman" w:cs="Arial"/>
          <w:spacing w:val="-2"/>
          <w:w w:val="110"/>
          <w:lang w:eastAsia="fr-FR"/>
        </w:rPr>
        <w:t>iv</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20"/>
          <w:w w:val="110"/>
          <w:lang w:eastAsia="fr-FR"/>
        </w:rPr>
        <w:t xml:space="preserve"> </w:t>
      </w:r>
      <w:r w:rsidRPr="00C16227">
        <w:rPr>
          <w:rFonts w:eastAsia="Times New Roman" w:cs="Arial"/>
          <w:spacing w:val="-2"/>
          <w:w w:val="110"/>
          <w:lang w:eastAsia="fr-FR"/>
        </w:rPr>
        <w:t>a</w:t>
      </w:r>
      <w:r w:rsidRPr="00C16227">
        <w:rPr>
          <w:rFonts w:eastAsia="Times New Roman" w:cs="Arial"/>
          <w:spacing w:val="-3"/>
          <w:w w:val="110"/>
          <w:lang w:eastAsia="fr-FR"/>
        </w:rPr>
        <w:t>v</w:t>
      </w:r>
      <w:r w:rsidRPr="00C16227">
        <w:rPr>
          <w:rFonts w:eastAsia="Times New Roman" w:cs="Arial"/>
          <w:spacing w:val="-2"/>
          <w:w w:val="110"/>
          <w:lang w:eastAsia="fr-FR"/>
        </w:rPr>
        <w:t>o</w:t>
      </w:r>
      <w:r w:rsidRPr="00C16227">
        <w:rPr>
          <w:rFonts w:eastAsia="Times New Roman" w:cs="Arial"/>
          <w:spacing w:val="-3"/>
          <w:w w:val="110"/>
          <w:lang w:eastAsia="fr-FR"/>
        </w:rPr>
        <w:t>ir</w:t>
      </w:r>
      <w:r w:rsidRPr="00C16227">
        <w:rPr>
          <w:rFonts w:eastAsia="Times New Roman" w:cs="Arial"/>
          <w:spacing w:val="-22"/>
          <w:w w:val="110"/>
          <w:lang w:eastAsia="fr-FR"/>
        </w:rPr>
        <w:t xml:space="preserve"> </w:t>
      </w:r>
      <w:r w:rsidRPr="00C16227">
        <w:rPr>
          <w:rFonts w:eastAsia="Times New Roman" w:cs="Arial"/>
          <w:spacing w:val="-1"/>
          <w:w w:val="110"/>
          <w:lang w:eastAsia="fr-FR"/>
        </w:rPr>
        <w:t>pou</w:t>
      </w:r>
      <w:r w:rsidRPr="00C16227">
        <w:rPr>
          <w:rFonts w:eastAsia="Times New Roman" w:cs="Arial"/>
          <w:spacing w:val="-2"/>
          <w:w w:val="110"/>
          <w:lang w:eastAsia="fr-FR"/>
        </w:rPr>
        <w:t>r</w:t>
      </w:r>
      <w:r w:rsidRPr="00C16227">
        <w:rPr>
          <w:rFonts w:eastAsia="Times New Roman" w:cs="Arial"/>
          <w:spacing w:val="-21"/>
          <w:w w:val="110"/>
          <w:lang w:eastAsia="fr-FR"/>
        </w:rPr>
        <w:t xml:space="preserve"> </w:t>
      </w:r>
      <w:r w:rsidRPr="00C16227">
        <w:rPr>
          <w:rFonts w:eastAsia="Times New Roman" w:cs="Arial"/>
          <w:spacing w:val="-1"/>
          <w:w w:val="110"/>
          <w:lang w:eastAsia="fr-FR"/>
        </w:rPr>
        <w:t>ob</w:t>
      </w:r>
      <w:r w:rsidRPr="00C16227">
        <w:rPr>
          <w:rFonts w:eastAsia="Times New Roman" w:cs="Arial"/>
          <w:spacing w:val="-2"/>
          <w:w w:val="110"/>
          <w:lang w:eastAsia="fr-FR"/>
        </w:rPr>
        <w:t>j</w:t>
      </w:r>
      <w:r w:rsidRPr="00C16227">
        <w:rPr>
          <w:rFonts w:eastAsia="Times New Roman" w:cs="Arial"/>
          <w:spacing w:val="-1"/>
          <w:w w:val="110"/>
          <w:lang w:eastAsia="fr-FR"/>
        </w:rPr>
        <w:t>e</w:t>
      </w:r>
      <w:r w:rsidRPr="00C16227">
        <w:rPr>
          <w:rFonts w:eastAsia="Times New Roman" w:cs="Arial"/>
          <w:spacing w:val="-2"/>
          <w:w w:val="110"/>
          <w:lang w:eastAsia="fr-FR"/>
        </w:rPr>
        <w:t>t</w:t>
      </w:r>
      <w:r w:rsidRPr="00C16227">
        <w:rPr>
          <w:rFonts w:eastAsia="Times New Roman" w:cs="Arial"/>
          <w:spacing w:val="-22"/>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acqu</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spacing w:val="-2"/>
          <w:w w:val="110"/>
          <w:lang w:eastAsia="fr-FR"/>
        </w:rPr>
        <w:t>iti</w:t>
      </w:r>
      <w:r w:rsidRPr="00C16227">
        <w:rPr>
          <w:rFonts w:eastAsia="Times New Roman" w:cs="Arial"/>
          <w:spacing w:val="-1"/>
          <w:w w:val="110"/>
          <w:lang w:eastAsia="fr-FR"/>
        </w:rPr>
        <w:t>on</w:t>
      </w:r>
      <w:r w:rsidRPr="00C16227">
        <w:rPr>
          <w:rFonts w:eastAsia="Times New Roman" w:cs="Arial"/>
          <w:spacing w:val="-22"/>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un</w:t>
      </w:r>
      <w:r w:rsidRPr="00C16227">
        <w:rPr>
          <w:rFonts w:eastAsia="Times New Roman" w:cs="Arial"/>
          <w:spacing w:val="-22"/>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i</w:t>
      </w:r>
      <w:r w:rsidRPr="00C16227">
        <w:rPr>
          <w:rFonts w:eastAsia="Times New Roman" w:cs="Arial"/>
          <w:spacing w:val="-1"/>
          <w:w w:val="110"/>
          <w:lang w:eastAsia="fr-FR"/>
        </w:rPr>
        <w:t>p</w:t>
      </w:r>
      <w:r w:rsidRPr="00C16227">
        <w:rPr>
          <w:rFonts w:eastAsia="Times New Roman" w:cs="Arial"/>
          <w:spacing w:val="-2"/>
          <w:w w:val="110"/>
          <w:lang w:eastAsia="fr-FR"/>
        </w:rPr>
        <w:t>l</w:t>
      </w:r>
      <w:r w:rsidRPr="00C16227">
        <w:rPr>
          <w:rFonts w:eastAsia="Times New Roman" w:cs="Arial"/>
          <w:spacing w:val="-1"/>
          <w:w w:val="110"/>
          <w:lang w:eastAsia="fr-FR"/>
        </w:rPr>
        <w:t>ô</w:t>
      </w:r>
      <w:r w:rsidRPr="00C16227">
        <w:rPr>
          <w:rFonts w:eastAsia="Times New Roman" w:cs="Arial"/>
          <w:spacing w:val="-2"/>
          <w:w w:val="110"/>
          <w:lang w:eastAsia="fr-FR"/>
        </w:rPr>
        <w:t>m</w:t>
      </w:r>
      <w:r w:rsidRPr="00C16227">
        <w:rPr>
          <w:rFonts w:eastAsia="Times New Roman" w:cs="Arial"/>
          <w:spacing w:val="-1"/>
          <w:w w:val="110"/>
          <w:lang w:eastAsia="fr-FR"/>
        </w:rPr>
        <w:t>e,</w:t>
      </w:r>
      <w:r w:rsidRPr="00C16227">
        <w:rPr>
          <w:rFonts w:eastAsia="Times New Roman" w:cs="Arial"/>
          <w:spacing w:val="-22"/>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un</w:t>
      </w:r>
      <w:r w:rsidRPr="00C16227">
        <w:rPr>
          <w:rFonts w:eastAsia="Times New Roman" w:cs="Arial"/>
          <w:spacing w:val="-23"/>
          <w:w w:val="110"/>
          <w:lang w:eastAsia="fr-FR"/>
        </w:rPr>
        <w:t xml:space="preserve"> </w:t>
      </w:r>
      <w:r w:rsidRPr="00C16227">
        <w:rPr>
          <w:rFonts w:eastAsia="Times New Roman" w:cs="Arial"/>
          <w:spacing w:val="-2"/>
          <w:w w:val="110"/>
          <w:lang w:eastAsia="fr-FR"/>
        </w:rPr>
        <w:t>titr</w:t>
      </w:r>
      <w:r w:rsidRPr="00C16227">
        <w:rPr>
          <w:rFonts w:eastAsia="Times New Roman" w:cs="Arial"/>
          <w:spacing w:val="-1"/>
          <w:w w:val="110"/>
          <w:lang w:eastAsia="fr-FR"/>
        </w:rPr>
        <w:t>e,</w:t>
      </w:r>
      <w:r w:rsidRPr="00C16227">
        <w:rPr>
          <w:rFonts w:eastAsia="Times New Roman" w:cs="Arial"/>
          <w:spacing w:val="-20"/>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un</w:t>
      </w:r>
      <w:r w:rsidRPr="00C16227">
        <w:rPr>
          <w:rFonts w:eastAsia="Times New Roman" w:cs="Arial"/>
          <w:spacing w:val="-22"/>
          <w:w w:val="110"/>
          <w:lang w:eastAsia="fr-FR"/>
        </w:rPr>
        <w:t xml:space="preserve"> </w:t>
      </w:r>
      <w:r w:rsidRPr="00C16227">
        <w:rPr>
          <w:rFonts w:eastAsia="Times New Roman" w:cs="Arial"/>
          <w:spacing w:val="-1"/>
          <w:w w:val="110"/>
          <w:lang w:eastAsia="fr-FR"/>
        </w:rPr>
        <w:t>ce</w:t>
      </w:r>
      <w:r w:rsidRPr="00C16227">
        <w:rPr>
          <w:rFonts w:eastAsia="Times New Roman" w:cs="Arial"/>
          <w:spacing w:val="-2"/>
          <w:w w:val="110"/>
          <w:lang w:eastAsia="fr-FR"/>
        </w:rPr>
        <w:t>rtifi</w:t>
      </w:r>
      <w:r w:rsidRPr="00C16227">
        <w:rPr>
          <w:rFonts w:eastAsia="Times New Roman" w:cs="Arial"/>
          <w:spacing w:val="-1"/>
          <w:w w:val="110"/>
          <w:lang w:eastAsia="fr-FR"/>
        </w:rPr>
        <w:t>ca</w:t>
      </w:r>
      <w:r w:rsidRPr="00C16227">
        <w:rPr>
          <w:rFonts w:eastAsia="Times New Roman" w:cs="Arial"/>
          <w:spacing w:val="-2"/>
          <w:w w:val="110"/>
          <w:lang w:eastAsia="fr-FR"/>
        </w:rPr>
        <w:t>t</w:t>
      </w:r>
      <w:r w:rsidRPr="00C16227">
        <w:rPr>
          <w:rFonts w:eastAsia="Times New Roman" w:cs="Arial"/>
          <w:spacing w:val="-22"/>
          <w:w w:val="110"/>
          <w:lang w:eastAsia="fr-FR"/>
        </w:rPr>
        <w:t xml:space="preserve"> </w:t>
      </w:r>
      <w:r w:rsidRPr="00C16227">
        <w:rPr>
          <w:rFonts w:eastAsia="Times New Roman" w:cs="Arial"/>
          <w:spacing w:val="-1"/>
          <w:w w:val="110"/>
          <w:lang w:eastAsia="fr-FR"/>
        </w:rPr>
        <w:t>de</w:t>
      </w:r>
      <w:r w:rsidRPr="00C16227">
        <w:rPr>
          <w:rFonts w:eastAsia="Times New Roman" w:cs="Arial"/>
          <w:spacing w:val="-24"/>
          <w:w w:val="110"/>
          <w:lang w:eastAsia="fr-FR"/>
        </w:rPr>
        <w:t xml:space="preserve"> </w:t>
      </w:r>
      <w:r w:rsidRPr="00C16227">
        <w:rPr>
          <w:rFonts w:eastAsia="Times New Roman" w:cs="Arial"/>
          <w:spacing w:val="-1"/>
          <w:w w:val="110"/>
          <w:lang w:eastAsia="fr-FR"/>
        </w:rPr>
        <w:t>qua</w:t>
      </w:r>
      <w:r w:rsidRPr="00C16227">
        <w:rPr>
          <w:rFonts w:eastAsia="Times New Roman" w:cs="Arial"/>
          <w:spacing w:val="-2"/>
          <w:w w:val="110"/>
          <w:lang w:eastAsia="fr-FR"/>
        </w:rPr>
        <w:t>lifi</w:t>
      </w:r>
      <w:r w:rsidRPr="00C16227">
        <w:rPr>
          <w:rFonts w:eastAsia="Times New Roman" w:cs="Arial"/>
          <w:spacing w:val="-1"/>
          <w:w w:val="110"/>
          <w:lang w:eastAsia="fr-FR"/>
        </w:rPr>
        <w:t>ca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81"/>
          <w:w w:val="111"/>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o</w:t>
      </w:r>
      <w:r w:rsidRPr="00C16227">
        <w:rPr>
          <w:rFonts w:eastAsia="Times New Roman" w:cs="Arial"/>
          <w:spacing w:val="-2"/>
          <w:w w:val="110"/>
          <w:lang w:eastAsia="fr-FR"/>
        </w:rPr>
        <w:t>f</w:t>
      </w:r>
      <w:r w:rsidRPr="00C16227">
        <w:rPr>
          <w:rFonts w:eastAsia="Times New Roman" w:cs="Arial"/>
          <w:spacing w:val="-1"/>
          <w:w w:val="110"/>
          <w:lang w:eastAsia="fr-FR"/>
        </w:rPr>
        <w:t>ess</w:t>
      </w:r>
      <w:r w:rsidRPr="00C16227">
        <w:rPr>
          <w:rFonts w:eastAsia="Times New Roman" w:cs="Arial"/>
          <w:spacing w:val="-2"/>
          <w:w w:val="110"/>
          <w:lang w:eastAsia="fr-FR"/>
        </w:rPr>
        <w:t>i</w:t>
      </w:r>
      <w:r w:rsidRPr="00C16227">
        <w:rPr>
          <w:rFonts w:eastAsia="Times New Roman" w:cs="Arial"/>
          <w:spacing w:val="-1"/>
          <w:w w:val="110"/>
          <w:lang w:eastAsia="fr-FR"/>
        </w:rPr>
        <w:t>onne</w:t>
      </w:r>
      <w:r w:rsidRPr="00C16227">
        <w:rPr>
          <w:rFonts w:eastAsia="Times New Roman" w:cs="Arial"/>
          <w:spacing w:val="-2"/>
          <w:w w:val="110"/>
          <w:lang w:eastAsia="fr-FR"/>
        </w:rPr>
        <w:t>ll</w:t>
      </w:r>
      <w:r w:rsidRPr="00C16227">
        <w:rPr>
          <w:rFonts w:eastAsia="Times New Roman" w:cs="Arial"/>
          <w:spacing w:val="-1"/>
          <w:w w:val="110"/>
          <w:lang w:eastAsia="fr-FR"/>
        </w:rPr>
        <w:t>e</w:t>
      </w:r>
      <w:r w:rsidRPr="00C16227">
        <w:rPr>
          <w:rFonts w:eastAsia="Times New Roman" w:cs="Arial"/>
          <w:spacing w:val="17"/>
          <w:w w:val="110"/>
          <w:lang w:eastAsia="fr-FR"/>
        </w:rPr>
        <w:t xml:space="preserve"> </w:t>
      </w:r>
      <w:r w:rsidRPr="00C16227">
        <w:rPr>
          <w:rFonts w:eastAsia="Times New Roman" w:cs="Arial"/>
          <w:w w:val="110"/>
          <w:lang w:eastAsia="fr-FR"/>
        </w:rPr>
        <w:t>ou</w:t>
      </w:r>
      <w:r w:rsidRPr="00C16227">
        <w:rPr>
          <w:rFonts w:eastAsia="Times New Roman" w:cs="Arial"/>
          <w:spacing w:val="21"/>
          <w:w w:val="110"/>
          <w:lang w:eastAsia="fr-FR"/>
        </w:rPr>
        <w:t xml:space="preserve"> </w:t>
      </w:r>
      <w:r w:rsidRPr="00C16227">
        <w:rPr>
          <w:rFonts w:eastAsia="Times New Roman" w:cs="Arial"/>
          <w:spacing w:val="-3"/>
          <w:w w:val="110"/>
          <w:lang w:eastAsia="fr-FR"/>
        </w:rPr>
        <w:t>l</w:t>
      </w:r>
      <w:r w:rsidRPr="00C16227">
        <w:rPr>
          <w:rFonts w:eastAsia="Times New Roman" w:cs="Arial"/>
          <w:spacing w:val="-2"/>
          <w:w w:val="110"/>
          <w:lang w:eastAsia="fr-FR"/>
        </w:rPr>
        <w:t>e</w:t>
      </w:r>
      <w:r w:rsidRPr="00C16227">
        <w:rPr>
          <w:rFonts w:eastAsia="Times New Roman" w:cs="Arial"/>
          <w:spacing w:val="17"/>
          <w:w w:val="110"/>
          <w:lang w:eastAsia="fr-FR"/>
        </w:rPr>
        <w:t xml:space="preserve"> </w:t>
      </w:r>
      <w:r w:rsidRPr="00C16227">
        <w:rPr>
          <w:rFonts w:eastAsia="Times New Roman" w:cs="Arial"/>
          <w:spacing w:val="-1"/>
          <w:w w:val="110"/>
          <w:lang w:eastAsia="fr-FR"/>
        </w:rPr>
        <w:t>dé</w:t>
      </w:r>
      <w:r w:rsidRPr="00C16227">
        <w:rPr>
          <w:rFonts w:eastAsia="Times New Roman" w:cs="Arial"/>
          <w:spacing w:val="-2"/>
          <w:w w:val="110"/>
          <w:lang w:eastAsia="fr-FR"/>
        </w:rPr>
        <w:t>v</w:t>
      </w:r>
      <w:r w:rsidRPr="00C16227">
        <w:rPr>
          <w:rFonts w:eastAsia="Times New Roman" w:cs="Arial"/>
          <w:spacing w:val="-1"/>
          <w:w w:val="110"/>
          <w:lang w:eastAsia="fr-FR"/>
        </w:rPr>
        <w:t>e</w:t>
      </w:r>
      <w:r w:rsidRPr="00C16227">
        <w:rPr>
          <w:rFonts w:eastAsia="Times New Roman" w:cs="Arial"/>
          <w:spacing w:val="-2"/>
          <w:w w:val="110"/>
          <w:lang w:eastAsia="fr-FR"/>
        </w:rPr>
        <w:t>l</w:t>
      </w:r>
      <w:r w:rsidRPr="00C16227">
        <w:rPr>
          <w:rFonts w:eastAsia="Times New Roman" w:cs="Arial"/>
          <w:spacing w:val="-1"/>
          <w:w w:val="110"/>
          <w:lang w:eastAsia="fr-FR"/>
        </w:rPr>
        <w:t>oppe</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23"/>
          <w:w w:val="110"/>
          <w:lang w:eastAsia="fr-FR"/>
        </w:rPr>
        <w:t xml:space="preserve"> </w:t>
      </w:r>
      <w:r w:rsidRPr="00C16227">
        <w:rPr>
          <w:rFonts w:eastAsia="Times New Roman" w:cs="Arial"/>
          <w:spacing w:val="-2"/>
          <w:w w:val="110"/>
          <w:lang w:eastAsia="fr-FR"/>
        </w:rPr>
        <w:t>des</w:t>
      </w:r>
      <w:r w:rsidRPr="00C16227">
        <w:rPr>
          <w:rFonts w:eastAsia="Times New Roman" w:cs="Arial"/>
          <w:spacing w:val="20"/>
          <w:w w:val="110"/>
          <w:lang w:eastAsia="fr-FR"/>
        </w:rPr>
        <w:t xml:space="preserve"> </w:t>
      </w:r>
      <w:r w:rsidRPr="00C16227">
        <w:rPr>
          <w:rFonts w:eastAsia="Times New Roman" w:cs="Arial"/>
          <w:spacing w:val="-1"/>
          <w:w w:val="110"/>
          <w:lang w:eastAsia="fr-FR"/>
        </w:rPr>
        <w:t>co</w:t>
      </w:r>
      <w:r w:rsidRPr="00C16227">
        <w:rPr>
          <w:rFonts w:eastAsia="Times New Roman" w:cs="Arial"/>
          <w:spacing w:val="-2"/>
          <w:w w:val="110"/>
          <w:lang w:eastAsia="fr-FR"/>
        </w:rPr>
        <w:t>m</w:t>
      </w:r>
      <w:r w:rsidRPr="00C16227">
        <w:rPr>
          <w:rFonts w:eastAsia="Times New Roman" w:cs="Arial"/>
          <w:spacing w:val="-1"/>
          <w:w w:val="110"/>
          <w:lang w:eastAsia="fr-FR"/>
        </w:rPr>
        <w:t>pé</w:t>
      </w:r>
      <w:r w:rsidRPr="00C16227">
        <w:rPr>
          <w:rFonts w:eastAsia="Times New Roman" w:cs="Arial"/>
          <w:spacing w:val="-2"/>
          <w:w w:val="110"/>
          <w:lang w:eastAsia="fr-FR"/>
        </w:rPr>
        <w:t>t</w:t>
      </w:r>
      <w:r w:rsidRPr="00C16227">
        <w:rPr>
          <w:rFonts w:eastAsia="Times New Roman" w:cs="Arial"/>
          <w:spacing w:val="-1"/>
          <w:w w:val="110"/>
          <w:lang w:eastAsia="fr-FR"/>
        </w:rPr>
        <w:t>ences</w:t>
      </w:r>
      <w:r w:rsidRPr="00C16227">
        <w:rPr>
          <w:rFonts w:eastAsia="Times New Roman" w:cs="Arial"/>
          <w:spacing w:val="19"/>
          <w:w w:val="110"/>
          <w:lang w:eastAsia="fr-FR"/>
        </w:rPr>
        <w:t xml:space="preserve"> </w:t>
      </w:r>
      <w:r w:rsidRPr="00C16227">
        <w:rPr>
          <w:rFonts w:eastAsia="Times New Roman" w:cs="Arial"/>
          <w:spacing w:val="-1"/>
          <w:w w:val="110"/>
          <w:lang w:eastAsia="fr-FR"/>
        </w:rPr>
        <w:t>nécessa</w:t>
      </w:r>
      <w:r w:rsidRPr="00C16227">
        <w:rPr>
          <w:rFonts w:eastAsia="Times New Roman" w:cs="Arial"/>
          <w:spacing w:val="-2"/>
          <w:w w:val="110"/>
          <w:lang w:eastAsia="fr-FR"/>
        </w:rPr>
        <w:t>ir</w:t>
      </w:r>
      <w:r w:rsidRPr="00C16227">
        <w:rPr>
          <w:rFonts w:eastAsia="Times New Roman" w:cs="Arial"/>
          <w:spacing w:val="-1"/>
          <w:w w:val="110"/>
          <w:lang w:eastAsia="fr-FR"/>
        </w:rPr>
        <w:t>es</w:t>
      </w:r>
      <w:r w:rsidRPr="00C16227">
        <w:rPr>
          <w:rFonts w:eastAsia="Times New Roman" w:cs="Arial"/>
          <w:spacing w:val="19"/>
          <w:w w:val="110"/>
          <w:lang w:eastAsia="fr-FR"/>
        </w:rPr>
        <w:t xml:space="preserve"> </w:t>
      </w:r>
      <w:r w:rsidRPr="00C16227">
        <w:rPr>
          <w:rFonts w:eastAsia="Times New Roman" w:cs="Arial"/>
          <w:w w:val="110"/>
          <w:lang w:eastAsia="fr-FR"/>
        </w:rPr>
        <w:t>à</w:t>
      </w:r>
      <w:r w:rsidRPr="00C16227">
        <w:rPr>
          <w:rFonts w:eastAsia="Times New Roman" w:cs="Arial"/>
          <w:spacing w:val="18"/>
          <w:w w:val="110"/>
          <w:lang w:eastAsia="fr-FR"/>
        </w:rPr>
        <w:t xml:space="preserve"> </w:t>
      </w:r>
      <w:r w:rsidRPr="000F126C">
        <w:rPr>
          <w:rFonts w:eastAsia="Times New Roman" w:cs="Arial"/>
          <w:w w:val="110"/>
          <w:lang w:eastAsia="fr-FR"/>
        </w:rPr>
        <w:t>la</w:t>
      </w:r>
      <w:r w:rsidRPr="000F126C">
        <w:rPr>
          <w:rFonts w:eastAsia="Times New Roman" w:cs="Arial"/>
          <w:spacing w:val="16"/>
          <w:w w:val="110"/>
          <w:lang w:eastAsia="fr-FR"/>
        </w:rPr>
        <w:t xml:space="preserve"> </w:t>
      </w:r>
      <w:r w:rsidRPr="000F126C">
        <w:rPr>
          <w:rFonts w:eastAsia="Times New Roman" w:cs="Arial"/>
          <w:spacing w:val="-2"/>
          <w:w w:val="110"/>
          <w:lang w:eastAsia="fr-FR"/>
        </w:rPr>
        <w:t>mi</w:t>
      </w:r>
      <w:r w:rsidRPr="000F126C">
        <w:rPr>
          <w:rFonts w:eastAsia="Times New Roman" w:cs="Arial"/>
          <w:spacing w:val="-1"/>
          <w:w w:val="110"/>
          <w:lang w:eastAsia="fr-FR"/>
        </w:rPr>
        <w:t>se</w:t>
      </w:r>
      <w:r w:rsidRPr="000F126C">
        <w:rPr>
          <w:rFonts w:eastAsia="Times New Roman" w:cs="Arial"/>
          <w:spacing w:val="19"/>
          <w:w w:val="110"/>
          <w:lang w:eastAsia="fr-FR"/>
        </w:rPr>
        <w:t xml:space="preserve"> </w:t>
      </w:r>
      <w:r w:rsidRPr="000F126C">
        <w:rPr>
          <w:rFonts w:eastAsia="Times New Roman" w:cs="Arial"/>
          <w:w w:val="110"/>
          <w:lang w:eastAsia="fr-FR"/>
        </w:rPr>
        <w:t>en</w:t>
      </w:r>
      <w:r w:rsidRPr="000F126C">
        <w:rPr>
          <w:rFonts w:eastAsia="Times New Roman" w:cs="Arial"/>
          <w:spacing w:val="17"/>
          <w:w w:val="110"/>
          <w:lang w:eastAsia="fr-FR"/>
        </w:rPr>
        <w:t xml:space="preserve"> </w:t>
      </w:r>
      <w:r w:rsidRPr="000F126C">
        <w:rPr>
          <w:rFonts w:eastAsia="Times New Roman" w:cs="Arial"/>
          <w:spacing w:val="-1"/>
          <w:w w:val="110"/>
          <w:lang w:eastAsia="fr-FR"/>
        </w:rPr>
        <w:t>œu</w:t>
      </w:r>
      <w:r w:rsidRPr="000F126C">
        <w:rPr>
          <w:rFonts w:eastAsia="Times New Roman" w:cs="Arial"/>
          <w:spacing w:val="-2"/>
          <w:w w:val="110"/>
          <w:lang w:eastAsia="fr-FR"/>
        </w:rPr>
        <w:t>vr</w:t>
      </w:r>
      <w:r w:rsidRPr="000F126C">
        <w:rPr>
          <w:rFonts w:eastAsia="Times New Roman" w:cs="Arial"/>
          <w:spacing w:val="-1"/>
          <w:w w:val="110"/>
          <w:lang w:eastAsia="fr-FR"/>
        </w:rPr>
        <w:t>e</w:t>
      </w:r>
      <w:r w:rsidRPr="000F126C">
        <w:rPr>
          <w:rFonts w:eastAsia="Times New Roman" w:cs="Arial"/>
          <w:spacing w:val="16"/>
          <w:w w:val="110"/>
          <w:lang w:eastAsia="fr-FR"/>
        </w:rPr>
        <w:t xml:space="preserve"> </w:t>
      </w:r>
      <w:r w:rsidRPr="000F126C">
        <w:rPr>
          <w:rFonts w:eastAsia="Times New Roman" w:cs="Arial"/>
          <w:spacing w:val="-1"/>
          <w:w w:val="110"/>
          <w:lang w:eastAsia="fr-FR"/>
        </w:rPr>
        <w:t>d</w:t>
      </w:r>
      <w:r w:rsidRPr="000F126C">
        <w:rPr>
          <w:rFonts w:eastAsia="Times New Roman" w:cs="Arial"/>
          <w:spacing w:val="-2"/>
          <w:w w:val="110"/>
          <w:lang w:eastAsia="fr-FR"/>
        </w:rPr>
        <w:t>’</w:t>
      </w:r>
      <w:r w:rsidRPr="000F126C">
        <w:rPr>
          <w:rFonts w:eastAsia="Times New Roman" w:cs="Arial"/>
          <w:spacing w:val="-1"/>
          <w:w w:val="110"/>
          <w:lang w:eastAsia="fr-FR"/>
        </w:rPr>
        <w:t>un</w:t>
      </w:r>
      <w:r w:rsidRPr="000F126C">
        <w:rPr>
          <w:rFonts w:eastAsia="Times New Roman" w:cs="Arial"/>
          <w:spacing w:val="22"/>
          <w:w w:val="110"/>
          <w:lang w:eastAsia="fr-FR"/>
        </w:rPr>
        <w:t xml:space="preserve"> </w:t>
      </w:r>
      <w:r w:rsidRPr="000F126C">
        <w:rPr>
          <w:rFonts w:eastAsia="Times New Roman" w:cs="Arial"/>
          <w:spacing w:val="-2"/>
          <w:w w:val="110"/>
          <w:lang w:eastAsia="fr-FR"/>
        </w:rPr>
        <w:t>p</w:t>
      </w:r>
      <w:r w:rsidRPr="000F126C">
        <w:rPr>
          <w:rFonts w:eastAsia="Times New Roman" w:cs="Arial"/>
          <w:spacing w:val="-3"/>
          <w:w w:val="110"/>
          <w:lang w:eastAsia="fr-FR"/>
        </w:rPr>
        <w:t>r</w:t>
      </w:r>
      <w:r w:rsidRPr="000F126C">
        <w:rPr>
          <w:rFonts w:eastAsia="Times New Roman" w:cs="Arial"/>
          <w:spacing w:val="-2"/>
          <w:w w:val="110"/>
          <w:lang w:eastAsia="fr-FR"/>
        </w:rPr>
        <w:t>o</w:t>
      </w:r>
      <w:r w:rsidRPr="000F126C">
        <w:rPr>
          <w:rFonts w:eastAsia="Times New Roman" w:cs="Arial"/>
          <w:spacing w:val="-3"/>
          <w:w w:val="110"/>
          <w:lang w:eastAsia="fr-FR"/>
        </w:rPr>
        <w:t>j</w:t>
      </w:r>
      <w:r w:rsidRPr="000F126C">
        <w:rPr>
          <w:rFonts w:eastAsia="Times New Roman" w:cs="Arial"/>
          <w:spacing w:val="-2"/>
          <w:w w:val="110"/>
          <w:lang w:eastAsia="fr-FR"/>
        </w:rPr>
        <w:t>e</w:t>
      </w:r>
      <w:r w:rsidRPr="000F126C">
        <w:rPr>
          <w:rFonts w:eastAsia="Times New Roman" w:cs="Arial"/>
          <w:spacing w:val="-3"/>
          <w:w w:val="110"/>
          <w:lang w:eastAsia="fr-FR"/>
        </w:rPr>
        <w:t>t</w:t>
      </w:r>
      <w:r w:rsidRPr="000F126C">
        <w:rPr>
          <w:rFonts w:eastAsia="Times New Roman" w:cs="Arial"/>
          <w:lang w:eastAsia="fr-FR"/>
        </w:rPr>
        <w:t xml:space="preserve"> </w:t>
      </w:r>
      <w:r w:rsidRPr="000F126C">
        <w:rPr>
          <w:rFonts w:eastAsia="Times New Roman" w:cs="Arial"/>
          <w:w w:val="111"/>
          <w:lang w:eastAsia="fr-FR"/>
        </w:rPr>
        <w:t>d’évolution</w:t>
      </w:r>
      <w:r w:rsidRPr="000F126C">
        <w:rPr>
          <w:rFonts w:eastAsia="Times New Roman" w:cs="Arial"/>
          <w:w w:val="105"/>
          <w:lang w:eastAsia="fr-FR"/>
        </w:rPr>
        <w:t xml:space="preserve"> </w:t>
      </w:r>
      <w:r w:rsidRPr="000F126C">
        <w:rPr>
          <w:rFonts w:eastAsia="Times New Roman" w:cs="Arial"/>
          <w:spacing w:val="-1"/>
          <w:w w:val="105"/>
          <w:lang w:eastAsia="fr-FR"/>
        </w:rPr>
        <w:t>p</w:t>
      </w:r>
      <w:r w:rsidRPr="000F126C">
        <w:rPr>
          <w:rFonts w:eastAsia="Times New Roman" w:cs="Arial"/>
          <w:spacing w:val="-2"/>
          <w:w w:val="105"/>
          <w:lang w:eastAsia="fr-FR"/>
        </w:rPr>
        <w:t>r</w:t>
      </w:r>
      <w:r w:rsidRPr="000F126C">
        <w:rPr>
          <w:rFonts w:eastAsia="Times New Roman" w:cs="Arial"/>
          <w:spacing w:val="-1"/>
          <w:w w:val="105"/>
          <w:lang w:eastAsia="fr-FR"/>
        </w:rPr>
        <w:t>o</w:t>
      </w:r>
      <w:r w:rsidRPr="000F126C">
        <w:rPr>
          <w:rFonts w:eastAsia="Times New Roman" w:cs="Arial"/>
          <w:spacing w:val="-2"/>
          <w:w w:val="105"/>
          <w:lang w:eastAsia="fr-FR"/>
        </w:rPr>
        <w:t>f</w:t>
      </w:r>
      <w:r w:rsidRPr="000F126C">
        <w:rPr>
          <w:rFonts w:eastAsia="Times New Roman" w:cs="Arial"/>
          <w:spacing w:val="-1"/>
          <w:w w:val="105"/>
          <w:lang w:eastAsia="fr-FR"/>
        </w:rPr>
        <w:t>ess</w:t>
      </w:r>
      <w:r w:rsidRPr="000F126C">
        <w:rPr>
          <w:rFonts w:eastAsia="Times New Roman" w:cs="Arial"/>
          <w:spacing w:val="-2"/>
          <w:w w:val="105"/>
          <w:lang w:eastAsia="fr-FR"/>
        </w:rPr>
        <w:t>i</w:t>
      </w:r>
      <w:r w:rsidRPr="000F126C">
        <w:rPr>
          <w:rFonts w:eastAsia="Times New Roman" w:cs="Arial"/>
          <w:spacing w:val="-1"/>
          <w:w w:val="105"/>
          <w:lang w:eastAsia="fr-FR"/>
        </w:rPr>
        <w:t>onne</w:t>
      </w:r>
      <w:r w:rsidRPr="000F126C">
        <w:rPr>
          <w:rFonts w:eastAsia="Times New Roman" w:cs="Arial"/>
          <w:spacing w:val="-2"/>
          <w:w w:val="105"/>
          <w:lang w:eastAsia="fr-FR"/>
        </w:rPr>
        <w:t>ll</w:t>
      </w:r>
      <w:r w:rsidRPr="000F126C">
        <w:rPr>
          <w:rFonts w:eastAsia="Times New Roman" w:cs="Arial"/>
          <w:spacing w:val="-1"/>
          <w:w w:val="105"/>
          <w:lang w:eastAsia="fr-FR"/>
        </w:rPr>
        <w:t>e.</w:t>
      </w:r>
    </w:p>
    <w:p w14:paraId="3C90915B" w14:textId="77777777" w:rsidR="00C332C8" w:rsidRPr="00C16227" w:rsidRDefault="00C332C8" w:rsidP="00C332C8">
      <w:pPr>
        <w:widowControl w:val="0"/>
        <w:kinsoku w:val="0"/>
        <w:overflowPunct w:val="0"/>
        <w:autoSpaceDE w:val="0"/>
        <w:autoSpaceDN w:val="0"/>
        <w:adjustRightInd w:val="0"/>
        <w:spacing w:after="120"/>
        <w:rPr>
          <w:rFonts w:eastAsia="Times New Roman" w:cs="Arial"/>
          <w:lang w:eastAsia="fr-FR"/>
        </w:rPr>
      </w:pPr>
      <w:r w:rsidRPr="00C16227">
        <w:rPr>
          <w:rFonts w:eastAsia="Times New Roman" w:cs="Arial"/>
          <w:w w:val="110"/>
          <w:lang w:eastAsia="fr-FR"/>
        </w:rPr>
        <w:t>Ne</w:t>
      </w:r>
      <w:r w:rsidRPr="00C16227">
        <w:rPr>
          <w:rFonts w:eastAsia="Times New Roman" w:cs="Arial"/>
          <w:spacing w:val="5"/>
          <w:w w:val="110"/>
          <w:lang w:eastAsia="fr-FR"/>
        </w:rPr>
        <w:t xml:space="preserve"> </w:t>
      </w:r>
      <w:r w:rsidRPr="00C16227">
        <w:rPr>
          <w:rFonts w:eastAsia="Times New Roman" w:cs="Arial"/>
          <w:w w:val="110"/>
          <w:lang w:eastAsia="fr-FR"/>
        </w:rPr>
        <w:t>sont</w:t>
      </w:r>
      <w:r w:rsidRPr="00C16227">
        <w:rPr>
          <w:rFonts w:eastAsia="Times New Roman" w:cs="Arial"/>
          <w:spacing w:val="8"/>
          <w:w w:val="110"/>
          <w:lang w:eastAsia="fr-FR"/>
        </w:rPr>
        <w:t xml:space="preserve"> </w:t>
      </w:r>
      <w:r w:rsidRPr="00C16227">
        <w:rPr>
          <w:rFonts w:eastAsia="Times New Roman" w:cs="Arial"/>
          <w:spacing w:val="-2"/>
          <w:w w:val="110"/>
          <w:lang w:eastAsia="fr-FR"/>
        </w:rPr>
        <w:t>pas</w:t>
      </w:r>
      <w:r w:rsidRPr="00C16227">
        <w:rPr>
          <w:rFonts w:eastAsia="Times New Roman" w:cs="Arial"/>
          <w:spacing w:val="11"/>
          <w:w w:val="110"/>
          <w:lang w:eastAsia="fr-FR"/>
        </w:rPr>
        <w:t xml:space="preserve"> </w:t>
      </w:r>
      <w:r w:rsidRPr="00C16227">
        <w:rPr>
          <w:rFonts w:eastAsia="Times New Roman" w:cs="Arial"/>
          <w:spacing w:val="-1"/>
          <w:w w:val="110"/>
          <w:lang w:eastAsia="fr-FR"/>
        </w:rPr>
        <w:t>é</w:t>
      </w:r>
      <w:r w:rsidRPr="00C16227">
        <w:rPr>
          <w:rFonts w:eastAsia="Times New Roman" w:cs="Arial"/>
          <w:spacing w:val="-2"/>
          <w:w w:val="110"/>
          <w:lang w:eastAsia="fr-FR"/>
        </w:rPr>
        <w:t>li</w:t>
      </w:r>
      <w:r w:rsidRPr="00C16227">
        <w:rPr>
          <w:rFonts w:eastAsia="Times New Roman" w:cs="Arial"/>
          <w:spacing w:val="-1"/>
          <w:w w:val="110"/>
          <w:lang w:eastAsia="fr-FR"/>
        </w:rPr>
        <w:t>g</w:t>
      </w:r>
      <w:r w:rsidRPr="00C16227">
        <w:rPr>
          <w:rFonts w:eastAsia="Times New Roman" w:cs="Arial"/>
          <w:spacing w:val="-2"/>
          <w:w w:val="110"/>
          <w:lang w:eastAsia="fr-FR"/>
        </w:rPr>
        <w:t>i</w:t>
      </w:r>
      <w:r w:rsidRPr="00C16227">
        <w:rPr>
          <w:rFonts w:eastAsia="Times New Roman" w:cs="Arial"/>
          <w:spacing w:val="-1"/>
          <w:w w:val="110"/>
          <w:lang w:eastAsia="fr-FR"/>
        </w:rPr>
        <w:t>b</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10"/>
          <w:w w:val="110"/>
          <w:lang w:eastAsia="fr-FR"/>
        </w:rPr>
        <w:t xml:space="preserve"> </w:t>
      </w:r>
      <w:r w:rsidRPr="00C16227">
        <w:rPr>
          <w:rFonts w:eastAsia="Times New Roman" w:cs="Arial"/>
          <w:spacing w:val="-1"/>
          <w:w w:val="110"/>
          <w:lang w:eastAsia="fr-FR"/>
        </w:rPr>
        <w:t>au</w:t>
      </w:r>
      <w:r w:rsidRPr="00C16227">
        <w:rPr>
          <w:rFonts w:eastAsia="Times New Roman" w:cs="Arial"/>
          <w:spacing w:val="6"/>
          <w:w w:val="110"/>
          <w:lang w:eastAsia="fr-FR"/>
        </w:rPr>
        <w:t xml:space="preserve"> </w:t>
      </w:r>
      <w:r w:rsidRPr="00C16227">
        <w:rPr>
          <w:rFonts w:eastAsia="Times New Roman" w:cs="Arial"/>
          <w:spacing w:val="-1"/>
          <w:w w:val="110"/>
          <w:lang w:eastAsia="fr-FR"/>
        </w:rPr>
        <w:t>CPF</w:t>
      </w:r>
      <w:r w:rsidRPr="00C16227">
        <w:rPr>
          <w:rFonts w:eastAsia="Times New Roman" w:cs="Arial"/>
          <w:spacing w:val="6"/>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5"/>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ons</w:t>
      </w:r>
      <w:r w:rsidRPr="00C16227">
        <w:rPr>
          <w:rFonts w:eastAsia="Times New Roman" w:cs="Arial"/>
          <w:spacing w:val="5"/>
          <w:w w:val="110"/>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e</w:t>
      </w:r>
      <w:r w:rsidRPr="00C16227">
        <w:rPr>
          <w:rFonts w:eastAsia="Times New Roman" w:cs="Arial"/>
          <w:spacing w:val="-2"/>
          <w:w w:val="110"/>
          <w:lang w:eastAsia="fr-FR"/>
        </w:rPr>
        <w:t>l</w:t>
      </w:r>
      <w:r w:rsidRPr="00C16227">
        <w:rPr>
          <w:rFonts w:eastAsia="Times New Roman" w:cs="Arial"/>
          <w:spacing w:val="-1"/>
          <w:w w:val="110"/>
          <w:lang w:eastAsia="fr-FR"/>
        </w:rPr>
        <w:t>a</w:t>
      </w:r>
      <w:r w:rsidRPr="00C16227">
        <w:rPr>
          <w:rFonts w:eastAsia="Times New Roman" w:cs="Arial"/>
          <w:spacing w:val="-2"/>
          <w:w w:val="110"/>
          <w:lang w:eastAsia="fr-FR"/>
        </w:rPr>
        <w:t>tiv</w:t>
      </w:r>
      <w:r w:rsidRPr="00C16227">
        <w:rPr>
          <w:rFonts w:eastAsia="Times New Roman" w:cs="Arial"/>
          <w:spacing w:val="-1"/>
          <w:w w:val="110"/>
          <w:lang w:eastAsia="fr-FR"/>
        </w:rPr>
        <w:t>es</w:t>
      </w:r>
      <w:r w:rsidRPr="00C16227">
        <w:rPr>
          <w:rFonts w:eastAsia="Times New Roman" w:cs="Arial"/>
          <w:spacing w:val="7"/>
          <w:w w:val="110"/>
          <w:lang w:eastAsia="fr-FR"/>
        </w:rPr>
        <w:t xml:space="preserve"> </w:t>
      </w:r>
      <w:r w:rsidRPr="00C16227">
        <w:rPr>
          <w:rFonts w:eastAsia="Times New Roman" w:cs="Arial"/>
          <w:w w:val="110"/>
          <w:lang w:eastAsia="fr-FR"/>
        </w:rPr>
        <w:t>à</w:t>
      </w:r>
      <w:r w:rsidRPr="00C16227">
        <w:rPr>
          <w:rFonts w:eastAsia="Times New Roman" w:cs="Arial"/>
          <w:spacing w:val="10"/>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adap</w:t>
      </w:r>
      <w:r w:rsidRPr="00C16227">
        <w:rPr>
          <w:rFonts w:eastAsia="Times New Roman" w:cs="Arial"/>
          <w:spacing w:val="-2"/>
          <w:w w:val="110"/>
          <w:lang w:eastAsia="fr-FR"/>
        </w:rPr>
        <w:t>t</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8"/>
          <w:w w:val="110"/>
          <w:lang w:eastAsia="fr-FR"/>
        </w:rPr>
        <w:t xml:space="preserve"> </w:t>
      </w:r>
      <w:r w:rsidRPr="00C16227">
        <w:rPr>
          <w:rFonts w:eastAsia="Times New Roman" w:cs="Arial"/>
          <w:spacing w:val="-1"/>
          <w:w w:val="110"/>
          <w:lang w:eastAsia="fr-FR"/>
        </w:rPr>
        <w:t>au</w:t>
      </w:r>
      <w:r w:rsidRPr="00C16227">
        <w:rPr>
          <w:rFonts w:eastAsia="Times New Roman" w:cs="Arial"/>
          <w:spacing w:val="-2"/>
          <w:w w:val="110"/>
          <w:lang w:eastAsia="fr-FR"/>
        </w:rPr>
        <w:t>x</w:t>
      </w:r>
      <w:r w:rsidRPr="00C16227">
        <w:rPr>
          <w:rFonts w:eastAsia="Times New Roman" w:cs="Arial"/>
          <w:spacing w:val="2"/>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onc</w:t>
      </w:r>
      <w:r w:rsidRPr="00C16227">
        <w:rPr>
          <w:rFonts w:eastAsia="Times New Roman" w:cs="Arial"/>
          <w:spacing w:val="-2"/>
          <w:w w:val="110"/>
          <w:lang w:eastAsia="fr-FR"/>
        </w:rPr>
        <w:t>ti</w:t>
      </w:r>
      <w:r w:rsidRPr="00C16227">
        <w:rPr>
          <w:rFonts w:eastAsia="Times New Roman" w:cs="Arial"/>
          <w:spacing w:val="-1"/>
          <w:w w:val="110"/>
          <w:lang w:eastAsia="fr-FR"/>
        </w:rPr>
        <w:t>ons</w:t>
      </w:r>
      <w:r w:rsidRPr="00C16227">
        <w:rPr>
          <w:rFonts w:eastAsia="Times New Roman" w:cs="Arial"/>
          <w:spacing w:val="11"/>
          <w:w w:val="110"/>
          <w:lang w:eastAsia="fr-FR"/>
        </w:rPr>
        <w:t xml:space="preserve"> </w:t>
      </w:r>
      <w:r w:rsidRPr="00C16227">
        <w:rPr>
          <w:rFonts w:eastAsia="Times New Roman" w:cs="Arial"/>
          <w:spacing w:val="-2"/>
          <w:w w:val="110"/>
          <w:lang w:eastAsia="fr-FR"/>
        </w:rPr>
        <w:t>e</w:t>
      </w:r>
      <w:r w:rsidRPr="00C16227">
        <w:rPr>
          <w:rFonts w:eastAsia="Times New Roman" w:cs="Arial"/>
          <w:spacing w:val="-3"/>
          <w:w w:val="110"/>
          <w:lang w:eastAsia="fr-FR"/>
        </w:rPr>
        <w:t>x</w:t>
      </w:r>
      <w:r w:rsidRPr="00C16227">
        <w:rPr>
          <w:rFonts w:eastAsia="Times New Roman" w:cs="Arial"/>
          <w:spacing w:val="-2"/>
          <w:w w:val="110"/>
          <w:lang w:eastAsia="fr-FR"/>
        </w:rPr>
        <w:t>e</w:t>
      </w:r>
      <w:r w:rsidRPr="00C16227">
        <w:rPr>
          <w:rFonts w:eastAsia="Times New Roman" w:cs="Arial"/>
          <w:spacing w:val="-3"/>
          <w:w w:val="110"/>
          <w:lang w:eastAsia="fr-FR"/>
        </w:rPr>
        <w:t>r</w:t>
      </w:r>
      <w:r w:rsidRPr="00C16227">
        <w:rPr>
          <w:rFonts w:eastAsia="Times New Roman" w:cs="Arial"/>
          <w:spacing w:val="-2"/>
          <w:w w:val="110"/>
          <w:lang w:eastAsia="fr-FR"/>
        </w:rPr>
        <w:t>cées.</w:t>
      </w:r>
    </w:p>
    <w:p w14:paraId="11252AA6" w14:textId="77777777" w:rsidR="00C332C8" w:rsidRPr="000F126C" w:rsidRDefault="00C332C8" w:rsidP="00C332C8">
      <w:pPr>
        <w:widowControl w:val="0"/>
        <w:kinsoku w:val="0"/>
        <w:overflowPunct w:val="0"/>
        <w:autoSpaceDE w:val="0"/>
        <w:autoSpaceDN w:val="0"/>
        <w:adjustRightInd w:val="0"/>
        <w:spacing w:after="120"/>
        <w:rPr>
          <w:rFonts w:eastAsia="Times New Roman" w:cs="Arial"/>
          <w:spacing w:val="-2"/>
          <w:w w:val="110"/>
          <w:sz w:val="8"/>
          <w:szCs w:val="8"/>
          <w:lang w:eastAsia="fr-FR"/>
        </w:rPr>
      </w:pPr>
    </w:p>
    <w:p w14:paraId="59E1ECEF" w14:textId="77777777" w:rsidR="00C332C8" w:rsidRPr="00C16227" w:rsidRDefault="00C332C8" w:rsidP="00C332C8">
      <w:pPr>
        <w:widowControl w:val="0"/>
        <w:kinsoku w:val="0"/>
        <w:overflowPunct w:val="0"/>
        <w:autoSpaceDE w:val="0"/>
        <w:autoSpaceDN w:val="0"/>
        <w:adjustRightInd w:val="0"/>
        <w:spacing w:after="120"/>
        <w:rPr>
          <w:rFonts w:eastAsia="Times New Roman" w:cs="Arial"/>
          <w:w w:val="110"/>
          <w:lang w:eastAsia="fr-FR"/>
        </w:rPr>
      </w:pPr>
      <w:r w:rsidRPr="00C16227">
        <w:rPr>
          <w:rFonts w:eastAsia="Times New Roman" w:cs="Arial"/>
          <w:spacing w:val="-2"/>
          <w:w w:val="110"/>
          <w:lang w:eastAsia="fr-FR"/>
        </w:rPr>
        <w:t>L’</w:t>
      </w:r>
      <w:r w:rsidRPr="00C16227">
        <w:rPr>
          <w:rFonts w:eastAsia="Times New Roman" w:cs="Arial"/>
          <w:spacing w:val="-1"/>
          <w:w w:val="110"/>
          <w:lang w:eastAsia="fr-FR"/>
        </w:rPr>
        <w:t>agen</w:t>
      </w:r>
      <w:r w:rsidRPr="00C16227">
        <w:rPr>
          <w:rFonts w:eastAsia="Times New Roman" w:cs="Arial"/>
          <w:spacing w:val="-2"/>
          <w:w w:val="110"/>
          <w:lang w:eastAsia="fr-FR"/>
        </w:rPr>
        <w:t>t</w:t>
      </w:r>
      <w:r w:rsidRPr="00C16227">
        <w:rPr>
          <w:rFonts w:eastAsia="Times New Roman" w:cs="Arial"/>
          <w:spacing w:val="3"/>
          <w:w w:val="110"/>
          <w:lang w:eastAsia="fr-FR"/>
        </w:rPr>
        <w:t xml:space="preserve"> </w:t>
      </w:r>
      <w:r w:rsidRPr="00C16227">
        <w:rPr>
          <w:rFonts w:eastAsia="Times New Roman" w:cs="Arial"/>
          <w:spacing w:val="-1"/>
          <w:w w:val="110"/>
          <w:lang w:eastAsia="fr-FR"/>
        </w:rPr>
        <w:t>peu</w:t>
      </w:r>
      <w:r w:rsidRPr="00C16227">
        <w:rPr>
          <w:rFonts w:eastAsia="Times New Roman" w:cs="Arial"/>
          <w:spacing w:val="-2"/>
          <w:w w:val="110"/>
          <w:lang w:eastAsia="fr-FR"/>
        </w:rPr>
        <w:t>t</w:t>
      </w:r>
      <w:r w:rsidRPr="00C16227">
        <w:rPr>
          <w:rFonts w:eastAsia="Times New Roman" w:cs="Arial"/>
          <w:spacing w:val="4"/>
          <w:w w:val="110"/>
          <w:lang w:eastAsia="fr-FR"/>
        </w:rPr>
        <w:t xml:space="preserve"> </w:t>
      </w:r>
      <w:r w:rsidRPr="00C16227">
        <w:rPr>
          <w:rFonts w:eastAsia="Times New Roman" w:cs="Arial"/>
          <w:spacing w:val="-1"/>
          <w:w w:val="110"/>
          <w:lang w:eastAsia="fr-FR"/>
        </w:rPr>
        <w:t>so</w:t>
      </w:r>
      <w:r w:rsidRPr="00C16227">
        <w:rPr>
          <w:rFonts w:eastAsia="Times New Roman" w:cs="Arial"/>
          <w:spacing w:val="-2"/>
          <w:w w:val="110"/>
          <w:lang w:eastAsia="fr-FR"/>
        </w:rPr>
        <w:t>lli</w:t>
      </w:r>
      <w:r w:rsidRPr="00C16227">
        <w:rPr>
          <w:rFonts w:eastAsia="Times New Roman" w:cs="Arial"/>
          <w:spacing w:val="-1"/>
          <w:w w:val="110"/>
          <w:lang w:eastAsia="fr-FR"/>
        </w:rPr>
        <w:t>c</w:t>
      </w:r>
      <w:r w:rsidRPr="00C16227">
        <w:rPr>
          <w:rFonts w:eastAsia="Times New Roman" w:cs="Arial"/>
          <w:spacing w:val="-2"/>
          <w:w w:val="110"/>
          <w:lang w:eastAsia="fr-FR"/>
        </w:rPr>
        <w:t>it</w:t>
      </w:r>
      <w:r w:rsidRPr="00C16227">
        <w:rPr>
          <w:rFonts w:eastAsia="Times New Roman" w:cs="Arial"/>
          <w:spacing w:val="-1"/>
          <w:w w:val="110"/>
          <w:lang w:eastAsia="fr-FR"/>
        </w:rPr>
        <w:t>e</w:t>
      </w:r>
      <w:r w:rsidRPr="00C16227">
        <w:rPr>
          <w:rFonts w:eastAsia="Times New Roman" w:cs="Arial"/>
          <w:spacing w:val="-2"/>
          <w:w w:val="110"/>
          <w:lang w:eastAsia="fr-FR"/>
        </w:rPr>
        <w:t>r</w:t>
      </w:r>
      <w:r w:rsidRPr="00C16227">
        <w:rPr>
          <w:rFonts w:eastAsia="Times New Roman" w:cs="Arial"/>
          <w:spacing w:val="4"/>
          <w:w w:val="110"/>
          <w:lang w:eastAsia="fr-FR"/>
        </w:rPr>
        <w:t xml:space="preserve"> </w:t>
      </w:r>
      <w:r w:rsidRPr="00C16227">
        <w:rPr>
          <w:rFonts w:eastAsia="Times New Roman" w:cs="Arial"/>
          <w:w w:val="110"/>
          <w:lang w:eastAsia="fr-FR"/>
        </w:rPr>
        <w:t>un</w:t>
      </w:r>
      <w:r w:rsidRPr="00C16227">
        <w:rPr>
          <w:rFonts w:eastAsia="Times New Roman" w:cs="Arial"/>
          <w:spacing w:val="-1"/>
          <w:w w:val="110"/>
          <w:lang w:eastAsia="fr-FR"/>
        </w:rPr>
        <w:t xml:space="preserve"> CPF</w:t>
      </w:r>
      <w:r w:rsidRPr="00C16227">
        <w:rPr>
          <w:rFonts w:eastAsia="Times New Roman" w:cs="Arial"/>
          <w:spacing w:val="3"/>
          <w:w w:val="110"/>
          <w:lang w:eastAsia="fr-FR"/>
        </w:rPr>
        <w:t xml:space="preserve"> </w:t>
      </w:r>
      <w:r w:rsidRPr="00C16227">
        <w:rPr>
          <w:rFonts w:eastAsia="Times New Roman" w:cs="Arial"/>
          <w:spacing w:val="-1"/>
          <w:w w:val="110"/>
          <w:lang w:eastAsia="fr-FR"/>
        </w:rPr>
        <w:t>pou</w:t>
      </w:r>
      <w:r w:rsidRPr="00C16227">
        <w:rPr>
          <w:rFonts w:eastAsia="Times New Roman" w:cs="Arial"/>
          <w:spacing w:val="-2"/>
          <w:w w:val="110"/>
          <w:lang w:eastAsia="fr-FR"/>
        </w:rPr>
        <w:t>r</w:t>
      </w:r>
      <w:r w:rsidRPr="00C16227">
        <w:rPr>
          <w:rFonts w:eastAsia="Times New Roman" w:cs="Arial"/>
          <w:spacing w:val="4"/>
          <w:w w:val="110"/>
          <w:lang w:eastAsia="fr-FR"/>
        </w:rPr>
        <w:t xml:space="preserve"> </w:t>
      </w:r>
      <w:r w:rsidRPr="00C16227">
        <w:rPr>
          <w:rFonts w:eastAsia="Times New Roman" w:cs="Arial"/>
          <w:spacing w:val="-1"/>
          <w:w w:val="110"/>
          <w:lang w:eastAsia="fr-FR"/>
        </w:rPr>
        <w:t>su</w:t>
      </w:r>
      <w:r w:rsidRPr="00C16227">
        <w:rPr>
          <w:rFonts w:eastAsia="Times New Roman" w:cs="Arial"/>
          <w:spacing w:val="-2"/>
          <w:w w:val="110"/>
          <w:lang w:eastAsia="fr-FR"/>
        </w:rPr>
        <w:t>ivr</w:t>
      </w:r>
      <w:r w:rsidRPr="00C16227">
        <w:rPr>
          <w:rFonts w:eastAsia="Times New Roman" w:cs="Arial"/>
          <w:spacing w:val="-1"/>
          <w:w w:val="110"/>
          <w:lang w:eastAsia="fr-FR"/>
        </w:rPr>
        <w:t>e</w:t>
      </w:r>
      <w:r w:rsidRPr="00C16227">
        <w:rPr>
          <w:rFonts w:eastAsia="Times New Roman" w:cs="Arial"/>
          <w:spacing w:val="2"/>
          <w:w w:val="110"/>
          <w:lang w:eastAsia="fr-FR"/>
        </w:rPr>
        <w:t xml:space="preserve"> </w:t>
      </w:r>
      <w:r w:rsidRPr="00C16227">
        <w:rPr>
          <w:rFonts w:eastAsia="Times New Roman" w:cs="Arial"/>
          <w:w w:val="110"/>
          <w:lang w:eastAsia="fr-FR"/>
        </w:rPr>
        <w:t>une</w:t>
      </w:r>
      <w:r w:rsidRPr="00C16227">
        <w:rPr>
          <w:rFonts w:eastAsia="Times New Roman" w:cs="Arial"/>
          <w:spacing w:val="-1"/>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1"/>
          <w:w w:val="110"/>
          <w:lang w:eastAsia="fr-FR"/>
        </w:rPr>
        <w:t xml:space="preserve"> </w:t>
      </w:r>
      <w:r w:rsidRPr="00C16227">
        <w:rPr>
          <w:rFonts w:eastAsia="Times New Roman" w:cs="Arial"/>
          <w:w w:val="110"/>
          <w:lang w:eastAsia="fr-FR"/>
        </w:rPr>
        <w:t>qui</w:t>
      </w:r>
      <w:r w:rsidRPr="00C16227">
        <w:rPr>
          <w:rFonts w:eastAsia="Times New Roman" w:cs="Arial"/>
          <w:spacing w:val="3"/>
          <w:w w:val="110"/>
          <w:lang w:eastAsia="fr-FR"/>
        </w:rPr>
        <w:t xml:space="preserve"> </w:t>
      </w:r>
      <w:r w:rsidRPr="00C16227">
        <w:rPr>
          <w:rFonts w:eastAsia="Times New Roman" w:cs="Arial"/>
          <w:spacing w:val="-1"/>
          <w:w w:val="110"/>
          <w:lang w:eastAsia="fr-FR"/>
        </w:rPr>
        <w:t>en</w:t>
      </w:r>
      <w:r w:rsidRPr="00C16227">
        <w:rPr>
          <w:rFonts w:eastAsia="Times New Roman" w:cs="Arial"/>
          <w:spacing w:val="-2"/>
          <w:w w:val="110"/>
          <w:lang w:eastAsia="fr-FR"/>
        </w:rPr>
        <w:t>tr</w:t>
      </w:r>
      <w:r w:rsidRPr="00C16227">
        <w:rPr>
          <w:rFonts w:eastAsia="Times New Roman" w:cs="Arial"/>
          <w:spacing w:val="-1"/>
          <w:w w:val="110"/>
          <w:lang w:eastAsia="fr-FR"/>
        </w:rPr>
        <w:t>e</w:t>
      </w:r>
      <w:r w:rsidRPr="00C16227">
        <w:rPr>
          <w:rFonts w:eastAsia="Times New Roman" w:cs="Arial"/>
          <w:spacing w:val="3"/>
          <w:w w:val="110"/>
          <w:lang w:eastAsia="fr-FR"/>
        </w:rPr>
        <w:t xml:space="preserve"> </w:t>
      </w:r>
      <w:r w:rsidRPr="00C16227">
        <w:rPr>
          <w:rFonts w:eastAsia="Times New Roman" w:cs="Arial"/>
          <w:spacing w:val="-1"/>
          <w:w w:val="110"/>
          <w:lang w:eastAsia="fr-FR"/>
        </w:rPr>
        <w:t>no</w:t>
      </w:r>
      <w:r w:rsidRPr="00C16227">
        <w:rPr>
          <w:rFonts w:eastAsia="Times New Roman" w:cs="Arial"/>
          <w:spacing w:val="-2"/>
          <w:w w:val="110"/>
          <w:lang w:eastAsia="fr-FR"/>
        </w:rPr>
        <w:t>t</w:t>
      </w:r>
      <w:r w:rsidRPr="00C16227">
        <w:rPr>
          <w:rFonts w:eastAsia="Times New Roman" w:cs="Arial"/>
          <w:spacing w:val="-1"/>
          <w:w w:val="110"/>
          <w:lang w:eastAsia="fr-FR"/>
        </w:rPr>
        <w:t>a</w:t>
      </w:r>
      <w:r w:rsidRPr="00C16227">
        <w:rPr>
          <w:rFonts w:eastAsia="Times New Roman" w:cs="Arial"/>
          <w:spacing w:val="-2"/>
          <w:w w:val="110"/>
          <w:lang w:eastAsia="fr-FR"/>
        </w:rPr>
        <w:t>mm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5"/>
          <w:w w:val="110"/>
          <w:lang w:eastAsia="fr-FR"/>
        </w:rPr>
        <w:t xml:space="preserve"> </w:t>
      </w:r>
      <w:r w:rsidRPr="00C16227">
        <w:rPr>
          <w:rFonts w:eastAsia="Times New Roman" w:cs="Arial"/>
          <w:spacing w:val="-1"/>
          <w:w w:val="110"/>
          <w:lang w:eastAsia="fr-FR"/>
        </w:rPr>
        <w:t>dans</w:t>
      </w:r>
      <w:r w:rsidRPr="00C16227">
        <w:rPr>
          <w:rFonts w:eastAsia="Times New Roman" w:cs="Arial"/>
          <w:spacing w:val="1"/>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6"/>
          <w:w w:val="110"/>
          <w:lang w:eastAsia="fr-FR"/>
        </w:rPr>
        <w:t xml:space="preserve"> </w:t>
      </w:r>
      <w:r w:rsidRPr="00C16227">
        <w:rPr>
          <w:rFonts w:eastAsia="Times New Roman" w:cs="Arial"/>
          <w:spacing w:val="-2"/>
          <w:w w:val="110"/>
          <w:lang w:eastAsia="fr-FR"/>
        </w:rPr>
        <w:t>cas</w:t>
      </w:r>
      <w:r w:rsidRPr="00C16227">
        <w:rPr>
          <w:rFonts w:eastAsia="Times New Roman" w:cs="Arial"/>
          <w:spacing w:val="2"/>
          <w:w w:val="110"/>
          <w:lang w:eastAsia="fr-FR"/>
        </w:rPr>
        <w:t xml:space="preserve"> </w:t>
      </w:r>
      <w:r w:rsidRPr="00C16227">
        <w:rPr>
          <w:rFonts w:eastAsia="Times New Roman" w:cs="Arial"/>
          <w:spacing w:val="-1"/>
          <w:w w:val="110"/>
          <w:lang w:eastAsia="fr-FR"/>
        </w:rPr>
        <w:t>su</w:t>
      </w:r>
      <w:r w:rsidRPr="00C16227">
        <w:rPr>
          <w:rFonts w:eastAsia="Times New Roman" w:cs="Arial"/>
          <w:spacing w:val="-2"/>
          <w:w w:val="110"/>
          <w:lang w:eastAsia="fr-FR"/>
        </w:rPr>
        <w:t>iv</w:t>
      </w:r>
      <w:r w:rsidRPr="00C16227">
        <w:rPr>
          <w:rFonts w:eastAsia="Times New Roman" w:cs="Arial"/>
          <w:spacing w:val="-1"/>
          <w:w w:val="110"/>
          <w:lang w:eastAsia="fr-FR"/>
        </w:rPr>
        <w:t>an</w:t>
      </w:r>
      <w:r w:rsidRPr="00C16227">
        <w:rPr>
          <w:rFonts w:eastAsia="Times New Roman" w:cs="Arial"/>
          <w:spacing w:val="-2"/>
          <w:w w:val="110"/>
          <w:lang w:eastAsia="fr-FR"/>
        </w:rPr>
        <w:t>t</w:t>
      </w:r>
      <w:r w:rsidRPr="00C16227">
        <w:rPr>
          <w:rFonts w:eastAsia="Times New Roman" w:cs="Arial"/>
          <w:spacing w:val="-1"/>
          <w:w w:val="110"/>
          <w:lang w:eastAsia="fr-FR"/>
        </w:rPr>
        <w:t>s</w:t>
      </w:r>
      <w:r w:rsidRPr="00C16227">
        <w:rPr>
          <w:rFonts w:eastAsia="Times New Roman" w:cs="Arial"/>
          <w:spacing w:val="3"/>
          <w:w w:val="110"/>
          <w:lang w:eastAsia="fr-FR"/>
        </w:rPr>
        <w:t xml:space="preserve"> </w:t>
      </w:r>
      <w:r w:rsidRPr="00C16227">
        <w:rPr>
          <w:rFonts w:eastAsia="Times New Roman" w:cs="Arial"/>
          <w:w w:val="110"/>
          <w:lang w:eastAsia="fr-FR"/>
        </w:rPr>
        <w:t>:</w:t>
      </w:r>
    </w:p>
    <w:p w14:paraId="4B4B635E" w14:textId="0580FF08" w:rsidR="00C332C8" w:rsidRPr="00C16227" w:rsidRDefault="00697037" w:rsidP="007D6119">
      <w:pPr>
        <w:pStyle w:val="Paragraphedeliste"/>
        <w:widowControl w:val="0"/>
        <w:numPr>
          <w:ilvl w:val="0"/>
          <w:numId w:val="6"/>
        </w:numPr>
        <w:tabs>
          <w:tab w:val="left" w:pos="860"/>
        </w:tabs>
        <w:kinsoku w:val="0"/>
        <w:overflowPunct w:val="0"/>
        <w:autoSpaceDE w:val="0"/>
        <w:autoSpaceDN w:val="0"/>
        <w:adjustRightInd w:val="0"/>
        <w:spacing w:after="120"/>
        <w:rPr>
          <w:rFonts w:eastAsia="Times New Roman" w:cs="Arial"/>
          <w:w w:val="110"/>
          <w:lang w:eastAsia="fr-FR"/>
        </w:rPr>
      </w:pPr>
      <w:r w:rsidRPr="00C16227">
        <w:rPr>
          <w:rFonts w:eastAsia="Times New Roman" w:cs="Arial"/>
          <w:w w:val="110"/>
          <w:lang w:eastAsia="fr-FR"/>
        </w:rPr>
        <w:t>Une</w:t>
      </w:r>
      <w:r w:rsidR="00C332C8" w:rsidRPr="00C16227">
        <w:rPr>
          <w:rFonts w:eastAsia="Times New Roman" w:cs="Arial"/>
          <w:spacing w:val="-16"/>
          <w:w w:val="110"/>
          <w:lang w:eastAsia="fr-FR"/>
        </w:rPr>
        <w:t xml:space="preserve"> </w:t>
      </w:r>
      <w:r w:rsidR="00C332C8" w:rsidRPr="00C16227">
        <w:rPr>
          <w:rFonts w:eastAsia="Times New Roman" w:cs="Arial"/>
          <w:spacing w:val="-2"/>
          <w:w w:val="110"/>
          <w:lang w:eastAsia="fr-FR"/>
        </w:rPr>
        <w:t>f</w:t>
      </w:r>
      <w:r w:rsidR="00C332C8" w:rsidRPr="00C16227">
        <w:rPr>
          <w:rFonts w:eastAsia="Times New Roman" w:cs="Arial"/>
          <w:spacing w:val="-1"/>
          <w:w w:val="110"/>
          <w:lang w:eastAsia="fr-FR"/>
        </w:rPr>
        <w:t>o</w:t>
      </w:r>
      <w:r w:rsidR="00C332C8" w:rsidRPr="00C16227">
        <w:rPr>
          <w:rFonts w:eastAsia="Times New Roman" w:cs="Arial"/>
          <w:spacing w:val="-2"/>
          <w:w w:val="110"/>
          <w:lang w:eastAsia="fr-FR"/>
        </w:rPr>
        <w:t>rm</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w:t>
      </w:r>
      <w:r w:rsidR="00C332C8" w:rsidRPr="00C16227">
        <w:rPr>
          <w:rFonts w:eastAsia="Times New Roman" w:cs="Arial"/>
          <w:spacing w:val="-15"/>
          <w:w w:val="110"/>
          <w:lang w:eastAsia="fr-FR"/>
        </w:rPr>
        <w:t xml:space="preserve"> </w:t>
      </w:r>
      <w:r w:rsidR="00C332C8" w:rsidRPr="00C16227">
        <w:rPr>
          <w:rFonts w:eastAsia="Times New Roman" w:cs="Arial"/>
          <w:spacing w:val="-2"/>
          <w:w w:val="110"/>
          <w:lang w:eastAsia="fr-FR"/>
        </w:rPr>
        <w:t>vi</w:t>
      </w:r>
      <w:r w:rsidR="00C332C8" w:rsidRPr="00C16227">
        <w:rPr>
          <w:rFonts w:eastAsia="Times New Roman" w:cs="Arial"/>
          <w:spacing w:val="-1"/>
          <w:w w:val="110"/>
          <w:lang w:eastAsia="fr-FR"/>
        </w:rPr>
        <w:t>san</w:t>
      </w:r>
      <w:r w:rsidR="00C332C8" w:rsidRPr="00C16227">
        <w:rPr>
          <w:rFonts w:eastAsia="Times New Roman" w:cs="Arial"/>
          <w:spacing w:val="-2"/>
          <w:w w:val="110"/>
          <w:lang w:eastAsia="fr-FR"/>
        </w:rPr>
        <w:t>t</w:t>
      </w:r>
      <w:r w:rsidR="00C332C8" w:rsidRPr="00C16227">
        <w:rPr>
          <w:rFonts w:eastAsia="Times New Roman" w:cs="Arial"/>
          <w:spacing w:val="-13"/>
          <w:w w:val="110"/>
          <w:lang w:eastAsia="fr-FR"/>
        </w:rPr>
        <w:t xml:space="preserve"> </w:t>
      </w:r>
      <w:r w:rsidR="00C332C8" w:rsidRPr="00C16227">
        <w:rPr>
          <w:rFonts w:eastAsia="Times New Roman" w:cs="Arial"/>
          <w:spacing w:val="-2"/>
          <w:w w:val="110"/>
          <w:lang w:eastAsia="fr-FR"/>
        </w:rPr>
        <w:t>l’</w:t>
      </w:r>
      <w:r w:rsidR="00C332C8" w:rsidRPr="00C16227">
        <w:rPr>
          <w:rFonts w:eastAsia="Times New Roman" w:cs="Arial"/>
          <w:spacing w:val="-1"/>
          <w:w w:val="110"/>
          <w:lang w:eastAsia="fr-FR"/>
        </w:rPr>
        <w:t>ob</w:t>
      </w:r>
      <w:r w:rsidR="00C332C8" w:rsidRPr="00C16227">
        <w:rPr>
          <w:rFonts w:eastAsia="Times New Roman" w:cs="Arial"/>
          <w:spacing w:val="-2"/>
          <w:w w:val="110"/>
          <w:lang w:eastAsia="fr-FR"/>
        </w:rPr>
        <w:t>t</w:t>
      </w:r>
      <w:r w:rsidR="00C332C8" w:rsidRPr="00C16227">
        <w:rPr>
          <w:rFonts w:eastAsia="Times New Roman" w:cs="Arial"/>
          <w:spacing w:val="-1"/>
          <w:w w:val="110"/>
          <w:lang w:eastAsia="fr-FR"/>
        </w:rPr>
        <w:t>en</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w:t>
      </w:r>
      <w:r w:rsidR="00C332C8" w:rsidRPr="00C16227">
        <w:rPr>
          <w:rFonts w:eastAsia="Times New Roman" w:cs="Arial"/>
          <w:spacing w:val="-12"/>
          <w:w w:val="110"/>
          <w:lang w:eastAsia="fr-FR"/>
        </w:rPr>
        <w:t xml:space="preserve"> </w:t>
      </w:r>
      <w:r w:rsidR="00C332C8" w:rsidRPr="00C16227">
        <w:rPr>
          <w:rFonts w:eastAsia="Times New Roman" w:cs="Arial"/>
          <w:spacing w:val="-1"/>
          <w:w w:val="110"/>
          <w:lang w:eastAsia="fr-FR"/>
        </w:rPr>
        <w:t>d</w:t>
      </w:r>
      <w:r w:rsidR="00C332C8" w:rsidRPr="00C16227">
        <w:rPr>
          <w:rFonts w:eastAsia="Times New Roman" w:cs="Arial"/>
          <w:spacing w:val="-2"/>
          <w:w w:val="110"/>
          <w:lang w:eastAsia="fr-FR"/>
        </w:rPr>
        <w:t>’</w:t>
      </w:r>
      <w:r w:rsidR="00C332C8" w:rsidRPr="00C16227">
        <w:rPr>
          <w:rFonts w:eastAsia="Times New Roman" w:cs="Arial"/>
          <w:spacing w:val="-1"/>
          <w:w w:val="110"/>
          <w:lang w:eastAsia="fr-FR"/>
        </w:rPr>
        <w:t>un</w:t>
      </w:r>
      <w:r w:rsidR="00C332C8" w:rsidRPr="00C16227">
        <w:rPr>
          <w:rFonts w:eastAsia="Times New Roman" w:cs="Arial"/>
          <w:spacing w:val="-14"/>
          <w:w w:val="110"/>
          <w:lang w:eastAsia="fr-FR"/>
        </w:rPr>
        <w:t xml:space="preserve"> </w:t>
      </w:r>
      <w:r w:rsidR="00C332C8" w:rsidRPr="00C16227">
        <w:rPr>
          <w:rFonts w:eastAsia="Times New Roman" w:cs="Arial"/>
          <w:spacing w:val="-1"/>
          <w:w w:val="110"/>
          <w:lang w:eastAsia="fr-FR"/>
        </w:rPr>
        <w:t>d</w:t>
      </w:r>
      <w:r w:rsidR="00C332C8" w:rsidRPr="00C16227">
        <w:rPr>
          <w:rFonts w:eastAsia="Times New Roman" w:cs="Arial"/>
          <w:spacing w:val="-2"/>
          <w:w w:val="110"/>
          <w:lang w:eastAsia="fr-FR"/>
        </w:rPr>
        <w:t>i</w:t>
      </w:r>
      <w:r w:rsidR="00C332C8" w:rsidRPr="00C16227">
        <w:rPr>
          <w:rFonts w:eastAsia="Times New Roman" w:cs="Arial"/>
          <w:spacing w:val="-1"/>
          <w:w w:val="110"/>
          <w:lang w:eastAsia="fr-FR"/>
        </w:rPr>
        <w:t>p</w:t>
      </w:r>
      <w:r w:rsidR="00C332C8" w:rsidRPr="00C16227">
        <w:rPr>
          <w:rFonts w:eastAsia="Times New Roman" w:cs="Arial"/>
          <w:spacing w:val="-2"/>
          <w:w w:val="110"/>
          <w:lang w:eastAsia="fr-FR"/>
        </w:rPr>
        <w:t>l</w:t>
      </w:r>
      <w:r w:rsidR="00C332C8" w:rsidRPr="00C16227">
        <w:rPr>
          <w:rFonts w:eastAsia="Times New Roman" w:cs="Arial"/>
          <w:spacing w:val="-1"/>
          <w:w w:val="110"/>
          <w:lang w:eastAsia="fr-FR"/>
        </w:rPr>
        <w:t>ô</w:t>
      </w:r>
      <w:r w:rsidR="00C332C8" w:rsidRPr="00C16227">
        <w:rPr>
          <w:rFonts w:eastAsia="Times New Roman" w:cs="Arial"/>
          <w:spacing w:val="-2"/>
          <w:w w:val="110"/>
          <w:lang w:eastAsia="fr-FR"/>
        </w:rPr>
        <w:t>m</w:t>
      </w:r>
      <w:r w:rsidR="00C332C8" w:rsidRPr="00C16227">
        <w:rPr>
          <w:rFonts w:eastAsia="Times New Roman" w:cs="Arial"/>
          <w:spacing w:val="-1"/>
          <w:w w:val="110"/>
          <w:lang w:eastAsia="fr-FR"/>
        </w:rPr>
        <w:t>e,</w:t>
      </w:r>
      <w:r w:rsidR="00C332C8" w:rsidRPr="00C16227">
        <w:rPr>
          <w:rFonts w:eastAsia="Times New Roman" w:cs="Arial"/>
          <w:spacing w:val="-15"/>
          <w:w w:val="110"/>
          <w:lang w:eastAsia="fr-FR"/>
        </w:rPr>
        <w:t xml:space="preserve"> </w:t>
      </w:r>
      <w:r w:rsidR="00C332C8" w:rsidRPr="00C16227">
        <w:rPr>
          <w:rFonts w:eastAsia="Times New Roman" w:cs="Arial"/>
          <w:spacing w:val="-1"/>
          <w:w w:val="110"/>
          <w:lang w:eastAsia="fr-FR"/>
        </w:rPr>
        <w:t>d</w:t>
      </w:r>
      <w:r w:rsidR="00C332C8" w:rsidRPr="00C16227">
        <w:rPr>
          <w:rFonts w:eastAsia="Times New Roman" w:cs="Arial"/>
          <w:spacing w:val="-2"/>
          <w:w w:val="110"/>
          <w:lang w:eastAsia="fr-FR"/>
        </w:rPr>
        <w:t>’</w:t>
      </w:r>
      <w:r w:rsidR="00C332C8" w:rsidRPr="00C16227">
        <w:rPr>
          <w:rFonts w:eastAsia="Times New Roman" w:cs="Arial"/>
          <w:spacing w:val="-1"/>
          <w:w w:val="110"/>
          <w:lang w:eastAsia="fr-FR"/>
        </w:rPr>
        <w:t>un</w:t>
      </w:r>
      <w:r w:rsidR="00C332C8" w:rsidRPr="00C16227">
        <w:rPr>
          <w:rFonts w:eastAsia="Times New Roman" w:cs="Arial"/>
          <w:spacing w:val="-15"/>
          <w:w w:val="110"/>
          <w:lang w:eastAsia="fr-FR"/>
        </w:rPr>
        <w:t xml:space="preserve"> </w:t>
      </w:r>
      <w:r w:rsidR="00C332C8" w:rsidRPr="00C16227">
        <w:rPr>
          <w:rFonts w:eastAsia="Times New Roman" w:cs="Arial"/>
          <w:spacing w:val="-2"/>
          <w:w w:val="110"/>
          <w:lang w:eastAsia="fr-FR"/>
        </w:rPr>
        <w:t>titr</w:t>
      </w:r>
      <w:r w:rsidR="00C332C8" w:rsidRPr="00C16227">
        <w:rPr>
          <w:rFonts w:eastAsia="Times New Roman" w:cs="Arial"/>
          <w:spacing w:val="-1"/>
          <w:w w:val="110"/>
          <w:lang w:eastAsia="fr-FR"/>
        </w:rPr>
        <w:t>e</w:t>
      </w:r>
      <w:r w:rsidR="00C332C8" w:rsidRPr="00C16227">
        <w:rPr>
          <w:rFonts w:eastAsia="Times New Roman" w:cs="Arial"/>
          <w:spacing w:val="-15"/>
          <w:w w:val="110"/>
          <w:lang w:eastAsia="fr-FR"/>
        </w:rPr>
        <w:t xml:space="preserve"> </w:t>
      </w:r>
      <w:r w:rsidR="00C332C8" w:rsidRPr="00C16227">
        <w:rPr>
          <w:rFonts w:eastAsia="Times New Roman" w:cs="Arial"/>
          <w:w w:val="110"/>
          <w:lang w:eastAsia="fr-FR"/>
        </w:rPr>
        <w:t>ou</w:t>
      </w:r>
      <w:r w:rsidR="00C332C8" w:rsidRPr="00C16227">
        <w:rPr>
          <w:rFonts w:eastAsia="Times New Roman" w:cs="Arial"/>
          <w:spacing w:val="-16"/>
          <w:w w:val="110"/>
          <w:lang w:eastAsia="fr-FR"/>
        </w:rPr>
        <w:t xml:space="preserve"> </w:t>
      </w:r>
      <w:r w:rsidR="00C332C8" w:rsidRPr="00C16227">
        <w:rPr>
          <w:rFonts w:eastAsia="Times New Roman" w:cs="Arial"/>
          <w:spacing w:val="-1"/>
          <w:w w:val="110"/>
          <w:lang w:eastAsia="fr-FR"/>
        </w:rPr>
        <w:t>d</w:t>
      </w:r>
      <w:r w:rsidR="00C332C8" w:rsidRPr="00C16227">
        <w:rPr>
          <w:rFonts w:eastAsia="Times New Roman" w:cs="Arial"/>
          <w:spacing w:val="-2"/>
          <w:w w:val="110"/>
          <w:lang w:eastAsia="fr-FR"/>
        </w:rPr>
        <w:t>’</w:t>
      </w:r>
      <w:r w:rsidR="00C332C8" w:rsidRPr="00C16227">
        <w:rPr>
          <w:rFonts w:eastAsia="Times New Roman" w:cs="Arial"/>
          <w:spacing w:val="-1"/>
          <w:w w:val="110"/>
          <w:lang w:eastAsia="fr-FR"/>
        </w:rPr>
        <w:t>une</w:t>
      </w:r>
      <w:r w:rsidR="00C332C8" w:rsidRPr="00C16227">
        <w:rPr>
          <w:rFonts w:eastAsia="Times New Roman" w:cs="Arial"/>
          <w:spacing w:val="-15"/>
          <w:w w:val="110"/>
          <w:lang w:eastAsia="fr-FR"/>
        </w:rPr>
        <w:t xml:space="preserve"> </w:t>
      </w:r>
      <w:r w:rsidR="00C332C8" w:rsidRPr="00C16227">
        <w:rPr>
          <w:rFonts w:eastAsia="Times New Roman" w:cs="Arial"/>
          <w:spacing w:val="-1"/>
          <w:w w:val="110"/>
          <w:lang w:eastAsia="fr-FR"/>
        </w:rPr>
        <w:t>ce</w:t>
      </w:r>
      <w:r w:rsidR="00C332C8" w:rsidRPr="00C16227">
        <w:rPr>
          <w:rFonts w:eastAsia="Times New Roman" w:cs="Arial"/>
          <w:spacing w:val="-2"/>
          <w:w w:val="110"/>
          <w:lang w:eastAsia="fr-FR"/>
        </w:rPr>
        <w:t>rtifi</w:t>
      </w:r>
      <w:r w:rsidR="00C332C8" w:rsidRPr="00C16227">
        <w:rPr>
          <w:rFonts w:eastAsia="Times New Roman" w:cs="Arial"/>
          <w:spacing w:val="-1"/>
          <w:w w:val="110"/>
          <w:lang w:eastAsia="fr-FR"/>
        </w:rPr>
        <w:t>ca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w:t>
      </w:r>
      <w:r w:rsidR="00C332C8" w:rsidRPr="00C16227">
        <w:rPr>
          <w:rFonts w:eastAsia="Times New Roman" w:cs="Arial"/>
          <w:spacing w:val="-15"/>
          <w:w w:val="110"/>
          <w:lang w:eastAsia="fr-FR"/>
        </w:rPr>
        <w:t xml:space="preserve"> </w:t>
      </w:r>
      <w:r w:rsidR="00C332C8" w:rsidRPr="00C16227">
        <w:rPr>
          <w:rFonts w:eastAsia="Times New Roman" w:cs="Arial"/>
          <w:spacing w:val="-2"/>
          <w:w w:val="110"/>
          <w:lang w:eastAsia="fr-FR"/>
        </w:rPr>
        <w:t>r</w:t>
      </w:r>
      <w:r w:rsidR="00C332C8" w:rsidRPr="00C16227">
        <w:rPr>
          <w:rFonts w:eastAsia="Times New Roman" w:cs="Arial"/>
          <w:spacing w:val="-1"/>
          <w:w w:val="110"/>
          <w:lang w:eastAsia="fr-FR"/>
        </w:rPr>
        <w:t>épe</w:t>
      </w:r>
      <w:r w:rsidR="00C332C8" w:rsidRPr="00C16227">
        <w:rPr>
          <w:rFonts w:eastAsia="Times New Roman" w:cs="Arial"/>
          <w:spacing w:val="-2"/>
          <w:w w:val="110"/>
          <w:lang w:eastAsia="fr-FR"/>
        </w:rPr>
        <w:t>rt</w:t>
      </w:r>
      <w:r w:rsidR="00C332C8" w:rsidRPr="00C16227">
        <w:rPr>
          <w:rFonts w:eastAsia="Times New Roman" w:cs="Arial"/>
          <w:spacing w:val="-1"/>
          <w:w w:val="110"/>
          <w:lang w:eastAsia="fr-FR"/>
        </w:rPr>
        <w:t>o</w:t>
      </w:r>
      <w:r w:rsidR="00C332C8" w:rsidRPr="00C16227">
        <w:rPr>
          <w:rFonts w:eastAsia="Times New Roman" w:cs="Arial"/>
          <w:spacing w:val="-2"/>
          <w:w w:val="110"/>
          <w:lang w:eastAsia="fr-FR"/>
        </w:rPr>
        <w:t>ri</w:t>
      </w:r>
      <w:r w:rsidR="00C332C8" w:rsidRPr="00C16227">
        <w:rPr>
          <w:rFonts w:eastAsia="Times New Roman" w:cs="Arial"/>
          <w:spacing w:val="-1"/>
          <w:w w:val="110"/>
          <w:lang w:eastAsia="fr-FR"/>
        </w:rPr>
        <w:t>és</w:t>
      </w:r>
      <w:r w:rsidR="00C332C8" w:rsidRPr="00C16227">
        <w:rPr>
          <w:rFonts w:eastAsia="Times New Roman" w:cs="Arial"/>
          <w:spacing w:val="-14"/>
          <w:w w:val="110"/>
          <w:lang w:eastAsia="fr-FR"/>
        </w:rPr>
        <w:t xml:space="preserve"> </w:t>
      </w:r>
      <w:r w:rsidR="00C332C8" w:rsidRPr="00C16227">
        <w:rPr>
          <w:rFonts w:eastAsia="Times New Roman" w:cs="Arial"/>
          <w:spacing w:val="-1"/>
          <w:w w:val="110"/>
          <w:lang w:eastAsia="fr-FR"/>
        </w:rPr>
        <w:t>su</w:t>
      </w:r>
      <w:r w:rsidR="00C332C8" w:rsidRPr="00C16227">
        <w:rPr>
          <w:rFonts w:eastAsia="Times New Roman" w:cs="Arial"/>
          <w:spacing w:val="-2"/>
          <w:w w:val="110"/>
          <w:lang w:eastAsia="fr-FR"/>
        </w:rPr>
        <w:t>r</w:t>
      </w:r>
      <w:r w:rsidR="00C332C8" w:rsidRPr="00C16227">
        <w:rPr>
          <w:rFonts w:eastAsia="Times New Roman" w:cs="Arial"/>
          <w:spacing w:val="-15"/>
          <w:w w:val="110"/>
          <w:lang w:eastAsia="fr-FR"/>
        </w:rPr>
        <w:t xml:space="preserve"> </w:t>
      </w:r>
      <w:r w:rsidR="00C332C8" w:rsidRPr="00C16227">
        <w:rPr>
          <w:rFonts w:eastAsia="Times New Roman" w:cs="Arial"/>
          <w:w w:val="110"/>
          <w:lang w:eastAsia="fr-FR"/>
        </w:rPr>
        <w:t>le</w:t>
      </w:r>
      <w:r w:rsidR="00C332C8" w:rsidRPr="00C16227">
        <w:rPr>
          <w:rFonts w:eastAsia="Times New Roman" w:cs="Arial"/>
          <w:spacing w:val="51"/>
          <w:w w:val="125"/>
          <w:lang w:eastAsia="fr-FR"/>
        </w:rPr>
        <w:t xml:space="preserve"> </w:t>
      </w:r>
      <w:r w:rsidR="00C332C8" w:rsidRPr="00C16227">
        <w:rPr>
          <w:rFonts w:eastAsia="Times New Roman" w:cs="Arial"/>
          <w:spacing w:val="-2"/>
          <w:w w:val="110"/>
          <w:lang w:eastAsia="fr-FR"/>
        </w:rPr>
        <w:t>r</w:t>
      </w:r>
      <w:r w:rsidR="00C332C8" w:rsidRPr="00C16227">
        <w:rPr>
          <w:rFonts w:eastAsia="Times New Roman" w:cs="Arial"/>
          <w:spacing w:val="-1"/>
          <w:w w:val="110"/>
          <w:lang w:eastAsia="fr-FR"/>
        </w:rPr>
        <w:t>épe</w:t>
      </w:r>
      <w:r w:rsidR="00C332C8" w:rsidRPr="00C16227">
        <w:rPr>
          <w:rFonts w:eastAsia="Times New Roman" w:cs="Arial"/>
          <w:spacing w:val="-2"/>
          <w:w w:val="110"/>
          <w:lang w:eastAsia="fr-FR"/>
        </w:rPr>
        <w:t>rt</w:t>
      </w:r>
      <w:r w:rsidR="00C332C8" w:rsidRPr="00C16227">
        <w:rPr>
          <w:rFonts w:eastAsia="Times New Roman" w:cs="Arial"/>
          <w:spacing w:val="-1"/>
          <w:w w:val="110"/>
          <w:lang w:eastAsia="fr-FR"/>
        </w:rPr>
        <w:t>o</w:t>
      </w:r>
      <w:r w:rsidR="00C332C8" w:rsidRPr="00C16227">
        <w:rPr>
          <w:rFonts w:eastAsia="Times New Roman" w:cs="Arial"/>
          <w:spacing w:val="-2"/>
          <w:w w:val="110"/>
          <w:lang w:eastAsia="fr-FR"/>
        </w:rPr>
        <w:t>ir</w:t>
      </w:r>
      <w:r w:rsidR="00C332C8" w:rsidRPr="00C16227">
        <w:rPr>
          <w:rFonts w:eastAsia="Times New Roman" w:cs="Arial"/>
          <w:spacing w:val="-1"/>
          <w:w w:val="110"/>
          <w:lang w:eastAsia="fr-FR"/>
        </w:rPr>
        <w:t>e</w:t>
      </w:r>
      <w:r w:rsidR="00C332C8" w:rsidRPr="00C16227">
        <w:rPr>
          <w:rFonts w:eastAsia="Times New Roman" w:cs="Arial"/>
          <w:spacing w:val="-7"/>
          <w:w w:val="110"/>
          <w:lang w:eastAsia="fr-FR"/>
        </w:rPr>
        <w:t xml:space="preserve"> </w:t>
      </w:r>
      <w:r w:rsidR="00C332C8" w:rsidRPr="00C16227">
        <w:rPr>
          <w:rFonts w:eastAsia="Times New Roman" w:cs="Arial"/>
          <w:spacing w:val="-2"/>
          <w:w w:val="110"/>
          <w:lang w:eastAsia="fr-FR"/>
        </w:rPr>
        <w:t>na</w:t>
      </w:r>
      <w:r w:rsidR="00C332C8" w:rsidRPr="00C16227">
        <w:rPr>
          <w:rFonts w:eastAsia="Times New Roman" w:cs="Arial"/>
          <w:spacing w:val="-3"/>
          <w:w w:val="110"/>
          <w:lang w:eastAsia="fr-FR"/>
        </w:rPr>
        <w:t>ti</w:t>
      </w:r>
      <w:r w:rsidR="00C332C8" w:rsidRPr="00C16227">
        <w:rPr>
          <w:rFonts w:eastAsia="Times New Roman" w:cs="Arial"/>
          <w:spacing w:val="-2"/>
          <w:w w:val="110"/>
          <w:lang w:eastAsia="fr-FR"/>
        </w:rPr>
        <w:t>ona</w:t>
      </w:r>
      <w:r w:rsidR="00C332C8" w:rsidRPr="00C16227">
        <w:rPr>
          <w:rFonts w:eastAsia="Times New Roman" w:cs="Arial"/>
          <w:spacing w:val="-3"/>
          <w:w w:val="110"/>
          <w:lang w:eastAsia="fr-FR"/>
        </w:rPr>
        <w:t>l</w:t>
      </w:r>
      <w:r w:rsidR="00C332C8" w:rsidRPr="00C16227">
        <w:rPr>
          <w:rFonts w:eastAsia="Times New Roman" w:cs="Arial"/>
          <w:spacing w:val="-7"/>
          <w:w w:val="110"/>
          <w:lang w:eastAsia="fr-FR"/>
        </w:rPr>
        <w:t xml:space="preserve"> </w:t>
      </w:r>
      <w:r w:rsidR="00C332C8" w:rsidRPr="00C16227">
        <w:rPr>
          <w:rFonts w:eastAsia="Times New Roman" w:cs="Arial"/>
          <w:w w:val="110"/>
          <w:lang w:eastAsia="fr-FR"/>
        </w:rPr>
        <w:t>des</w:t>
      </w:r>
      <w:r w:rsidR="00C332C8" w:rsidRPr="00C16227">
        <w:rPr>
          <w:rFonts w:eastAsia="Times New Roman" w:cs="Arial"/>
          <w:spacing w:val="-8"/>
          <w:w w:val="110"/>
          <w:lang w:eastAsia="fr-FR"/>
        </w:rPr>
        <w:t xml:space="preserve"> </w:t>
      </w:r>
      <w:r w:rsidR="00C332C8" w:rsidRPr="00C16227">
        <w:rPr>
          <w:rFonts w:eastAsia="Times New Roman" w:cs="Arial"/>
          <w:spacing w:val="-1"/>
          <w:w w:val="110"/>
          <w:lang w:eastAsia="fr-FR"/>
        </w:rPr>
        <w:t>ce</w:t>
      </w:r>
      <w:r w:rsidR="00C332C8" w:rsidRPr="00C16227">
        <w:rPr>
          <w:rFonts w:eastAsia="Times New Roman" w:cs="Arial"/>
          <w:spacing w:val="-2"/>
          <w:w w:val="110"/>
          <w:lang w:eastAsia="fr-FR"/>
        </w:rPr>
        <w:t>rtifi</w:t>
      </w:r>
      <w:r w:rsidR="00C332C8" w:rsidRPr="00C16227">
        <w:rPr>
          <w:rFonts w:eastAsia="Times New Roman" w:cs="Arial"/>
          <w:spacing w:val="-1"/>
          <w:w w:val="110"/>
          <w:lang w:eastAsia="fr-FR"/>
        </w:rPr>
        <w:t>ca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ons</w:t>
      </w:r>
      <w:r w:rsidR="00C332C8" w:rsidRPr="00C16227">
        <w:rPr>
          <w:rFonts w:eastAsia="Times New Roman" w:cs="Arial"/>
          <w:spacing w:val="-7"/>
          <w:w w:val="110"/>
          <w:lang w:eastAsia="fr-FR"/>
        </w:rPr>
        <w:t xml:space="preserve"> </w:t>
      </w:r>
      <w:r w:rsidR="00C332C8" w:rsidRPr="00C16227">
        <w:rPr>
          <w:rFonts w:eastAsia="Times New Roman" w:cs="Arial"/>
          <w:spacing w:val="-1"/>
          <w:w w:val="110"/>
          <w:lang w:eastAsia="fr-FR"/>
        </w:rPr>
        <w:t>p</w:t>
      </w:r>
      <w:r w:rsidR="00C332C8" w:rsidRPr="00C16227">
        <w:rPr>
          <w:rFonts w:eastAsia="Times New Roman" w:cs="Arial"/>
          <w:spacing w:val="-2"/>
          <w:w w:val="110"/>
          <w:lang w:eastAsia="fr-FR"/>
        </w:rPr>
        <w:t>r</w:t>
      </w:r>
      <w:r w:rsidR="00C332C8" w:rsidRPr="00C16227">
        <w:rPr>
          <w:rFonts w:eastAsia="Times New Roman" w:cs="Arial"/>
          <w:spacing w:val="-1"/>
          <w:w w:val="110"/>
          <w:lang w:eastAsia="fr-FR"/>
        </w:rPr>
        <w:t>o</w:t>
      </w:r>
      <w:r w:rsidR="00C332C8" w:rsidRPr="00C16227">
        <w:rPr>
          <w:rFonts w:eastAsia="Times New Roman" w:cs="Arial"/>
          <w:spacing w:val="-2"/>
          <w:w w:val="110"/>
          <w:lang w:eastAsia="fr-FR"/>
        </w:rPr>
        <w:t>f</w:t>
      </w:r>
      <w:r w:rsidR="00C332C8" w:rsidRPr="00C16227">
        <w:rPr>
          <w:rFonts w:eastAsia="Times New Roman" w:cs="Arial"/>
          <w:spacing w:val="-1"/>
          <w:w w:val="110"/>
          <w:lang w:eastAsia="fr-FR"/>
        </w:rPr>
        <w:t>ess</w:t>
      </w:r>
      <w:r w:rsidR="00C332C8" w:rsidRPr="00C16227">
        <w:rPr>
          <w:rFonts w:eastAsia="Times New Roman" w:cs="Arial"/>
          <w:spacing w:val="-2"/>
          <w:w w:val="110"/>
          <w:lang w:eastAsia="fr-FR"/>
        </w:rPr>
        <w:t>i</w:t>
      </w:r>
      <w:r w:rsidR="00C332C8" w:rsidRPr="00C16227">
        <w:rPr>
          <w:rFonts w:eastAsia="Times New Roman" w:cs="Arial"/>
          <w:spacing w:val="-1"/>
          <w:w w:val="110"/>
          <w:lang w:eastAsia="fr-FR"/>
        </w:rPr>
        <w:t>onne</w:t>
      </w:r>
      <w:r w:rsidR="00C332C8" w:rsidRPr="00C16227">
        <w:rPr>
          <w:rFonts w:eastAsia="Times New Roman" w:cs="Arial"/>
          <w:spacing w:val="-2"/>
          <w:w w:val="110"/>
          <w:lang w:eastAsia="fr-FR"/>
        </w:rPr>
        <w:t>ll</w:t>
      </w:r>
      <w:r w:rsidR="00C332C8" w:rsidRPr="00C16227">
        <w:rPr>
          <w:rFonts w:eastAsia="Times New Roman" w:cs="Arial"/>
          <w:spacing w:val="-1"/>
          <w:w w:val="110"/>
          <w:lang w:eastAsia="fr-FR"/>
        </w:rPr>
        <w:t>es</w:t>
      </w:r>
      <w:r w:rsidR="00C332C8" w:rsidRPr="00C16227">
        <w:rPr>
          <w:rFonts w:eastAsia="Times New Roman" w:cs="Arial"/>
          <w:spacing w:val="-5"/>
          <w:w w:val="110"/>
          <w:lang w:eastAsia="fr-FR"/>
        </w:rPr>
        <w:t xml:space="preserve"> </w:t>
      </w:r>
      <w:r w:rsidR="00C332C8" w:rsidRPr="00C16227">
        <w:rPr>
          <w:rFonts w:eastAsia="Times New Roman" w:cs="Arial"/>
          <w:spacing w:val="-2"/>
          <w:w w:val="110"/>
          <w:lang w:eastAsia="fr-FR"/>
        </w:rPr>
        <w:t>(</w:t>
      </w:r>
      <w:r w:rsidR="00C332C8" w:rsidRPr="00C16227">
        <w:rPr>
          <w:rFonts w:eastAsia="Times New Roman" w:cs="Arial"/>
          <w:spacing w:val="-1"/>
          <w:w w:val="110"/>
          <w:lang w:eastAsia="fr-FR"/>
        </w:rPr>
        <w:t>R</w:t>
      </w:r>
      <w:r w:rsidR="00C332C8" w:rsidRPr="00C16227">
        <w:rPr>
          <w:rFonts w:eastAsia="Times New Roman" w:cs="Arial"/>
          <w:spacing w:val="-2"/>
          <w:w w:val="110"/>
          <w:lang w:eastAsia="fr-FR"/>
        </w:rPr>
        <w:t>N</w:t>
      </w:r>
      <w:r w:rsidR="00C332C8" w:rsidRPr="00C16227">
        <w:rPr>
          <w:rFonts w:eastAsia="Times New Roman" w:cs="Arial"/>
          <w:spacing w:val="-1"/>
          <w:w w:val="110"/>
          <w:lang w:eastAsia="fr-FR"/>
        </w:rPr>
        <w:t>CP</w:t>
      </w:r>
      <w:r w:rsidR="00C332C8" w:rsidRPr="00C16227">
        <w:rPr>
          <w:rFonts w:eastAsia="Times New Roman" w:cs="Arial"/>
          <w:spacing w:val="-2"/>
          <w:w w:val="110"/>
          <w:lang w:eastAsia="fr-FR"/>
        </w:rPr>
        <w:t>)</w:t>
      </w:r>
      <w:r w:rsidR="00C332C8" w:rsidRPr="00C16227">
        <w:rPr>
          <w:rFonts w:eastAsia="Times New Roman" w:cs="Arial"/>
          <w:spacing w:val="-6"/>
          <w:w w:val="110"/>
          <w:lang w:eastAsia="fr-FR"/>
        </w:rPr>
        <w:t xml:space="preserve"> </w:t>
      </w:r>
      <w:r w:rsidR="00C332C8" w:rsidRPr="00C16227">
        <w:rPr>
          <w:rFonts w:eastAsia="Times New Roman" w:cs="Arial"/>
          <w:w w:val="110"/>
          <w:lang w:eastAsia="fr-FR"/>
        </w:rPr>
        <w:t>ou</w:t>
      </w:r>
      <w:r w:rsidR="00C332C8" w:rsidRPr="00C16227">
        <w:rPr>
          <w:rFonts w:eastAsia="Times New Roman" w:cs="Arial"/>
          <w:spacing w:val="-7"/>
          <w:w w:val="110"/>
          <w:lang w:eastAsia="fr-FR"/>
        </w:rPr>
        <w:t xml:space="preserve"> </w:t>
      </w:r>
      <w:r w:rsidR="00C332C8" w:rsidRPr="00C16227">
        <w:rPr>
          <w:rFonts w:eastAsia="Times New Roman" w:cs="Arial"/>
          <w:w w:val="110"/>
          <w:lang w:eastAsia="fr-FR"/>
        </w:rPr>
        <w:t>à</w:t>
      </w:r>
      <w:r w:rsidR="00C332C8" w:rsidRPr="00C16227">
        <w:rPr>
          <w:rFonts w:eastAsia="Times New Roman" w:cs="Arial"/>
          <w:spacing w:val="-11"/>
          <w:w w:val="110"/>
          <w:lang w:eastAsia="fr-FR"/>
        </w:rPr>
        <w:t xml:space="preserve"> </w:t>
      </w:r>
      <w:r w:rsidR="00C332C8" w:rsidRPr="00C16227">
        <w:rPr>
          <w:rFonts w:eastAsia="Times New Roman" w:cs="Arial"/>
          <w:spacing w:val="-2"/>
          <w:w w:val="110"/>
          <w:lang w:eastAsia="fr-FR"/>
        </w:rPr>
        <w:t>l’i</w:t>
      </w:r>
      <w:r w:rsidR="00C332C8" w:rsidRPr="00C16227">
        <w:rPr>
          <w:rFonts w:eastAsia="Times New Roman" w:cs="Arial"/>
          <w:spacing w:val="-1"/>
          <w:w w:val="110"/>
          <w:lang w:eastAsia="fr-FR"/>
        </w:rPr>
        <w:t>n</w:t>
      </w:r>
      <w:r w:rsidR="00C332C8" w:rsidRPr="00C16227">
        <w:rPr>
          <w:rFonts w:eastAsia="Times New Roman" w:cs="Arial"/>
          <w:spacing w:val="-2"/>
          <w:w w:val="110"/>
          <w:lang w:eastAsia="fr-FR"/>
        </w:rPr>
        <w:t>v</w:t>
      </w:r>
      <w:r w:rsidR="00C332C8" w:rsidRPr="00C16227">
        <w:rPr>
          <w:rFonts w:eastAsia="Times New Roman" w:cs="Arial"/>
          <w:spacing w:val="-1"/>
          <w:w w:val="110"/>
          <w:lang w:eastAsia="fr-FR"/>
        </w:rPr>
        <w:t>en</w:t>
      </w:r>
      <w:r w:rsidR="00C332C8" w:rsidRPr="00C16227">
        <w:rPr>
          <w:rFonts w:eastAsia="Times New Roman" w:cs="Arial"/>
          <w:spacing w:val="-2"/>
          <w:w w:val="110"/>
          <w:lang w:eastAsia="fr-FR"/>
        </w:rPr>
        <w:t>t</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ir</w:t>
      </w:r>
      <w:r w:rsidR="00C332C8" w:rsidRPr="00C16227">
        <w:rPr>
          <w:rFonts w:eastAsia="Times New Roman" w:cs="Arial"/>
          <w:spacing w:val="-1"/>
          <w:w w:val="110"/>
          <w:lang w:eastAsia="fr-FR"/>
        </w:rPr>
        <w:t>e</w:t>
      </w:r>
      <w:r w:rsidR="00C332C8" w:rsidRPr="00C16227">
        <w:rPr>
          <w:rFonts w:eastAsia="Times New Roman" w:cs="Arial"/>
          <w:spacing w:val="-6"/>
          <w:w w:val="110"/>
          <w:lang w:eastAsia="fr-FR"/>
        </w:rPr>
        <w:t xml:space="preserve"> </w:t>
      </w:r>
      <w:r w:rsidR="00C332C8" w:rsidRPr="00C16227">
        <w:rPr>
          <w:rFonts w:eastAsia="Times New Roman" w:cs="Arial"/>
          <w:spacing w:val="-2"/>
          <w:w w:val="110"/>
          <w:lang w:eastAsia="fr-FR"/>
        </w:rPr>
        <w:t>m</w:t>
      </w:r>
      <w:r w:rsidR="00C332C8" w:rsidRPr="00C16227">
        <w:rPr>
          <w:rFonts w:eastAsia="Times New Roman" w:cs="Arial"/>
          <w:spacing w:val="-1"/>
          <w:w w:val="110"/>
          <w:lang w:eastAsia="fr-FR"/>
        </w:rPr>
        <w:t>en</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onné</w:t>
      </w:r>
      <w:r w:rsidR="00C332C8" w:rsidRPr="00C16227">
        <w:rPr>
          <w:rFonts w:eastAsia="Times New Roman" w:cs="Arial"/>
          <w:spacing w:val="-5"/>
          <w:w w:val="110"/>
          <w:lang w:eastAsia="fr-FR"/>
        </w:rPr>
        <w:t xml:space="preserve"> </w:t>
      </w:r>
      <w:r w:rsidR="00C332C8" w:rsidRPr="00C16227">
        <w:rPr>
          <w:rFonts w:eastAsia="Times New Roman" w:cs="Arial"/>
          <w:w w:val="110"/>
          <w:lang w:eastAsia="fr-FR"/>
        </w:rPr>
        <w:t>à</w:t>
      </w:r>
      <w:r w:rsidR="00C332C8" w:rsidRPr="00C16227">
        <w:rPr>
          <w:rFonts w:eastAsia="Times New Roman" w:cs="Arial"/>
          <w:spacing w:val="-11"/>
          <w:w w:val="110"/>
          <w:lang w:eastAsia="fr-FR"/>
        </w:rPr>
        <w:t xml:space="preserve"> </w:t>
      </w:r>
      <w:r w:rsidR="00C332C8" w:rsidRPr="00C16227">
        <w:rPr>
          <w:rFonts w:eastAsia="Times New Roman" w:cs="Arial"/>
          <w:spacing w:val="-2"/>
          <w:w w:val="110"/>
          <w:lang w:eastAsia="fr-FR"/>
        </w:rPr>
        <w:t>l’</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rti</w:t>
      </w:r>
      <w:r w:rsidR="00C332C8" w:rsidRPr="00C16227">
        <w:rPr>
          <w:rFonts w:eastAsia="Times New Roman" w:cs="Arial"/>
          <w:spacing w:val="-1"/>
          <w:w w:val="110"/>
          <w:lang w:eastAsia="fr-FR"/>
        </w:rPr>
        <w:t>c</w:t>
      </w:r>
      <w:r w:rsidR="00C332C8" w:rsidRPr="00C16227">
        <w:rPr>
          <w:rFonts w:eastAsia="Times New Roman" w:cs="Arial"/>
          <w:spacing w:val="-2"/>
          <w:w w:val="110"/>
          <w:lang w:eastAsia="fr-FR"/>
        </w:rPr>
        <w:t>l</w:t>
      </w:r>
      <w:r w:rsidR="00C332C8" w:rsidRPr="00C16227">
        <w:rPr>
          <w:rFonts w:eastAsia="Times New Roman" w:cs="Arial"/>
          <w:spacing w:val="-1"/>
          <w:w w:val="110"/>
          <w:lang w:eastAsia="fr-FR"/>
        </w:rPr>
        <w:t>e</w:t>
      </w:r>
      <w:r w:rsidR="00C332C8" w:rsidRPr="00C16227">
        <w:rPr>
          <w:rFonts w:eastAsia="Times New Roman" w:cs="Arial"/>
          <w:spacing w:val="73"/>
          <w:w w:val="125"/>
          <w:lang w:eastAsia="fr-FR"/>
        </w:rPr>
        <w:t xml:space="preserve"> </w:t>
      </w:r>
      <w:r w:rsidR="00C332C8" w:rsidRPr="00C16227">
        <w:rPr>
          <w:rFonts w:eastAsia="Times New Roman" w:cs="Arial"/>
          <w:w w:val="110"/>
          <w:lang w:eastAsia="fr-FR"/>
        </w:rPr>
        <w:t>L</w:t>
      </w:r>
      <w:r w:rsidR="00C332C8" w:rsidRPr="00C16227">
        <w:rPr>
          <w:rFonts w:eastAsia="Times New Roman" w:cs="Arial"/>
          <w:spacing w:val="-7"/>
          <w:w w:val="110"/>
          <w:lang w:eastAsia="fr-FR"/>
        </w:rPr>
        <w:t xml:space="preserve"> </w:t>
      </w:r>
      <w:r w:rsidR="00C332C8" w:rsidRPr="00C16227">
        <w:rPr>
          <w:rFonts w:eastAsia="Times New Roman" w:cs="Arial"/>
          <w:spacing w:val="-1"/>
          <w:w w:val="110"/>
          <w:lang w:eastAsia="fr-FR"/>
        </w:rPr>
        <w:t>335</w:t>
      </w:r>
      <w:r w:rsidR="00C332C8" w:rsidRPr="00C16227">
        <w:rPr>
          <w:rFonts w:eastAsia="Times New Roman" w:cs="Arial"/>
          <w:spacing w:val="-2"/>
          <w:w w:val="110"/>
          <w:lang w:eastAsia="fr-FR"/>
        </w:rPr>
        <w:t>-</w:t>
      </w:r>
      <w:r w:rsidR="00C332C8" w:rsidRPr="00C16227">
        <w:rPr>
          <w:rFonts w:eastAsia="Times New Roman" w:cs="Arial"/>
          <w:spacing w:val="-1"/>
          <w:w w:val="110"/>
          <w:lang w:eastAsia="fr-FR"/>
        </w:rPr>
        <w:t>6</w:t>
      </w:r>
      <w:r w:rsidR="00C332C8" w:rsidRPr="00C16227">
        <w:rPr>
          <w:rFonts w:eastAsia="Times New Roman" w:cs="Arial"/>
          <w:spacing w:val="-8"/>
          <w:w w:val="110"/>
          <w:lang w:eastAsia="fr-FR"/>
        </w:rPr>
        <w:t xml:space="preserve"> </w:t>
      </w:r>
      <w:r w:rsidR="00C332C8" w:rsidRPr="00C16227">
        <w:rPr>
          <w:rFonts w:eastAsia="Times New Roman" w:cs="Arial"/>
          <w:spacing w:val="-1"/>
          <w:w w:val="110"/>
          <w:lang w:eastAsia="fr-FR"/>
        </w:rPr>
        <w:t>du</w:t>
      </w:r>
      <w:r w:rsidR="00C332C8" w:rsidRPr="00C16227">
        <w:rPr>
          <w:rFonts w:eastAsia="Times New Roman" w:cs="Arial"/>
          <w:spacing w:val="-8"/>
          <w:w w:val="110"/>
          <w:lang w:eastAsia="fr-FR"/>
        </w:rPr>
        <w:t xml:space="preserve"> </w:t>
      </w:r>
      <w:r w:rsidR="00C332C8" w:rsidRPr="00C16227">
        <w:rPr>
          <w:rFonts w:eastAsia="Times New Roman" w:cs="Arial"/>
          <w:w w:val="110"/>
          <w:lang w:eastAsia="fr-FR"/>
        </w:rPr>
        <w:t>code</w:t>
      </w:r>
      <w:r w:rsidR="00C332C8" w:rsidRPr="00C16227">
        <w:rPr>
          <w:rFonts w:eastAsia="Times New Roman" w:cs="Arial"/>
          <w:spacing w:val="-8"/>
          <w:w w:val="110"/>
          <w:lang w:eastAsia="fr-FR"/>
        </w:rPr>
        <w:t xml:space="preserve"> </w:t>
      </w:r>
      <w:r w:rsidR="00C332C8" w:rsidRPr="00C16227">
        <w:rPr>
          <w:rFonts w:eastAsia="Times New Roman" w:cs="Arial"/>
          <w:spacing w:val="-1"/>
          <w:w w:val="110"/>
          <w:lang w:eastAsia="fr-FR"/>
        </w:rPr>
        <w:t>de</w:t>
      </w:r>
      <w:r w:rsidR="00C332C8" w:rsidRPr="00C16227">
        <w:rPr>
          <w:rFonts w:eastAsia="Times New Roman" w:cs="Arial"/>
          <w:spacing w:val="-7"/>
          <w:w w:val="110"/>
          <w:lang w:eastAsia="fr-FR"/>
        </w:rPr>
        <w:t xml:space="preserve"> </w:t>
      </w:r>
      <w:r w:rsidR="00C332C8" w:rsidRPr="00C16227">
        <w:rPr>
          <w:rFonts w:eastAsia="Times New Roman" w:cs="Arial"/>
          <w:spacing w:val="-2"/>
          <w:w w:val="110"/>
          <w:lang w:eastAsia="fr-FR"/>
        </w:rPr>
        <w:t>l’</w:t>
      </w:r>
      <w:r w:rsidR="00C332C8" w:rsidRPr="00C16227">
        <w:rPr>
          <w:rFonts w:eastAsia="Times New Roman" w:cs="Arial"/>
          <w:spacing w:val="-1"/>
          <w:w w:val="110"/>
          <w:lang w:eastAsia="fr-FR"/>
        </w:rPr>
        <w:t>éduca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w:t>
      </w:r>
      <w:r w:rsidR="00C332C8" w:rsidRPr="00C16227">
        <w:rPr>
          <w:rFonts w:eastAsia="Times New Roman" w:cs="Arial"/>
          <w:spacing w:val="-7"/>
          <w:w w:val="110"/>
          <w:lang w:eastAsia="fr-FR"/>
        </w:rPr>
        <w:t xml:space="preserve"> </w:t>
      </w:r>
      <w:r w:rsidR="00C332C8" w:rsidRPr="00C16227">
        <w:rPr>
          <w:rFonts w:eastAsia="Times New Roman" w:cs="Arial"/>
          <w:spacing w:val="-1"/>
          <w:w w:val="110"/>
          <w:lang w:eastAsia="fr-FR"/>
        </w:rPr>
        <w:t>na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ona</w:t>
      </w:r>
      <w:r w:rsidR="00C332C8" w:rsidRPr="00C16227">
        <w:rPr>
          <w:rFonts w:eastAsia="Times New Roman" w:cs="Arial"/>
          <w:spacing w:val="-2"/>
          <w:w w:val="110"/>
          <w:lang w:eastAsia="fr-FR"/>
        </w:rPr>
        <w:t>l</w:t>
      </w:r>
      <w:r w:rsidR="00C332C8" w:rsidRPr="00C16227">
        <w:rPr>
          <w:rFonts w:eastAsia="Times New Roman" w:cs="Arial"/>
          <w:spacing w:val="-1"/>
          <w:w w:val="110"/>
          <w:lang w:eastAsia="fr-FR"/>
        </w:rPr>
        <w:t>e</w:t>
      </w:r>
      <w:r w:rsidR="00C332C8" w:rsidRPr="00C16227">
        <w:rPr>
          <w:rFonts w:eastAsia="Times New Roman" w:cs="Arial"/>
          <w:spacing w:val="-10"/>
          <w:w w:val="110"/>
          <w:lang w:eastAsia="fr-FR"/>
        </w:rPr>
        <w:t xml:space="preserve"> </w:t>
      </w:r>
      <w:r w:rsidR="00C332C8" w:rsidRPr="00C16227">
        <w:rPr>
          <w:rFonts w:eastAsia="Times New Roman" w:cs="Arial"/>
          <w:spacing w:val="-2"/>
          <w:w w:val="110"/>
          <w:lang w:eastAsia="fr-FR"/>
        </w:rPr>
        <w:t>(f</w:t>
      </w:r>
      <w:r w:rsidR="00C332C8" w:rsidRPr="00C16227">
        <w:rPr>
          <w:rFonts w:eastAsia="Times New Roman" w:cs="Arial"/>
          <w:spacing w:val="-1"/>
          <w:w w:val="110"/>
          <w:lang w:eastAsia="fr-FR"/>
        </w:rPr>
        <w:t>o</w:t>
      </w:r>
      <w:r w:rsidR="00C332C8" w:rsidRPr="00C16227">
        <w:rPr>
          <w:rFonts w:eastAsia="Times New Roman" w:cs="Arial"/>
          <w:spacing w:val="-2"/>
          <w:w w:val="110"/>
          <w:lang w:eastAsia="fr-FR"/>
        </w:rPr>
        <w:t>rm</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w:t>
      </w:r>
      <w:r w:rsidR="00C332C8" w:rsidRPr="00C16227">
        <w:rPr>
          <w:rFonts w:eastAsia="Times New Roman" w:cs="Arial"/>
          <w:spacing w:val="-7"/>
          <w:w w:val="110"/>
          <w:lang w:eastAsia="fr-FR"/>
        </w:rPr>
        <w:t xml:space="preserve"> </w:t>
      </w:r>
      <w:r w:rsidR="00C332C8" w:rsidRPr="00C16227">
        <w:rPr>
          <w:rFonts w:eastAsia="Times New Roman" w:cs="Arial"/>
          <w:w w:val="110"/>
          <w:lang w:eastAsia="fr-FR"/>
        </w:rPr>
        <w:t>courte</w:t>
      </w:r>
      <w:r w:rsidR="00C332C8" w:rsidRPr="00C16227">
        <w:rPr>
          <w:rFonts w:eastAsia="Times New Roman" w:cs="Arial"/>
          <w:spacing w:val="-9"/>
          <w:w w:val="110"/>
          <w:lang w:eastAsia="fr-FR"/>
        </w:rPr>
        <w:t xml:space="preserve"> </w:t>
      </w:r>
      <w:r w:rsidR="00C332C8" w:rsidRPr="00C16227">
        <w:rPr>
          <w:rFonts w:eastAsia="Times New Roman" w:cs="Arial"/>
          <w:w w:val="110"/>
          <w:lang w:eastAsia="fr-FR"/>
        </w:rPr>
        <w:t>qui</w:t>
      </w:r>
      <w:r w:rsidR="00C332C8" w:rsidRPr="00C16227">
        <w:rPr>
          <w:rFonts w:eastAsia="Times New Roman" w:cs="Arial"/>
          <w:spacing w:val="-9"/>
          <w:w w:val="110"/>
          <w:lang w:eastAsia="fr-FR"/>
        </w:rPr>
        <w:t xml:space="preserve"> </w:t>
      </w:r>
      <w:r w:rsidR="00C332C8" w:rsidRPr="00C16227">
        <w:rPr>
          <w:rFonts w:eastAsia="Times New Roman" w:cs="Arial"/>
          <w:spacing w:val="-1"/>
          <w:w w:val="110"/>
          <w:lang w:eastAsia="fr-FR"/>
        </w:rPr>
        <w:t>pe</w:t>
      </w:r>
      <w:r w:rsidR="00C332C8" w:rsidRPr="00C16227">
        <w:rPr>
          <w:rFonts w:eastAsia="Times New Roman" w:cs="Arial"/>
          <w:spacing w:val="-2"/>
          <w:w w:val="110"/>
          <w:lang w:eastAsia="fr-FR"/>
        </w:rPr>
        <w:t>rm</w:t>
      </w:r>
      <w:r w:rsidR="00C332C8" w:rsidRPr="00C16227">
        <w:rPr>
          <w:rFonts w:eastAsia="Times New Roman" w:cs="Arial"/>
          <w:spacing w:val="-1"/>
          <w:w w:val="110"/>
          <w:lang w:eastAsia="fr-FR"/>
        </w:rPr>
        <w:t>e</w:t>
      </w:r>
      <w:r w:rsidR="00C332C8" w:rsidRPr="00C16227">
        <w:rPr>
          <w:rFonts w:eastAsia="Times New Roman" w:cs="Arial"/>
          <w:spacing w:val="-2"/>
          <w:w w:val="110"/>
          <w:lang w:eastAsia="fr-FR"/>
        </w:rPr>
        <w:t>t</w:t>
      </w:r>
      <w:r w:rsidR="00C332C8" w:rsidRPr="00C16227">
        <w:rPr>
          <w:rFonts w:eastAsia="Times New Roman" w:cs="Arial"/>
          <w:spacing w:val="-9"/>
          <w:w w:val="110"/>
          <w:lang w:eastAsia="fr-FR"/>
        </w:rPr>
        <w:t xml:space="preserve"> </w:t>
      </w:r>
      <w:r w:rsidR="00C332C8" w:rsidRPr="00C16227">
        <w:rPr>
          <w:rFonts w:eastAsia="Times New Roman" w:cs="Arial"/>
          <w:spacing w:val="-1"/>
          <w:w w:val="110"/>
          <w:lang w:eastAsia="fr-FR"/>
        </w:rPr>
        <w:t>d</w:t>
      </w:r>
      <w:r w:rsidR="00C332C8" w:rsidRPr="00C16227">
        <w:rPr>
          <w:rFonts w:eastAsia="Times New Roman" w:cs="Arial"/>
          <w:spacing w:val="-2"/>
          <w:w w:val="110"/>
          <w:lang w:eastAsia="fr-FR"/>
        </w:rPr>
        <w:t>’</w:t>
      </w:r>
      <w:r w:rsidR="00C332C8" w:rsidRPr="00C16227">
        <w:rPr>
          <w:rFonts w:eastAsia="Times New Roman" w:cs="Arial"/>
          <w:spacing w:val="-1"/>
          <w:w w:val="110"/>
          <w:lang w:eastAsia="fr-FR"/>
        </w:rPr>
        <w:t>ob</w:t>
      </w:r>
      <w:r w:rsidR="00C332C8" w:rsidRPr="00C16227">
        <w:rPr>
          <w:rFonts w:eastAsia="Times New Roman" w:cs="Arial"/>
          <w:spacing w:val="-2"/>
          <w:w w:val="110"/>
          <w:lang w:eastAsia="fr-FR"/>
        </w:rPr>
        <w:t>t</w:t>
      </w:r>
      <w:r w:rsidR="00C332C8" w:rsidRPr="00C16227">
        <w:rPr>
          <w:rFonts w:eastAsia="Times New Roman" w:cs="Arial"/>
          <w:spacing w:val="-1"/>
          <w:w w:val="110"/>
          <w:lang w:eastAsia="fr-FR"/>
        </w:rPr>
        <w:t>en</w:t>
      </w:r>
      <w:r w:rsidR="00C332C8" w:rsidRPr="00C16227">
        <w:rPr>
          <w:rFonts w:eastAsia="Times New Roman" w:cs="Arial"/>
          <w:spacing w:val="-2"/>
          <w:w w:val="110"/>
          <w:lang w:eastAsia="fr-FR"/>
        </w:rPr>
        <w:t>ir</w:t>
      </w:r>
      <w:r w:rsidR="00C332C8" w:rsidRPr="00C16227">
        <w:rPr>
          <w:rFonts w:eastAsia="Times New Roman" w:cs="Arial"/>
          <w:spacing w:val="-6"/>
          <w:w w:val="110"/>
          <w:lang w:eastAsia="fr-FR"/>
        </w:rPr>
        <w:t xml:space="preserve"> </w:t>
      </w:r>
      <w:r w:rsidR="00C332C8" w:rsidRPr="00C16227">
        <w:rPr>
          <w:rFonts w:eastAsia="Times New Roman" w:cs="Arial"/>
          <w:spacing w:val="-1"/>
          <w:w w:val="110"/>
          <w:lang w:eastAsia="fr-FR"/>
        </w:rPr>
        <w:t>un</w:t>
      </w:r>
      <w:r w:rsidR="00C332C8" w:rsidRPr="00C16227">
        <w:rPr>
          <w:rFonts w:eastAsia="Times New Roman" w:cs="Arial"/>
          <w:spacing w:val="-9"/>
          <w:w w:val="110"/>
          <w:lang w:eastAsia="fr-FR"/>
        </w:rPr>
        <w:t xml:space="preserve"> </w:t>
      </w:r>
      <w:r w:rsidR="00C332C8" w:rsidRPr="00C16227">
        <w:rPr>
          <w:rFonts w:eastAsia="Times New Roman" w:cs="Arial"/>
          <w:spacing w:val="-1"/>
          <w:w w:val="110"/>
          <w:lang w:eastAsia="fr-FR"/>
        </w:rPr>
        <w:t>ce</w:t>
      </w:r>
      <w:r w:rsidR="00C332C8" w:rsidRPr="00C16227">
        <w:rPr>
          <w:rFonts w:eastAsia="Times New Roman" w:cs="Arial"/>
          <w:spacing w:val="-2"/>
          <w:w w:val="110"/>
          <w:lang w:eastAsia="fr-FR"/>
        </w:rPr>
        <w:t>rtifi</w:t>
      </w:r>
      <w:r w:rsidR="00C332C8" w:rsidRPr="00C16227">
        <w:rPr>
          <w:rFonts w:eastAsia="Times New Roman" w:cs="Arial"/>
          <w:spacing w:val="-1"/>
          <w:w w:val="110"/>
          <w:lang w:eastAsia="fr-FR"/>
        </w:rPr>
        <w:t>ca</w:t>
      </w:r>
      <w:r w:rsidR="00C332C8" w:rsidRPr="00C16227">
        <w:rPr>
          <w:rFonts w:eastAsia="Times New Roman" w:cs="Arial"/>
          <w:spacing w:val="-2"/>
          <w:w w:val="110"/>
          <w:lang w:eastAsia="fr-FR"/>
        </w:rPr>
        <w:t>t</w:t>
      </w:r>
      <w:r w:rsidR="00C332C8" w:rsidRPr="00C16227">
        <w:rPr>
          <w:rFonts w:eastAsia="Times New Roman" w:cs="Arial"/>
          <w:spacing w:val="-6"/>
          <w:w w:val="110"/>
          <w:lang w:eastAsia="fr-FR"/>
        </w:rPr>
        <w:t xml:space="preserve"> </w:t>
      </w:r>
      <w:r w:rsidR="00C332C8" w:rsidRPr="00C16227">
        <w:rPr>
          <w:rFonts w:eastAsia="Times New Roman" w:cs="Arial"/>
          <w:spacing w:val="-1"/>
          <w:w w:val="110"/>
          <w:lang w:eastAsia="fr-FR"/>
        </w:rPr>
        <w:t>de</w:t>
      </w:r>
      <w:r w:rsidR="00C332C8" w:rsidRPr="00C16227">
        <w:rPr>
          <w:rFonts w:eastAsia="Times New Roman" w:cs="Arial"/>
          <w:spacing w:val="57"/>
          <w:w w:val="125"/>
          <w:lang w:eastAsia="fr-FR"/>
        </w:rPr>
        <w:t xml:space="preserve"> </w:t>
      </w:r>
      <w:r w:rsidR="00C332C8" w:rsidRPr="00C16227">
        <w:rPr>
          <w:rFonts w:eastAsia="Times New Roman" w:cs="Arial"/>
          <w:spacing w:val="-1"/>
          <w:w w:val="110"/>
          <w:lang w:eastAsia="fr-FR"/>
        </w:rPr>
        <w:t>co</w:t>
      </w:r>
      <w:r w:rsidR="00C332C8" w:rsidRPr="00C16227">
        <w:rPr>
          <w:rFonts w:eastAsia="Times New Roman" w:cs="Arial"/>
          <w:spacing w:val="-2"/>
          <w:w w:val="110"/>
          <w:lang w:eastAsia="fr-FR"/>
        </w:rPr>
        <w:t>m</w:t>
      </w:r>
      <w:r w:rsidR="00C332C8" w:rsidRPr="00C16227">
        <w:rPr>
          <w:rFonts w:eastAsia="Times New Roman" w:cs="Arial"/>
          <w:spacing w:val="-1"/>
          <w:w w:val="110"/>
          <w:lang w:eastAsia="fr-FR"/>
        </w:rPr>
        <w:t>pé</w:t>
      </w:r>
      <w:r w:rsidR="00C332C8" w:rsidRPr="00C16227">
        <w:rPr>
          <w:rFonts w:eastAsia="Times New Roman" w:cs="Arial"/>
          <w:spacing w:val="-2"/>
          <w:w w:val="110"/>
          <w:lang w:eastAsia="fr-FR"/>
        </w:rPr>
        <w:t>t</w:t>
      </w:r>
      <w:r w:rsidR="00C332C8" w:rsidRPr="00C16227">
        <w:rPr>
          <w:rFonts w:eastAsia="Times New Roman" w:cs="Arial"/>
          <w:spacing w:val="-1"/>
          <w:w w:val="110"/>
          <w:lang w:eastAsia="fr-FR"/>
        </w:rPr>
        <w:t>ences,</w:t>
      </w:r>
      <w:r w:rsidR="00C332C8" w:rsidRPr="00C16227">
        <w:rPr>
          <w:rFonts w:eastAsia="Times New Roman" w:cs="Arial"/>
          <w:spacing w:val="16"/>
          <w:w w:val="110"/>
          <w:lang w:eastAsia="fr-FR"/>
        </w:rPr>
        <w:t xml:space="preserve"> </w:t>
      </w:r>
      <w:r w:rsidR="00C332C8" w:rsidRPr="00C16227">
        <w:rPr>
          <w:rFonts w:eastAsia="Times New Roman" w:cs="Arial"/>
          <w:spacing w:val="-3"/>
          <w:w w:val="110"/>
          <w:lang w:eastAsia="fr-FR"/>
        </w:rPr>
        <w:t>l</w:t>
      </w:r>
      <w:r w:rsidR="00C332C8" w:rsidRPr="00C16227">
        <w:rPr>
          <w:rFonts w:eastAsia="Times New Roman" w:cs="Arial"/>
          <w:spacing w:val="-2"/>
          <w:w w:val="110"/>
          <w:lang w:eastAsia="fr-FR"/>
        </w:rPr>
        <w:t>e</w:t>
      </w:r>
      <w:r w:rsidR="00C332C8" w:rsidRPr="00C16227">
        <w:rPr>
          <w:rFonts w:eastAsia="Times New Roman" w:cs="Arial"/>
          <w:spacing w:val="15"/>
          <w:w w:val="110"/>
          <w:lang w:eastAsia="fr-FR"/>
        </w:rPr>
        <w:t xml:space="preserve"> </w:t>
      </w:r>
      <w:r w:rsidR="00C332C8" w:rsidRPr="00C16227">
        <w:rPr>
          <w:rFonts w:eastAsia="Times New Roman" w:cs="Arial"/>
          <w:spacing w:val="-1"/>
          <w:w w:val="110"/>
          <w:lang w:eastAsia="fr-FR"/>
        </w:rPr>
        <w:t>R</w:t>
      </w:r>
      <w:r w:rsidR="00C332C8" w:rsidRPr="00C16227">
        <w:rPr>
          <w:rFonts w:eastAsia="Times New Roman" w:cs="Arial"/>
          <w:spacing w:val="-2"/>
          <w:w w:val="110"/>
          <w:lang w:eastAsia="fr-FR"/>
        </w:rPr>
        <w:t>N</w:t>
      </w:r>
      <w:r w:rsidR="00C332C8" w:rsidRPr="00C16227">
        <w:rPr>
          <w:rFonts w:eastAsia="Times New Roman" w:cs="Arial"/>
          <w:spacing w:val="-1"/>
          <w:w w:val="110"/>
          <w:lang w:eastAsia="fr-FR"/>
        </w:rPr>
        <w:t>CP</w:t>
      </w:r>
      <w:r w:rsidR="00C332C8" w:rsidRPr="00C16227">
        <w:rPr>
          <w:rFonts w:eastAsia="Times New Roman" w:cs="Arial"/>
          <w:spacing w:val="15"/>
          <w:w w:val="110"/>
          <w:lang w:eastAsia="fr-FR"/>
        </w:rPr>
        <w:t xml:space="preserve"> </w:t>
      </w:r>
      <w:r w:rsidR="00C332C8" w:rsidRPr="00C16227">
        <w:rPr>
          <w:rFonts w:eastAsia="Times New Roman" w:cs="Arial"/>
          <w:spacing w:val="-2"/>
          <w:w w:val="110"/>
          <w:lang w:eastAsia="fr-FR"/>
        </w:rPr>
        <w:t>r</w:t>
      </w:r>
      <w:r w:rsidR="00C332C8" w:rsidRPr="00C16227">
        <w:rPr>
          <w:rFonts w:eastAsia="Times New Roman" w:cs="Arial"/>
          <w:spacing w:val="-1"/>
          <w:w w:val="110"/>
          <w:lang w:eastAsia="fr-FR"/>
        </w:rPr>
        <w:t>ecensan</w:t>
      </w:r>
      <w:r w:rsidR="00C332C8" w:rsidRPr="00C16227">
        <w:rPr>
          <w:rFonts w:eastAsia="Times New Roman" w:cs="Arial"/>
          <w:spacing w:val="-2"/>
          <w:w w:val="110"/>
          <w:lang w:eastAsia="fr-FR"/>
        </w:rPr>
        <w:t>t</w:t>
      </w:r>
      <w:r w:rsidR="00C332C8" w:rsidRPr="00C16227">
        <w:rPr>
          <w:rFonts w:eastAsia="Times New Roman" w:cs="Arial"/>
          <w:spacing w:val="19"/>
          <w:w w:val="110"/>
          <w:lang w:eastAsia="fr-FR"/>
        </w:rPr>
        <w:t xml:space="preserve"> </w:t>
      </w:r>
      <w:r w:rsidR="00C332C8" w:rsidRPr="00C16227">
        <w:rPr>
          <w:rFonts w:eastAsia="Times New Roman" w:cs="Arial"/>
          <w:spacing w:val="-2"/>
          <w:w w:val="110"/>
          <w:lang w:eastAsia="fr-FR"/>
        </w:rPr>
        <w:t>pou</w:t>
      </w:r>
      <w:r w:rsidR="00C332C8" w:rsidRPr="00C16227">
        <w:rPr>
          <w:rFonts w:eastAsia="Times New Roman" w:cs="Arial"/>
          <w:spacing w:val="-3"/>
          <w:w w:val="110"/>
          <w:lang w:eastAsia="fr-FR"/>
        </w:rPr>
        <w:t>r</w:t>
      </w:r>
      <w:r w:rsidR="00C332C8" w:rsidRPr="00C16227">
        <w:rPr>
          <w:rFonts w:eastAsia="Times New Roman" w:cs="Arial"/>
          <w:spacing w:val="15"/>
          <w:w w:val="110"/>
          <w:lang w:eastAsia="fr-FR"/>
        </w:rPr>
        <w:t xml:space="preserve"> </w:t>
      </w:r>
      <w:r w:rsidR="00C332C8" w:rsidRPr="00C16227">
        <w:rPr>
          <w:rFonts w:eastAsia="Times New Roman" w:cs="Arial"/>
          <w:w w:val="110"/>
          <w:lang w:eastAsia="fr-FR"/>
        </w:rPr>
        <w:t>sa</w:t>
      </w:r>
      <w:r w:rsidR="00C332C8" w:rsidRPr="00C16227">
        <w:rPr>
          <w:rFonts w:eastAsia="Times New Roman" w:cs="Arial"/>
          <w:spacing w:val="17"/>
          <w:w w:val="110"/>
          <w:lang w:eastAsia="fr-FR"/>
        </w:rPr>
        <w:t xml:space="preserve"> </w:t>
      </w:r>
      <w:r w:rsidR="00C332C8" w:rsidRPr="00C16227">
        <w:rPr>
          <w:rFonts w:eastAsia="Times New Roman" w:cs="Arial"/>
          <w:spacing w:val="-2"/>
          <w:w w:val="110"/>
          <w:lang w:eastAsia="fr-FR"/>
        </w:rPr>
        <w:t>pa</w:t>
      </w:r>
      <w:r w:rsidR="00C332C8" w:rsidRPr="00C16227">
        <w:rPr>
          <w:rFonts w:eastAsia="Times New Roman" w:cs="Arial"/>
          <w:spacing w:val="-3"/>
          <w:w w:val="110"/>
          <w:lang w:eastAsia="fr-FR"/>
        </w:rPr>
        <w:t>rt</w:t>
      </w:r>
      <w:r w:rsidR="00C332C8" w:rsidRPr="00C16227">
        <w:rPr>
          <w:rFonts w:eastAsia="Times New Roman" w:cs="Arial"/>
          <w:spacing w:val="16"/>
          <w:w w:val="110"/>
          <w:lang w:eastAsia="fr-FR"/>
        </w:rPr>
        <w:t xml:space="preserve"> </w:t>
      </w:r>
      <w:r w:rsidR="00C332C8" w:rsidRPr="00C16227">
        <w:rPr>
          <w:rFonts w:eastAsia="Times New Roman" w:cs="Arial"/>
          <w:spacing w:val="-2"/>
          <w:w w:val="110"/>
          <w:lang w:eastAsia="fr-FR"/>
        </w:rPr>
        <w:t>des</w:t>
      </w:r>
      <w:r w:rsidR="00C332C8" w:rsidRPr="00C16227">
        <w:rPr>
          <w:rFonts w:eastAsia="Times New Roman" w:cs="Arial"/>
          <w:spacing w:val="19"/>
          <w:w w:val="110"/>
          <w:lang w:eastAsia="fr-FR"/>
        </w:rPr>
        <w:t xml:space="preserve"> </w:t>
      </w:r>
      <w:r w:rsidR="00C332C8" w:rsidRPr="00C16227">
        <w:rPr>
          <w:rFonts w:eastAsia="Times New Roman" w:cs="Arial"/>
          <w:spacing w:val="-1"/>
          <w:w w:val="110"/>
          <w:lang w:eastAsia="fr-FR"/>
        </w:rPr>
        <w:t>ce</w:t>
      </w:r>
      <w:r w:rsidR="00C332C8" w:rsidRPr="00C16227">
        <w:rPr>
          <w:rFonts w:eastAsia="Times New Roman" w:cs="Arial"/>
          <w:spacing w:val="-2"/>
          <w:w w:val="110"/>
          <w:lang w:eastAsia="fr-FR"/>
        </w:rPr>
        <w:t>rtifi</w:t>
      </w:r>
      <w:r w:rsidR="00C332C8" w:rsidRPr="00C16227">
        <w:rPr>
          <w:rFonts w:eastAsia="Times New Roman" w:cs="Arial"/>
          <w:spacing w:val="-1"/>
          <w:w w:val="110"/>
          <w:lang w:eastAsia="fr-FR"/>
        </w:rPr>
        <w:t>ca</w:t>
      </w:r>
      <w:r w:rsidR="00C332C8" w:rsidRPr="00C16227">
        <w:rPr>
          <w:rFonts w:eastAsia="Times New Roman" w:cs="Arial"/>
          <w:spacing w:val="-2"/>
          <w:w w:val="110"/>
          <w:lang w:eastAsia="fr-FR"/>
        </w:rPr>
        <w:t>t</w:t>
      </w:r>
      <w:r w:rsidR="00C332C8" w:rsidRPr="00C16227">
        <w:rPr>
          <w:rFonts w:eastAsia="Times New Roman" w:cs="Arial"/>
          <w:spacing w:val="-1"/>
          <w:w w:val="110"/>
          <w:lang w:eastAsia="fr-FR"/>
        </w:rPr>
        <w:t>s</w:t>
      </w:r>
      <w:r w:rsidR="00C332C8" w:rsidRPr="00C16227">
        <w:rPr>
          <w:rFonts w:eastAsia="Times New Roman" w:cs="Arial"/>
          <w:spacing w:val="19"/>
          <w:w w:val="110"/>
          <w:lang w:eastAsia="fr-FR"/>
        </w:rPr>
        <w:t xml:space="preserve"> </w:t>
      </w:r>
      <w:r w:rsidR="00C332C8" w:rsidRPr="00C16227">
        <w:rPr>
          <w:rFonts w:eastAsia="Times New Roman" w:cs="Arial"/>
          <w:spacing w:val="-1"/>
          <w:w w:val="110"/>
          <w:lang w:eastAsia="fr-FR"/>
        </w:rPr>
        <w:t>de</w:t>
      </w:r>
      <w:r w:rsidR="00C332C8" w:rsidRPr="00C16227">
        <w:rPr>
          <w:rFonts w:eastAsia="Times New Roman" w:cs="Arial"/>
          <w:spacing w:val="10"/>
          <w:w w:val="110"/>
          <w:lang w:eastAsia="fr-FR"/>
        </w:rPr>
        <w:t xml:space="preserve"> </w:t>
      </w:r>
      <w:r w:rsidR="00C332C8" w:rsidRPr="00C16227">
        <w:rPr>
          <w:rFonts w:eastAsia="Times New Roman" w:cs="Arial"/>
          <w:spacing w:val="-1"/>
          <w:w w:val="110"/>
          <w:lang w:eastAsia="fr-FR"/>
        </w:rPr>
        <w:t>qua</w:t>
      </w:r>
      <w:r w:rsidR="00C332C8" w:rsidRPr="00C16227">
        <w:rPr>
          <w:rFonts w:eastAsia="Times New Roman" w:cs="Arial"/>
          <w:spacing w:val="-2"/>
          <w:w w:val="110"/>
          <w:lang w:eastAsia="fr-FR"/>
        </w:rPr>
        <w:t>lifi</w:t>
      </w:r>
      <w:r w:rsidR="00C332C8" w:rsidRPr="00C16227">
        <w:rPr>
          <w:rFonts w:eastAsia="Times New Roman" w:cs="Arial"/>
          <w:spacing w:val="-1"/>
          <w:w w:val="110"/>
          <w:lang w:eastAsia="fr-FR"/>
        </w:rPr>
        <w:t>ca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w:t>
      </w:r>
      <w:r w:rsidR="00C332C8" w:rsidRPr="00C16227">
        <w:rPr>
          <w:rFonts w:eastAsia="Times New Roman" w:cs="Arial"/>
          <w:spacing w:val="15"/>
          <w:w w:val="110"/>
          <w:lang w:eastAsia="fr-FR"/>
        </w:rPr>
        <w:t xml:space="preserve"> </w:t>
      </w:r>
      <w:r w:rsidR="00C332C8" w:rsidRPr="00C16227">
        <w:rPr>
          <w:rFonts w:eastAsia="Times New Roman" w:cs="Arial"/>
          <w:spacing w:val="-1"/>
          <w:w w:val="110"/>
          <w:lang w:eastAsia="fr-FR"/>
        </w:rPr>
        <w:t>co</w:t>
      </w:r>
      <w:r w:rsidR="00C332C8" w:rsidRPr="00C16227">
        <w:rPr>
          <w:rFonts w:eastAsia="Times New Roman" w:cs="Arial"/>
          <w:spacing w:val="-2"/>
          <w:w w:val="110"/>
          <w:lang w:eastAsia="fr-FR"/>
        </w:rPr>
        <w:t>rr</w:t>
      </w:r>
      <w:r w:rsidR="00C332C8" w:rsidRPr="00C16227">
        <w:rPr>
          <w:rFonts w:eastAsia="Times New Roman" w:cs="Arial"/>
          <w:spacing w:val="-1"/>
          <w:w w:val="110"/>
          <w:lang w:eastAsia="fr-FR"/>
        </w:rPr>
        <w:t>espondan</w:t>
      </w:r>
      <w:r w:rsidR="00C332C8" w:rsidRPr="00C16227">
        <w:rPr>
          <w:rFonts w:eastAsia="Times New Roman" w:cs="Arial"/>
          <w:spacing w:val="-2"/>
          <w:w w:val="110"/>
          <w:lang w:eastAsia="fr-FR"/>
        </w:rPr>
        <w:t>t</w:t>
      </w:r>
      <w:r w:rsidR="00C332C8" w:rsidRPr="00C16227">
        <w:rPr>
          <w:rFonts w:eastAsia="Times New Roman" w:cs="Arial"/>
          <w:spacing w:val="13"/>
          <w:w w:val="110"/>
          <w:lang w:eastAsia="fr-FR"/>
        </w:rPr>
        <w:t xml:space="preserve"> </w:t>
      </w:r>
      <w:r w:rsidR="00C332C8" w:rsidRPr="00C16227">
        <w:rPr>
          <w:rFonts w:eastAsia="Times New Roman" w:cs="Arial"/>
          <w:w w:val="110"/>
          <w:lang w:eastAsia="fr-FR"/>
        </w:rPr>
        <w:t>à</w:t>
      </w:r>
      <w:r w:rsidR="00C332C8" w:rsidRPr="00C16227">
        <w:rPr>
          <w:rFonts w:eastAsia="Times New Roman" w:cs="Arial"/>
          <w:spacing w:val="14"/>
          <w:w w:val="110"/>
          <w:lang w:eastAsia="fr-FR"/>
        </w:rPr>
        <w:t xml:space="preserve"> </w:t>
      </w:r>
      <w:r w:rsidR="00C332C8" w:rsidRPr="00C16227">
        <w:rPr>
          <w:rFonts w:eastAsia="Times New Roman" w:cs="Arial"/>
          <w:w w:val="110"/>
          <w:lang w:eastAsia="fr-FR"/>
        </w:rPr>
        <w:t>des</w:t>
      </w:r>
      <w:r w:rsidR="00C332C8" w:rsidRPr="00C16227">
        <w:rPr>
          <w:rFonts w:eastAsia="Times New Roman" w:cs="Arial"/>
          <w:spacing w:val="77"/>
          <w:w w:val="129"/>
          <w:lang w:eastAsia="fr-FR"/>
        </w:rPr>
        <w:t xml:space="preserve"> </w:t>
      </w:r>
      <w:r w:rsidR="00C332C8" w:rsidRPr="00C16227">
        <w:rPr>
          <w:rFonts w:eastAsia="Times New Roman" w:cs="Arial"/>
          <w:spacing w:val="-2"/>
          <w:w w:val="110"/>
          <w:lang w:eastAsia="fr-FR"/>
        </w:rPr>
        <w:t>f</w:t>
      </w:r>
      <w:r w:rsidR="00C332C8" w:rsidRPr="00C16227">
        <w:rPr>
          <w:rFonts w:eastAsia="Times New Roman" w:cs="Arial"/>
          <w:spacing w:val="-1"/>
          <w:w w:val="110"/>
          <w:lang w:eastAsia="fr-FR"/>
        </w:rPr>
        <w:t>o</w:t>
      </w:r>
      <w:r w:rsidR="00C332C8" w:rsidRPr="00C16227">
        <w:rPr>
          <w:rFonts w:eastAsia="Times New Roman" w:cs="Arial"/>
          <w:spacing w:val="-2"/>
          <w:w w:val="110"/>
          <w:lang w:eastAsia="fr-FR"/>
        </w:rPr>
        <w:t>rm</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ons</w:t>
      </w:r>
      <w:r w:rsidR="00C332C8" w:rsidRPr="00C16227">
        <w:rPr>
          <w:rFonts w:eastAsia="Times New Roman" w:cs="Arial"/>
          <w:spacing w:val="-6"/>
          <w:w w:val="110"/>
          <w:lang w:eastAsia="fr-FR"/>
        </w:rPr>
        <w:t xml:space="preserve"> </w:t>
      </w:r>
      <w:r w:rsidR="00C332C8" w:rsidRPr="00C16227">
        <w:rPr>
          <w:rFonts w:eastAsia="Times New Roman" w:cs="Arial"/>
          <w:spacing w:val="-1"/>
          <w:w w:val="110"/>
          <w:lang w:eastAsia="fr-FR"/>
        </w:rPr>
        <w:t>p</w:t>
      </w:r>
      <w:r w:rsidR="00C332C8" w:rsidRPr="00C16227">
        <w:rPr>
          <w:rFonts w:eastAsia="Times New Roman" w:cs="Arial"/>
          <w:spacing w:val="-2"/>
          <w:w w:val="110"/>
          <w:lang w:eastAsia="fr-FR"/>
        </w:rPr>
        <w:t>l</w:t>
      </w:r>
      <w:r w:rsidR="00C332C8" w:rsidRPr="00C16227">
        <w:rPr>
          <w:rFonts w:eastAsia="Times New Roman" w:cs="Arial"/>
          <w:spacing w:val="-1"/>
          <w:w w:val="110"/>
          <w:lang w:eastAsia="fr-FR"/>
        </w:rPr>
        <w:t>us</w:t>
      </w:r>
      <w:r w:rsidR="00C332C8" w:rsidRPr="00C16227">
        <w:rPr>
          <w:rFonts w:eastAsia="Times New Roman" w:cs="Arial"/>
          <w:spacing w:val="-3"/>
          <w:w w:val="110"/>
          <w:lang w:eastAsia="fr-FR"/>
        </w:rPr>
        <w:t xml:space="preserve"> </w:t>
      </w:r>
      <w:r w:rsidR="00C332C8" w:rsidRPr="00C16227">
        <w:rPr>
          <w:rFonts w:eastAsia="Times New Roman" w:cs="Arial"/>
          <w:spacing w:val="-2"/>
          <w:w w:val="110"/>
          <w:lang w:eastAsia="fr-FR"/>
        </w:rPr>
        <w:t>l</w:t>
      </w:r>
      <w:r w:rsidR="00C332C8" w:rsidRPr="00C16227">
        <w:rPr>
          <w:rFonts w:eastAsia="Times New Roman" w:cs="Arial"/>
          <w:spacing w:val="-1"/>
          <w:w w:val="110"/>
          <w:lang w:eastAsia="fr-FR"/>
        </w:rPr>
        <w:t>ongues</w:t>
      </w:r>
      <w:r w:rsidR="00C332C8" w:rsidRPr="00C16227">
        <w:rPr>
          <w:rFonts w:eastAsia="Times New Roman" w:cs="Arial"/>
          <w:spacing w:val="-2"/>
          <w:w w:val="110"/>
          <w:lang w:eastAsia="fr-FR"/>
        </w:rPr>
        <w:t>)</w:t>
      </w:r>
      <w:r w:rsidR="00C332C8" w:rsidRPr="00C16227">
        <w:rPr>
          <w:rFonts w:eastAsia="Times New Roman" w:cs="Arial"/>
          <w:spacing w:val="-3"/>
          <w:w w:val="110"/>
          <w:lang w:eastAsia="fr-FR"/>
        </w:rPr>
        <w:t xml:space="preserve"> </w:t>
      </w:r>
      <w:r w:rsidR="00C332C8" w:rsidRPr="00C16227">
        <w:rPr>
          <w:rFonts w:eastAsia="Times New Roman" w:cs="Arial"/>
          <w:w w:val="110"/>
          <w:lang w:eastAsia="fr-FR"/>
        </w:rPr>
        <w:t>;</w:t>
      </w:r>
    </w:p>
    <w:p w14:paraId="262FDF1F" w14:textId="51300B3E" w:rsidR="00C332C8" w:rsidRPr="00C16227" w:rsidRDefault="00697037" w:rsidP="007D6119">
      <w:pPr>
        <w:pStyle w:val="Paragraphedeliste"/>
        <w:widowControl w:val="0"/>
        <w:numPr>
          <w:ilvl w:val="0"/>
          <w:numId w:val="6"/>
        </w:numPr>
        <w:tabs>
          <w:tab w:val="left" w:pos="860"/>
        </w:tabs>
        <w:kinsoku w:val="0"/>
        <w:overflowPunct w:val="0"/>
        <w:autoSpaceDE w:val="0"/>
        <w:autoSpaceDN w:val="0"/>
        <w:adjustRightInd w:val="0"/>
        <w:spacing w:after="120"/>
        <w:rPr>
          <w:rFonts w:eastAsia="Times New Roman" w:cs="Arial"/>
          <w:w w:val="110"/>
          <w:lang w:eastAsia="fr-FR"/>
        </w:rPr>
      </w:pPr>
      <w:r w:rsidRPr="00C16227">
        <w:rPr>
          <w:rFonts w:eastAsia="Times New Roman" w:cs="Arial"/>
          <w:w w:val="110"/>
          <w:lang w:eastAsia="fr-FR"/>
        </w:rPr>
        <w:t>Une</w:t>
      </w:r>
      <w:r w:rsidR="00C332C8" w:rsidRPr="00C16227">
        <w:rPr>
          <w:rFonts w:eastAsia="Times New Roman" w:cs="Arial"/>
          <w:spacing w:val="-8"/>
          <w:w w:val="110"/>
          <w:lang w:eastAsia="fr-FR"/>
        </w:rPr>
        <w:t xml:space="preserve"> </w:t>
      </w:r>
      <w:r w:rsidR="00C332C8" w:rsidRPr="00C16227">
        <w:rPr>
          <w:rFonts w:eastAsia="Times New Roman" w:cs="Arial"/>
          <w:spacing w:val="-1"/>
          <w:w w:val="110"/>
          <w:lang w:eastAsia="fr-FR"/>
        </w:rPr>
        <w:t>ac</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w:t>
      </w:r>
      <w:r w:rsidR="00C332C8" w:rsidRPr="00C16227">
        <w:rPr>
          <w:rFonts w:eastAsia="Times New Roman" w:cs="Arial"/>
          <w:spacing w:val="-7"/>
          <w:w w:val="110"/>
          <w:lang w:eastAsia="fr-FR"/>
        </w:rPr>
        <w:t xml:space="preserve"> </w:t>
      </w:r>
      <w:r w:rsidR="00C332C8" w:rsidRPr="00C16227">
        <w:rPr>
          <w:rFonts w:eastAsia="Times New Roman" w:cs="Arial"/>
          <w:spacing w:val="-2"/>
          <w:w w:val="110"/>
          <w:lang w:eastAsia="fr-FR"/>
        </w:rPr>
        <w:t>i</w:t>
      </w:r>
      <w:r w:rsidR="00C332C8" w:rsidRPr="00C16227">
        <w:rPr>
          <w:rFonts w:eastAsia="Times New Roman" w:cs="Arial"/>
          <w:spacing w:val="-1"/>
          <w:w w:val="110"/>
          <w:lang w:eastAsia="fr-FR"/>
        </w:rPr>
        <w:t>nsc</w:t>
      </w:r>
      <w:r w:rsidR="00C332C8" w:rsidRPr="00C16227">
        <w:rPr>
          <w:rFonts w:eastAsia="Times New Roman" w:cs="Arial"/>
          <w:spacing w:val="-2"/>
          <w:w w:val="110"/>
          <w:lang w:eastAsia="fr-FR"/>
        </w:rPr>
        <w:t>rit</w:t>
      </w:r>
      <w:r w:rsidR="00C332C8" w:rsidRPr="00C16227">
        <w:rPr>
          <w:rFonts w:eastAsia="Times New Roman" w:cs="Arial"/>
          <w:spacing w:val="-1"/>
          <w:w w:val="110"/>
          <w:lang w:eastAsia="fr-FR"/>
        </w:rPr>
        <w:t>e</w:t>
      </w:r>
      <w:r w:rsidR="00C332C8" w:rsidRPr="00C16227">
        <w:rPr>
          <w:rFonts w:eastAsia="Times New Roman" w:cs="Arial"/>
          <w:spacing w:val="-12"/>
          <w:w w:val="110"/>
          <w:lang w:eastAsia="fr-FR"/>
        </w:rPr>
        <w:t xml:space="preserve"> </w:t>
      </w:r>
      <w:r w:rsidR="00C332C8" w:rsidRPr="00C16227">
        <w:rPr>
          <w:rFonts w:eastAsia="Times New Roman" w:cs="Arial"/>
          <w:w w:val="110"/>
          <w:lang w:eastAsia="fr-FR"/>
        </w:rPr>
        <w:t>au</w:t>
      </w:r>
      <w:r w:rsidR="00C332C8" w:rsidRPr="00C16227">
        <w:rPr>
          <w:rFonts w:eastAsia="Times New Roman" w:cs="Arial"/>
          <w:spacing w:val="-5"/>
          <w:w w:val="110"/>
          <w:lang w:eastAsia="fr-FR"/>
        </w:rPr>
        <w:t xml:space="preserve"> </w:t>
      </w:r>
      <w:r w:rsidR="00C332C8" w:rsidRPr="00C16227">
        <w:rPr>
          <w:rFonts w:eastAsia="Times New Roman" w:cs="Arial"/>
          <w:spacing w:val="-2"/>
          <w:w w:val="110"/>
          <w:lang w:eastAsia="fr-FR"/>
        </w:rPr>
        <w:t>p</w:t>
      </w:r>
      <w:r w:rsidR="00C332C8" w:rsidRPr="00C16227">
        <w:rPr>
          <w:rFonts w:eastAsia="Times New Roman" w:cs="Arial"/>
          <w:spacing w:val="-3"/>
          <w:w w:val="110"/>
          <w:lang w:eastAsia="fr-FR"/>
        </w:rPr>
        <w:t>l</w:t>
      </w:r>
      <w:r w:rsidR="00C332C8" w:rsidRPr="00C16227">
        <w:rPr>
          <w:rFonts w:eastAsia="Times New Roman" w:cs="Arial"/>
          <w:spacing w:val="-2"/>
          <w:w w:val="110"/>
          <w:lang w:eastAsia="fr-FR"/>
        </w:rPr>
        <w:t>an</w:t>
      </w:r>
      <w:r w:rsidR="00C332C8" w:rsidRPr="00C16227">
        <w:rPr>
          <w:rFonts w:eastAsia="Times New Roman" w:cs="Arial"/>
          <w:spacing w:val="-7"/>
          <w:w w:val="110"/>
          <w:lang w:eastAsia="fr-FR"/>
        </w:rPr>
        <w:t xml:space="preserve"> </w:t>
      </w:r>
      <w:r w:rsidR="00C332C8" w:rsidRPr="00C16227">
        <w:rPr>
          <w:rFonts w:eastAsia="Times New Roman" w:cs="Arial"/>
          <w:spacing w:val="-1"/>
          <w:w w:val="110"/>
          <w:lang w:eastAsia="fr-FR"/>
        </w:rPr>
        <w:t>de</w:t>
      </w:r>
      <w:r w:rsidR="00C332C8" w:rsidRPr="00C16227">
        <w:rPr>
          <w:rFonts w:eastAsia="Times New Roman" w:cs="Arial"/>
          <w:spacing w:val="-9"/>
          <w:w w:val="110"/>
          <w:lang w:eastAsia="fr-FR"/>
        </w:rPr>
        <w:t xml:space="preserve"> </w:t>
      </w:r>
      <w:r w:rsidR="00C332C8" w:rsidRPr="00C16227">
        <w:rPr>
          <w:rFonts w:eastAsia="Times New Roman" w:cs="Arial"/>
          <w:spacing w:val="-2"/>
          <w:w w:val="110"/>
          <w:lang w:eastAsia="fr-FR"/>
        </w:rPr>
        <w:t>f</w:t>
      </w:r>
      <w:r w:rsidR="00C332C8" w:rsidRPr="00C16227">
        <w:rPr>
          <w:rFonts w:eastAsia="Times New Roman" w:cs="Arial"/>
          <w:spacing w:val="-1"/>
          <w:w w:val="110"/>
          <w:lang w:eastAsia="fr-FR"/>
        </w:rPr>
        <w:t>o</w:t>
      </w:r>
      <w:r w:rsidR="00C332C8" w:rsidRPr="00C16227">
        <w:rPr>
          <w:rFonts w:eastAsia="Times New Roman" w:cs="Arial"/>
          <w:spacing w:val="-2"/>
          <w:w w:val="110"/>
          <w:lang w:eastAsia="fr-FR"/>
        </w:rPr>
        <w:t>rm</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w:t>
      </w:r>
      <w:r w:rsidR="00C332C8" w:rsidRPr="00C16227">
        <w:rPr>
          <w:rFonts w:eastAsia="Times New Roman" w:cs="Arial"/>
          <w:spacing w:val="-9"/>
          <w:w w:val="110"/>
          <w:lang w:eastAsia="fr-FR"/>
        </w:rPr>
        <w:t xml:space="preserve"> </w:t>
      </w:r>
      <w:r w:rsidR="00C332C8" w:rsidRPr="00C16227">
        <w:rPr>
          <w:rFonts w:eastAsia="Times New Roman" w:cs="Arial"/>
          <w:spacing w:val="-1"/>
          <w:w w:val="110"/>
          <w:lang w:eastAsia="fr-FR"/>
        </w:rPr>
        <w:t>ou</w:t>
      </w:r>
      <w:r w:rsidR="00C332C8" w:rsidRPr="00C16227">
        <w:rPr>
          <w:rFonts w:eastAsia="Times New Roman" w:cs="Arial"/>
          <w:spacing w:val="-8"/>
          <w:w w:val="110"/>
          <w:lang w:eastAsia="fr-FR"/>
        </w:rPr>
        <w:t xml:space="preserve"> </w:t>
      </w:r>
      <w:r w:rsidR="00C332C8" w:rsidRPr="00C16227">
        <w:rPr>
          <w:rFonts w:eastAsia="Times New Roman" w:cs="Arial"/>
          <w:w w:val="110"/>
          <w:lang w:eastAsia="fr-FR"/>
        </w:rPr>
        <w:t>dans</w:t>
      </w:r>
      <w:r w:rsidR="00C332C8" w:rsidRPr="00C16227">
        <w:rPr>
          <w:rFonts w:eastAsia="Times New Roman" w:cs="Arial"/>
          <w:spacing w:val="-10"/>
          <w:w w:val="110"/>
          <w:lang w:eastAsia="fr-FR"/>
        </w:rPr>
        <w:t xml:space="preserve"> </w:t>
      </w:r>
      <w:r w:rsidR="00C332C8" w:rsidRPr="00C16227">
        <w:rPr>
          <w:rFonts w:eastAsia="Times New Roman" w:cs="Arial"/>
          <w:spacing w:val="-2"/>
          <w:w w:val="110"/>
          <w:lang w:eastAsia="fr-FR"/>
        </w:rPr>
        <w:t>l’</w:t>
      </w:r>
      <w:r w:rsidR="00C332C8" w:rsidRPr="00C16227">
        <w:rPr>
          <w:rFonts w:eastAsia="Times New Roman" w:cs="Arial"/>
          <w:spacing w:val="-1"/>
          <w:w w:val="110"/>
          <w:lang w:eastAsia="fr-FR"/>
        </w:rPr>
        <w:t>o</w:t>
      </w:r>
      <w:r w:rsidR="00C332C8" w:rsidRPr="00C16227">
        <w:rPr>
          <w:rFonts w:eastAsia="Times New Roman" w:cs="Arial"/>
          <w:spacing w:val="-2"/>
          <w:w w:val="110"/>
          <w:lang w:eastAsia="fr-FR"/>
        </w:rPr>
        <w:t>ffr</w:t>
      </w:r>
      <w:r w:rsidR="00C332C8" w:rsidRPr="00C16227">
        <w:rPr>
          <w:rFonts w:eastAsia="Times New Roman" w:cs="Arial"/>
          <w:spacing w:val="-1"/>
          <w:w w:val="110"/>
          <w:lang w:eastAsia="fr-FR"/>
        </w:rPr>
        <w:t>e</w:t>
      </w:r>
      <w:r w:rsidR="00C332C8" w:rsidRPr="00C16227">
        <w:rPr>
          <w:rFonts w:eastAsia="Times New Roman" w:cs="Arial"/>
          <w:spacing w:val="-7"/>
          <w:w w:val="110"/>
          <w:lang w:eastAsia="fr-FR"/>
        </w:rPr>
        <w:t xml:space="preserve"> </w:t>
      </w:r>
      <w:r w:rsidR="00C332C8" w:rsidRPr="00C16227">
        <w:rPr>
          <w:rFonts w:eastAsia="Times New Roman" w:cs="Arial"/>
          <w:spacing w:val="-1"/>
          <w:w w:val="110"/>
          <w:lang w:eastAsia="fr-FR"/>
        </w:rPr>
        <w:t>de</w:t>
      </w:r>
      <w:r w:rsidR="00C332C8" w:rsidRPr="00C16227">
        <w:rPr>
          <w:rFonts w:eastAsia="Times New Roman" w:cs="Arial"/>
          <w:spacing w:val="-12"/>
          <w:w w:val="110"/>
          <w:lang w:eastAsia="fr-FR"/>
        </w:rPr>
        <w:t xml:space="preserve"> </w:t>
      </w:r>
      <w:r w:rsidR="00C332C8" w:rsidRPr="00C16227">
        <w:rPr>
          <w:rFonts w:eastAsia="Times New Roman" w:cs="Arial"/>
          <w:spacing w:val="-2"/>
          <w:w w:val="110"/>
          <w:lang w:eastAsia="fr-FR"/>
        </w:rPr>
        <w:t>f</w:t>
      </w:r>
      <w:r w:rsidR="00C332C8" w:rsidRPr="00C16227">
        <w:rPr>
          <w:rFonts w:eastAsia="Times New Roman" w:cs="Arial"/>
          <w:spacing w:val="-1"/>
          <w:w w:val="110"/>
          <w:lang w:eastAsia="fr-FR"/>
        </w:rPr>
        <w:t>o</w:t>
      </w:r>
      <w:r w:rsidR="00C332C8" w:rsidRPr="00C16227">
        <w:rPr>
          <w:rFonts w:eastAsia="Times New Roman" w:cs="Arial"/>
          <w:spacing w:val="-2"/>
          <w:w w:val="110"/>
          <w:lang w:eastAsia="fr-FR"/>
        </w:rPr>
        <w:t>rm</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w:t>
      </w:r>
      <w:r w:rsidR="00C332C8" w:rsidRPr="00C16227">
        <w:rPr>
          <w:rFonts w:eastAsia="Times New Roman" w:cs="Arial"/>
          <w:spacing w:val="-8"/>
          <w:w w:val="110"/>
          <w:lang w:eastAsia="fr-FR"/>
        </w:rPr>
        <w:t xml:space="preserve"> </w:t>
      </w:r>
      <w:r w:rsidR="00C332C8" w:rsidRPr="00C16227">
        <w:rPr>
          <w:rFonts w:eastAsia="Times New Roman" w:cs="Arial"/>
          <w:spacing w:val="-1"/>
          <w:w w:val="110"/>
          <w:lang w:eastAsia="fr-FR"/>
        </w:rPr>
        <w:t>d</w:t>
      </w:r>
      <w:r w:rsidR="00C332C8" w:rsidRPr="00C16227">
        <w:rPr>
          <w:rFonts w:eastAsia="Times New Roman" w:cs="Arial"/>
          <w:spacing w:val="-2"/>
          <w:w w:val="110"/>
          <w:lang w:eastAsia="fr-FR"/>
        </w:rPr>
        <w:t>’</w:t>
      </w:r>
      <w:r w:rsidR="00C332C8" w:rsidRPr="00C16227">
        <w:rPr>
          <w:rFonts w:eastAsia="Times New Roman" w:cs="Arial"/>
          <w:spacing w:val="-1"/>
          <w:w w:val="110"/>
          <w:lang w:eastAsia="fr-FR"/>
        </w:rPr>
        <w:t>un</w:t>
      </w:r>
      <w:r w:rsidR="00C332C8" w:rsidRPr="00C16227">
        <w:rPr>
          <w:rFonts w:eastAsia="Times New Roman" w:cs="Arial"/>
          <w:spacing w:val="-6"/>
          <w:w w:val="110"/>
          <w:lang w:eastAsia="fr-FR"/>
        </w:rPr>
        <w:t xml:space="preserve"> </w:t>
      </w:r>
      <w:r w:rsidR="00C332C8" w:rsidRPr="00C16227">
        <w:rPr>
          <w:rFonts w:eastAsia="Times New Roman" w:cs="Arial"/>
          <w:spacing w:val="-2"/>
          <w:w w:val="110"/>
          <w:lang w:eastAsia="fr-FR"/>
        </w:rPr>
        <w:t>e</w:t>
      </w:r>
      <w:r w:rsidR="00C332C8" w:rsidRPr="00C16227">
        <w:rPr>
          <w:rFonts w:eastAsia="Times New Roman" w:cs="Arial"/>
          <w:spacing w:val="-3"/>
          <w:w w:val="110"/>
          <w:lang w:eastAsia="fr-FR"/>
        </w:rPr>
        <w:t>m</w:t>
      </w:r>
      <w:r w:rsidR="00C332C8" w:rsidRPr="00C16227">
        <w:rPr>
          <w:rFonts w:eastAsia="Times New Roman" w:cs="Arial"/>
          <w:spacing w:val="-2"/>
          <w:w w:val="110"/>
          <w:lang w:eastAsia="fr-FR"/>
        </w:rPr>
        <w:t>p</w:t>
      </w:r>
      <w:r w:rsidR="00C332C8" w:rsidRPr="00C16227">
        <w:rPr>
          <w:rFonts w:eastAsia="Times New Roman" w:cs="Arial"/>
          <w:spacing w:val="-3"/>
          <w:w w:val="110"/>
          <w:lang w:eastAsia="fr-FR"/>
        </w:rPr>
        <w:t>l</w:t>
      </w:r>
      <w:r w:rsidR="00C332C8" w:rsidRPr="00C16227">
        <w:rPr>
          <w:rFonts w:eastAsia="Times New Roman" w:cs="Arial"/>
          <w:spacing w:val="-2"/>
          <w:w w:val="110"/>
          <w:lang w:eastAsia="fr-FR"/>
        </w:rPr>
        <w:t>o</w:t>
      </w:r>
      <w:r w:rsidR="00C332C8" w:rsidRPr="00C16227">
        <w:rPr>
          <w:rFonts w:eastAsia="Times New Roman" w:cs="Arial"/>
          <w:spacing w:val="-3"/>
          <w:w w:val="110"/>
          <w:lang w:eastAsia="fr-FR"/>
        </w:rPr>
        <w:t>y</w:t>
      </w:r>
      <w:r w:rsidR="00C332C8" w:rsidRPr="00C16227">
        <w:rPr>
          <w:rFonts w:eastAsia="Times New Roman" w:cs="Arial"/>
          <w:spacing w:val="-2"/>
          <w:w w:val="110"/>
          <w:lang w:eastAsia="fr-FR"/>
        </w:rPr>
        <w:t>eu</w:t>
      </w:r>
      <w:r w:rsidR="00C332C8" w:rsidRPr="00C16227">
        <w:rPr>
          <w:rFonts w:eastAsia="Times New Roman" w:cs="Arial"/>
          <w:spacing w:val="-3"/>
          <w:w w:val="110"/>
          <w:lang w:eastAsia="fr-FR"/>
        </w:rPr>
        <w:t>r</w:t>
      </w:r>
      <w:r w:rsidR="00C332C8" w:rsidRPr="00C16227">
        <w:rPr>
          <w:rFonts w:eastAsia="Times New Roman" w:cs="Arial"/>
          <w:spacing w:val="-7"/>
          <w:w w:val="110"/>
          <w:lang w:eastAsia="fr-FR"/>
        </w:rPr>
        <w:t xml:space="preserve"> </w:t>
      </w:r>
      <w:r w:rsidR="00C332C8" w:rsidRPr="00C16227">
        <w:rPr>
          <w:rFonts w:eastAsia="Times New Roman" w:cs="Arial"/>
          <w:spacing w:val="-1"/>
          <w:w w:val="110"/>
          <w:lang w:eastAsia="fr-FR"/>
        </w:rPr>
        <w:t>pub</w:t>
      </w:r>
      <w:r w:rsidR="00C332C8" w:rsidRPr="00C16227">
        <w:rPr>
          <w:rFonts w:eastAsia="Times New Roman" w:cs="Arial"/>
          <w:spacing w:val="-2"/>
          <w:w w:val="110"/>
          <w:lang w:eastAsia="fr-FR"/>
        </w:rPr>
        <w:t>li</w:t>
      </w:r>
      <w:r w:rsidR="00C332C8" w:rsidRPr="00C16227">
        <w:rPr>
          <w:rFonts w:eastAsia="Times New Roman" w:cs="Arial"/>
          <w:spacing w:val="-1"/>
          <w:w w:val="110"/>
          <w:lang w:eastAsia="fr-FR"/>
        </w:rPr>
        <w:t>c,</w:t>
      </w:r>
      <w:r w:rsidR="00C332C8" w:rsidRPr="00C16227">
        <w:rPr>
          <w:rFonts w:eastAsia="Times New Roman" w:cs="Arial"/>
          <w:spacing w:val="-5"/>
          <w:w w:val="110"/>
          <w:lang w:eastAsia="fr-FR"/>
        </w:rPr>
        <w:t xml:space="preserve"> </w:t>
      </w:r>
      <w:r w:rsidR="00C332C8" w:rsidRPr="00C16227">
        <w:rPr>
          <w:rFonts w:eastAsia="Times New Roman" w:cs="Arial"/>
          <w:w w:val="110"/>
          <w:lang w:eastAsia="fr-FR"/>
        </w:rPr>
        <w:t>y</w:t>
      </w:r>
      <w:r w:rsidR="00C332C8" w:rsidRPr="00C16227">
        <w:rPr>
          <w:rFonts w:eastAsia="Times New Roman" w:cs="Arial"/>
          <w:spacing w:val="-10"/>
          <w:w w:val="110"/>
          <w:lang w:eastAsia="fr-FR"/>
        </w:rPr>
        <w:t xml:space="preserve"> </w:t>
      </w:r>
      <w:r w:rsidR="00C332C8" w:rsidRPr="00C16227">
        <w:rPr>
          <w:rFonts w:eastAsia="Times New Roman" w:cs="Arial"/>
          <w:spacing w:val="-1"/>
          <w:w w:val="110"/>
          <w:lang w:eastAsia="fr-FR"/>
        </w:rPr>
        <w:t>co</w:t>
      </w:r>
      <w:r w:rsidR="00C332C8" w:rsidRPr="00C16227">
        <w:rPr>
          <w:rFonts w:eastAsia="Times New Roman" w:cs="Arial"/>
          <w:spacing w:val="-2"/>
          <w:w w:val="110"/>
          <w:lang w:eastAsia="fr-FR"/>
        </w:rPr>
        <w:t>m</w:t>
      </w:r>
      <w:r w:rsidR="00C332C8" w:rsidRPr="00C16227">
        <w:rPr>
          <w:rFonts w:eastAsia="Times New Roman" w:cs="Arial"/>
          <w:spacing w:val="-1"/>
          <w:w w:val="110"/>
          <w:lang w:eastAsia="fr-FR"/>
        </w:rPr>
        <w:t>p</w:t>
      </w:r>
      <w:r w:rsidR="00C332C8" w:rsidRPr="00C16227">
        <w:rPr>
          <w:rFonts w:eastAsia="Times New Roman" w:cs="Arial"/>
          <w:spacing w:val="-2"/>
          <w:w w:val="110"/>
          <w:lang w:eastAsia="fr-FR"/>
        </w:rPr>
        <w:t>ri</w:t>
      </w:r>
      <w:r w:rsidR="00C332C8" w:rsidRPr="00C16227">
        <w:rPr>
          <w:rFonts w:eastAsia="Times New Roman" w:cs="Arial"/>
          <w:spacing w:val="-1"/>
          <w:w w:val="110"/>
          <w:lang w:eastAsia="fr-FR"/>
        </w:rPr>
        <w:t>s</w:t>
      </w:r>
      <w:r w:rsidR="00C332C8" w:rsidRPr="00C16227">
        <w:rPr>
          <w:rFonts w:eastAsia="Times New Roman" w:cs="Arial"/>
          <w:spacing w:val="73"/>
          <w:w w:val="129"/>
          <w:lang w:eastAsia="fr-FR"/>
        </w:rPr>
        <w:t xml:space="preserve"> </w:t>
      </w:r>
      <w:r w:rsidR="00C332C8" w:rsidRPr="00C16227">
        <w:rPr>
          <w:rFonts w:eastAsia="Times New Roman" w:cs="Arial"/>
          <w:spacing w:val="-2"/>
          <w:w w:val="110"/>
          <w:lang w:eastAsia="fr-FR"/>
        </w:rPr>
        <w:t>l</w:t>
      </w:r>
      <w:r w:rsidR="00C332C8" w:rsidRPr="00C16227">
        <w:rPr>
          <w:rFonts w:eastAsia="Times New Roman" w:cs="Arial"/>
          <w:spacing w:val="-1"/>
          <w:w w:val="110"/>
          <w:lang w:eastAsia="fr-FR"/>
        </w:rPr>
        <w:t>o</w:t>
      </w:r>
      <w:r w:rsidR="00C332C8" w:rsidRPr="00C16227">
        <w:rPr>
          <w:rFonts w:eastAsia="Times New Roman" w:cs="Arial"/>
          <w:spacing w:val="-2"/>
          <w:w w:val="110"/>
          <w:lang w:eastAsia="fr-FR"/>
        </w:rPr>
        <w:t>r</w:t>
      </w:r>
      <w:r w:rsidR="00C332C8" w:rsidRPr="00C16227">
        <w:rPr>
          <w:rFonts w:eastAsia="Times New Roman" w:cs="Arial"/>
          <w:spacing w:val="-1"/>
          <w:w w:val="110"/>
          <w:lang w:eastAsia="fr-FR"/>
        </w:rPr>
        <w:t>squ</w:t>
      </w:r>
      <w:r w:rsidR="00C332C8" w:rsidRPr="00C16227">
        <w:rPr>
          <w:rFonts w:eastAsia="Times New Roman" w:cs="Arial"/>
          <w:spacing w:val="-2"/>
          <w:w w:val="110"/>
          <w:lang w:eastAsia="fr-FR"/>
        </w:rPr>
        <w:t>’il</w:t>
      </w:r>
      <w:r w:rsidR="00C332C8" w:rsidRPr="00C16227">
        <w:rPr>
          <w:rFonts w:eastAsia="Times New Roman" w:cs="Arial"/>
          <w:spacing w:val="-13"/>
          <w:w w:val="110"/>
          <w:lang w:eastAsia="fr-FR"/>
        </w:rPr>
        <w:t xml:space="preserve"> </w:t>
      </w:r>
      <w:r w:rsidR="00C332C8" w:rsidRPr="00C16227">
        <w:rPr>
          <w:rFonts w:eastAsia="Times New Roman" w:cs="Arial"/>
          <w:spacing w:val="-1"/>
          <w:w w:val="110"/>
          <w:lang w:eastAsia="fr-FR"/>
        </w:rPr>
        <w:t>s</w:t>
      </w:r>
      <w:r w:rsidR="00C332C8" w:rsidRPr="00C16227">
        <w:rPr>
          <w:rFonts w:eastAsia="Times New Roman" w:cs="Arial"/>
          <w:spacing w:val="-2"/>
          <w:w w:val="110"/>
          <w:lang w:eastAsia="fr-FR"/>
        </w:rPr>
        <w:t>’</w:t>
      </w:r>
      <w:r w:rsidR="00C332C8" w:rsidRPr="00C16227">
        <w:rPr>
          <w:rFonts w:eastAsia="Times New Roman" w:cs="Arial"/>
          <w:spacing w:val="-1"/>
          <w:w w:val="110"/>
          <w:lang w:eastAsia="fr-FR"/>
        </w:rPr>
        <w:t>ag</w:t>
      </w:r>
      <w:r w:rsidR="00C332C8" w:rsidRPr="00C16227">
        <w:rPr>
          <w:rFonts w:eastAsia="Times New Roman" w:cs="Arial"/>
          <w:spacing w:val="-2"/>
          <w:w w:val="110"/>
          <w:lang w:eastAsia="fr-FR"/>
        </w:rPr>
        <w:t>it</w:t>
      </w:r>
      <w:r w:rsidR="00C332C8" w:rsidRPr="00C16227">
        <w:rPr>
          <w:rFonts w:eastAsia="Times New Roman" w:cs="Arial"/>
          <w:spacing w:val="-7"/>
          <w:w w:val="110"/>
          <w:lang w:eastAsia="fr-FR"/>
        </w:rPr>
        <w:t xml:space="preserve"> </w:t>
      </w:r>
      <w:r w:rsidR="00C332C8" w:rsidRPr="00C16227">
        <w:rPr>
          <w:rFonts w:eastAsia="Times New Roman" w:cs="Arial"/>
          <w:spacing w:val="-1"/>
          <w:w w:val="110"/>
          <w:lang w:eastAsia="fr-FR"/>
        </w:rPr>
        <w:t>d</w:t>
      </w:r>
      <w:r w:rsidR="00C332C8" w:rsidRPr="00C16227">
        <w:rPr>
          <w:rFonts w:eastAsia="Times New Roman" w:cs="Arial"/>
          <w:spacing w:val="-2"/>
          <w:w w:val="110"/>
          <w:lang w:eastAsia="fr-FR"/>
        </w:rPr>
        <w:t>’</w:t>
      </w:r>
      <w:r w:rsidR="00C332C8" w:rsidRPr="00C16227">
        <w:rPr>
          <w:rFonts w:eastAsia="Times New Roman" w:cs="Arial"/>
          <w:spacing w:val="-1"/>
          <w:w w:val="110"/>
          <w:lang w:eastAsia="fr-FR"/>
        </w:rPr>
        <w:t>un</w:t>
      </w:r>
      <w:r w:rsidR="00C332C8" w:rsidRPr="00C16227">
        <w:rPr>
          <w:rFonts w:eastAsia="Times New Roman" w:cs="Arial"/>
          <w:spacing w:val="-10"/>
          <w:w w:val="110"/>
          <w:lang w:eastAsia="fr-FR"/>
        </w:rPr>
        <w:t xml:space="preserve"> </w:t>
      </w:r>
      <w:r w:rsidR="00C332C8" w:rsidRPr="00C16227">
        <w:rPr>
          <w:rFonts w:eastAsia="Times New Roman" w:cs="Arial"/>
          <w:spacing w:val="-1"/>
          <w:w w:val="110"/>
          <w:lang w:eastAsia="fr-FR"/>
        </w:rPr>
        <w:t>au</w:t>
      </w:r>
      <w:r w:rsidR="00C332C8" w:rsidRPr="00C16227">
        <w:rPr>
          <w:rFonts w:eastAsia="Times New Roman" w:cs="Arial"/>
          <w:spacing w:val="-2"/>
          <w:w w:val="110"/>
          <w:lang w:eastAsia="fr-FR"/>
        </w:rPr>
        <w:t>tr</w:t>
      </w:r>
      <w:r w:rsidR="00C332C8" w:rsidRPr="00C16227">
        <w:rPr>
          <w:rFonts w:eastAsia="Times New Roman" w:cs="Arial"/>
          <w:spacing w:val="-1"/>
          <w:w w:val="110"/>
          <w:lang w:eastAsia="fr-FR"/>
        </w:rPr>
        <w:t>e</w:t>
      </w:r>
      <w:r w:rsidR="00C332C8" w:rsidRPr="00C16227">
        <w:rPr>
          <w:rFonts w:eastAsia="Times New Roman" w:cs="Arial"/>
          <w:spacing w:val="-12"/>
          <w:w w:val="110"/>
          <w:lang w:eastAsia="fr-FR"/>
        </w:rPr>
        <w:t xml:space="preserve"> </w:t>
      </w:r>
      <w:r w:rsidR="00C332C8" w:rsidRPr="00C16227">
        <w:rPr>
          <w:rFonts w:eastAsia="Times New Roman" w:cs="Arial"/>
          <w:spacing w:val="-1"/>
          <w:w w:val="110"/>
          <w:lang w:eastAsia="fr-FR"/>
        </w:rPr>
        <w:t>e</w:t>
      </w:r>
      <w:r w:rsidR="00C332C8" w:rsidRPr="00C16227">
        <w:rPr>
          <w:rFonts w:eastAsia="Times New Roman" w:cs="Arial"/>
          <w:spacing w:val="-2"/>
          <w:w w:val="110"/>
          <w:lang w:eastAsia="fr-FR"/>
        </w:rPr>
        <w:t>m</w:t>
      </w:r>
      <w:r w:rsidR="00C332C8" w:rsidRPr="00C16227">
        <w:rPr>
          <w:rFonts w:eastAsia="Times New Roman" w:cs="Arial"/>
          <w:spacing w:val="-1"/>
          <w:w w:val="110"/>
          <w:lang w:eastAsia="fr-FR"/>
        </w:rPr>
        <w:t>p</w:t>
      </w:r>
      <w:r w:rsidR="00C332C8" w:rsidRPr="00C16227">
        <w:rPr>
          <w:rFonts w:eastAsia="Times New Roman" w:cs="Arial"/>
          <w:spacing w:val="-2"/>
          <w:w w:val="110"/>
          <w:lang w:eastAsia="fr-FR"/>
        </w:rPr>
        <w:t>l</w:t>
      </w:r>
      <w:r w:rsidR="00C332C8" w:rsidRPr="00C16227">
        <w:rPr>
          <w:rFonts w:eastAsia="Times New Roman" w:cs="Arial"/>
          <w:spacing w:val="-1"/>
          <w:w w:val="110"/>
          <w:lang w:eastAsia="fr-FR"/>
        </w:rPr>
        <w:t>o</w:t>
      </w:r>
      <w:r w:rsidR="00C332C8" w:rsidRPr="00C16227">
        <w:rPr>
          <w:rFonts w:eastAsia="Times New Roman" w:cs="Arial"/>
          <w:spacing w:val="-2"/>
          <w:w w:val="110"/>
          <w:lang w:eastAsia="fr-FR"/>
        </w:rPr>
        <w:t>y</w:t>
      </w:r>
      <w:r w:rsidR="00C332C8" w:rsidRPr="00C16227">
        <w:rPr>
          <w:rFonts w:eastAsia="Times New Roman" w:cs="Arial"/>
          <w:spacing w:val="-1"/>
          <w:w w:val="110"/>
          <w:lang w:eastAsia="fr-FR"/>
        </w:rPr>
        <w:t>eu</w:t>
      </w:r>
      <w:r w:rsidR="00C332C8" w:rsidRPr="00C16227">
        <w:rPr>
          <w:rFonts w:eastAsia="Times New Roman" w:cs="Arial"/>
          <w:spacing w:val="-2"/>
          <w:w w:val="110"/>
          <w:lang w:eastAsia="fr-FR"/>
        </w:rPr>
        <w:t>r</w:t>
      </w:r>
      <w:r w:rsidR="00C332C8" w:rsidRPr="00C16227">
        <w:rPr>
          <w:rFonts w:eastAsia="Times New Roman" w:cs="Arial"/>
          <w:spacing w:val="-10"/>
          <w:w w:val="110"/>
          <w:lang w:eastAsia="fr-FR"/>
        </w:rPr>
        <w:t xml:space="preserve"> </w:t>
      </w:r>
      <w:r w:rsidR="00C332C8" w:rsidRPr="00C16227">
        <w:rPr>
          <w:rFonts w:eastAsia="Times New Roman" w:cs="Arial"/>
          <w:w w:val="110"/>
          <w:lang w:eastAsia="fr-FR"/>
        </w:rPr>
        <w:t>que</w:t>
      </w:r>
      <w:r w:rsidR="00C332C8" w:rsidRPr="00C16227">
        <w:rPr>
          <w:rFonts w:eastAsia="Times New Roman" w:cs="Arial"/>
          <w:spacing w:val="-9"/>
          <w:w w:val="110"/>
          <w:lang w:eastAsia="fr-FR"/>
        </w:rPr>
        <w:t xml:space="preserve"> </w:t>
      </w:r>
      <w:r w:rsidR="00C332C8" w:rsidRPr="00C16227">
        <w:rPr>
          <w:rFonts w:eastAsia="Times New Roman" w:cs="Arial"/>
          <w:spacing w:val="-3"/>
          <w:w w:val="110"/>
          <w:lang w:eastAsia="fr-FR"/>
        </w:rPr>
        <w:t>l</w:t>
      </w:r>
      <w:r w:rsidR="00C332C8" w:rsidRPr="00C16227">
        <w:rPr>
          <w:rFonts w:eastAsia="Times New Roman" w:cs="Arial"/>
          <w:spacing w:val="-2"/>
          <w:w w:val="110"/>
          <w:lang w:eastAsia="fr-FR"/>
        </w:rPr>
        <w:t>e</w:t>
      </w:r>
      <w:r w:rsidR="00C332C8" w:rsidRPr="00C16227">
        <w:rPr>
          <w:rFonts w:eastAsia="Times New Roman" w:cs="Arial"/>
          <w:spacing w:val="-7"/>
          <w:w w:val="110"/>
          <w:lang w:eastAsia="fr-FR"/>
        </w:rPr>
        <w:t xml:space="preserve"> </w:t>
      </w:r>
      <w:r w:rsidR="00C332C8" w:rsidRPr="00C16227">
        <w:rPr>
          <w:rFonts w:eastAsia="Times New Roman" w:cs="Arial"/>
          <w:spacing w:val="-1"/>
          <w:w w:val="110"/>
          <w:lang w:eastAsia="fr-FR"/>
        </w:rPr>
        <w:t>s</w:t>
      </w:r>
      <w:r w:rsidR="00C332C8" w:rsidRPr="00C16227">
        <w:rPr>
          <w:rFonts w:eastAsia="Times New Roman" w:cs="Arial"/>
          <w:spacing w:val="-2"/>
          <w:w w:val="110"/>
          <w:lang w:eastAsia="fr-FR"/>
        </w:rPr>
        <w:t>i</w:t>
      </w:r>
      <w:r w:rsidR="00C332C8" w:rsidRPr="00C16227">
        <w:rPr>
          <w:rFonts w:eastAsia="Times New Roman" w:cs="Arial"/>
          <w:spacing w:val="-1"/>
          <w:w w:val="110"/>
          <w:lang w:eastAsia="fr-FR"/>
        </w:rPr>
        <w:t>en</w:t>
      </w:r>
      <w:r w:rsidR="00C332C8" w:rsidRPr="00C16227">
        <w:rPr>
          <w:rFonts w:eastAsia="Times New Roman" w:cs="Arial"/>
          <w:spacing w:val="-11"/>
          <w:w w:val="110"/>
          <w:lang w:eastAsia="fr-FR"/>
        </w:rPr>
        <w:t xml:space="preserve"> </w:t>
      </w:r>
      <w:r w:rsidR="00C332C8" w:rsidRPr="00C16227">
        <w:rPr>
          <w:rFonts w:eastAsia="Times New Roman" w:cs="Arial"/>
          <w:w w:val="110"/>
          <w:lang w:eastAsia="fr-FR"/>
        </w:rPr>
        <w:t>;</w:t>
      </w:r>
    </w:p>
    <w:p w14:paraId="158F772A" w14:textId="2A6BF4E5" w:rsidR="00C332C8" w:rsidRPr="00C16227" w:rsidRDefault="00697037" w:rsidP="007D6119">
      <w:pPr>
        <w:pStyle w:val="Paragraphedeliste"/>
        <w:widowControl w:val="0"/>
        <w:numPr>
          <w:ilvl w:val="0"/>
          <w:numId w:val="6"/>
        </w:numPr>
        <w:tabs>
          <w:tab w:val="left" w:pos="860"/>
        </w:tabs>
        <w:kinsoku w:val="0"/>
        <w:overflowPunct w:val="0"/>
        <w:autoSpaceDE w:val="0"/>
        <w:autoSpaceDN w:val="0"/>
        <w:adjustRightInd w:val="0"/>
        <w:spacing w:after="120"/>
        <w:rPr>
          <w:rFonts w:eastAsia="Times New Roman" w:cs="Arial"/>
          <w:lang w:eastAsia="fr-FR"/>
        </w:rPr>
      </w:pPr>
      <w:r w:rsidRPr="00C16227">
        <w:rPr>
          <w:rFonts w:eastAsia="Times New Roman" w:cs="Arial"/>
          <w:w w:val="110"/>
          <w:lang w:eastAsia="fr-FR"/>
        </w:rPr>
        <w:t>Une</w:t>
      </w:r>
      <w:r w:rsidR="00C332C8" w:rsidRPr="00C16227">
        <w:rPr>
          <w:rFonts w:eastAsia="Times New Roman" w:cs="Arial"/>
          <w:spacing w:val="9"/>
          <w:w w:val="110"/>
          <w:lang w:eastAsia="fr-FR"/>
        </w:rPr>
        <w:t xml:space="preserve"> </w:t>
      </w:r>
      <w:r w:rsidR="00C332C8" w:rsidRPr="00C16227">
        <w:rPr>
          <w:rFonts w:eastAsia="Times New Roman" w:cs="Arial"/>
          <w:spacing w:val="-1"/>
          <w:w w:val="110"/>
          <w:lang w:eastAsia="fr-FR"/>
        </w:rPr>
        <w:t>ac</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w:t>
      </w:r>
      <w:r w:rsidR="00C332C8" w:rsidRPr="00C16227">
        <w:rPr>
          <w:rFonts w:eastAsia="Times New Roman" w:cs="Arial"/>
          <w:spacing w:val="9"/>
          <w:w w:val="110"/>
          <w:lang w:eastAsia="fr-FR"/>
        </w:rPr>
        <w:t xml:space="preserve"> </w:t>
      </w:r>
      <w:r w:rsidR="00C332C8" w:rsidRPr="00C16227">
        <w:rPr>
          <w:rFonts w:eastAsia="Times New Roman" w:cs="Arial"/>
          <w:spacing w:val="-1"/>
          <w:w w:val="110"/>
          <w:lang w:eastAsia="fr-FR"/>
        </w:rPr>
        <w:t>p</w:t>
      </w:r>
      <w:r w:rsidR="00C332C8" w:rsidRPr="00C16227">
        <w:rPr>
          <w:rFonts w:eastAsia="Times New Roman" w:cs="Arial"/>
          <w:spacing w:val="-2"/>
          <w:w w:val="110"/>
          <w:lang w:eastAsia="fr-FR"/>
        </w:rPr>
        <w:t>r</w:t>
      </w:r>
      <w:r w:rsidR="00C332C8" w:rsidRPr="00C16227">
        <w:rPr>
          <w:rFonts w:eastAsia="Times New Roman" w:cs="Arial"/>
          <w:spacing w:val="-1"/>
          <w:w w:val="110"/>
          <w:lang w:eastAsia="fr-FR"/>
        </w:rPr>
        <w:t>oposée</w:t>
      </w:r>
      <w:r w:rsidR="00C332C8" w:rsidRPr="00C16227">
        <w:rPr>
          <w:rFonts w:eastAsia="Times New Roman" w:cs="Arial"/>
          <w:spacing w:val="7"/>
          <w:w w:val="110"/>
          <w:lang w:eastAsia="fr-FR"/>
        </w:rPr>
        <w:t xml:space="preserve"> </w:t>
      </w:r>
      <w:r w:rsidR="00C332C8" w:rsidRPr="00C16227">
        <w:rPr>
          <w:rFonts w:eastAsia="Times New Roman" w:cs="Arial"/>
          <w:spacing w:val="-1"/>
          <w:w w:val="110"/>
          <w:lang w:eastAsia="fr-FR"/>
        </w:rPr>
        <w:t>pa</w:t>
      </w:r>
      <w:r w:rsidR="00C332C8" w:rsidRPr="00C16227">
        <w:rPr>
          <w:rFonts w:eastAsia="Times New Roman" w:cs="Arial"/>
          <w:spacing w:val="-2"/>
          <w:w w:val="110"/>
          <w:lang w:eastAsia="fr-FR"/>
        </w:rPr>
        <w:t>r</w:t>
      </w:r>
      <w:r w:rsidR="00C332C8" w:rsidRPr="00C16227">
        <w:rPr>
          <w:rFonts w:eastAsia="Times New Roman" w:cs="Arial"/>
          <w:spacing w:val="6"/>
          <w:w w:val="110"/>
          <w:lang w:eastAsia="fr-FR"/>
        </w:rPr>
        <w:t xml:space="preserve"> </w:t>
      </w:r>
      <w:r w:rsidR="00C332C8" w:rsidRPr="00C16227">
        <w:rPr>
          <w:rFonts w:eastAsia="Times New Roman" w:cs="Arial"/>
          <w:spacing w:val="-1"/>
          <w:w w:val="110"/>
          <w:lang w:eastAsia="fr-FR"/>
        </w:rPr>
        <w:t>un</w:t>
      </w:r>
      <w:r w:rsidR="00C332C8" w:rsidRPr="00C16227">
        <w:rPr>
          <w:rFonts w:eastAsia="Times New Roman" w:cs="Arial"/>
          <w:spacing w:val="9"/>
          <w:w w:val="110"/>
          <w:lang w:eastAsia="fr-FR"/>
        </w:rPr>
        <w:t xml:space="preserve"> </w:t>
      </w:r>
      <w:r w:rsidR="00C332C8" w:rsidRPr="00C16227">
        <w:rPr>
          <w:rFonts w:eastAsia="Times New Roman" w:cs="Arial"/>
          <w:spacing w:val="-1"/>
          <w:w w:val="110"/>
          <w:lang w:eastAsia="fr-FR"/>
        </w:rPr>
        <w:t>o</w:t>
      </w:r>
      <w:r w:rsidR="00C332C8" w:rsidRPr="00C16227">
        <w:rPr>
          <w:rFonts w:eastAsia="Times New Roman" w:cs="Arial"/>
          <w:spacing w:val="-2"/>
          <w:w w:val="110"/>
          <w:lang w:eastAsia="fr-FR"/>
        </w:rPr>
        <w:t>r</w:t>
      </w:r>
      <w:r w:rsidR="00C332C8" w:rsidRPr="00C16227">
        <w:rPr>
          <w:rFonts w:eastAsia="Times New Roman" w:cs="Arial"/>
          <w:spacing w:val="-1"/>
          <w:w w:val="110"/>
          <w:lang w:eastAsia="fr-FR"/>
        </w:rPr>
        <w:t>gan</w:t>
      </w:r>
      <w:r w:rsidR="00C332C8" w:rsidRPr="00C16227">
        <w:rPr>
          <w:rFonts w:eastAsia="Times New Roman" w:cs="Arial"/>
          <w:spacing w:val="-2"/>
          <w:w w:val="110"/>
          <w:lang w:eastAsia="fr-FR"/>
        </w:rPr>
        <w:t>i</w:t>
      </w:r>
      <w:r w:rsidR="00C332C8" w:rsidRPr="00C16227">
        <w:rPr>
          <w:rFonts w:eastAsia="Times New Roman" w:cs="Arial"/>
          <w:spacing w:val="-1"/>
          <w:w w:val="110"/>
          <w:lang w:eastAsia="fr-FR"/>
        </w:rPr>
        <w:t>s</w:t>
      </w:r>
      <w:r w:rsidR="00C332C8" w:rsidRPr="00C16227">
        <w:rPr>
          <w:rFonts w:eastAsia="Times New Roman" w:cs="Arial"/>
          <w:spacing w:val="-2"/>
          <w:w w:val="110"/>
          <w:lang w:eastAsia="fr-FR"/>
        </w:rPr>
        <w:t>m</w:t>
      </w:r>
      <w:r w:rsidR="00C332C8" w:rsidRPr="00C16227">
        <w:rPr>
          <w:rFonts w:eastAsia="Times New Roman" w:cs="Arial"/>
          <w:spacing w:val="-1"/>
          <w:w w:val="110"/>
          <w:lang w:eastAsia="fr-FR"/>
        </w:rPr>
        <w:t>e</w:t>
      </w:r>
      <w:r w:rsidR="00C332C8" w:rsidRPr="00C16227">
        <w:rPr>
          <w:rFonts w:eastAsia="Times New Roman" w:cs="Arial"/>
          <w:spacing w:val="9"/>
          <w:w w:val="110"/>
          <w:lang w:eastAsia="fr-FR"/>
        </w:rPr>
        <w:t xml:space="preserve"> </w:t>
      </w:r>
      <w:r w:rsidR="00C332C8" w:rsidRPr="00C16227">
        <w:rPr>
          <w:rFonts w:eastAsia="Times New Roman" w:cs="Arial"/>
          <w:spacing w:val="-1"/>
          <w:w w:val="110"/>
          <w:lang w:eastAsia="fr-FR"/>
        </w:rPr>
        <w:t>de</w:t>
      </w:r>
      <w:r w:rsidR="00C332C8" w:rsidRPr="00C16227">
        <w:rPr>
          <w:rFonts w:eastAsia="Times New Roman" w:cs="Arial"/>
          <w:spacing w:val="4"/>
          <w:w w:val="110"/>
          <w:lang w:eastAsia="fr-FR"/>
        </w:rPr>
        <w:t xml:space="preserve"> </w:t>
      </w:r>
      <w:r w:rsidR="00C332C8" w:rsidRPr="00C16227">
        <w:rPr>
          <w:rFonts w:eastAsia="Times New Roman" w:cs="Arial"/>
          <w:spacing w:val="-2"/>
          <w:w w:val="110"/>
          <w:lang w:eastAsia="fr-FR"/>
        </w:rPr>
        <w:t>f</w:t>
      </w:r>
      <w:r w:rsidR="00C332C8" w:rsidRPr="00C16227">
        <w:rPr>
          <w:rFonts w:eastAsia="Times New Roman" w:cs="Arial"/>
          <w:spacing w:val="-1"/>
          <w:w w:val="110"/>
          <w:lang w:eastAsia="fr-FR"/>
        </w:rPr>
        <w:t>o</w:t>
      </w:r>
      <w:r w:rsidR="00C332C8" w:rsidRPr="00C16227">
        <w:rPr>
          <w:rFonts w:eastAsia="Times New Roman" w:cs="Arial"/>
          <w:spacing w:val="-2"/>
          <w:w w:val="110"/>
          <w:lang w:eastAsia="fr-FR"/>
        </w:rPr>
        <w:t>rm</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w:t>
      </w:r>
      <w:r w:rsidR="00C332C8" w:rsidRPr="00C16227">
        <w:rPr>
          <w:rFonts w:eastAsia="Times New Roman" w:cs="Arial"/>
          <w:spacing w:val="8"/>
          <w:w w:val="110"/>
          <w:lang w:eastAsia="fr-FR"/>
        </w:rPr>
        <w:t xml:space="preserve"> </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y</w:t>
      </w:r>
      <w:r w:rsidR="00C332C8" w:rsidRPr="00C16227">
        <w:rPr>
          <w:rFonts w:eastAsia="Times New Roman" w:cs="Arial"/>
          <w:spacing w:val="-1"/>
          <w:w w:val="110"/>
          <w:lang w:eastAsia="fr-FR"/>
        </w:rPr>
        <w:t>an</w:t>
      </w:r>
      <w:r w:rsidR="00C332C8" w:rsidRPr="00C16227">
        <w:rPr>
          <w:rFonts w:eastAsia="Times New Roman" w:cs="Arial"/>
          <w:spacing w:val="-2"/>
          <w:w w:val="110"/>
          <w:lang w:eastAsia="fr-FR"/>
        </w:rPr>
        <w:t>t</w:t>
      </w:r>
      <w:r w:rsidR="00C332C8" w:rsidRPr="00C16227">
        <w:rPr>
          <w:rFonts w:eastAsia="Times New Roman" w:cs="Arial"/>
          <w:spacing w:val="12"/>
          <w:w w:val="110"/>
          <w:lang w:eastAsia="fr-FR"/>
        </w:rPr>
        <w:t xml:space="preserve"> </w:t>
      </w:r>
      <w:r w:rsidR="00C332C8" w:rsidRPr="00C16227">
        <w:rPr>
          <w:rFonts w:eastAsia="Times New Roman" w:cs="Arial"/>
          <w:spacing w:val="-1"/>
          <w:w w:val="110"/>
          <w:lang w:eastAsia="fr-FR"/>
        </w:rPr>
        <w:t>sousc</w:t>
      </w:r>
      <w:r w:rsidR="00C332C8" w:rsidRPr="00C16227">
        <w:rPr>
          <w:rFonts w:eastAsia="Times New Roman" w:cs="Arial"/>
          <w:spacing w:val="-2"/>
          <w:w w:val="110"/>
          <w:lang w:eastAsia="fr-FR"/>
        </w:rPr>
        <w:t>rit</w:t>
      </w:r>
      <w:r w:rsidR="00C332C8" w:rsidRPr="00C16227">
        <w:rPr>
          <w:rFonts w:eastAsia="Times New Roman" w:cs="Arial"/>
          <w:spacing w:val="8"/>
          <w:w w:val="110"/>
          <w:lang w:eastAsia="fr-FR"/>
        </w:rPr>
        <w:t xml:space="preserve"> </w:t>
      </w:r>
      <w:r w:rsidR="00C332C8" w:rsidRPr="00C16227">
        <w:rPr>
          <w:rFonts w:eastAsia="Times New Roman" w:cs="Arial"/>
          <w:w w:val="110"/>
          <w:lang w:eastAsia="fr-FR"/>
        </w:rPr>
        <w:t>aux</w:t>
      </w:r>
      <w:r w:rsidR="00C332C8" w:rsidRPr="00C16227">
        <w:rPr>
          <w:rFonts w:eastAsia="Times New Roman" w:cs="Arial"/>
          <w:spacing w:val="6"/>
          <w:w w:val="110"/>
          <w:lang w:eastAsia="fr-FR"/>
        </w:rPr>
        <w:t xml:space="preserve"> </w:t>
      </w:r>
      <w:r w:rsidR="00C332C8" w:rsidRPr="00C16227">
        <w:rPr>
          <w:rFonts w:eastAsia="Times New Roman" w:cs="Arial"/>
          <w:spacing w:val="-1"/>
          <w:w w:val="110"/>
          <w:lang w:eastAsia="fr-FR"/>
        </w:rPr>
        <w:t>ob</w:t>
      </w:r>
      <w:r w:rsidR="00C332C8" w:rsidRPr="00C16227">
        <w:rPr>
          <w:rFonts w:eastAsia="Times New Roman" w:cs="Arial"/>
          <w:spacing w:val="-2"/>
          <w:w w:val="110"/>
          <w:lang w:eastAsia="fr-FR"/>
        </w:rPr>
        <w:t>li</w:t>
      </w:r>
      <w:r w:rsidR="00C332C8" w:rsidRPr="00C16227">
        <w:rPr>
          <w:rFonts w:eastAsia="Times New Roman" w:cs="Arial"/>
          <w:spacing w:val="-1"/>
          <w:w w:val="110"/>
          <w:lang w:eastAsia="fr-FR"/>
        </w:rPr>
        <w:t>ga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ons</w:t>
      </w:r>
      <w:r w:rsidR="00C332C8" w:rsidRPr="00C16227">
        <w:rPr>
          <w:rFonts w:eastAsia="Times New Roman" w:cs="Arial"/>
          <w:spacing w:val="8"/>
          <w:w w:val="110"/>
          <w:lang w:eastAsia="fr-FR"/>
        </w:rPr>
        <w:t xml:space="preserve"> </w:t>
      </w:r>
      <w:r w:rsidR="00C332C8" w:rsidRPr="00C16227">
        <w:rPr>
          <w:rFonts w:eastAsia="Times New Roman" w:cs="Arial"/>
          <w:spacing w:val="-1"/>
          <w:w w:val="110"/>
          <w:lang w:eastAsia="fr-FR"/>
        </w:rPr>
        <w:t>de</w:t>
      </w:r>
      <w:r w:rsidR="00C332C8" w:rsidRPr="00C16227">
        <w:rPr>
          <w:rFonts w:eastAsia="Times New Roman" w:cs="Arial"/>
          <w:spacing w:val="9"/>
          <w:w w:val="110"/>
          <w:lang w:eastAsia="fr-FR"/>
        </w:rPr>
        <w:t xml:space="preserve"> </w:t>
      </w:r>
      <w:r w:rsidR="00C332C8" w:rsidRPr="00C16227">
        <w:rPr>
          <w:rFonts w:eastAsia="Times New Roman" w:cs="Arial"/>
          <w:spacing w:val="-1"/>
          <w:w w:val="110"/>
          <w:lang w:eastAsia="fr-FR"/>
        </w:rPr>
        <w:t>déc</w:t>
      </w:r>
      <w:r w:rsidR="00C332C8" w:rsidRPr="00C16227">
        <w:rPr>
          <w:rFonts w:eastAsia="Times New Roman" w:cs="Arial"/>
          <w:spacing w:val="-2"/>
          <w:w w:val="110"/>
          <w:lang w:eastAsia="fr-FR"/>
        </w:rPr>
        <w:t>l</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r</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w:t>
      </w:r>
      <w:r w:rsidR="00C332C8" w:rsidRPr="00C16227">
        <w:rPr>
          <w:rFonts w:eastAsia="Times New Roman" w:cs="Arial"/>
          <w:spacing w:val="57"/>
          <w:w w:val="111"/>
          <w:lang w:eastAsia="fr-FR"/>
        </w:rPr>
        <w:t xml:space="preserve"> </w:t>
      </w:r>
      <w:r w:rsidR="00C332C8" w:rsidRPr="00C16227">
        <w:rPr>
          <w:rFonts w:eastAsia="Times New Roman" w:cs="Arial"/>
          <w:spacing w:val="-1"/>
          <w:w w:val="110"/>
          <w:lang w:eastAsia="fr-FR"/>
        </w:rPr>
        <w:t>p</w:t>
      </w:r>
      <w:r w:rsidR="00C332C8" w:rsidRPr="00C16227">
        <w:rPr>
          <w:rFonts w:eastAsia="Times New Roman" w:cs="Arial"/>
          <w:spacing w:val="-2"/>
          <w:w w:val="110"/>
          <w:lang w:eastAsia="fr-FR"/>
        </w:rPr>
        <w:t>r</w:t>
      </w:r>
      <w:r w:rsidR="00C332C8" w:rsidRPr="00C16227">
        <w:rPr>
          <w:rFonts w:eastAsia="Times New Roman" w:cs="Arial"/>
          <w:spacing w:val="-1"/>
          <w:w w:val="110"/>
          <w:lang w:eastAsia="fr-FR"/>
        </w:rPr>
        <w:t>é</w:t>
      </w:r>
      <w:r w:rsidR="00C332C8" w:rsidRPr="00C16227">
        <w:rPr>
          <w:rFonts w:eastAsia="Times New Roman" w:cs="Arial"/>
          <w:spacing w:val="-2"/>
          <w:w w:val="110"/>
          <w:lang w:eastAsia="fr-FR"/>
        </w:rPr>
        <w:t>v</w:t>
      </w:r>
      <w:r w:rsidR="00C332C8" w:rsidRPr="00C16227">
        <w:rPr>
          <w:rFonts w:eastAsia="Times New Roman" w:cs="Arial"/>
          <w:spacing w:val="-1"/>
          <w:w w:val="110"/>
          <w:lang w:eastAsia="fr-FR"/>
        </w:rPr>
        <w:t>ues</w:t>
      </w:r>
      <w:r w:rsidR="00C332C8" w:rsidRPr="00C16227">
        <w:rPr>
          <w:rFonts w:eastAsia="Times New Roman" w:cs="Arial"/>
          <w:spacing w:val="6"/>
          <w:w w:val="110"/>
          <w:lang w:eastAsia="fr-FR"/>
        </w:rPr>
        <w:t xml:space="preserve"> </w:t>
      </w:r>
      <w:r w:rsidR="00C332C8" w:rsidRPr="00C16227">
        <w:rPr>
          <w:rFonts w:eastAsia="Times New Roman" w:cs="Arial"/>
          <w:w w:val="110"/>
          <w:lang w:eastAsia="fr-FR"/>
        </w:rPr>
        <w:t>par</w:t>
      </w:r>
      <w:r w:rsidR="00C332C8" w:rsidRPr="00C16227">
        <w:rPr>
          <w:rFonts w:eastAsia="Times New Roman" w:cs="Arial"/>
          <w:spacing w:val="8"/>
          <w:w w:val="110"/>
          <w:lang w:eastAsia="fr-FR"/>
        </w:rPr>
        <w:t xml:space="preserve"> </w:t>
      </w:r>
      <w:r w:rsidR="00C332C8" w:rsidRPr="00C16227">
        <w:rPr>
          <w:rFonts w:eastAsia="Times New Roman" w:cs="Arial"/>
          <w:w w:val="110"/>
          <w:lang w:eastAsia="fr-FR"/>
        </w:rPr>
        <w:t>le</w:t>
      </w:r>
      <w:r w:rsidR="00C332C8" w:rsidRPr="00C16227">
        <w:rPr>
          <w:rFonts w:eastAsia="Times New Roman" w:cs="Arial"/>
          <w:spacing w:val="6"/>
          <w:w w:val="110"/>
          <w:lang w:eastAsia="fr-FR"/>
        </w:rPr>
        <w:t xml:space="preserve"> </w:t>
      </w:r>
      <w:r w:rsidR="00C332C8" w:rsidRPr="00C16227">
        <w:rPr>
          <w:rFonts w:eastAsia="Times New Roman" w:cs="Arial"/>
          <w:spacing w:val="-1"/>
          <w:w w:val="110"/>
          <w:lang w:eastAsia="fr-FR"/>
        </w:rPr>
        <w:t>code</w:t>
      </w:r>
      <w:r w:rsidR="00C332C8" w:rsidRPr="00C16227">
        <w:rPr>
          <w:rFonts w:eastAsia="Times New Roman" w:cs="Arial"/>
          <w:spacing w:val="7"/>
          <w:w w:val="110"/>
          <w:lang w:eastAsia="fr-FR"/>
        </w:rPr>
        <w:t xml:space="preserve"> </w:t>
      </w:r>
      <w:r w:rsidR="00C332C8" w:rsidRPr="00C16227">
        <w:rPr>
          <w:rFonts w:eastAsia="Times New Roman" w:cs="Arial"/>
          <w:w w:val="110"/>
          <w:lang w:eastAsia="fr-FR"/>
        </w:rPr>
        <w:t>du</w:t>
      </w:r>
      <w:r w:rsidR="00C332C8" w:rsidRPr="00C16227">
        <w:rPr>
          <w:rFonts w:eastAsia="Times New Roman" w:cs="Arial"/>
          <w:spacing w:val="6"/>
          <w:w w:val="110"/>
          <w:lang w:eastAsia="fr-FR"/>
        </w:rPr>
        <w:t xml:space="preserve"> </w:t>
      </w:r>
      <w:r w:rsidR="00C332C8" w:rsidRPr="00C16227">
        <w:rPr>
          <w:rFonts w:eastAsia="Times New Roman" w:cs="Arial"/>
          <w:spacing w:val="-2"/>
          <w:w w:val="110"/>
          <w:lang w:eastAsia="fr-FR"/>
        </w:rPr>
        <w:t>tr</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v</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il</w:t>
      </w:r>
      <w:r w:rsidR="00C332C8" w:rsidRPr="00C16227">
        <w:rPr>
          <w:rFonts w:eastAsia="Times New Roman" w:cs="Arial"/>
          <w:spacing w:val="-1"/>
          <w:w w:val="110"/>
          <w:lang w:eastAsia="fr-FR"/>
        </w:rPr>
        <w:t>.</w:t>
      </w:r>
    </w:p>
    <w:p w14:paraId="3BDB4400" w14:textId="77777777" w:rsidR="00C332C8" w:rsidRPr="00C16227" w:rsidRDefault="00C332C8" w:rsidP="00C332C8">
      <w:pPr>
        <w:widowControl w:val="0"/>
        <w:kinsoku w:val="0"/>
        <w:overflowPunct w:val="0"/>
        <w:autoSpaceDE w:val="0"/>
        <w:autoSpaceDN w:val="0"/>
        <w:adjustRightInd w:val="0"/>
        <w:spacing w:after="120"/>
        <w:rPr>
          <w:rFonts w:eastAsia="Times New Roman" w:cs="Arial"/>
          <w:lang w:eastAsia="fr-FR"/>
        </w:rPr>
      </w:pP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15"/>
          <w:w w:val="110"/>
          <w:lang w:eastAsia="fr-FR"/>
        </w:rPr>
        <w:t xml:space="preserve"> </w:t>
      </w:r>
      <w:r w:rsidRPr="00C16227">
        <w:rPr>
          <w:rFonts w:eastAsia="Times New Roman" w:cs="Arial"/>
          <w:spacing w:val="-1"/>
          <w:w w:val="110"/>
          <w:lang w:eastAsia="fr-FR"/>
        </w:rPr>
        <w:t>CPF</w:t>
      </w:r>
      <w:r w:rsidRPr="00C16227">
        <w:rPr>
          <w:rFonts w:eastAsia="Times New Roman" w:cs="Arial"/>
          <w:spacing w:val="12"/>
          <w:w w:val="110"/>
          <w:lang w:eastAsia="fr-FR"/>
        </w:rPr>
        <w:t xml:space="preserve"> </w:t>
      </w:r>
      <w:r w:rsidRPr="00C16227">
        <w:rPr>
          <w:rFonts w:eastAsia="Times New Roman" w:cs="Arial"/>
          <w:spacing w:val="-1"/>
          <w:w w:val="110"/>
          <w:lang w:eastAsia="fr-FR"/>
        </w:rPr>
        <w:t>peu</w:t>
      </w:r>
      <w:r w:rsidRPr="00C16227">
        <w:rPr>
          <w:rFonts w:eastAsia="Times New Roman" w:cs="Arial"/>
          <w:spacing w:val="-2"/>
          <w:w w:val="110"/>
          <w:lang w:eastAsia="fr-FR"/>
        </w:rPr>
        <w:t>t</w:t>
      </w:r>
      <w:r w:rsidRPr="00C16227">
        <w:rPr>
          <w:rFonts w:eastAsia="Times New Roman" w:cs="Arial"/>
          <w:spacing w:val="14"/>
          <w:w w:val="110"/>
          <w:lang w:eastAsia="fr-FR"/>
        </w:rPr>
        <w:t xml:space="preserve"> </w:t>
      </w:r>
      <w:r w:rsidRPr="00C16227">
        <w:rPr>
          <w:rFonts w:eastAsia="Times New Roman" w:cs="Arial"/>
          <w:spacing w:val="-1"/>
          <w:w w:val="110"/>
          <w:lang w:eastAsia="fr-FR"/>
        </w:rPr>
        <w:t>éga</w:t>
      </w: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9"/>
          <w:w w:val="110"/>
          <w:lang w:eastAsia="fr-FR"/>
        </w:rPr>
        <w:t xml:space="preserve"> </w:t>
      </w:r>
      <w:r w:rsidRPr="00C16227">
        <w:rPr>
          <w:rFonts w:eastAsia="Times New Roman" w:cs="Arial"/>
          <w:w w:val="110"/>
          <w:lang w:eastAsia="fr-FR"/>
        </w:rPr>
        <w:t>être</w:t>
      </w:r>
      <w:r w:rsidRPr="00C16227">
        <w:rPr>
          <w:rFonts w:eastAsia="Times New Roman" w:cs="Arial"/>
          <w:spacing w:val="11"/>
          <w:w w:val="110"/>
          <w:lang w:eastAsia="fr-FR"/>
        </w:rPr>
        <w:t xml:space="preserve"> </w:t>
      </w:r>
      <w:r w:rsidRPr="00C16227">
        <w:rPr>
          <w:rFonts w:eastAsia="Times New Roman" w:cs="Arial"/>
          <w:spacing w:val="-1"/>
          <w:w w:val="110"/>
          <w:lang w:eastAsia="fr-FR"/>
        </w:rPr>
        <w:t>u</w:t>
      </w:r>
      <w:r w:rsidRPr="00C16227">
        <w:rPr>
          <w:rFonts w:eastAsia="Times New Roman" w:cs="Arial"/>
          <w:spacing w:val="-2"/>
          <w:w w:val="110"/>
          <w:lang w:eastAsia="fr-FR"/>
        </w:rPr>
        <w:t>tili</w:t>
      </w:r>
      <w:r w:rsidRPr="00C16227">
        <w:rPr>
          <w:rFonts w:eastAsia="Times New Roman" w:cs="Arial"/>
          <w:spacing w:val="-1"/>
          <w:w w:val="110"/>
          <w:lang w:eastAsia="fr-FR"/>
        </w:rPr>
        <w:t>sé</w:t>
      </w:r>
      <w:r w:rsidRPr="00C16227">
        <w:rPr>
          <w:rFonts w:eastAsia="Times New Roman" w:cs="Arial"/>
          <w:spacing w:val="16"/>
          <w:w w:val="110"/>
          <w:lang w:eastAsia="fr-FR"/>
        </w:rPr>
        <w:t xml:space="preserve"> </w:t>
      </w:r>
      <w:r w:rsidRPr="00C16227">
        <w:rPr>
          <w:rFonts w:eastAsia="Times New Roman" w:cs="Arial"/>
          <w:spacing w:val="-1"/>
          <w:w w:val="110"/>
          <w:lang w:eastAsia="fr-FR"/>
        </w:rPr>
        <w:t>pou</w:t>
      </w:r>
      <w:r w:rsidRPr="00C16227">
        <w:rPr>
          <w:rFonts w:eastAsia="Times New Roman" w:cs="Arial"/>
          <w:spacing w:val="-2"/>
          <w:w w:val="110"/>
          <w:lang w:eastAsia="fr-FR"/>
        </w:rPr>
        <w:t>r</w:t>
      </w:r>
      <w:r w:rsidRPr="00C16227">
        <w:rPr>
          <w:rFonts w:eastAsia="Times New Roman" w:cs="Arial"/>
          <w:spacing w:val="12"/>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épa</w:t>
      </w:r>
      <w:r w:rsidRPr="00C16227">
        <w:rPr>
          <w:rFonts w:eastAsia="Times New Roman" w:cs="Arial"/>
          <w:spacing w:val="-2"/>
          <w:w w:val="110"/>
          <w:lang w:eastAsia="fr-FR"/>
        </w:rPr>
        <w:t>r</w:t>
      </w:r>
      <w:r w:rsidRPr="00C16227">
        <w:rPr>
          <w:rFonts w:eastAsia="Times New Roman" w:cs="Arial"/>
          <w:spacing w:val="-1"/>
          <w:w w:val="110"/>
          <w:lang w:eastAsia="fr-FR"/>
        </w:rPr>
        <w:t>e</w:t>
      </w:r>
      <w:r w:rsidRPr="00C16227">
        <w:rPr>
          <w:rFonts w:eastAsia="Times New Roman" w:cs="Arial"/>
          <w:spacing w:val="-2"/>
          <w:w w:val="110"/>
          <w:lang w:eastAsia="fr-FR"/>
        </w:rPr>
        <w:t>r</w:t>
      </w:r>
      <w:r w:rsidRPr="00C16227">
        <w:rPr>
          <w:rFonts w:eastAsia="Times New Roman" w:cs="Arial"/>
          <w:spacing w:val="12"/>
          <w:w w:val="110"/>
          <w:lang w:eastAsia="fr-FR"/>
        </w:rPr>
        <w:t xml:space="preserve"> </w:t>
      </w:r>
      <w:r w:rsidRPr="00C16227">
        <w:rPr>
          <w:rFonts w:eastAsia="Times New Roman" w:cs="Arial"/>
          <w:spacing w:val="-1"/>
          <w:w w:val="110"/>
          <w:lang w:eastAsia="fr-FR"/>
        </w:rPr>
        <w:t>des</w:t>
      </w:r>
      <w:r w:rsidRPr="00C16227">
        <w:rPr>
          <w:rFonts w:eastAsia="Times New Roman" w:cs="Arial"/>
          <w:spacing w:val="12"/>
          <w:w w:val="110"/>
          <w:lang w:eastAsia="fr-FR"/>
        </w:rPr>
        <w:t xml:space="preserve"> </w:t>
      </w:r>
      <w:r w:rsidRPr="00C16227">
        <w:rPr>
          <w:rFonts w:eastAsia="Times New Roman" w:cs="Arial"/>
          <w:spacing w:val="-1"/>
          <w:w w:val="110"/>
          <w:lang w:eastAsia="fr-FR"/>
        </w:rPr>
        <w:t>e</w:t>
      </w:r>
      <w:r w:rsidRPr="00C16227">
        <w:rPr>
          <w:rFonts w:eastAsia="Times New Roman" w:cs="Arial"/>
          <w:spacing w:val="-2"/>
          <w:w w:val="110"/>
          <w:lang w:eastAsia="fr-FR"/>
        </w:rPr>
        <w:t>x</w:t>
      </w:r>
      <w:r w:rsidRPr="00C16227">
        <w:rPr>
          <w:rFonts w:eastAsia="Times New Roman" w:cs="Arial"/>
          <w:spacing w:val="-1"/>
          <w:w w:val="110"/>
          <w:lang w:eastAsia="fr-FR"/>
        </w:rPr>
        <w:t>a</w:t>
      </w:r>
      <w:r w:rsidRPr="00C16227">
        <w:rPr>
          <w:rFonts w:eastAsia="Times New Roman" w:cs="Arial"/>
          <w:spacing w:val="-2"/>
          <w:w w:val="110"/>
          <w:lang w:eastAsia="fr-FR"/>
        </w:rPr>
        <w:t>m</w:t>
      </w:r>
      <w:r w:rsidRPr="00C16227">
        <w:rPr>
          <w:rFonts w:eastAsia="Times New Roman" w:cs="Arial"/>
          <w:spacing w:val="-1"/>
          <w:w w:val="110"/>
          <w:lang w:eastAsia="fr-FR"/>
        </w:rPr>
        <w:t>ens</w:t>
      </w:r>
      <w:r w:rsidRPr="00C16227">
        <w:rPr>
          <w:rFonts w:eastAsia="Times New Roman" w:cs="Arial"/>
          <w:spacing w:val="10"/>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o</w:t>
      </w:r>
      <w:r w:rsidRPr="00C16227">
        <w:rPr>
          <w:rFonts w:eastAsia="Times New Roman" w:cs="Arial"/>
          <w:spacing w:val="-2"/>
          <w:w w:val="110"/>
          <w:lang w:eastAsia="fr-FR"/>
        </w:rPr>
        <w:t>f</w:t>
      </w:r>
      <w:r w:rsidRPr="00C16227">
        <w:rPr>
          <w:rFonts w:eastAsia="Times New Roman" w:cs="Arial"/>
          <w:spacing w:val="-1"/>
          <w:w w:val="110"/>
          <w:lang w:eastAsia="fr-FR"/>
        </w:rPr>
        <w:t>ess</w:t>
      </w:r>
      <w:r w:rsidRPr="00C16227">
        <w:rPr>
          <w:rFonts w:eastAsia="Times New Roman" w:cs="Arial"/>
          <w:spacing w:val="-2"/>
          <w:w w:val="110"/>
          <w:lang w:eastAsia="fr-FR"/>
        </w:rPr>
        <w:t>i</w:t>
      </w:r>
      <w:r w:rsidRPr="00C16227">
        <w:rPr>
          <w:rFonts w:eastAsia="Times New Roman" w:cs="Arial"/>
          <w:spacing w:val="-1"/>
          <w:w w:val="110"/>
          <w:lang w:eastAsia="fr-FR"/>
        </w:rPr>
        <w:t>onne</w:t>
      </w:r>
      <w:r w:rsidRPr="00C16227">
        <w:rPr>
          <w:rFonts w:eastAsia="Times New Roman" w:cs="Arial"/>
          <w:spacing w:val="-2"/>
          <w:w w:val="110"/>
          <w:lang w:eastAsia="fr-FR"/>
        </w:rPr>
        <w:t>l</w:t>
      </w:r>
      <w:r w:rsidRPr="00C16227">
        <w:rPr>
          <w:rFonts w:eastAsia="Times New Roman" w:cs="Arial"/>
          <w:spacing w:val="-1"/>
          <w:w w:val="110"/>
          <w:lang w:eastAsia="fr-FR"/>
        </w:rPr>
        <w:t>s</w:t>
      </w:r>
      <w:r w:rsidRPr="00C16227">
        <w:rPr>
          <w:rFonts w:eastAsia="Times New Roman" w:cs="Arial"/>
          <w:spacing w:val="12"/>
          <w:w w:val="110"/>
          <w:lang w:eastAsia="fr-FR"/>
        </w:rPr>
        <w:t xml:space="preserve"> </w:t>
      </w:r>
      <w:r w:rsidRPr="00C16227">
        <w:rPr>
          <w:rFonts w:eastAsia="Times New Roman" w:cs="Arial"/>
          <w:spacing w:val="-1"/>
          <w:w w:val="110"/>
          <w:lang w:eastAsia="fr-FR"/>
        </w:rPr>
        <w:t>e</w:t>
      </w:r>
      <w:r w:rsidRPr="00C16227">
        <w:rPr>
          <w:rFonts w:eastAsia="Times New Roman" w:cs="Arial"/>
          <w:spacing w:val="-2"/>
          <w:w w:val="110"/>
          <w:lang w:eastAsia="fr-FR"/>
        </w:rPr>
        <w:t>t</w:t>
      </w:r>
      <w:r w:rsidRPr="00C16227">
        <w:rPr>
          <w:rFonts w:eastAsia="Times New Roman" w:cs="Arial"/>
          <w:spacing w:val="13"/>
          <w:w w:val="110"/>
          <w:lang w:eastAsia="fr-FR"/>
        </w:rPr>
        <w:t xml:space="preserve"> </w:t>
      </w:r>
      <w:r w:rsidRPr="00C16227">
        <w:rPr>
          <w:rFonts w:eastAsia="Times New Roman" w:cs="Arial"/>
          <w:spacing w:val="-1"/>
          <w:w w:val="110"/>
          <w:lang w:eastAsia="fr-FR"/>
        </w:rPr>
        <w:t>concou</w:t>
      </w:r>
      <w:r w:rsidRPr="00C16227">
        <w:rPr>
          <w:rFonts w:eastAsia="Times New Roman" w:cs="Arial"/>
          <w:spacing w:val="-2"/>
          <w:w w:val="110"/>
          <w:lang w:eastAsia="fr-FR"/>
        </w:rPr>
        <w:t>r</w:t>
      </w:r>
      <w:r w:rsidRPr="00C16227">
        <w:rPr>
          <w:rFonts w:eastAsia="Times New Roman" w:cs="Arial"/>
          <w:spacing w:val="-1"/>
          <w:w w:val="110"/>
          <w:lang w:eastAsia="fr-FR"/>
        </w:rPr>
        <w:t>s</w:t>
      </w:r>
      <w:r w:rsidRPr="00C16227">
        <w:rPr>
          <w:rFonts w:eastAsia="Times New Roman" w:cs="Arial"/>
          <w:spacing w:val="10"/>
          <w:w w:val="110"/>
          <w:lang w:eastAsia="fr-FR"/>
        </w:rPr>
        <w:t xml:space="preserve"> </w:t>
      </w:r>
      <w:r w:rsidRPr="00C16227">
        <w:rPr>
          <w:rFonts w:eastAsia="Times New Roman" w:cs="Arial"/>
          <w:spacing w:val="-1"/>
          <w:w w:val="110"/>
          <w:lang w:eastAsia="fr-FR"/>
        </w:rPr>
        <w:t>ad</w:t>
      </w:r>
      <w:r w:rsidRPr="00C16227">
        <w:rPr>
          <w:rFonts w:eastAsia="Times New Roman" w:cs="Arial"/>
          <w:spacing w:val="-2"/>
          <w:w w:val="110"/>
          <w:lang w:eastAsia="fr-FR"/>
        </w:rPr>
        <w:t>mi</w:t>
      </w:r>
      <w:r w:rsidRPr="00C16227">
        <w:rPr>
          <w:rFonts w:eastAsia="Times New Roman" w:cs="Arial"/>
          <w:spacing w:val="-1"/>
          <w:w w:val="110"/>
          <w:lang w:eastAsia="fr-FR"/>
        </w:rPr>
        <w:t>n</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spacing w:val="-2"/>
          <w:w w:val="110"/>
          <w:lang w:eastAsia="fr-FR"/>
        </w:rPr>
        <w:t>tr</w:t>
      </w:r>
      <w:r w:rsidRPr="00C16227">
        <w:rPr>
          <w:rFonts w:eastAsia="Times New Roman" w:cs="Arial"/>
          <w:spacing w:val="-1"/>
          <w:w w:val="110"/>
          <w:lang w:eastAsia="fr-FR"/>
        </w:rPr>
        <w:t>a</w:t>
      </w:r>
      <w:r w:rsidRPr="00C16227">
        <w:rPr>
          <w:rFonts w:eastAsia="Times New Roman" w:cs="Arial"/>
          <w:spacing w:val="-2"/>
          <w:w w:val="110"/>
          <w:lang w:eastAsia="fr-FR"/>
        </w:rPr>
        <w:t>tif</w:t>
      </w:r>
      <w:r w:rsidRPr="00C16227">
        <w:rPr>
          <w:rFonts w:eastAsia="Times New Roman" w:cs="Arial"/>
          <w:spacing w:val="-1"/>
          <w:w w:val="110"/>
          <w:lang w:eastAsia="fr-FR"/>
        </w:rPr>
        <w:t>s,</w:t>
      </w:r>
      <w:r w:rsidRPr="00C16227">
        <w:rPr>
          <w:rFonts w:eastAsia="Times New Roman" w:cs="Arial"/>
          <w:spacing w:val="10"/>
          <w:w w:val="110"/>
          <w:lang w:eastAsia="fr-FR"/>
        </w:rPr>
        <w:t xml:space="preserve"> </w:t>
      </w:r>
      <w:r w:rsidRPr="00C16227">
        <w:rPr>
          <w:rFonts w:eastAsia="Times New Roman" w:cs="Arial"/>
          <w:w w:val="110"/>
          <w:lang w:eastAsia="fr-FR"/>
        </w:rPr>
        <w:t>le</w:t>
      </w:r>
      <w:r w:rsidRPr="00C16227">
        <w:rPr>
          <w:rFonts w:eastAsia="Times New Roman" w:cs="Arial"/>
          <w:spacing w:val="69"/>
          <w:w w:val="125"/>
          <w:lang w:eastAsia="fr-FR"/>
        </w:rPr>
        <w:t xml:space="preserve"> </w:t>
      </w:r>
      <w:r w:rsidRPr="00C16227">
        <w:rPr>
          <w:rFonts w:eastAsia="Times New Roman" w:cs="Arial"/>
          <w:spacing w:val="-1"/>
          <w:w w:val="110"/>
          <w:lang w:eastAsia="fr-FR"/>
        </w:rPr>
        <w:t>cas</w:t>
      </w:r>
      <w:r w:rsidRPr="00C16227">
        <w:rPr>
          <w:rFonts w:eastAsia="Times New Roman" w:cs="Arial"/>
          <w:spacing w:val="17"/>
          <w:w w:val="110"/>
          <w:lang w:eastAsia="fr-FR"/>
        </w:rPr>
        <w:t xml:space="preserve"> </w:t>
      </w:r>
      <w:r w:rsidRPr="00C16227">
        <w:rPr>
          <w:rFonts w:eastAsia="Times New Roman" w:cs="Arial"/>
          <w:spacing w:val="-1"/>
          <w:w w:val="110"/>
          <w:lang w:eastAsia="fr-FR"/>
        </w:rPr>
        <w:t>échéan</w:t>
      </w:r>
      <w:r w:rsidRPr="00C16227">
        <w:rPr>
          <w:rFonts w:eastAsia="Times New Roman" w:cs="Arial"/>
          <w:spacing w:val="-2"/>
          <w:w w:val="110"/>
          <w:lang w:eastAsia="fr-FR"/>
        </w:rPr>
        <w:t>t</w:t>
      </w:r>
      <w:r w:rsidRPr="00C16227">
        <w:rPr>
          <w:rFonts w:eastAsia="Times New Roman" w:cs="Arial"/>
          <w:spacing w:val="15"/>
          <w:w w:val="110"/>
          <w:lang w:eastAsia="fr-FR"/>
        </w:rPr>
        <w:t xml:space="preserve"> </w:t>
      </w:r>
      <w:r w:rsidRPr="00C16227">
        <w:rPr>
          <w:rFonts w:eastAsia="Times New Roman" w:cs="Arial"/>
          <w:w w:val="110"/>
          <w:lang w:eastAsia="fr-FR"/>
        </w:rPr>
        <w:t>en</w:t>
      </w:r>
      <w:r w:rsidRPr="00C16227">
        <w:rPr>
          <w:rFonts w:eastAsia="Times New Roman" w:cs="Arial"/>
          <w:spacing w:val="13"/>
          <w:w w:val="110"/>
          <w:lang w:eastAsia="fr-FR"/>
        </w:rPr>
        <w:t xml:space="preserve"> </w:t>
      </w:r>
      <w:r w:rsidRPr="00C16227">
        <w:rPr>
          <w:rFonts w:eastAsia="Times New Roman" w:cs="Arial"/>
          <w:spacing w:val="-1"/>
          <w:w w:val="110"/>
          <w:lang w:eastAsia="fr-FR"/>
        </w:rPr>
        <w:t>co</w:t>
      </w:r>
      <w:r w:rsidRPr="00C16227">
        <w:rPr>
          <w:rFonts w:eastAsia="Times New Roman" w:cs="Arial"/>
          <w:spacing w:val="-2"/>
          <w:w w:val="110"/>
          <w:lang w:eastAsia="fr-FR"/>
        </w:rPr>
        <w:t>m</w:t>
      </w:r>
      <w:r w:rsidRPr="00C16227">
        <w:rPr>
          <w:rFonts w:eastAsia="Times New Roman" w:cs="Arial"/>
          <w:spacing w:val="-1"/>
          <w:w w:val="110"/>
          <w:lang w:eastAsia="fr-FR"/>
        </w:rPr>
        <w:t>b</w:t>
      </w:r>
      <w:r w:rsidRPr="00C16227">
        <w:rPr>
          <w:rFonts w:eastAsia="Times New Roman" w:cs="Arial"/>
          <w:spacing w:val="-2"/>
          <w:w w:val="110"/>
          <w:lang w:eastAsia="fr-FR"/>
        </w:rPr>
        <w:t>i</w:t>
      </w:r>
      <w:r w:rsidRPr="00C16227">
        <w:rPr>
          <w:rFonts w:eastAsia="Times New Roman" w:cs="Arial"/>
          <w:spacing w:val="-1"/>
          <w:w w:val="110"/>
          <w:lang w:eastAsia="fr-FR"/>
        </w:rPr>
        <w:t>na</w:t>
      </w:r>
      <w:r w:rsidRPr="00C16227">
        <w:rPr>
          <w:rFonts w:eastAsia="Times New Roman" w:cs="Arial"/>
          <w:spacing w:val="-2"/>
          <w:w w:val="110"/>
          <w:lang w:eastAsia="fr-FR"/>
        </w:rPr>
        <w:t>i</w:t>
      </w:r>
      <w:r w:rsidRPr="00C16227">
        <w:rPr>
          <w:rFonts w:eastAsia="Times New Roman" w:cs="Arial"/>
          <w:spacing w:val="-1"/>
          <w:w w:val="110"/>
          <w:lang w:eastAsia="fr-FR"/>
        </w:rPr>
        <w:t>son</w:t>
      </w:r>
      <w:r w:rsidRPr="00C16227">
        <w:rPr>
          <w:rFonts w:eastAsia="Times New Roman" w:cs="Arial"/>
          <w:spacing w:val="14"/>
          <w:w w:val="110"/>
          <w:lang w:eastAsia="fr-FR"/>
        </w:rPr>
        <w:t xml:space="preserve"> </w:t>
      </w:r>
      <w:r w:rsidRPr="00C16227">
        <w:rPr>
          <w:rFonts w:eastAsia="Times New Roman" w:cs="Arial"/>
          <w:spacing w:val="-1"/>
          <w:w w:val="110"/>
          <w:lang w:eastAsia="fr-FR"/>
        </w:rPr>
        <w:t>a</w:t>
      </w:r>
      <w:r w:rsidRPr="00C16227">
        <w:rPr>
          <w:rFonts w:eastAsia="Times New Roman" w:cs="Arial"/>
          <w:spacing w:val="-2"/>
          <w:w w:val="110"/>
          <w:lang w:eastAsia="fr-FR"/>
        </w:rPr>
        <w:t>v</w:t>
      </w:r>
      <w:r w:rsidRPr="00C16227">
        <w:rPr>
          <w:rFonts w:eastAsia="Times New Roman" w:cs="Arial"/>
          <w:spacing w:val="-1"/>
          <w:w w:val="110"/>
          <w:lang w:eastAsia="fr-FR"/>
        </w:rPr>
        <w:t>ec</w:t>
      </w:r>
      <w:r w:rsidRPr="00C16227">
        <w:rPr>
          <w:rFonts w:eastAsia="Times New Roman" w:cs="Arial"/>
          <w:spacing w:val="14"/>
          <w:w w:val="110"/>
          <w:lang w:eastAsia="fr-FR"/>
        </w:rPr>
        <w:t xml:space="preserve"> </w:t>
      </w:r>
      <w:r w:rsidRPr="00C16227">
        <w:rPr>
          <w:rFonts w:eastAsia="Times New Roman" w:cs="Arial"/>
          <w:w w:val="110"/>
          <w:lang w:eastAsia="fr-FR"/>
        </w:rPr>
        <w:t>le</w:t>
      </w:r>
      <w:r w:rsidRPr="00C16227">
        <w:rPr>
          <w:rFonts w:eastAsia="Times New Roman" w:cs="Arial"/>
          <w:spacing w:val="14"/>
          <w:w w:val="110"/>
          <w:lang w:eastAsia="fr-FR"/>
        </w:rPr>
        <w:t xml:space="preserve"> </w:t>
      </w:r>
      <w:r w:rsidRPr="00C16227">
        <w:rPr>
          <w:rFonts w:eastAsia="Times New Roman" w:cs="Arial"/>
          <w:spacing w:val="-1"/>
          <w:w w:val="110"/>
          <w:lang w:eastAsia="fr-FR"/>
        </w:rPr>
        <w:t>co</w:t>
      </w:r>
      <w:r w:rsidRPr="00C16227">
        <w:rPr>
          <w:rFonts w:eastAsia="Times New Roman" w:cs="Arial"/>
          <w:spacing w:val="-2"/>
          <w:w w:val="110"/>
          <w:lang w:eastAsia="fr-FR"/>
        </w:rPr>
        <w:t>m</w:t>
      </w:r>
      <w:r w:rsidRPr="00C16227">
        <w:rPr>
          <w:rFonts w:eastAsia="Times New Roman" w:cs="Arial"/>
          <w:spacing w:val="-1"/>
          <w:w w:val="110"/>
          <w:lang w:eastAsia="fr-FR"/>
        </w:rPr>
        <w:t>p</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13"/>
          <w:w w:val="110"/>
          <w:lang w:eastAsia="fr-FR"/>
        </w:rPr>
        <w:t xml:space="preserve"> </w:t>
      </w:r>
      <w:r w:rsidRPr="00C16227">
        <w:rPr>
          <w:rFonts w:eastAsia="Times New Roman" w:cs="Arial"/>
          <w:spacing w:val="-1"/>
          <w:w w:val="110"/>
          <w:lang w:eastAsia="fr-FR"/>
        </w:rPr>
        <w:t>épa</w:t>
      </w:r>
      <w:r w:rsidRPr="00C16227">
        <w:rPr>
          <w:rFonts w:eastAsia="Times New Roman" w:cs="Arial"/>
          <w:spacing w:val="-2"/>
          <w:w w:val="110"/>
          <w:lang w:eastAsia="fr-FR"/>
        </w:rPr>
        <w:t>r</w:t>
      </w:r>
      <w:r w:rsidRPr="00C16227">
        <w:rPr>
          <w:rFonts w:eastAsia="Times New Roman" w:cs="Arial"/>
          <w:spacing w:val="-1"/>
          <w:w w:val="110"/>
          <w:lang w:eastAsia="fr-FR"/>
        </w:rPr>
        <w:t>gne</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ps</w:t>
      </w:r>
      <w:r w:rsidRPr="00C16227">
        <w:rPr>
          <w:rFonts w:eastAsia="Times New Roman" w:cs="Arial"/>
          <w:spacing w:val="12"/>
          <w:w w:val="110"/>
          <w:lang w:eastAsia="fr-FR"/>
        </w:rPr>
        <w:t xml:space="preserve"> </w:t>
      </w:r>
      <w:r w:rsidRPr="00C16227">
        <w:rPr>
          <w:rFonts w:eastAsia="Times New Roman" w:cs="Arial"/>
          <w:w w:val="110"/>
          <w:lang w:eastAsia="fr-FR"/>
        </w:rPr>
        <w:t>:</w:t>
      </w:r>
      <w:r w:rsidRPr="00C16227">
        <w:rPr>
          <w:rFonts w:eastAsia="Times New Roman" w:cs="Arial"/>
          <w:spacing w:val="18"/>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agen</w:t>
      </w:r>
      <w:r w:rsidRPr="00C16227">
        <w:rPr>
          <w:rFonts w:eastAsia="Times New Roman" w:cs="Arial"/>
          <w:spacing w:val="-2"/>
          <w:w w:val="110"/>
          <w:lang w:eastAsia="fr-FR"/>
        </w:rPr>
        <w:t>t</w:t>
      </w:r>
      <w:r w:rsidRPr="00C16227">
        <w:rPr>
          <w:rFonts w:eastAsia="Times New Roman" w:cs="Arial"/>
          <w:spacing w:val="15"/>
          <w:w w:val="110"/>
          <w:lang w:eastAsia="fr-FR"/>
        </w:rPr>
        <w:t xml:space="preserve"> </w:t>
      </w:r>
      <w:r w:rsidRPr="00C16227">
        <w:rPr>
          <w:rFonts w:eastAsia="Times New Roman" w:cs="Arial"/>
          <w:spacing w:val="-2"/>
          <w:w w:val="110"/>
          <w:lang w:eastAsia="fr-FR"/>
        </w:rPr>
        <w:t>i</w:t>
      </w:r>
      <w:r w:rsidRPr="00C16227">
        <w:rPr>
          <w:rFonts w:eastAsia="Times New Roman" w:cs="Arial"/>
          <w:spacing w:val="-1"/>
          <w:w w:val="110"/>
          <w:lang w:eastAsia="fr-FR"/>
        </w:rPr>
        <w:t>nsc</w:t>
      </w:r>
      <w:r w:rsidRPr="00C16227">
        <w:rPr>
          <w:rFonts w:eastAsia="Times New Roman" w:cs="Arial"/>
          <w:spacing w:val="-2"/>
          <w:w w:val="110"/>
          <w:lang w:eastAsia="fr-FR"/>
        </w:rPr>
        <w:t>rit</w:t>
      </w:r>
      <w:r w:rsidRPr="00C16227">
        <w:rPr>
          <w:rFonts w:eastAsia="Times New Roman" w:cs="Arial"/>
          <w:spacing w:val="15"/>
          <w:w w:val="110"/>
          <w:lang w:eastAsia="fr-FR"/>
        </w:rPr>
        <w:t xml:space="preserve"> </w:t>
      </w:r>
      <w:r w:rsidRPr="00C16227">
        <w:rPr>
          <w:rFonts w:eastAsia="Times New Roman" w:cs="Arial"/>
          <w:w w:val="110"/>
          <w:lang w:eastAsia="fr-FR"/>
        </w:rPr>
        <w:t>à</w:t>
      </w:r>
      <w:r w:rsidRPr="00C16227">
        <w:rPr>
          <w:rFonts w:eastAsia="Times New Roman" w:cs="Arial"/>
          <w:spacing w:val="13"/>
          <w:w w:val="110"/>
          <w:lang w:eastAsia="fr-FR"/>
        </w:rPr>
        <w:t xml:space="preserve"> </w:t>
      </w:r>
      <w:r w:rsidRPr="00C16227">
        <w:rPr>
          <w:rFonts w:eastAsia="Times New Roman" w:cs="Arial"/>
          <w:w w:val="110"/>
          <w:lang w:eastAsia="fr-FR"/>
        </w:rPr>
        <w:t>un</w:t>
      </w:r>
      <w:r w:rsidRPr="00C16227">
        <w:rPr>
          <w:rFonts w:eastAsia="Times New Roman" w:cs="Arial"/>
          <w:spacing w:val="14"/>
          <w:w w:val="110"/>
          <w:lang w:eastAsia="fr-FR"/>
        </w:rPr>
        <w:t xml:space="preserve"> </w:t>
      </w:r>
      <w:r w:rsidRPr="00C16227">
        <w:rPr>
          <w:rFonts w:eastAsia="Times New Roman" w:cs="Arial"/>
          <w:spacing w:val="-1"/>
          <w:w w:val="110"/>
          <w:lang w:eastAsia="fr-FR"/>
        </w:rPr>
        <w:t>concou</w:t>
      </w:r>
      <w:r w:rsidRPr="00C16227">
        <w:rPr>
          <w:rFonts w:eastAsia="Times New Roman" w:cs="Arial"/>
          <w:spacing w:val="-2"/>
          <w:w w:val="110"/>
          <w:lang w:eastAsia="fr-FR"/>
        </w:rPr>
        <w:t>r</w:t>
      </w:r>
      <w:r w:rsidRPr="00C16227">
        <w:rPr>
          <w:rFonts w:eastAsia="Times New Roman" w:cs="Arial"/>
          <w:spacing w:val="-1"/>
          <w:w w:val="110"/>
          <w:lang w:eastAsia="fr-FR"/>
        </w:rPr>
        <w:t>s</w:t>
      </w:r>
      <w:r w:rsidRPr="00C16227">
        <w:rPr>
          <w:rFonts w:eastAsia="Times New Roman" w:cs="Arial"/>
          <w:spacing w:val="12"/>
          <w:w w:val="110"/>
          <w:lang w:eastAsia="fr-FR"/>
        </w:rPr>
        <w:t xml:space="preserve"> </w:t>
      </w:r>
      <w:r w:rsidRPr="00C16227">
        <w:rPr>
          <w:rFonts w:eastAsia="Times New Roman" w:cs="Arial"/>
          <w:w w:val="110"/>
          <w:lang w:eastAsia="fr-FR"/>
        </w:rPr>
        <w:t>ou</w:t>
      </w:r>
      <w:r w:rsidRPr="00C16227">
        <w:rPr>
          <w:rFonts w:eastAsia="Times New Roman" w:cs="Arial"/>
          <w:spacing w:val="14"/>
          <w:w w:val="110"/>
          <w:lang w:eastAsia="fr-FR"/>
        </w:rPr>
        <w:t xml:space="preserve"> examen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o</w:t>
      </w:r>
      <w:r w:rsidRPr="00C16227">
        <w:rPr>
          <w:rFonts w:eastAsia="Times New Roman" w:cs="Arial"/>
          <w:spacing w:val="-2"/>
          <w:w w:val="110"/>
          <w:lang w:eastAsia="fr-FR"/>
        </w:rPr>
        <w:t>f</w:t>
      </w:r>
      <w:r w:rsidRPr="00C16227">
        <w:rPr>
          <w:rFonts w:eastAsia="Times New Roman" w:cs="Arial"/>
          <w:spacing w:val="-1"/>
          <w:w w:val="110"/>
          <w:lang w:eastAsia="fr-FR"/>
        </w:rPr>
        <w:t>ess</w:t>
      </w:r>
      <w:r w:rsidRPr="00C16227">
        <w:rPr>
          <w:rFonts w:eastAsia="Times New Roman" w:cs="Arial"/>
          <w:spacing w:val="-2"/>
          <w:w w:val="110"/>
          <w:lang w:eastAsia="fr-FR"/>
        </w:rPr>
        <w:t>i</w:t>
      </w:r>
      <w:r w:rsidRPr="00C16227">
        <w:rPr>
          <w:rFonts w:eastAsia="Times New Roman" w:cs="Arial"/>
          <w:spacing w:val="-1"/>
          <w:w w:val="110"/>
          <w:lang w:eastAsia="fr-FR"/>
        </w:rPr>
        <w:t>onne</w:t>
      </w:r>
      <w:r w:rsidRPr="00C16227">
        <w:rPr>
          <w:rFonts w:eastAsia="Times New Roman" w:cs="Arial"/>
          <w:spacing w:val="-2"/>
          <w:w w:val="110"/>
          <w:lang w:eastAsia="fr-FR"/>
        </w:rPr>
        <w:t>l</w:t>
      </w:r>
      <w:r w:rsidRPr="00C16227">
        <w:rPr>
          <w:rFonts w:eastAsia="Times New Roman" w:cs="Arial"/>
          <w:spacing w:val="45"/>
          <w:w w:val="80"/>
          <w:lang w:eastAsia="fr-FR"/>
        </w:rPr>
        <w:t xml:space="preserve"> </w:t>
      </w:r>
      <w:r w:rsidRPr="00C16227">
        <w:rPr>
          <w:rFonts w:eastAsia="Times New Roman" w:cs="Arial"/>
          <w:spacing w:val="-1"/>
          <w:w w:val="110"/>
          <w:lang w:eastAsia="fr-FR"/>
        </w:rPr>
        <w:t>peu</w:t>
      </w:r>
      <w:r w:rsidRPr="00C16227">
        <w:rPr>
          <w:rFonts w:eastAsia="Times New Roman" w:cs="Arial"/>
          <w:spacing w:val="-2"/>
          <w:w w:val="110"/>
          <w:lang w:eastAsia="fr-FR"/>
        </w:rPr>
        <w:t>t</w:t>
      </w:r>
      <w:r w:rsidRPr="00C16227">
        <w:rPr>
          <w:rFonts w:eastAsia="Times New Roman" w:cs="Arial"/>
          <w:spacing w:val="-1"/>
          <w:w w:val="110"/>
          <w:lang w:eastAsia="fr-FR"/>
        </w:rPr>
        <w:t>,</w:t>
      </w:r>
      <w:r w:rsidRPr="00C16227">
        <w:rPr>
          <w:rFonts w:eastAsia="Times New Roman" w:cs="Arial"/>
          <w:spacing w:val="4"/>
          <w:w w:val="110"/>
          <w:lang w:eastAsia="fr-FR"/>
        </w:rPr>
        <w:t xml:space="preserve"> </w:t>
      </w:r>
      <w:r w:rsidRPr="00C16227">
        <w:rPr>
          <w:rFonts w:eastAsia="Times New Roman" w:cs="Arial"/>
          <w:spacing w:val="-1"/>
          <w:w w:val="110"/>
          <w:lang w:eastAsia="fr-FR"/>
        </w:rPr>
        <w:t>dans</w:t>
      </w:r>
      <w:r w:rsidRPr="00C16227">
        <w:rPr>
          <w:rFonts w:eastAsia="Times New Roman" w:cs="Arial"/>
          <w:spacing w:val="9"/>
          <w:w w:val="110"/>
          <w:lang w:eastAsia="fr-FR"/>
        </w:rPr>
        <w:t xml:space="preserve"> </w:t>
      </w:r>
      <w:r w:rsidRPr="00C16227">
        <w:rPr>
          <w:rFonts w:eastAsia="Times New Roman" w:cs="Arial"/>
          <w:spacing w:val="-3"/>
          <w:w w:val="110"/>
          <w:lang w:eastAsia="fr-FR"/>
        </w:rPr>
        <w:t>l</w:t>
      </w:r>
      <w:r w:rsidRPr="00C16227">
        <w:rPr>
          <w:rFonts w:eastAsia="Times New Roman" w:cs="Arial"/>
          <w:spacing w:val="-2"/>
          <w:w w:val="110"/>
          <w:lang w:eastAsia="fr-FR"/>
        </w:rPr>
        <w:t>a</w:t>
      </w:r>
      <w:r w:rsidRPr="00C16227">
        <w:rPr>
          <w:rFonts w:eastAsia="Times New Roman" w:cs="Arial"/>
          <w:spacing w:val="3"/>
          <w:w w:val="110"/>
          <w:lang w:eastAsia="fr-FR"/>
        </w:rPr>
        <w:t xml:space="preserve"> </w:t>
      </w:r>
      <w:r w:rsidRPr="00C16227">
        <w:rPr>
          <w:rFonts w:eastAsia="Times New Roman" w:cs="Arial"/>
          <w:spacing w:val="-2"/>
          <w:w w:val="110"/>
          <w:lang w:eastAsia="fr-FR"/>
        </w:rPr>
        <w:t>limit</w:t>
      </w:r>
      <w:r w:rsidRPr="00C16227">
        <w:rPr>
          <w:rFonts w:eastAsia="Times New Roman" w:cs="Arial"/>
          <w:spacing w:val="-1"/>
          <w:w w:val="110"/>
          <w:lang w:eastAsia="fr-FR"/>
        </w:rPr>
        <w:t>e</w:t>
      </w:r>
      <w:r w:rsidRPr="00C16227">
        <w:rPr>
          <w:rFonts w:eastAsia="Times New Roman" w:cs="Arial"/>
          <w:spacing w:val="4"/>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un</w:t>
      </w:r>
      <w:r w:rsidRPr="00C16227">
        <w:rPr>
          <w:rFonts w:eastAsia="Times New Roman" w:cs="Arial"/>
          <w:spacing w:val="4"/>
          <w:w w:val="110"/>
          <w:lang w:eastAsia="fr-FR"/>
        </w:rPr>
        <w:t xml:space="preserve"> </w:t>
      </w:r>
      <w:r w:rsidRPr="00C16227">
        <w:rPr>
          <w:rFonts w:eastAsia="Times New Roman" w:cs="Arial"/>
          <w:spacing w:val="-2"/>
          <w:w w:val="110"/>
          <w:lang w:eastAsia="fr-FR"/>
        </w:rPr>
        <w:t>t</w:t>
      </w:r>
      <w:r w:rsidRPr="00C16227">
        <w:rPr>
          <w:rFonts w:eastAsia="Times New Roman" w:cs="Arial"/>
          <w:spacing w:val="-1"/>
          <w:w w:val="110"/>
          <w:lang w:eastAsia="fr-FR"/>
        </w:rPr>
        <w:t>o</w:t>
      </w:r>
      <w:r w:rsidRPr="00C16227">
        <w:rPr>
          <w:rFonts w:eastAsia="Times New Roman" w:cs="Arial"/>
          <w:spacing w:val="-2"/>
          <w:w w:val="110"/>
          <w:lang w:eastAsia="fr-FR"/>
        </w:rPr>
        <w:t>t</w:t>
      </w:r>
      <w:r w:rsidRPr="00C16227">
        <w:rPr>
          <w:rFonts w:eastAsia="Times New Roman" w:cs="Arial"/>
          <w:spacing w:val="-1"/>
          <w:w w:val="110"/>
          <w:lang w:eastAsia="fr-FR"/>
        </w:rPr>
        <w:t>a</w:t>
      </w:r>
      <w:r w:rsidRPr="00C16227">
        <w:rPr>
          <w:rFonts w:eastAsia="Times New Roman" w:cs="Arial"/>
          <w:spacing w:val="-2"/>
          <w:w w:val="110"/>
          <w:lang w:eastAsia="fr-FR"/>
        </w:rPr>
        <w:t>l</w:t>
      </w:r>
      <w:r w:rsidRPr="00C16227">
        <w:rPr>
          <w:rFonts w:eastAsia="Times New Roman" w:cs="Arial"/>
          <w:spacing w:val="5"/>
          <w:w w:val="110"/>
          <w:lang w:eastAsia="fr-FR"/>
        </w:rPr>
        <w:t xml:space="preserve"> </w:t>
      </w:r>
      <w:r w:rsidRPr="00C16227">
        <w:rPr>
          <w:rFonts w:eastAsia="Times New Roman" w:cs="Arial"/>
          <w:w w:val="110"/>
          <w:lang w:eastAsia="fr-FR"/>
        </w:rPr>
        <w:t>de</w:t>
      </w:r>
      <w:r w:rsidRPr="00C16227">
        <w:rPr>
          <w:rFonts w:eastAsia="Times New Roman" w:cs="Arial"/>
          <w:spacing w:val="6"/>
          <w:w w:val="110"/>
          <w:lang w:eastAsia="fr-FR"/>
        </w:rPr>
        <w:t xml:space="preserve"> </w:t>
      </w:r>
      <w:r w:rsidRPr="00C16227">
        <w:rPr>
          <w:rFonts w:eastAsia="Times New Roman" w:cs="Arial"/>
          <w:spacing w:val="-2"/>
          <w:w w:val="110"/>
          <w:lang w:eastAsia="fr-FR"/>
        </w:rPr>
        <w:t>c</w:t>
      </w:r>
      <w:r w:rsidRPr="00C16227">
        <w:rPr>
          <w:rFonts w:eastAsia="Times New Roman" w:cs="Arial"/>
          <w:spacing w:val="-3"/>
          <w:w w:val="110"/>
          <w:lang w:eastAsia="fr-FR"/>
        </w:rPr>
        <w:t>i</w:t>
      </w:r>
      <w:r w:rsidRPr="00C16227">
        <w:rPr>
          <w:rFonts w:eastAsia="Times New Roman" w:cs="Arial"/>
          <w:spacing w:val="-2"/>
          <w:w w:val="110"/>
          <w:lang w:eastAsia="fr-FR"/>
        </w:rPr>
        <w:t>nq</w:t>
      </w:r>
      <w:r w:rsidRPr="00C16227">
        <w:rPr>
          <w:rFonts w:eastAsia="Times New Roman" w:cs="Arial"/>
          <w:spacing w:val="4"/>
          <w:w w:val="110"/>
          <w:lang w:eastAsia="fr-FR"/>
        </w:rPr>
        <w:t xml:space="preserve"> </w:t>
      </w:r>
      <w:r w:rsidRPr="00C16227">
        <w:rPr>
          <w:rFonts w:eastAsia="Times New Roman" w:cs="Arial"/>
          <w:spacing w:val="-2"/>
          <w:w w:val="110"/>
          <w:lang w:eastAsia="fr-FR"/>
        </w:rPr>
        <w:t>j</w:t>
      </w:r>
      <w:r w:rsidRPr="00C16227">
        <w:rPr>
          <w:rFonts w:eastAsia="Times New Roman" w:cs="Arial"/>
          <w:spacing w:val="-1"/>
          <w:w w:val="110"/>
          <w:lang w:eastAsia="fr-FR"/>
        </w:rPr>
        <w:t>ou</w:t>
      </w:r>
      <w:r w:rsidRPr="00C16227">
        <w:rPr>
          <w:rFonts w:eastAsia="Times New Roman" w:cs="Arial"/>
          <w:spacing w:val="-2"/>
          <w:w w:val="110"/>
          <w:lang w:eastAsia="fr-FR"/>
        </w:rPr>
        <w:t>r</w:t>
      </w:r>
      <w:r w:rsidRPr="00C16227">
        <w:rPr>
          <w:rFonts w:eastAsia="Times New Roman" w:cs="Arial"/>
          <w:spacing w:val="-1"/>
          <w:w w:val="110"/>
          <w:lang w:eastAsia="fr-FR"/>
        </w:rPr>
        <w:t>s</w:t>
      </w:r>
      <w:r w:rsidRPr="00C16227">
        <w:rPr>
          <w:rFonts w:eastAsia="Times New Roman" w:cs="Arial"/>
          <w:spacing w:val="5"/>
          <w:w w:val="110"/>
          <w:lang w:eastAsia="fr-FR"/>
        </w:rPr>
        <w:t xml:space="preserve"> </w:t>
      </w:r>
      <w:r w:rsidRPr="00C16227">
        <w:rPr>
          <w:rFonts w:eastAsia="Times New Roman" w:cs="Arial"/>
          <w:spacing w:val="-2"/>
          <w:w w:val="110"/>
          <w:lang w:eastAsia="fr-FR"/>
        </w:rPr>
        <w:t>pa</w:t>
      </w:r>
      <w:r w:rsidRPr="00C16227">
        <w:rPr>
          <w:rFonts w:eastAsia="Times New Roman" w:cs="Arial"/>
          <w:spacing w:val="-3"/>
          <w:w w:val="110"/>
          <w:lang w:eastAsia="fr-FR"/>
        </w:rPr>
        <w:t>r</w:t>
      </w:r>
      <w:r w:rsidRPr="00C16227">
        <w:rPr>
          <w:rFonts w:eastAsia="Times New Roman" w:cs="Arial"/>
          <w:spacing w:val="4"/>
          <w:w w:val="110"/>
          <w:lang w:eastAsia="fr-FR"/>
        </w:rPr>
        <w:t xml:space="preserve"> </w:t>
      </w:r>
      <w:r w:rsidRPr="00C16227">
        <w:rPr>
          <w:rFonts w:eastAsia="Times New Roman" w:cs="Arial"/>
          <w:spacing w:val="-2"/>
          <w:w w:val="110"/>
          <w:lang w:eastAsia="fr-FR"/>
        </w:rPr>
        <w:t>année</w:t>
      </w:r>
      <w:r w:rsidRPr="00C16227">
        <w:rPr>
          <w:rFonts w:eastAsia="Times New Roman" w:cs="Arial"/>
          <w:spacing w:val="5"/>
          <w:w w:val="110"/>
          <w:lang w:eastAsia="fr-FR"/>
        </w:rPr>
        <w:t xml:space="preserve"> </w:t>
      </w:r>
      <w:r w:rsidRPr="00C16227">
        <w:rPr>
          <w:rFonts w:eastAsia="Times New Roman" w:cs="Arial"/>
          <w:spacing w:val="-1"/>
          <w:w w:val="110"/>
          <w:lang w:eastAsia="fr-FR"/>
        </w:rPr>
        <w:t>c</w:t>
      </w:r>
      <w:r w:rsidRPr="00C16227">
        <w:rPr>
          <w:rFonts w:eastAsia="Times New Roman" w:cs="Arial"/>
          <w:spacing w:val="-2"/>
          <w:w w:val="110"/>
          <w:lang w:eastAsia="fr-FR"/>
        </w:rPr>
        <w:t>ivil</w:t>
      </w:r>
      <w:r w:rsidRPr="00C16227">
        <w:rPr>
          <w:rFonts w:eastAsia="Times New Roman" w:cs="Arial"/>
          <w:spacing w:val="-1"/>
          <w:w w:val="110"/>
          <w:lang w:eastAsia="fr-FR"/>
        </w:rPr>
        <w:t>e,</w:t>
      </w:r>
      <w:r w:rsidRPr="00C16227">
        <w:rPr>
          <w:rFonts w:eastAsia="Times New Roman" w:cs="Arial"/>
          <w:spacing w:val="8"/>
          <w:w w:val="110"/>
          <w:lang w:eastAsia="fr-FR"/>
        </w:rPr>
        <w:t xml:space="preserve"> </w:t>
      </w:r>
      <w:r w:rsidRPr="00C16227">
        <w:rPr>
          <w:rFonts w:eastAsia="Times New Roman" w:cs="Arial"/>
          <w:spacing w:val="-1"/>
          <w:w w:val="110"/>
          <w:lang w:eastAsia="fr-FR"/>
        </w:rPr>
        <w:t>u</w:t>
      </w:r>
      <w:r w:rsidRPr="00C16227">
        <w:rPr>
          <w:rFonts w:eastAsia="Times New Roman" w:cs="Arial"/>
          <w:spacing w:val="-2"/>
          <w:w w:val="110"/>
          <w:lang w:eastAsia="fr-FR"/>
        </w:rPr>
        <w:t>tili</w:t>
      </w:r>
      <w:r w:rsidRPr="00C16227">
        <w:rPr>
          <w:rFonts w:eastAsia="Times New Roman" w:cs="Arial"/>
          <w:spacing w:val="-1"/>
          <w:w w:val="110"/>
          <w:lang w:eastAsia="fr-FR"/>
        </w:rPr>
        <w:t>se</w:t>
      </w:r>
      <w:r w:rsidRPr="00C16227">
        <w:rPr>
          <w:rFonts w:eastAsia="Times New Roman" w:cs="Arial"/>
          <w:spacing w:val="-2"/>
          <w:w w:val="110"/>
          <w:lang w:eastAsia="fr-FR"/>
        </w:rPr>
        <w:t>r</w:t>
      </w:r>
      <w:r w:rsidRPr="00C16227">
        <w:rPr>
          <w:rFonts w:eastAsia="Times New Roman" w:cs="Arial"/>
          <w:spacing w:val="6"/>
          <w:w w:val="110"/>
          <w:lang w:eastAsia="fr-FR"/>
        </w:rPr>
        <w:t xml:space="preserve"> </w:t>
      </w:r>
      <w:r w:rsidRPr="00C16227">
        <w:rPr>
          <w:rFonts w:eastAsia="Times New Roman" w:cs="Arial"/>
          <w:w w:val="110"/>
          <w:lang w:eastAsia="fr-FR"/>
        </w:rPr>
        <w:t>son</w:t>
      </w:r>
      <w:r w:rsidRPr="00C16227">
        <w:rPr>
          <w:rFonts w:eastAsia="Times New Roman" w:cs="Arial"/>
          <w:spacing w:val="5"/>
          <w:w w:val="110"/>
          <w:lang w:eastAsia="fr-FR"/>
        </w:rPr>
        <w:t xml:space="preserve"> </w:t>
      </w:r>
      <w:r w:rsidRPr="00C16227">
        <w:rPr>
          <w:rFonts w:eastAsia="Times New Roman" w:cs="Arial"/>
          <w:spacing w:val="-1"/>
          <w:w w:val="110"/>
          <w:lang w:eastAsia="fr-FR"/>
        </w:rPr>
        <w:t>co</w:t>
      </w:r>
      <w:r w:rsidRPr="00C16227">
        <w:rPr>
          <w:rFonts w:eastAsia="Times New Roman" w:cs="Arial"/>
          <w:spacing w:val="-2"/>
          <w:w w:val="110"/>
          <w:lang w:eastAsia="fr-FR"/>
        </w:rPr>
        <w:t>m</w:t>
      </w:r>
      <w:r w:rsidRPr="00C16227">
        <w:rPr>
          <w:rFonts w:eastAsia="Times New Roman" w:cs="Arial"/>
          <w:spacing w:val="-1"/>
          <w:w w:val="110"/>
          <w:lang w:eastAsia="fr-FR"/>
        </w:rPr>
        <w:t>p</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4"/>
          <w:w w:val="110"/>
          <w:lang w:eastAsia="fr-FR"/>
        </w:rPr>
        <w:t xml:space="preserve"> </w:t>
      </w:r>
      <w:r w:rsidRPr="00C16227">
        <w:rPr>
          <w:rFonts w:eastAsia="Times New Roman" w:cs="Arial"/>
          <w:spacing w:val="-1"/>
          <w:w w:val="110"/>
          <w:lang w:eastAsia="fr-FR"/>
        </w:rPr>
        <w:t>épa</w:t>
      </w:r>
      <w:r w:rsidRPr="00C16227">
        <w:rPr>
          <w:rFonts w:eastAsia="Times New Roman" w:cs="Arial"/>
          <w:spacing w:val="-2"/>
          <w:w w:val="110"/>
          <w:lang w:eastAsia="fr-FR"/>
        </w:rPr>
        <w:t>r</w:t>
      </w:r>
      <w:r w:rsidRPr="00C16227">
        <w:rPr>
          <w:rFonts w:eastAsia="Times New Roman" w:cs="Arial"/>
          <w:spacing w:val="-1"/>
          <w:w w:val="110"/>
          <w:lang w:eastAsia="fr-FR"/>
        </w:rPr>
        <w:t>gne</w:t>
      </w:r>
      <w:r w:rsidRPr="00C16227">
        <w:rPr>
          <w:rFonts w:eastAsia="Times New Roman" w:cs="Arial"/>
          <w:spacing w:val="4"/>
          <w:w w:val="110"/>
          <w:lang w:eastAsia="fr-FR"/>
        </w:rPr>
        <w:t xml:space="preserve"> </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ps</w:t>
      </w:r>
      <w:r w:rsidRPr="00C16227">
        <w:rPr>
          <w:rFonts w:eastAsia="Times New Roman" w:cs="Arial"/>
          <w:spacing w:val="3"/>
          <w:w w:val="110"/>
          <w:lang w:eastAsia="fr-FR"/>
        </w:rPr>
        <w:t xml:space="preserve"> </w:t>
      </w:r>
      <w:r w:rsidRPr="00C16227">
        <w:rPr>
          <w:rFonts w:eastAsia="Times New Roman" w:cs="Arial"/>
          <w:w w:val="110"/>
          <w:lang w:eastAsia="fr-FR"/>
        </w:rPr>
        <w:t>ou,</w:t>
      </w:r>
      <w:r w:rsidRPr="00C16227">
        <w:rPr>
          <w:rFonts w:eastAsia="Times New Roman" w:cs="Arial"/>
          <w:spacing w:val="3"/>
          <w:w w:val="110"/>
          <w:lang w:eastAsia="fr-FR"/>
        </w:rPr>
        <w:t xml:space="preserve"> </w:t>
      </w:r>
      <w:r w:rsidRPr="00C16227">
        <w:rPr>
          <w:rFonts w:eastAsia="Times New Roman" w:cs="Arial"/>
          <w:w w:val="110"/>
          <w:lang w:eastAsia="fr-FR"/>
        </w:rPr>
        <w:t>à</w:t>
      </w:r>
      <w:r w:rsidRPr="00C16227">
        <w:rPr>
          <w:rFonts w:eastAsia="Times New Roman" w:cs="Arial"/>
          <w:spacing w:val="3"/>
          <w:w w:val="110"/>
          <w:lang w:eastAsia="fr-FR"/>
        </w:rPr>
        <w:t xml:space="preserve"> </w:t>
      </w:r>
      <w:r w:rsidRPr="00C16227">
        <w:rPr>
          <w:rFonts w:eastAsia="Times New Roman" w:cs="Arial"/>
          <w:spacing w:val="-1"/>
          <w:w w:val="110"/>
          <w:lang w:eastAsia="fr-FR"/>
        </w:rPr>
        <w:t>dé</w:t>
      </w:r>
      <w:r w:rsidRPr="00C16227">
        <w:rPr>
          <w:rFonts w:eastAsia="Times New Roman" w:cs="Arial"/>
          <w:spacing w:val="-2"/>
          <w:w w:val="110"/>
          <w:lang w:eastAsia="fr-FR"/>
        </w:rPr>
        <w:t>f</w:t>
      </w:r>
      <w:r w:rsidRPr="00C16227">
        <w:rPr>
          <w:rFonts w:eastAsia="Times New Roman" w:cs="Arial"/>
          <w:spacing w:val="-1"/>
          <w:w w:val="110"/>
          <w:lang w:eastAsia="fr-FR"/>
        </w:rPr>
        <w:t>au</w:t>
      </w:r>
      <w:r w:rsidRPr="00C16227">
        <w:rPr>
          <w:rFonts w:eastAsia="Times New Roman" w:cs="Arial"/>
          <w:spacing w:val="-2"/>
          <w:w w:val="110"/>
          <w:lang w:eastAsia="fr-FR"/>
        </w:rPr>
        <w:t>t</w:t>
      </w:r>
      <w:r w:rsidRPr="00C16227">
        <w:rPr>
          <w:rFonts w:eastAsia="Times New Roman" w:cs="Arial"/>
          <w:spacing w:val="-1"/>
          <w:w w:val="110"/>
          <w:lang w:eastAsia="fr-FR"/>
        </w:rPr>
        <w:t>,</w:t>
      </w:r>
      <w:r w:rsidRPr="00C16227">
        <w:rPr>
          <w:rFonts w:eastAsia="Times New Roman" w:cs="Arial"/>
          <w:spacing w:val="95"/>
          <w:w w:val="111"/>
          <w:lang w:eastAsia="fr-FR"/>
        </w:rPr>
        <w:t xml:space="preserve"> </w:t>
      </w:r>
      <w:r w:rsidRPr="00C16227">
        <w:rPr>
          <w:rFonts w:eastAsia="Times New Roman" w:cs="Arial"/>
          <w:spacing w:val="-1"/>
          <w:w w:val="110"/>
          <w:lang w:eastAsia="fr-FR"/>
        </w:rPr>
        <w:t>son</w:t>
      </w:r>
      <w:r w:rsidRPr="00C16227">
        <w:rPr>
          <w:rFonts w:eastAsia="Times New Roman" w:cs="Arial"/>
          <w:spacing w:val="14"/>
          <w:w w:val="110"/>
          <w:lang w:eastAsia="fr-FR"/>
        </w:rPr>
        <w:t xml:space="preserve"> </w:t>
      </w:r>
      <w:r w:rsidRPr="00C16227">
        <w:rPr>
          <w:rFonts w:eastAsia="Times New Roman" w:cs="Arial"/>
          <w:spacing w:val="-1"/>
          <w:w w:val="110"/>
          <w:lang w:eastAsia="fr-FR"/>
        </w:rPr>
        <w:t>co</w:t>
      </w:r>
      <w:r w:rsidRPr="00C16227">
        <w:rPr>
          <w:rFonts w:eastAsia="Times New Roman" w:cs="Arial"/>
          <w:spacing w:val="-2"/>
          <w:w w:val="110"/>
          <w:lang w:eastAsia="fr-FR"/>
        </w:rPr>
        <w:t>m</w:t>
      </w:r>
      <w:r w:rsidRPr="00C16227">
        <w:rPr>
          <w:rFonts w:eastAsia="Times New Roman" w:cs="Arial"/>
          <w:spacing w:val="-1"/>
          <w:w w:val="110"/>
          <w:lang w:eastAsia="fr-FR"/>
        </w:rPr>
        <w:t>p</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9"/>
          <w:w w:val="110"/>
          <w:lang w:eastAsia="fr-FR"/>
        </w:rPr>
        <w:t xml:space="preserve"> </w:t>
      </w:r>
      <w:r w:rsidRPr="00C16227">
        <w:rPr>
          <w:rFonts w:eastAsia="Times New Roman" w:cs="Arial"/>
          <w:spacing w:val="-1"/>
          <w:w w:val="110"/>
          <w:lang w:eastAsia="fr-FR"/>
        </w:rPr>
        <w:t>pe</w:t>
      </w:r>
      <w:r w:rsidRPr="00C16227">
        <w:rPr>
          <w:rFonts w:eastAsia="Times New Roman" w:cs="Arial"/>
          <w:spacing w:val="-2"/>
          <w:w w:val="110"/>
          <w:lang w:eastAsia="fr-FR"/>
        </w:rPr>
        <w:t>r</w:t>
      </w:r>
      <w:r w:rsidRPr="00C16227">
        <w:rPr>
          <w:rFonts w:eastAsia="Times New Roman" w:cs="Arial"/>
          <w:spacing w:val="-1"/>
          <w:w w:val="110"/>
          <w:lang w:eastAsia="fr-FR"/>
        </w:rPr>
        <w:t>sonne</w:t>
      </w:r>
      <w:r w:rsidRPr="00C16227">
        <w:rPr>
          <w:rFonts w:eastAsia="Times New Roman" w:cs="Arial"/>
          <w:spacing w:val="-2"/>
          <w:w w:val="110"/>
          <w:lang w:eastAsia="fr-FR"/>
        </w:rPr>
        <w:t>l</w:t>
      </w:r>
      <w:r w:rsidRPr="00C16227">
        <w:rPr>
          <w:rFonts w:eastAsia="Times New Roman" w:cs="Arial"/>
          <w:spacing w:val="7"/>
          <w:w w:val="110"/>
          <w:lang w:eastAsia="fr-FR"/>
        </w:rPr>
        <w:t xml:space="preserve"> </w:t>
      </w:r>
      <w:r w:rsidRPr="00C16227">
        <w:rPr>
          <w:rFonts w:eastAsia="Times New Roman" w:cs="Arial"/>
          <w:spacing w:val="-1"/>
          <w:w w:val="110"/>
          <w:lang w:eastAsia="fr-FR"/>
        </w:rPr>
        <w:t>de</w:t>
      </w:r>
      <w:r w:rsidRPr="00C16227">
        <w:rPr>
          <w:rFonts w:eastAsia="Times New Roman" w:cs="Arial"/>
          <w:spacing w:val="8"/>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10"/>
          <w:w w:val="110"/>
          <w:lang w:eastAsia="fr-FR"/>
        </w:rPr>
        <w:t xml:space="preserve"> </w:t>
      </w:r>
      <w:r w:rsidRPr="00C16227">
        <w:rPr>
          <w:rFonts w:eastAsia="Times New Roman" w:cs="Arial"/>
          <w:w w:val="110"/>
          <w:lang w:eastAsia="fr-FR"/>
        </w:rPr>
        <w:t>pour</w:t>
      </w:r>
      <w:r w:rsidRPr="00C16227">
        <w:rPr>
          <w:rFonts w:eastAsia="Times New Roman" w:cs="Arial"/>
          <w:spacing w:val="9"/>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i</w:t>
      </w:r>
      <w:r w:rsidRPr="00C16227">
        <w:rPr>
          <w:rFonts w:eastAsia="Times New Roman" w:cs="Arial"/>
          <w:spacing w:val="-1"/>
          <w:w w:val="110"/>
          <w:lang w:eastAsia="fr-FR"/>
        </w:rPr>
        <w:t>spose</w:t>
      </w:r>
      <w:r w:rsidRPr="00C16227">
        <w:rPr>
          <w:rFonts w:eastAsia="Times New Roman" w:cs="Arial"/>
          <w:spacing w:val="-2"/>
          <w:w w:val="110"/>
          <w:lang w:eastAsia="fr-FR"/>
        </w:rPr>
        <w:t>r</w:t>
      </w:r>
      <w:r w:rsidRPr="00C16227">
        <w:rPr>
          <w:rFonts w:eastAsia="Times New Roman" w:cs="Arial"/>
          <w:spacing w:val="12"/>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un</w:t>
      </w:r>
      <w:r w:rsidRPr="00C16227">
        <w:rPr>
          <w:rFonts w:eastAsia="Times New Roman" w:cs="Arial"/>
          <w:spacing w:val="8"/>
          <w:w w:val="110"/>
          <w:lang w:eastAsia="fr-FR"/>
        </w:rPr>
        <w:t xml:space="preserve"> </w:t>
      </w:r>
      <w:r w:rsidRPr="00C16227">
        <w:rPr>
          <w:rFonts w:eastAsia="Times New Roman" w:cs="Arial"/>
          <w:w w:val="110"/>
          <w:lang w:eastAsia="fr-FR"/>
        </w:rPr>
        <w:t>temps</w:t>
      </w:r>
      <w:r w:rsidRPr="00C16227">
        <w:rPr>
          <w:rFonts w:eastAsia="Times New Roman" w:cs="Arial"/>
          <w:spacing w:val="8"/>
          <w:w w:val="110"/>
          <w:lang w:eastAsia="fr-FR"/>
        </w:rPr>
        <w:t xml:space="preserve"> </w:t>
      </w:r>
      <w:r w:rsidRPr="00C16227">
        <w:rPr>
          <w:rFonts w:eastAsia="Times New Roman" w:cs="Arial"/>
          <w:w w:val="110"/>
          <w:lang w:eastAsia="fr-FR"/>
        </w:rPr>
        <w:t>de</w:t>
      </w:r>
      <w:r w:rsidRPr="00C16227">
        <w:rPr>
          <w:rFonts w:eastAsia="Times New Roman" w:cs="Arial"/>
          <w:spacing w:val="10"/>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épa</w:t>
      </w:r>
      <w:r w:rsidRPr="00C16227">
        <w:rPr>
          <w:rFonts w:eastAsia="Times New Roman" w:cs="Arial"/>
          <w:spacing w:val="-2"/>
          <w:w w:val="110"/>
          <w:lang w:eastAsia="fr-FR"/>
        </w:rPr>
        <w:t>r</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12"/>
          <w:w w:val="110"/>
          <w:lang w:eastAsia="fr-FR"/>
        </w:rPr>
        <w:t xml:space="preserve"> </w:t>
      </w:r>
      <w:r>
        <w:rPr>
          <w:rFonts w:eastAsia="Times New Roman" w:cs="Arial"/>
          <w:spacing w:val="-1"/>
          <w:w w:val="110"/>
          <w:lang w:eastAsia="fr-FR"/>
        </w:rPr>
        <w:t>d’un concours ou d’un examen</w:t>
      </w:r>
      <w:r w:rsidRPr="00C16227">
        <w:rPr>
          <w:rFonts w:eastAsia="Times New Roman" w:cs="Arial"/>
          <w:spacing w:val="-1"/>
          <w:w w:val="110"/>
          <w:lang w:eastAsia="fr-FR"/>
        </w:rPr>
        <w:t>,</w:t>
      </w:r>
      <w:r w:rsidRPr="00C16227">
        <w:rPr>
          <w:rFonts w:eastAsia="Times New Roman" w:cs="Arial"/>
          <w:spacing w:val="14"/>
          <w:w w:val="110"/>
          <w:lang w:eastAsia="fr-FR"/>
        </w:rPr>
        <w:t xml:space="preserve"> </w:t>
      </w:r>
      <w:r w:rsidRPr="00C16227">
        <w:rPr>
          <w:rFonts w:eastAsia="Times New Roman" w:cs="Arial"/>
          <w:spacing w:val="-2"/>
          <w:w w:val="110"/>
          <w:lang w:eastAsia="fr-FR"/>
        </w:rPr>
        <w:t>e</w:t>
      </w:r>
      <w:r w:rsidRPr="00C16227">
        <w:rPr>
          <w:rFonts w:eastAsia="Times New Roman" w:cs="Arial"/>
          <w:spacing w:val="-3"/>
          <w:w w:val="110"/>
          <w:lang w:eastAsia="fr-FR"/>
        </w:rPr>
        <w:t>t</w:t>
      </w:r>
      <w:r w:rsidRPr="00C16227">
        <w:rPr>
          <w:rFonts w:eastAsia="Times New Roman" w:cs="Arial"/>
          <w:spacing w:val="51"/>
          <w:lang w:eastAsia="fr-FR"/>
        </w:rPr>
        <w:t xml:space="preserve"> </w:t>
      </w:r>
      <w:r w:rsidRPr="00C16227">
        <w:rPr>
          <w:rFonts w:eastAsia="Times New Roman" w:cs="Arial"/>
          <w:spacing w:val="-1"/>
          <w:w w:val="110"/>
          <w:lang w:eastAsia="fr-FR"/>
        </w:rPr>
        <w:t>se</w:t>
      </w:r>
      <w:r w:rsidRPr="00C16227">
        <w:rPr>
          <w:rFonts w:eastAsia="Times New Roman" w:cs="Arial"/>
          <w:spacing w:val="-2"/>
          <w:w w:val="110"/>
          <w:lang w:eastAsia="fr-FR"/>
        </w:rPr>
        <w:t>l</w:t>
      </w:r>
      <w:r w:rsidRPr="00C16227">
        <w:rPr>
          <w:rFonts w:eastAsia="Times New Roman" w:cs="Arial"/>
          <w:spacing w:val="-1"/>
          <w:w w:val="110"/>
          <w:lang w:eastAsia="fr-FR"/>
        </w:rPr>
        <w:t>on</w:t>
      </w:r>
      <w:r w:rsidRPr="00C16227">
        <w:rPr>
          <w:rFonts w:eastAsia="Times New Roman" w:cs="Arial"/>
          <w:spacing w:val="2"/>
          <w:w w:val="110"/>
          <w:lang w:eastAsia="fr-FR"/>
        </w:rPr>
        <w:t xml:space="preserve"> </w:t>
      </w:r>
      <w:r w:rsidRPr="00C16227">
        <w:rPr>
          <w:rFonts w:eastAsia="Times New Roman" w:cs="Arial"/>
          <w:w w:val="110"/>
          <w:lang w:eastAsia="fr-FR"/>
        </w:rPr>
        <w:t>un</w:t>
      </w:r>
      <w:r w:rsidRPr="00C16227">
        <w:rPr>
          <w:rFonts w:eastAsia="Times New Roman" w:cs="Arial"/>
          <w:spacing w:val="5"/>
          <w:w w:val="110"/>
          <w:lang w:eastAsia="fr-FR"/>
        </w:rPr>
        <w:t xml:space="preserve"> </w:t>
      </w:r>
      <w:r w:rsidRPr="00C16227">
        <w:rPr>
          <w:rFonts w:eastAsia="Times New Roman" w:cs="Arial"/>
          <w:spacing w:val="-1"/>
          <w:w w:val="110"/>
          <w:lang w:eastAsia="fr-FR"/>
        </w:rPr>
        <w:t>ca</w:t>
      </w:r>
      <w:r w:rsidRPr="00C16227">
        <w:rPr>
          <w:rFonts w:eastAsia="Times New Roman" w:cs="Arial"/>
          <w:spacing w:val="-2"/>
          <w:w w:val="110"/>
          <w:lang w:eastAsia="fr-FR"/>
        </w:rPr>
        <w:t>l</w:t>
      </w:r>
      <w:r w:rsidRPr="00C16227">
        <w:rPr>
          <w:rFonts w:eastAsia="Times New Roman" w:cs="Arial"/>
          <w:spacing w:val="-1"/>
          <w:w w:val="110"/>
          <w:lang w:eastAsia="fr-FR"/>
        </w:rPr>
        <w:t>end</w:t>
      </w:r>
      <w:r w:rsidRPr="00C16227">
        <w:rPr>
          <w:rFonts w:eastAsia="Times New Roman" w:cs="Arial"/>
          <w:spacing w:val="-2"/>
          <w:w w:val="110"/>
          <w:lang w:eastAsia="fr-FR"/>
        </w:rPr>
        <w:t>ri</w:t>
      </w:r>
      <w:r w:rsidRPr="00C16227">
        <w:rPr>
          <w:rFonts w:eastAsia="Times New Roman" w:cs="Arial"/>
          <w:spacing w:val="-1"/>
          <w:w w:val="110"/>
          <w:lang w:eastAsia="fr-FR"/>
        </w:rPr>
        <w:t>e</w:t>
      </w:r>
      <w:r w:rsidRPr="00C16227">
        <w:rPr>
          <w:rFonts w:eastAsia="Times New Roman" w:cs="Arial"/>
          <w:spacing w:val="-2"/>
          <w:w w:val="110"/>
          <w:lang w:eastAsia="fr-FR"/>
        </w:rPr>
        <w:t>r</w:t>
      </w:r>
      <w:r w:rsidRPr="00C16227">
        <w:rPr>
          <w:rFonts w:eastAsia="Times New Roman" w:cs="Arial"/>
          <w:spacing w:val="3"/>
          <w:w w:val="110"/>
          <w:lang w:eastAsia="fr-FR"/>
        </w:rPr>
        <w:t xml:space="preserve"> </w:t>
      </w:r>
      <w:r w:rsidRPr="00C16227">
        <w:rPr>
          <w:rFonts w:eastAsia="Times New Roman" w:cs="Arial"/>
          <w:spacing w:val="-2"/>
          <w:w w:val="110"/>
          <w:lang w:eastAsia="fr-FR"/>
        </w:rPr>
        <w:t>v</w:t>
      </w:r>
      <w:r w:rsidRPr="00C16227">
        <w:rPr>
          <w:rFonts w:eastAsia="Times New Roman" w:cs="Arial"/>
          <w:spacing w:val="-1"/>
          <w:w w:val="110"/>
          <w:lang w:eastAsia="fr-FR"/>
        </w:rPr>
        <w:t>a</w:t>
      </w:r>
      <w:r w:rsidRPr="00C16227">
        <w:rPr>
          <w:rFonts w:eastAsia="Times New Roman" w:cs="Arial"/>
          <w:spacing w:val="-2"/>
          <w:w w:val="110"/>
          <w:lang w:eastAsia="fr-FR"/>
        </w:rPr>
        <w:t>li</w:t>
      </w:r>
      <w:r w:rsidRPr="00C16227">
        <w:rPr>
          <w:rFonts w:eastAsia="Times New Roman" w:cs="Arial"/>
          <w:spacing w:val="-1"/>
          <w:w w:val="110"/>
          <w:lang w:eastAsia="fr-FR"/>
        </w:rPr>
        <w:t>dé</w:t>
      </w:r>
      <w:r w:rsidRPr="00C16227">
        <w:rPr>
          <w:rFonts w:eastAsia="Times New Roman" w:cs="Arial"/>
          <w:spacing w:val="3"/>
          <w:w w:val="110"/>
          <w:lang w:eastAsia="fr-FR"/>
        </w:rPr>
        <w:t xml:space="preserve"> </w:t>
      </w:r>
      <w:r w:rsidRPr="00C16227">
        <w:rPr>
          <w:rFonts w:eastAsia="Times New Roman" w:cs="Arial"/>
          <w:spacing w:val="-2"/>
          <w:w w:val="110"/>
          <w:lang w:eastAsia="fr-FR"/>
        </w:rPr>
        <w:t>pa</w:t>
      </w:r>
      <w:r w:rsidRPr="00C16227">
        <w:rPr>
          <w:rFonts w:eastAsia="Times New Roman" w:cs="Arial"/>
          <w:spacing w:val="-3"/>
          <w:w w:val="110"/>
          <w:lang w:eastAsia="fr-FR"/>
        </w:rPr>
        <w:t>r</w:t>
      </w:r>
      <w:r w:rsidRPr="00C16227">
        <w:rPr>
          <w:rFonts w:eastAsia="Times New Roman" w:cs="Arial"/>
          <w:spacing w:val="2"/>
          <w:w w:val="110"/>
          <w:lang w:eastAsia="fr-FR"/>
        </w:rPr>
        <w:t xml:space="preserve"> </w:t>
      </w:r>
      <w:r w:rsidRPr="00C16227">
        <w:rPr>
          <w:rFonts w:eastAsia="Times New Roman" w:cs="Arial"/>
          <w:w w:val="110"/>
          <w:lang w:eastAsia="fr-FR"/>
        </w:rPr>
        <w:t>son</w:t>
      </w:r>
      <w:r w:rsidRPr="00C16227">
        <w:rPr>
          <w:rFonts w:eastAsia="Times New Roman" w:cs="Arial"/>
          <w:spacing w:val="3"/>
          <w:w w:val="110"/>
          <w:lang w:eastAsia="fr-FR"/>
        </w:rPr>
        <w:t xml:space="preserve"> </w:t>
      </w:r>
      <w:r w:rsidRPr="00915BDD">
        <w:rPr>
          <w:rFonts w:eastAsia="Times New Roman" w:cs="Arial"/>
          <w:spacing w:val="-2"/>
          <w:w w:val="110"/>
          <w:lang w:eastAsia="fr-FR"/>
        </w:rPr>
        <w:t>e</w:t>
      </w:r>
      <w:r w:rsidRPr="00915BDD">
        <w:rPr>
          <w:rFonts w:eastAsia="Times New Roman" w:cs="Arial"/>
          <w:spacing w:val="-3"/>
          <w:w w:val="110"/>
          <w:lang w:eastAsia="fr-FR"/>
        </w:rPr>
        <w:t>m</w:t>
      </w:r>
      <w:r w:rsidRPr="00915BDD">
        <w:rPr>
          <w:rFonts w:eastAsia="Times New Roman" w:cs="Arial"/>
          <w:spacing w:val="-2"/>
          <w:w w:val="110"/>
          <w:lang w:eastAsia="fr-FR"/>
        </w:rPr>
        <w:t>p</w:t>
      </w:r>
      <w:r w:rsidRPr="00915BDD">
        <w:rPr>
          <w:rFonts w:eastAsia="Times New Roman" w:cs="Arial"/>
          <w:spacing w:val="-3"/>
          <w:w w:val="110"/>
          <w:lang w:eastAsia="fr-FR"/>
        </w:rPr>
        <w:t>l</w:t>
      </w:r>
      <w:r w:rsidRPr="00915BDD">
        <w:rPr>
          <w:rFonts w:eastAsia="Times New Roman" w:cs="Arial"/>
          <w:spacing w:val="-2"/>
          <w:w w:val="110"/>
          <w:lang w:eastAsia="fr-FR"/>
        </w:rPr>
        <w:t>o</w:t>
      </w:r>
      <w:r w:rsidRPr="00915BDD">
        <w:rPr>
          <w:rFonts w:eastAsia="Times New Roman" w:cs="Arial"/>
          <w:spacing w:val="-3"/>
          <w:w w:val="110"/>
          <w:lang w:eastAsia="fr-FR"/>
        </w:rPr>
        <w:t>y</w:t>
      </w:r>
      <w:r w:rsidRPr="00915BDD">
        <w:rPr>
          <w:rFonts w:eastAsia="Times New Roman" w:cs="Arial"/>
          <w:spacing w:val="-2"/>
          <w:w w:val="110"/>
          <w:lang w:eastAsia="fr-FR"/>
        </w:rPr>
        <w:t>eu</w:t>
      </w:r>
      <w:r w:rsidRPr="00915BDD">
        <w:rPr>
          <w:rFonts w:eastAsia="Times New Roman" w:cs="Arial"/>
          <w:spacing w:val="-3"/>
          <w:w w:val="110"/>
          <w:lang w:eastAsia="fr-FR"/>
        </w:rPr>
        <w:t>r</w:t>
      </w:r>
      <w:r w:rsidRPr="00915BDD">
        <w:rPr>
          <w:rFonts w:eastAsia="Times New Roman" w:cs="Arial"/>
          <w:spacing w:val="4"/>
          <w:w w:val="110"/>
          <w:lang w:eastAsia="fr-FR"/>
        </w:rPr>
        <w:t xml:space="preserve"> </w:t>
      </w:r>
      <w:r w:rsidRPr="00915BDD">
        <w:rPr>
          <w:rFonts w:eastAsia="Times New Roman" w:cs="Arial"/>
          <w:spacing w:val="-2"/>
          <w:w w:val="110"/>
          <w:lang w:eastAsia="fr-FR"/>
        </w:rPr>
        <w:t>(</w:t>
      </w:r>
      <w:r w:rsidRPr="00915BDD">
        <w:rPr>
          <w:rFonts w:eastAsia="Times New Roman" w:cs="Arial"/>
          <w:spacing w:val="-1"/>
          <w:w w:val="110"/>
          <w:lang w:eastAsia="fr-FR"/>
        </w:rPr>
        <w:t>a</w:t>
      </w:r>
      <w:r w:rsidRPr="00915BDD">
        <w:rPr>
          <w:rFonts w:eastAsia="Times New Roman" w:cs="Arial"/>
          <w:spacing w:val="-2"/>
          <w:w w:val="110"/>
          <w:lang w:eastAsia="fr-FR"/>
        </w:rPr>
        <w:t>rti</w:t>
      </w:r>
      <w:r w:rsidRPr="00915BDD">
        <w:rPr>
          <w:rFonts w:eastAsia="Times New Roman" w:cs="Arial"/>
          <w:spacing w:val="-1"/>
          <w:w w:val="110"/>
          <w:lang w:eastAsia="fr-FR"/>
        </w:rPr>
        <w:t>c</w:t>
      </w:r>
      <w:r w:rsidRPr="00915BDD">
        <w:rPr>
          <w:rFonts w:eastAsia="Times New Roman" w:cs="Arial"/>
          <w:spacing w:val="-2"/>
          <w:w w:val="110"/>
          <w:lang w:eastAsia="fr-FR"/>
        </w:rPr>
        <w:t>l</w:t>
      </w:r>
      <w:r w:rsidRPr="00915BDD">
        <w:rPr>
          <w:rFonts w:eastAsia="Times New Roman" w:cs="Arial"/>
          <w:spacing w:val="-1"/>
          <w:w w:val="110"/>
          <w:lang w:eastAsia="fr-FR"/>
        </w:rPr>
        <w:t>e</w:t>
      </w:r>
      <w:r w:rsidRPr="00915BDD">
        <w:rPr>
          <w:rFonts w:eastAsia="Times New Roman" w:cs="Arial"/>
          <w:spacing w:val="1"/>
          <w:w w:val="110"/>
          <w:lang w:eastAsia="fr-FR"/>
        </w:rPr>
        <w:t xml:space="preserve"> </w:t>
      </w:r>
      <w:r w:rsidRPr="00915BDD">
        <w:rPr>
          <w:rFonts w:eastAsia="Times New Roman" w:cs="Arial"/>
          <w:w w:val="110"/>
          <w:lang w:eastAsia="fr-FR"/>
        </w:rPr>
        <w:t>2</w:t>
      </w:r>
      <w:r w:rsidRPr="00915BDD">
        <w:rPr>
          <w:rFonts w:eastAsia="Times New Roman" w:cs="Arial"/>
          <w:spacing w:val="5"/>
          <w:w w:val="110"/>
          <w:lang w:eastAsia="fr-FR"/>
        </w:rPr>
        <w:t xml:space="preserve"> </w:t>
      </w:r>
      <w:r w:rsidRPr="00915BDD">
        <w:rPr>
          <w:rFonts w:eastAsia="Times New Roman" w:cs="Arial"/>
          <w:spacing w:val="-1"/>
          <w:w w:val="110"/>
          <w:lang w:eastAsia="fr-FR"/>
        </w:rPr>
        <w:t>du</w:t>
      </w:r>
      <w:r w:rsidRPr="00915BDD">
        <w:rPr>
          <w:rFonts w:eastAsia="Times New Roman" w:cs="Arial"/>
          <w:spacing w:val="4"/>
          <w:w w:val="110"/>
          <w:lang w:eastAsia="fr-FR"/>
        </w:rPr>
        <w:t xml:space="preserve"> </w:t>
      </w:r>
      <w:r w:rsidRPr="00915BDD">
        <w:rPr>
          <w:rFonts w:eastAsia="Times New Roman" w:cs="Arial"/>
          <w:spacing w:val="-2"/>
          <w:w w:val="110"/>
          <w:lang w:eastAsia="fr-FR"/>
        </w:rPr>
        <w:t>déc</w:t>
      </w:r>
      <w:r w:rsidRPr="00915BDD">
        <w:rPr>
          <w:rFonts w:eastAsia="Times New Roman" w:cs="Arial"/>
          <w:spacing w:val="-3"/>
          <w:w w:val="110"/>
          <w:lang w:eastAsia="fr-FR"/>
        </w:rPr>
        <w:t>r</w:t>
      </w:r>
      <w:r w:rsidRPr="00915BDD">
        <w:rPr>
          <w:rFonts w:eastAsia="Times New Roman" w:cs="Arial"/>
          <w:spacing w:val="-2"/>
          <w:w w:val="110"/>
          <w:lang w:eastAsia="fr-FR"/>
        </w:rPr>
        <w:t>e</w:t>
      </w:r>
      <w:r w:rsidRPr="00915BDD">
        <w:rPr>
          <w:rFonts w:eastAsia="Times New Roman" w:cs="Arial"/>
          <w:spacing w:val="-3"/>
          <w:w w:val="110"/>
          <w:lang w:eastAsia="fr-FR"/>
        </w:rPr>
        <w:t>t</w:t>
      </w:r>
      <w:r w:rsidRPr="00915BDD">
        <w:rPr>
          <w:rFonts w:eastAsia="Times New Roman" w:cs="Arial"/>
          <w:spacing w:val="5"/>
          <w:w w:val="110"/>
          <w:lang w:eastAsia="fr-FR"/>
        </w:rPr>
        <w:t xml:space="preserve"> </w:t>
      </w:r>
      <w:r w:rsidRPr="00915BDD">
        <w:rPr>
          <w:rFonts w:eastAsia="Times New Roman" w:cs="Arial"/>
          <w:spacing w:val="-1"/>
          <w:w w:val="110"/>
          <w:lang w:eastAsia="fr-FR"/>
        </w:rPr>
        <w:t>n</w:t>
      </w:r>
      <w:r w:rsidRPr="00915BDD">
        <w:rPr>
          <w:rFonts w:eastAsia="Times New Roman" w:cs="Arial"/>
          <w:spacing w:val="-2"/>
          <w:w w:val="110"/>
          <w:lang w:eastAsia="fr-FR"/>
        </w:rPr>
        <w:t>°</w:t>
      </w:r>
      <w:r w:rsidRPr="00915BDD">
        <w:rPr>
          <w:rFonts w:eastAsia="Times New Roman" w:cs="Arial"/>
          <w:spacing w:val="2"/>
          <w:w w:val="110"/>
          <w:lang w:eastAsia="fr-FR"/>
        </w:rPr>
        <w:t xml:space="preserve"> </w:t>
      </w:r>
      <w:r w:rsidRPr="00915BDD">
        <w:rPr>
          <w:rFonts w:eastAsia="Times New Roman" w:cs="Arial"/>
          <w:spacing w:val="-1"/>
          <w:w w:val="110"/>
          <w:lang w:eastAsia="fr-FR"/>
        </w:rPr>
        <w:t>2017</w:t>
      </w:r>
      <w:r w:rsidRPr="00915BDD">
        <w:rPr>
          <w:rFonts w:eastAsia="Times New Roman" w:cs="Arial"/>
          <w:spacing w:val="-2"/>
          <w:w w:val="110"/>
          <w:lang w:eastAsia="fr-FR"/>
        </w:rPr>
        <w:t>-</w:t>
      </w:r>
      <w:r w:rsidRPr="00915BDD">
        <w:rPr>
          <w:rFonts w:eastAsia="Times New Roman" w:cs="Arial"/>
          <w:spacing w:val="-1"/>
          <w:w w:val="110"/>
          <w:lang w:eastAsia="fr-FR"/>
        </w:rPr>
        <w:t>928</w:t>
      </w:r>
      <w:r w:rsidRPr="00915BDD">
        <w:rPr>
          <w:rFonts w:eastAsia="Times New Roman" w:cs="Arial"/>
          <w:spacing w:val="-2"/>
          <w:w w:val="110"/>
          <w:lang w:eastAsia="fr-FR"/>
        </w:rPr>
        <w:t>)</w:t>
      </w:r>
      <w:r w:rsidRPr="00915BDD">
        <w:rPr>
          <w:rFonts w:eastAsia="Times New Roman" w:cs="Arial"/>
          <w:spacing w:val="-1"/>
          <w:w w:val="110"/>
          <w:lang w:eastAsia="fr-FR"/>
        </w:rPr>
        <w:t>.</w:t>
      </w:r>
    </w:p>
    <w:p w14:paraId="65CC8140" w14:textId="77777777" w:rsidR="00C332C8" w:rsidRPr="00C16227" w:rsidRDefault="00C332C8" w:rsidP="00C332C8">
      <w:pPr>
        <w:widowControl w:val="0"/>
        <w:kinsoku w:val="0"/>
        <w:overflowPunct w:val="0"/>
        <w:autoSpaceDE w:val="0"/>
        <w:autoSpaceDN w:val="0"/>
        <w:adjustRightInd w:val="0"/>
        <w:spacing w:after="120"/>
        <w:rPr>
          <w:rFonts w:eastAsia="Times New Roman" w:cs="Arial"/>
          <w:sz w:val="24"/>
          <w:szCs w:val="24"/>
          <w:lang w:eastAsia="fr-FR"/>
        </w:rPr>
      </w:pPr>
    </w:p>
    <w:p w14:paraId="71875880" w14:textId="77777777" w:rsidR="00C332C8" w:rsidRPr="00881222" w:rsidRDefault="00C332C8" w:rsidP="007D6119">
      <w:pPr>
        <w:pStyle w:val="Paragraphedeliste"/>
        <w:widowControl w:val="0"/>
        <w:numPr>
          <w:ilvl w:val="0"/>
          <w:numId w:val="19"/>
        </w:numPr>
        <w:kinsoku w:val="0"/>
        <w:overflowPunct w:val="0"/>
        <w:autoSpaceDE w:val="0"/>
        <w:autoSpaceDN w:val="0"/>
        <w:adjustRightInd w:val="0"/>
        <w:spacing w:before="72" w:after="240"/>
        <w:contextualSpacing w:val="0"/>
        <w:outlineLvl w:val="1"/>
        <w:rPr>
          <w:rFonts w:eastAsia="Times New Roman" w:cs="Arial"/>
          <w:b/>
          <w:w w:val="115"/>
          <w:lang w:eastAsia="fr-FR"/>
        </w:rPr>
      </w:pPr>
      <w:bookmarkStart w:id="39" w:name="_Toc157762599"/>
      <w:r w:rsidRPr="00881222">
        <w:rPr>
          <w:rFonts w:eastAsia="Times New Roman" w:cs="Arial"/>
          <w:b/>
          <w:w w:val="115"/>
          <w:lang w:eastAsia="fr-FR"/>
        </w:rPr>
        <w:t>La mise en œuvre du CPF</w:t>
      </w:r>
      <w:bookmarkEnd w:id="39"/>
    </w:p>
    <w:p w14:paraId="705B280C" w14:textId="77777777" w:rsidR="00C332C8" w:rsidRPr="00C16227" w:rsidRDefault="00C332C8" w:rsidP="007D6119">
      <w:pPr>
        <w:pStyle w:val="Paragraphedeliste"/>
        <w:widowControl w:val="0"/>
        <w:numPr>
          <w:ilvl w:val="0"/>
          <w:numId w:val="14"/>
        </w:numPr>
        <w:kinsoku w:val="0"/>
        <w:overflowPunct w:val="0"/>
        <w:autoSpaceDE w:val="0"/>
        <w:autoSpaceDN w:val="0"/>
        <w:adjustRightInd w:val="0"/>
        <w:spacing w:after="120"/>
        <w:ind w:left="714" w:hanging="357"/>
        <w:contextualSpacing w:val="0"/>
        <w:rPr>
          <w:rFonts w:eastAsia="Times New Roman" w:cs="Arial"/>
          <w:b/>
          <w:lang w:eastAsia="fr-FR"/>
        </w:rPr>
      </w:pPr>
      <w:r w:rsidRPr="00C16227">
        <w:rPr>
          <w:rFonts w:eastAsia="Times New Roman" w:cs="Arial"/>
          <w:b/>
          <w:lang w:eastAsia="fr-FR"/>
        </w:rPr>
        <w:t xml:space="preserve">Demande de l’agent </w:t>
      </w:r>
    </w:p>
    <w:p w14:paraId="741C56CF" w14:textId="77777777" w:rsidR="00C332C8" w:rsidRPr="00C16227" w:rsidRDefault="00C332C8" w:rsidP="00C332C8">
      <w:pPr>
        <w:widowControl w:val="0"/>
        <w:kinsoku w:val="0"/>
        <w:overflowPunct w:val="0"/>
        <w:autoSpaceDE w:val="0"/>
        <w:autoSpaceDN w:val="0"/>
        <w:adjustRightInd w:val="0"/>
        <w:spacing w:before="184" w:after="120" w:line="258" w:lineRule="auto"/>
        <w:ind w:right="222"/>
        <w:rPr>
          <w:rFonts w:eastAsia="Times New Roman" w:cs="Arial"/>
          <w:lang w:eastAsia="fr-FR"/>
        </w:rPr>
      </w:pPr>
      <w:r w:rsidRPr="00C16227">
        <w:rPr>
          <w:rFonts w:eastAsia="Times New Roman" w:cs="Arial"/>
          <w:spacing w:val="-1"/>
          <w:w w:val="115"/>
          <w:lang w:eastAsia="fr-FR"/>
        </w:rPr>
        <w:t>Dans le cadre de l’activation de son CPF et p</w:t>
      </w:r>
      <w:r w:rsidRPr="00C16227">
        <w:rPr>
          <w:rFonts w:eastAsia="Times New Roman" w:cs="Arial"/>
          <w:spacing w:val="-2"/>
          <w:w w:val="115"/>
          <w:lang w:eastAsia="fr-FR"/>
        </w:rPr>
        <w:t>r</w:t>
      </w:r>
      <w:r w:rsidRPr="00C16227">
        <w:rPr>
          <w:rFonts w:eastAsia="Times New Roman" w:cs="Arial"/>
          <w:spacing w:val="-1"/>
          <w:w w:val="115"/>
          <w:lang w:eastAsia="fr-FR"/>
        </w:rPr>
        <w:t>éa</w:t>
      </w:r>
      <w:r w:rsidRPr="00C16227">
        <w:rPr>
          <w:rFonts w:eastAsia="Times New Roman" w:cs="Arial"/>
          <w:spacing w:val="-2"/>
          <w:w w:val="115"/>
          <w:lang w:eastAsia="fr-FR"/>
        </w:rPr>
        <w:t>l</w:t>
      </w:r>
      <w:r w:rsidRPr="00C16227">
        <w:rPr>
          <w:rFonts w:eastAsia="Times New Roman" w:cs="Arial"/>
          <w:spacing w:val="-1"/>
          <w:w w:val="115"/>
          <w:lang w:eastAsia="fr-FR"/>
        </w:rPr>
        <w:t>a</w:t>
      </w:r>
      <w:r w:rsidRPr="00C16227">
        <w:rPr>
          <w:rFonts w:eastAsia="Times New Roman" w:cs="Arial"/>
          <w:spacing w:val="-2"/>
          <w:w w:val="115"/>
          <w:lang w:eastAsia="fr-FR"/>
        </w:rPr>
        <w:t>bl</w:t>
      </w:r>
      <w:r w:rsidRPr="00C16227">
        <w:rPr>
          <w:rFonts w:eastAsia="Times New Roman" w:cs="Arial"/>
          <w:spacing w:val="-1"/>
          <w:w w:val="115"/>
          <w:lang w:eastAsia="fr-FR"/>
        </w:rPr>
        <w:t>e</w:t>
      </w:r>
      <w:r w:rsidRPr="00C16227">
        <w:rPr>
          <w:rFonts w:eastAsia="Times New Roman" w:cs="Arial"/>
          <w:spacing w:val="-2"/>
          <w:w w:val="115"/>
          <w:lang w:eastAsia="fr-FR"/>
        </w:rPr>
        <w:t>m</w:t>
      </w:r>
      <w:r w:rsidRPr="00C16227">
        <w:rPr>
          <w:rFonts w:eastAsia="Times New Roman" w:cs="Arial"/>
          <w:spacing w:val="-1"/>
          <w:w w:val="115"/>
          <w:lang w:eastAsia="fr-FR"/>
        </w:rPr>
        <w:t>e</w:t>
      </w:r>
      <w:r w:rsidRPr="00C16227">
        <w:rPr>
          <w:rFonts w:eastAsia="Times New Roman" w:cs="Arial"/>
          <w:spacing w:val="-2"/>
          <w:w w:val="115"/>
          <w:lang w:eastAsia="fr-FR"/>
        </w:rPr>
        <w:t>nt</w:t>
      </w:r>
      <w:r w:rsidRPr="00C16227">
        <w:rPr>
          <w:rFonts w:eastAsia="Times New Roman" w:cs="Arial"/>
          <w:spacing w:val="-22"/>
          <w:w w:val="115"/>
          <w:lang w:eastAsia="fr-FR"/>
        </w:rPr>
        <w:t xml:space="preserve"> </w:t>
      </w:r>
      <w:r w:rsidRPr="00C16227">
        <w:rPr>
          <w:rFonts w:eastAsia="Times New Roman" w:cs="Arial"/>
          <w:w w:val="115"/>
          <w:lang w:eastAsia="fr-FR"/>
        </w:rPr>
        <w:t>à</w:t>
      </w:r>
      <w:r w:rsidRPr="00C16227">
        <w:rPr>
          <w:rFonts w:eastAsia="Times New Roman" w:cs="Arial"/>
          <w:spacing w:val="-27"/>
          <w:w w:val="115"/>
          <w:lang w:eastAsia="fr-FR"/>
        </w:rPr>
        <w:t xml:space="preserve"> </w:t>
      </w:r>
      <w:r w:rsidRPr="00C16227">
        <w:rPr>
          <w:rFonts w:eastAsia="Times New Roman" w:cs="Arial"/>
          <w:w w:val="115"/>
          <w:lang w:eastAsia="fr-FR"/>
        </w:rPr>
        <w:t>sa</w:t>
      </w:r>
      <w:r w:rsidRPr="00C16227">
        <w:rPr>
          <w:rFonts w:eastAsia="Times New Roman" w:cs="Arial"/>
          <w:spacing w:val="-24"/>
          <w:w w:val="115"/>
          <w:lang w:eastAsia="fr-FR"/>
        </w:rPr>
        <w:t xml:space="preserve"> </w:t>
      </w:r>
      <w:r w:rsidRPr="00C16227">
        <w:rPr>
          <w:rFonts w:eastAsia="Times New Roman" w:cs="Arial"/>
          <w:spacing w:val="-2"/>
          <w:w w:val="115"/>
          <w:lang w:eastAsia="fr-FR"/>
        </w:rPr>
        <w:t>d</w:t>
      </w:r>
      <w:r w:rsidRPr="00C16227">
        <w:rPr>
          <w:rFonts w:eastAsia="Times New Roman" w:cs="Arial"/>
          <w:spacing w:val="-1"/>
          <w:w w:val="115"/>
          <w:lang w:eastAsia="fr-FR"/>
        </w:rPr>
        <w:t>e</w:t>
      </w:r>
      <w:r w:rsidRPr="00C16227">
        <w:rPr>
          <w:rFonts w:eastAsia="Times New Roman" w:cs="Arial"/>
          <w:spacing w:val="-2"/>
          <w:w w:val="115"/>
          <w:lang w:eastAsia="fr-FR"/>
        </w:rPr>
        <w:t>m</w:t>
      </w:r>
      <w:r w:rsidRPr="00C16227">
        <w:rPr>
          <w:rFonts w:eastAsia="Times New Roman" w:cs="Arial"/>
          <w:spacing w:val="-1"/>
          <w:w w:val="115"/>
          <w:lang w:eastAsia="fr-FR"/>
        </w:rPr>
        <w:t>a</w:t>
      </w:r>
      <w:r w:rsidRPr="00C16227">
        <w:rPr>
          <w:rFonts w:eastAsia="Times New Roman" w:cs="Arial"/>
          <w:spacing w:val="-2"/>
          <w:w w:val="115"/>
          <w:lang w:eastAsia="fr-FR"/>
        </w:rPr>
        <w:t>nd</w:t>
      </w:r>
      <w:r w:rsidRPr="00C16227">
        <w:rPr>
          <w:rFonts w:eastAsia="Times New Roman" w:cs="Arial"/>
          <w:spacing w:val="-1"/>
          <w:w w:val="115"/>
          <w:lang w:eastAsia="fr-FR"/>
        </w:rPr>
        <w:t>e</w:t>
      </w:r>
      <w:r w:rsidRPr="00C16227">
        <w:rPr>
          <w:rFonts w:eastAsia="Times New Roman" w:cs="Arial"/>
          <w:spacing w:val="-2"/>
          <w:w w:val="115"/>
          <w:lang w:eastAsia="fr-FR"/>
        </w:rPr>
        <w:t>,</w:t>
      </w:r>
      <w:r w:rsidRPr="00C16227">
        <w:rPr>
          <w:rFonts w:eastAsia="Times New Roman" w:cs="Arial"/>
          <w:spacing w:val="-22"/>
          <w:w w:val="115"/>
          <w:lang w:eastAsia="fr-FR"/>
        </w:rPr>
        <w:t xml:space="preserve"> </w:t>
      </w:r>
      <w:r w:rsidRPr="00C16227">
        <w:rPr>
          <w:rFonts w:eastAsia="Times New Roman" w:cs="Arial"/>
          <w:spacing w:val="-2"/>
          <w:w w:val="115"/>
          <w:lang w:eastAsia="fr-FR"/>
        </w:rPr>
        <w:t>l’</w:t>
      </w:r>
      <w:r w:rsidRPr="00C16227">
        <w:rPr>
          <w:rFonts w:eastAsia="Times New Roman" w:cs="Arial"/>
          <w:spacing w:val="-1"/>
          <w:w w:val="115"/>
          <w:lang w:eastAsia="fr-FR"/>
        </w:rPr>
        <w:t>a</w:t>
      </w:r>
      <w:r w:rsidRPr="00C16227">
        <w:rPr>
          <w:rFonts w:eastAsia="Times New Roman" w:cs="Arial"/>
          <w:spacing w:val="-2"/>
          <w:w w:val="115"/>
          <w:lang w:eastAsia="fr-FR"/>
        </w:rPr>
        <w:t>g</w:t>
      </w:r>
      <w:r w:rsidRPr="00C16227">
        <w:rPr>
          <w:rFonts w:eastAsia="Times New Roman" w:cs="Arial"/>
          <w:spacing w:val="-1"/>
          <w:w w:val="115"/>
          <w:lang w:eastAsia="fr-FR"/>
        </w:rPr>
        <w:t>e</w:t>
      </w:r>
      <w:r w:rsidRPr="00C16227">
        <w:rPr>
          <w:rFonts w:eastAsia="Times New Roman" w:cs="Arial"/>
          <w:spacing w:val="-2"/>
          <w:w w:val="115"/>
          <w:lang w:eastAsia="fr-FR"/>
        </w:rPr>
        <w:t>nt</w:t>
      </w:r>
      <w:r w:rsidRPr="00C16227">
        <w:rPr>
          <w:rFonts w:eastAsia="Times New Roman" w:cs="Arial"/>
          <w:spacing w:val="-23"/>
          <w:w w:val="115"/>
          <w:lang w:eastAsia="fr-FR"/>
        </w:rPr>
        <w:t xml:space="preserve"> </w:t>
      </w:r>
      <w:r w:rsidRPr="00C16227">
        <w:rPr>
          <w:rFonts w:eastAsia="Times New Roman" w:cs="Arial"/>
          <w:spacing w:val="-2"/>
          <w:w w:val="115"/>
          <w:lang w:eastAsia="fr-FR"/>
        </w:rPr>
        <w:t>p</w:t>
      </w:r>
      <w:r w:rsidRPr="00C16227">
        <w:rPr>
          <w:rFonts w:eastAsia="Times New Roman" w:cs="Arial"/>
          <w:spacing w:val="-1"/>
          <w:w w:val="115"/>
          <w:lang w:eastAsia="fr-FR"/>
        </w:rPr>
        <w:t>e</w:t>
      </w:r>
      <w:r w:rsidRPr="00C16227">
        <w:rPr>
          <w:rFonts w:eastAsia="Times New Roman" w:cs="Arial"/>
          <w:spacing w:val="-2"/>
          <w:w w:val="115"/>
          <w:lang w:eastAsia="fr-FR"/>
        </w:rPr>
        <w:t>ut</w:t>
      </w:r>
      <w:r w:rsidRPr="00C16227">
        <w:rPr>
          <w:rFonts w:eastAsia="Times New Roman" w:cs="Arial"/>
          <w:spacing w:val="-24"/>
          <w:w w:val="115"/>
          <w:lang w:eastAsia="fr-FR"/>
        </w:rPr>
        <w:t xml:space="preserve"> </w:t>
      </w:r>
      <w:r w:rsidRPr="00C16227">
        <w:rPr>
          <w:rFonts w:eastAsia="Times New Roman" w:cs="Arial"/>
          <w:spacing w:val="-2"/>
          <w:w w:val="115"/>
          <w:lang w:eastAsia="fr-FR"/>
        </w:rPr>
        <w:t>b</w:t>
      </w:r>
      <w:r w:rsidRPr="00C16227">
        <w:rPr>
          <w:rFonts w:eastAsia="Times New Roman" w:cs="Arial"/>
          <w:spacing w:val="-1"/>
          <w:w w:val="115"/>
          <w:lang w:eastAsia="fr-FR"/>
        </w:rPr>
        <w:t>é</w:t>
      </w:r>
      <w:r w:rsidRPr="00C16227">
        <w:rPr>
          <w:rFonts w:eastAsia="Times New Roman" w:cs="Arial"/>
          <w:spacing w:val="-2"/>
          <w:w w:val="115"/>
          <w:lang w:eastAsia="fr-FR"/>
        </w:rPr>
        <w:t>n</w:t>
      </w:r>
      <w:r w:rsidRPr="00C16227">
        <w:rPr>
          <w:rFonts w:eastAsia="Times New Roman" w:cs="Arial"/>
          <w:spacing w:val="-1"/>
          <w:w w:val="115"/>
          <w:lang w:eastAsia="fr-FR"/>
        </w:rPr>
        <w:t>é</w:t>
      </w:r>
      <w:r w:rsidRPr="00C16227">
        <w:rPr>
          <w:rFonts w:eastAsia="Times New Roman" w:cs="Arial"/>
          <w:spacing w:val="-2"/>
          <w:w w:val="115"/>
          <w:lang w:eastAsia="fr-FR"/>
        </w:rPr>
        <w:t>fi</w:t>
      </w:r>
      <w:r w:rsidRPr="00C16227">
        <w:rPr>
          <w:rFonts w:eastAsia="Times New Roman" w:cs="Arial"/>
          <w:spacing w:val="-1"/>
          <w:w w:val="115"/>
          <w:lang w:eastAsia="fr-FR"/>
        </w:rPr>
        <w:t>c</w:t>
      </w:r>
      <w:r w:rsidRPr="00C16227">
        <w:rPr>
          <w:rFonts w:eastAsia="Times New Roman" w:cs="Arial"/>
          <w:spacing w:val="-2"/>
          <w:w w:val="115"/>
          <w:lang w:eastAsia="fr-FR"/>
        </w:rPr>
        <w:t>i</w:t>
      </w:r>
      <w:r w:rsidRPr="00C16227">
        <w:rPr>
          <w:rFonts w:eastAsia="Times New Roman" w:cs="Arial"/>
          <w:spacing w:val="-1"/>
          <w:w w:val="115"/>
          <w:lang w:eastAsia="fr-FR"/>
        </w:rPr>
        <w:t>e</w:t>
      </w:r>
      <w:r w:rsidRPr="00C16227">
        <w:rPr>
          <w:rFonts w:eastAsia="Times New Roman" w:cs="Arial"/>
          <w:spacing w:val="-2"/>
          <w:w w:val="115"/>
          <w:lang w:eastAsia="fr-FR"/>
        </w:rPr>
        <w:t>r</w:t>
      </w:r>
      <w:r w:rsidRPr="00C16227">
        <w:rPr>
          <w:rFonts w:eastAsia="Times New Roman" w:cs="Arial"/>
          <w:spacing w:val="-23"/>
          <w:w w:val="115"/>
          <w:lang w:eastAsia="fr-FR"/>
        </w:rPr>
        <w:t xml:space="preserve"> </w:t>
      </w:r>
      <w:r w:rsidRPr="00C16227">
        <w:rPr>
          <w:rFonts w:eastAsia="Times New Roman" w:cs="Arial"/>
          <w:spacing w:val="-2"/>
          <w:w w:val="115"/>
          <w:lang w:eastAsia="fr-FR"/>
        </w:rPr>
        <w:t>d’un</w:t>
      </w:r>
      <w:r w:rsidRPr="00C16227">
        <w:rPr>
          <w:rFonts w:eastAsia="Times New Roman" w:cs="Arial"/>
          <w:spacing w:val="-24"/>
          <w:w w:val="115"/>
          <w:lang w:eastAsia="fr-FR"/>
        </w:rPr>
        <w:t xml:space="preserve"> </w:t>
      </w:r>
      <w:r w:rsidRPr="00C16227">
        <w:rPr>
          <w:rFonts w:eastAsia="Times New Roman" w:cs="Arial"/>
          <w:spacing w:val="-1"/>
          <w:w w:val="115"/>
          <w:lang w:eastAsia="fr-FR"/>
        </w:rPr>
        <w:t>acc</w:t>
      </w:r>
      <w:r w:rsidRPr="00C16227">
        <w:rPr>
          <w:rFonts w:eastAsia="Times New Roman" w:cs="Arial"/>
          <w:spacing w:val="-2"/>
          <w:w w:val="115"/>
          <w:lang w:eastAsia="fr-FR"/>
        </w:rPr>
        <w:t>omp</w:t>
      </w:r>
      <w:r w:rsidRPr="00C16227">
        <w:rPr>
          <w:rFonts w:eastAsia="Times New Roman" w:cs="Arial"/>
          <w:spacing w:val="-1"/>
          <w:w w:val="115"/>
          <w:lang w:eastAsia="fr-FR"/>
        </w:rPr>
        <w:t>a</w:t>
      </w:r>
      <w:r w:rsidRPr="00C16227">
        <w:rPr>
          <w:rFonts w:eastAsia="Times New Roman" w:cs="Arial"/>
          <w:spacing w:val="-2"/>
          <w:w w:val="115"/>
          <w:lang w:eastAsia="fr-FR"/>
        </w:rPr>
        <w:t>gn</w:t>
      </w:r>
      <w:r w:rsidRPr="00C16227">
        <w:rPr>
          <w:rFonts w:eastAsia="Times New Roman" w:cs="Arial"/>
          <w:spacing w:val="-1"/>
          <w:w w:val="115"/>
          <w:lang w:eastAsia="fr-FR"/>
        </w:rPr>
        <w:t>e</w:t>
      </w:r>
      <w:r w:rsidRPr="00C16227">
        <w:rPr>
          <w:rFonts w:eastAsia="Times New Roman" w:cs="Arial"/>
          <w:spacing w:val="-2"/>
          <w:w w:val="115"/>
          <w:lang w:eastAsia="fr-FR"/>
        </w:rPr>
        <w:t>m</w:t>
      </w:r>
      <w:r w:rsidRPr="00C16227">
        <w:rPr>
          <w:rFonts w:eastAsia="Times New Roman" w:cs="Arial"/>
          <w:spacing w:val="-1"/>
          <w:w w:val="115"/>
          <w:lang w:eastAsia="fr-FR"/>
        </w:rPr>
        <w:t>e</w:t>
      </w:r>
      <w:r w:rsidRPr="00C16227">
        <w:rPr>
          <w:rFonts w:eastAsia="Times New Roman" w:cs="Arial"/>
          <w:spacing w:val="-2"/>
          <w:w w:val="115"/>
          <w:lang w:eastAsia="fr-FR"/>
        </w:rPr>
        <w:t>nt</w:t>
      </w:r>
      <w:r w:rsidRPr="00C16227">
        <w:rPr>
          <w:rFonts w:eastAsia="Times New Roman" w:cs="Arial"/>
          <w:spacing w:val="-22"/>
          <w:w w:val="115"/>
          <w:lang w:eastAsia="fr-FR"/>
        </w:rPr>
        <w:t xml:space="preserve"> </w:t>
      </w:r>
      <w:r w:rsidRPr="00C16227">
        <w:rPr>
          <w:rFonts w:eastAsia="Times New Roman" w:cs="Arial"/>
          <w:spacing w:val="-2"/>
          <w:w w:val="115"/>
          <w:lang w:eastAsia="fr-FR"/>
        </w:rPr>
        <w:t>p</w:t>
      </w:r>
      <w:r w:rsidRPr="00C16227">
        <w:rPr>
          <w:rFonts w:eastAsia="Times New Roman" w:cs="Arial"/>
          <w:spacing w:val="-1"/>
          <w:w w:val="115"/>
          <w:lang w:eastAsia="fr-FR"/>
        </w:rPr>
        <w:t>e</w:t>
      </w:r>
      <w:r w:rsidRPr="00C16227">
        <w:rPr>
          <w:rFonts w:eastAsia="Times New Roman" w:cs="Arial"/>
          <w:spacing w:val="-2"/>
          <w:w w:val="115"/>
          <w:lang w:eastAsia="fr-FR"/>
        </w:rPr>
        <w:t>r</w:t>
      </w:r>
      <w:r w:rsidRPr="00C16227">
        <w:rPr>
          <w:rFonts w:eastAsia="Times New Roman" w:cs="Arial"/>
          <w:spacing w:val="-1"/>
          <w:w w:val="115"/>
          <w:lang w:eastAsia="fr-FR"/>
        </w:rPr>
        <w:t>s</w:t>
      </w:r>
      <w:r w:rsidRPr="00C16227">
        <w:rPr>
          <w:rFonts w:eastAsia="Times New Roman" w:cs="Arial"/>
          <w:spacing w:val="-2"/>
          <w:w w:val="115"/>
          <w:lang w:eastAsia="fr-FR"/>
        </w:rPr>
        <w:t>onn</w:t>
      </w:r>
      <w:r w:rsidRPr="00C16227">
        <w:rPr>
          <w:rFonts w:eastAsia="Times New Roman" w:cs="Arial"/>
          <w:spacing w:val="-1"/>
          <w:w w:val="115"/>
          <w:lang w:eastAsia="fr-FR"/>
        </w:rPr>
        <w:t>a</w:t>
      </w:r>
      <w:r w:rsidRPr="00C16227">
        <w:rPr>
          <w:rFonts w:eastAsia="Times New Roman" w:cs="Arial"/>
          <w:spacing w:val="-2"/>
          <w:w w:val="115"/>
          <w:lang w:eastAsia="fr-FR"/>
        </w:rPr>
        <w:t>li</w:t>
      </w:r>
      <w:r w:rsidRPr="00C16227">
        <w:rPr>
          <w:rFonts w:eastAsia="Times New Roman" w:cs="Arial"/>
          <w:spacing w:val="-1"/>
          <w:w w:val="115"/>
          <w:lang w:eastAsia="fr-FR"/>
        </w:rPr>
        <w:t>sé</w:t>
      </w:r>
      <w:r w:rsidRPr="00C16227">
        <w:rPr>
          <w:rFonts w:eastAsia="Times New Roman" w:cs="Arial"/>
          <w:spacing w:val="-24"/>
          <w:w w:val="115"/>
          <w:lang w:eastAsia="fr-FR"/>
        </w:rPr>
        <w:t xml:space="preserve"> </w:t>
      </w:r>
      <w:r w:rsidRPr="00C16227">
        <w:rPr>
          <w:rFonts w:eastAsia="Times New Roman" w:cs="Arial"/>
          <w:w w:val="115"/>
          <w:lang w:eastAsia="fr-FR"/>
        </w:rPr>
        <w:t>afin</w:t>
      </w:r>
      <w:r w:rsidRPr="00C16227">
        <w:rPr>
          <w:rFonts w:eastAsia="Times New Roman" w:cs="Arial"/>
          <w:spacing w:val="-26"/>
          <w:w w:val="115"/>
          <w:lang w:eastAsia="fr-FR"/>
        </w:rPr>
        <w:t xml:space="preserve"> </w:t>
      </w:r>
      <w:r w:rsidRPr="00C16227">
        <w:rPr>
          <w:rFonts w:eastAsia="Times New Roman" w:cs="Arial"/>
          <w:spacing w:val="-2"/>
          <w:w w:val="115"/>
          <w:lang w:eastAsia="fr-FR"/>
        </w:rPr>
        <w:t>d’</w:t>
      </w:r>
      <w:r w:rsidRPr="00C16227">
        <w:rPr>
          <w:rFonts w:eastAsia="Times New Roman" w:cs="Arial"/>
          <w:spacing w:val="-1"/>
          <w:w w:val="115"/>
          <w:lang w:eastAsia="fr-FR"/>
        </w:rPr>
        <w:t>é</w:t>
      </w:r>
      <w:r w:rsidRPr="00C16227">
        <w:rPr>
          <w:rFonts w:eastAsia="Times New Roman" w:cs="Arial"/>
          <w:spacing w:val="-2"/>
          <w:w w:val="115"/>
          <w:lang w:eastAsia="fr-FR"/>
        </w:rPr>
        <w:t>l</w:t>
      </w:r>
      <w:r w:rsidRPr="00C16227">
        <w:rPr>
          <w:rFonts w:eastAsia="Times New Roman" w:cs="Arial"/>
          <w:spacing w:val="-1"/>
          <w:w w:val="115"/>
          <w:lang w:eastAsia="fr-FR"/>
        </w:rPr>
        <w:t>a</w:t>
      </w:r>
      <w:r w:rsidRPr="00C16227">
        <w:rPr>
          <w:rFonts w:eastAsia="Times New Roman" w:cs="Arial"/>
          <w:spacing w:val="-2"/>
          <w:w w:val="115"/>
          <w:lang w:eastAsia="fr-FR"/>
        </w:rPr>
        <w:t>bor</w:t>
      </w:r>
      <w:r w:rsidRPr="00C16227">
        <w:rPr>
          <w:rFonts w:eastAsia="Times New Roman" w:cs="Arial"/>
          <w:spacing w:val="-1"/>
          <w:w w:val="115"/>
          <w:lang w:eastAsia="fr-FR"/>
        </w:rPr>
        <w:t>e</w:t>
      </w:r>
      <w:r w:rsidRPr="00C16227">
        <w:rPr>
          <w:rFonts w:eastAsia="Times New Roman" w:cs="Arial"/>
          <w:spacing w:val="-2"/>
          <w:w w:val="115"/>
          <w:lang w:eastAsia="fr-FR"/>
        </w:rPr>
        <w:t>r</w:t>
      </w:r>
      <w:r w:rsidRPr="00C16227">
        <w:rPr>
          <w:rFonts w:eastAsia="Times New Roman" w:cs="Arial"/>
          <w:spacing w:val="-24"/>
          <w:w w:val="115"/>
          <w:lang w:eastAsia="fr-FR"/>
        </w:rPr>
        <w:t xml:space="preserve"> </w:t>
      </w:r>
      <w:r w:rsidRPr="00C16227">
        <w:rPr>
          <w:rFonts w:eastAsia="Times New Roman" w:cs="Arial"/>
          <w:spacing w:val="-1"/>
          <w:w w:val="115"/>
          <w:lang w:eastAsia="fr-FR"/>
        </w:rPr>
        <w:t>s</w:t>
      </w:r>
      <w:r w:rsidRPr="00C16227">
        <w:rPr>
          <w:rFonts w:eastAsia="Times New Roman" w:cs="Arial"/>
          <w:spacing w:val="-2"/>
          <w:w w:val="115"/>
          <w:lang w:eastAsia="fr-FR"/>
        </w:rPr>
        <w:t>on</w:t>
      </w:r>
      <w:r w:rsidRPr="00C16227">
        <w:rPr>
          <w:rFonts w:eastAsia="Times New Roman" w:cs="Arial"/>
          <w:spacing w:val="55"/>
          <w:w w:val="111"/>
          <w:lang w:eastAsia="fr-FR"/>
        </w:rPr>
        <w:t xml:space="preserve"> </w:t>
      </w:r>
      <w:r w:rsidRPr="00C16227">
        <w:rPr>
          <w:rFonts w:eastAsia="Times New Roman" w:cs="Arial"/>
          <w:spacing w:val="-2"/>
          <w:w w:val="115"/>
          <w:lang w:eastAsia="fr-FR"/>
        </w:rPr>
        <w:t>proj</w:t>
      </w:r>
      <w:r w:rsidRPr="00C16227">
        <w:rPr>
          <w:rFonts w:eastAsia="Times New Roman" w:cs="Arial"/>
          <w:spacing w:val="-1"/>
          <w:w w:val="115"/>
          <w:lang w:eastAsia="fr-FR"/>
        </w:rPr>
        <w:t>e</w:t>
      </w:r>
      <w:r w:rsidRPr="00C16227">
        <w:rPr>
          <w:rFonts w:eastAsia="Times New Roman" w:cs="Arial"/>
          <w:spacing w:val="-2"/>
          <w:w w:val="115"/>
          <w:lang w:eastAsia="fr-FR"/>
        </w:rPr>
        <w:t>t</w:t>
      </w:r>
      <w:r w:rsidRPr="00C16227">
        <w:rPr>
          <w:rFonts w:eastAsia="Times New Roman" w:cs="Arial"/>
          <w:spacing w:val="-15"/>
          <w:w w:val="115"/>
          <w:lang w:eastAsia="fr-FR"/>
        </w:rPr>
        <w:t xml:space="preserve"> </w:t>
      </w:r>
      <w:r w:rsidRPr="00C16227">
        <w:rPr>
          <w:rFonts w:eastAsia="Times New Roman" w:cs="Arial"/>
          <w:spacing w:val="-2"/>
          <w:w w:val="115"/>
          <w:lang w:eastAsia="fr-FR"/>
        </w:rPr>
        <w:t>prof</w:t>
      </w:r>
      <w:r w:rsidRPr="00C16227">
        <w:rPr>
          <w:rFonts w:eastAsia="Times New Roman" w:cs="Arial"/>
          <w:spacing w:val="-1"/>
          <w:w w:val="115"/>
          <w:lang w:eastAsia="fr-FR"/>
        </w:rPr>
        <w:t>ess</w:t>
      </w:r>
      <w:r w:rsidRPr="00C16227">
        <w:rPr>
          <w:rFonts w:eastAsia="Times New Roman" w:cs="Arial"/>
          <w:spacing w:val="-2"/>
          <w:w w:val="115"/>
          <w:lang w:eastAsia="fr-FR"/>
        </w:rPr>
        <w:t>ionn</w:t>
      </w:r>
      <w:r w:rsidRPr="00C16227">
        <w:rPr>
          <w:rFonts w:eastAsia="Times New Roman" w:cs="Arial"/>
          <w:spacing w:val="-1"/>
          <w:w w:val="115"/>
          <w:lang w:eastAsia="fr-FR"/>
        </w:rPr>
        <w:t>e</w:t>
      </w:r>
      <w:r w:rsidRPr="00C16227">
        <w:rPr>
          <w:rFonts w:eastAsia="Times New Roman" w:cs="Arial"/>
          <w:spacing w:val="-2"/>
          <w:w w:val="115"/>
          <w:lang w:eastAsia="fr-FR"/>
        </w:rPr>
        <w:t>l</w:t>
      </w:r>
      <w:r w:rsidRPr="00C16227">
        <w:rPr>
          <w:rFonts w:eastAsia="Times New Roman" w:cs="Arial"/>
          <w:spacing w:val="-16"/>
          <w:w w:val="115"/>
          <w:lang w:eastAsia="fr-FR"/>
        </w:rPr>
        <w:t xml:space="preserve"> </w:t>
      </w:r>
      <w:r w:rsidRPr="00C16227">
        <w:rPr>
          <w:rFonts w:eastAsia="Times New Roman" w:cs="Arial"/>
          <w:spacing w:val="-1"/>
          <w:w w:val="115"/>
          <w:lang w:eastAsia="fr-FR"/>
        </w:rPr>
        <w:t>e</w:t>
      </w:r>
      <w:r w:rsidRPr="00C16227">
        <w:rPr>
          <w:rFonts w:eastAsia="Times New Roman" w:cs="Arial"/>
          <w:spacing w:val="-2"/>
          <w:w w:val="115"/>
          <w:lang w:eastAsia="fr-FR"/>
        </w:rPr>
        <w:t>t</w:t>
      </w:r>
      <w:r w:rsidRPr="00C16227">
        <w:rPr>
          <w:rFonts w:eastAsia="Times New Roman" w:cs="Arial"/>
          <w:spacing w:val="-17"/>
          <w:w w:val="115"/>
          <w:lang w:eastAsia="fr-FR"/>
        </w:rPr>
        <w:t xml:space="preserve"> </w:t>
      </w:r>
      <w:r w:rsidRPr="00C16227">
        <w:rPr>
          <w:rFonts w:eastAsia="Times New Roman" w:cs="Arial"/>
          <w:spacing w:val="-2"/>
          <w:w w:val="115"/>
          <w:lang w:eastAsia="fr-FR"/>
        </w:rPr>
        <w:t>d’id</w:t>
      </w:r>
      <w:r w:rsidRPr="00C16227">
        <w:rPr>
          <w:rFonts w:eastAsia="Times New Roman" w:cs="Arial"/>
          <w:spacing w:val="-1"/>
          <w:w w:val="115"/>
          <w:lang w:eastAsia="fr-FR"/>
        </w:rPr>
        <w:t>e</w:t>
      </w:r>
      <w:r w:rsidRPr="00C16227">
        <w:rPr>
          <w:rFonts w:eastAsia="Times New Roman" w:cs="Arial"/>
          <w:spacing w:val="-2"/>
          <w:w w:val="115"/>
          <w:lang w:eastAsia="fr-FR"/>
        </w:rPr>
        <w:t>ntifi</w:t>
      </w:r>
      <w:r w:rsidRPr="00C16227">
        <w:rPr>
          <w:rFonts w:eastAsia="Times New Roman" w:cs="Arial"/>
          <w:spacing w:val="-1"/>
          <w:w w:val="115"/>
          <w:lang w:eastAsia="fr-FR"/>
        </w:rPr>
        <w:t>e</w:t>
      </w:r>
      <w:r w:rsidRPr="00C16227">
        <w:rPr>
          <w:rFonts w:eastAsia="Times New Roman" w:cs="Arial"/>
          <w:spacing w:val="-2"/>
          <w:w w:val="115"/>
          <w:lang w:eastAsia="fr-FR"/>
        </w:rPr>
        <w:t>r</w:t>
      </w:r>
      <w:r w:rsidRPr="00C16227">
        <w:rPr>
          <w:rFonts w:eastAsia="Times New Roman" w:cs="Arial"/>
          <w:spacing w:val="-15"/>
          <w:w w:val="115"/>
          <w:lang w:eastAsia="fr-FR"/>
        </w:rPr>
        <w:t xml:space="preserve"> </w:t>
      </w:r>
      <w:r w:rsidRPr="00C16227">
        <w:rPr>
          <w:rFonts w:eastAsia="Times New Roman" w:cs="Arial"/>
          <w:spacing w:val="-2"/>
          <w:w w:val="115"/>
          <w:lang w:eastAsia="fr-FR"/>
        </w:rPr>
        <w:t>l</w:t>
      </w:r>
      <w:r w:rsidRPr="00C16227">
        <w:rPr>
          <w:rFonts w:eastAsia="Times New Roman" w:cs="Arial"/>
          <w:spacing w:val="-1"/>
          <w:w w:val="115"/>
          <w:lang w:eastAsia="fr-FR"/>
        </w:rPr>
        <w:t>es</w:t>
      </w:r>
      <w:r w:rsidRPr="00C16227">
        <w:rPr>
          <w:rFonts w:eastAsia="Times New Roman" w:cs="Arial"/>
          <w:spacing w:val="-17"/>
          <w:w w:val="115"/>
          <w:lang w:eastAsia="fr-FR"/>
        </w:rPr>
        <w:t xml:space="preserve"> </w:t>
      </w:r>
      <w:r w:rsidRPr="00C16227">
        <w:rPr>
          <w:rFonts w:eastAsia="Times New Roman" w:cs="Arial"/>
          <w:spacing w:val="-2"/>
          <w:w w:val="115"/>
          <w:lang w:eastAsia="fr-FR"/>
        </w:rPr>
        <w:t>diff</w:t>
      </w:r>
      <w:r w:rsidRPr="00C16227">
        <w:rPr>
          <w:rFonts w:eastAsia="Times New Roman" w:cs="Arial"/>
          <w:spacing w:val="-1"/>
          <w:w w:val="115"/>
          <w:lang w:eastAsia="fr-FR"/>
        </w:rPr>
        <w:t>é</w:t>
      </w:r>
      <w:r w:rsidRPr="00C16227">
        <w:rPr>
          <w:rFonts w:eastAsia="Times New Roman" w:cs="Arial"/>
          <w:spacing w:val="-2"/>
          <w:w w:val="115"/>
          <w:lang w:eastAsia="fr-FR"/>
        </w:rPr>
        <w:t>r</w:t>
      </w:r>
      <w:r w:rsidRPr="00C16227">
        <w:rPr>
          <w:rFonts w:eastAsia="Times New Roman" w:cs="Arial"/>
          <w:spacing w:val="-1"/>
          <w:w w:val="115"/>
          <w:lang w:eastAsia="fr-FR"/>
        </w:rPr>
        <w:t>e</w:t>
      </w:r>
      <w:r w:rsidRPr="00C16227">
        <w:rPr>
          <w:rFonts w:eastAsia="Times New Roman" w:cs="Arial"/>
          <w:spacing w:val="-2"/>
          <w:w w:val="115"/>
          <w:lang w:eastAsia="fr-FR"/>
        </w:rPr>
        <w:t>nt</w:t>
      </w:r>
      <w:r w:rsidRPr="00C16227">
        <w:rPr>
          <w:rFonts w:eastAsia="Times New Roman" w:cs="Arial"/>
          <w:spacing w:val="-1"/>
          <w:w w:val="115"/>
          <w:lang w:eastAsia="fr-FR"/>
        </w:rPr>
        <w:t>es</w:t>
      </w:r>
      <w:r w:rsidRPr="00C16227">
        <w:rPr>
          <w:rFonts w:eastAsia="Times New Roman" w:cs="Arial"/>
          <w:spacing w:val="-14"/>
          <w:w w:val="115"/>
          <w:lang w:eastAsia="fr-FR"/>
        </w:rPr>
        <w:t xml:space="preserve"> </w:t>
      </w:r>
      <w:r w:rsidRPr="00C16227">
        <w:rPr>
          <w:rFonts w:eastAsia="Times New Roman" w:cs="Arial"/>
          <w:spacing w:val="-1"/>
          <w:w w:val="115"/>
          <w:lang w:eastAsia="fr-FR"/>
        </w:rPr>
        <w:t>ac</w:t>
      </w:r>
      <w:r w:rsidRPr="00C16227">
        <w:rPr>
          <w:rFonts w:eastAsia="Times New Roman" w:cs="Arial"/>
          <w:spacing w:val="-2"/>
          <w:w w:val="115"/>
          <w:lang w:eastAsia="fr-FR"/>
        </w:rPr>
        <w:t>tion</w:t>
      </w:r>
      <w:r w:rsidRPr="00C16227">
        <w:rPr>
          <w:rFonts w:eastAsia="Times New Roman" w:cs="Arial"/>
          <w:spacing w:val="-1"/>
          <w:w w:val="115"/>
          <w:lang w:eastAsia="fr-FR"/>
        </w:rPr>
        <w:t>s</w:t>
      </w:r>
      <w:r w:rsidRPr="00C16227">
        <w:rPr>
          <w:rFonts w:eastAsia="Times New Roman" w:cs="Arial"/>
          <w:spacing w:val="-17"/>
          <w:w w:val="115"/>
          <w:lang w:eastAsia="fr-FR"/>
        </w:rPr>
        <w:t xml:space="preserve"> </w:t>
      </w:r>
      <w:r w:rsidRPr="00C16227">
        <w:rPr>
          <w:rFonts w:eastAsia="Times New Roman" w:cs="Arial"/>
          <w:spacing w:val="-2"/>
          <w:w w:val="115"/>
          <w:lang w:eastAsia="fr-FR"/>
        </w:rPr>
        <w:t>n</w:t>
      </w:r>
      <w:r w:rsidRPr="00C16227">
        <w:rPr>
          <w:rFonts w:eastAsia="Times New Roman" w:cs="Arial"/>
          <w:spacing w:val="-1"/>
          <w:w w:val="115"/>
          <w:lang w:eastAsia="fr-FR"/>
        </w:rPr>
        <w:t>écessa</w:t>
      </w:r>
      <w:r w:rsidRPr="00C16227">
        <w:rPr>
          <w:rFonts w:eastAsia="Times New Roman" w:cs="Arial"/>
          <w:spacing w:val="-2"/>
          <w:w w:val="115"/>
          <w:lang w:eastAsia="fr-FR"/>
        </w:rPr>
        <w:t>ir</w:t>
      </w:r>
      <w:r w:rsidRPr="00C16227">
        <w:rPr>
          <w:rFonts w:eastAsia="Times New Roman" w:cs="Arial"/>
          <w:spacing w:val="-1"/>
          <w:w w:val="115"/>
          <w:lang w:eastAsia="fr-FR"/>
        </w:rPr>
        <w:t>es</w:t>
      </w:r>
      <w:r w:rsidRPr="00C16227">
        <w:rPr>
          <w:rFonts w:eastAsia="Times New Roman" w:cs="Arial"/>
          <w:spacing w:val="-16"/>
          <w:w w:val="115"/>
          <w:lang w:eastAsia="fr-FR"/>
        </w:rPr>
        <w:t xml:space="preserve"> </w:t>
      </w:r>
      <w:r w:rsidRPr="00C16227">
        <w:rPr>
          <w:rFonts w:eastAsia="Times New Roman" w:cs="Arial"/>
          <w:w w:val="115"/>
          <w:lang w:eastAsia="fr-FR"/>
        </w:rPr>
        <w:t>à</w:t>
      </w:r>
      <w:r w:rsidRPr="00C16227">
        <w:rPr>
          <w:rFonts w:eastAsia="Times New Roman" w:cs="Arial"/>
          <w:spacing w:val="-17"/>
          <w:w w:val="115"/>
          <w:lang w:eastAsia="fr-FR"/>
        </w:rPr>
        <w:t xml:space="preserve"> </w:t>
      </w:r>
      <w:r w:rsidRPr="00C16227">
        <w:rPr>
          <w:rFonts w:eastAsia="Times New Roman" w:cs="Arial"/>
          <w:w w:val="115"/>
          <w:lang w:eastAsia="fr-FR"/>
        </w:rPr>
        <w:t>sa</w:t>
      </w:r>
      <w:r w:rsidRPr="00C16227">
        <w:rPr>
          <w:rFonts w:eastAsia="Times New Roman" w:cs="Arial"/>
          <w:spacing w:val="-19"/>
          <w:w w:val="115"/>
          <w:lang w:eastAsia="fr-FR"/>
        </w:rPr>
        <w:t xml:space="preserve"> </w:t>
      </w:r>
      <w:r w:rsidRPr="00C16227">
        <w:rPr>
          <w:rFonts w:eastAsia="Times New Roman" w:cs="Arial"/>
          <w:spacing w:val="-2"/>
          <w:w w:val="115"/>
          <w:lang w:eastAsia="fr-FR"/>
        </w:rPr>
        <w:t>mi</w:t>
      </w:r>
      <w:r w:rsidRPr="00C16227">
        <w:rPr>
          <w:rFonts w:eastAsia="Times New Roman" w:cs="Arial"/>
          <w:spacing w:val="-1"/>
          <w:w w:val="115"/>
          <w:lang w:eastAsia="fr-FR"/>
        </w:rPr>
        <w:t>se</w:t>
      </w:r>
      <w:r w:rsidRPr="00C16227">
        <w:rPr>
          <w:rFonts w:eastAsia="Times New Roman" w:cs="Arial"/>
          <w:spacing w:val="-17"/>
          <w:w w:val="115"/>
          <w:lang w:eastAsia="fr-FR"/>
        </w:rPr>
        <w:t xml:space="preserve"> </w:t>
      </w:r>
      <w:r w:rsidRPr="00C16227">
        <w:rPr>
          <w:rFonts w:eastAsia="Times New Roman" w:cs="Arial"/>
          <w:w w:val="115"/>
          <w:lang w:eastAsia="fr-FR"/>
        </w:rPr>
        <w:t>en</w:t>
      </w:r>
      <w:r w:rsidRPr="00C16227">
        <w:rPr>
          <w:rFonts w:eastAsia="Times New Roman" w:cs="Arial"/>
          <w:spacing w:val="-17"/>
          <w:w w:val="115"/>
          <w:lang w:eastAsia="fr-FR"/>
        </w:rPr>
        <w:t xml:space="preserve"> </w:t>
      </w:r>
      <w:r w:rsidRPr="00C16227">
        <w:rPr>
          <w:rFonts w:eastAsia="Times New Roman" w:cs="Arial"/>
          <w:spacing w:val="-1"/>
          <w:w w:val="115"/>
          <w:lang w:eastAsia="fr-FR"/>
        </w:rPr>
        <w:t>œ</w:t>
      </w:r>
      <w:r w:rsidRPr="00C16227">
        <w:rPr>
          <w:rFonts w:eastAsia="Times New Roman" w:cs="Arial"/>
          <w:spacing w:val="-2"/>
          <w:w w:val="115"/>
          <w:lang w:eastAsia="fr-FR"/>
        </w:rPr>
        <w:t>uvr</w:t>
      </w:r>
      <w:r w:rsidRPr="00C16227">
        <w:rPr>
          <w:rFonts w:eastAsia="Times New Roman" w:cs="Arial"/>
          <w:spacing w:val="-1"/>
          <w:w w:val="115"/>
          <w:lang w:eastAsia="fr-FR"/>
        </w:rPr>
        <w:t>e</w:t>
      </w:r>
      <w:r w:rsidRPr="00C16227">
        <w:rPr>
          <w:rFonts w:eastAsia="Times New Roman" w:cs="Arial"/>
          <w:spacing w:val="-2"/>
          <w:w w:val="115"/>
          <w:lang w:eastAsia="fr-FR"/>
        </w:rPr>
        <w:t>.</w:t>
      </w:r>
      <w:r w:rsidRPr="00C16227">
        <w:rPr>
          <w:rFonts w:eastAsia="Times New Roman" w:cs="Arial"/>
          <w:spacing w:val="-16"/>
          <w:w w:val="115"/>
          <w:lang w:eastAsia="fr-FR"/>
        </w:rPr>
        <w:t xml:space="preserve"> </w:t>
      </w:r>
      <w:r w:rsidRPr="00C16227">
        <w:rPr>
          <w:rFonts w:eastAsia="Times New Roman" w:cs="Arial"/>
          <w:spacing w:val="-3"/>
          <w:w w:val="115"/>
          <w:lang w:eastAsia="fr-FR"/>
        </w:rPr>
        <w:t>C</w:t>
      </w:r>
      <w:r w:rsidRPr="00C16227">
        <w:rPr>
          <w:rFonts w:eastAsia="Times New Roman" w:cs="Arial"/>
          <w:spacing w:val="-2"/>
          <w:w w:val="115"/>
          <w:lang w:eastAsia="fr-FR"/>
        </w:rPr>
        <w:t>e</w:t>
      </w:r>
      <w:r w:rsidRPr="00C16227">
        <w:rPr>
          <w:rFonts w:eastAsia="Times New Roman" w:cs="Arial"/>
          <w:spacing w:val="-14"/>
          <w:w w:val="115"/>
          <w:lang w:eastAsia="fr-FR"/>
        </w:rPr>
        <w:t xml:space="preserve"> </w:t>
      </w:r>
      <w:r w:rsidRPr="00C16227">
        <w:rPr>
          <w:rFonts w:eastAsia="Times New Roman" w:cs="Arial"/>
          <w:spacing w:val="-1"/>
          <w:w w:val="115"/>
          <w:lang w:eastAsia="fr-FR"/>
        </w:rPr>
        <w:t>c</w:t>
      </w:r>
      <w:r w:rsidRPr="00C16227">
        <w:rPr>
          <w:rFonts w:eastAsia="Times New Roman" w:cs="Arial"/>
          <w:spacing w:val="-2"/>
          <w:w w:val="115"/>
          <w:lang w:eastAsia="fr-FR"/>
        </w:rPr>
        <w:t>on</w:t>
      </w:r>
      <w:r w:rsidRPr="00C16227">
        <w:rPr>
          <w:rFonts w:eastAsia="Times New Roman" w:cs="Arial"/>
          <w:spacing w:val="-1"/>
          <w:w w:val="115"/>
          <w:lang w:eastAsia="fr-FR"/>
        </w:rPr>
        <w:t>se</w:t>
      </w:r>
      <w:r w:rsidRPr="00C16227">
        <w:rPr>
          <w:rFonts w:eastAsia="Times New Roman" w:cs="Arial"/>
          <w:spacing w:val="-2"/>
          <w:w w:val="115"/>
          <w:lang w:eastAsia="fr-FR"/>
        </w:rPr>
        <w:t>il</w:t>
      </w:r>
      <w:r w:rsidRPr="00C16227">
        <w:rPr>
          <w:rFonts w:eastAsia="Times New Roman" w:cs="Arial"/>
          <w:spacing w:val="-16"/>
          <w:w w:val="115"/>
          <w:lang w:eastAsia="fr-FR"/>
        </w:rPr>
        <w:t xml:space="preserve"> </w:t>
      </w:r>
      <w:r>
        <w:rPr>
          <w:rFonts w:eastAsia="Times New Roman" w:cs="Arial"/>
          <w:spacing w:val="-1"/>
          <w:w w:val="115"/>
          <w:lang w:eastAsia="fr-FR"/>
        </w:rPr>
        <w:t>peut être</w:t>
      </w:r>
      <w:r w:rsidRPr="00C16227">
        <w:rPr>
          <w:rFonts w:eastAsia="Times New Roman" w:cs="Arial"/>
          <w:spacing w:val="49"/>
          <w:lang w:eastAsia="fr-FR"/>
        </w:rPr>
        <w:t xml:space="preserve"> </w:t>
      </w:r>
      <w:r w:rsidRPr="00C16227">
        <w:rPr>
          <w:rFonts w:eastAsia="Times New Roman" w:cs="Arial"/>
          <w:spacing w:val="-1"/>
          <w:w w:val="115"/>
          <w:lang w:eastAsia="fr-FR"/>
        </w:rPr>
        <w:t>ass</w:t>
      </w:r>
      <w:r w:rsidRPr="00C16227">
        <w:rPr>
          <w:rFonts w:eastAsia="Times New Roman" w:cs="Arial"/>
          <w:spacing w:val="-2"/>
          <w:w w:val="115"/>
          <w:lang w:eastAsia="fr-FR"/>
        </w:rPr>
        <w:t>ur</w:t>
      </w:r>
      <w:r w:rsidRPr="00C16227">
        <w:rPr>
          <w:rFonts w:eastAsia="Times New Roman" w:cs="Arial"/>
          <w:spacing w:val="-1"/>
          <w:w w:val="115"/>
          <w:lang w:eastAsia="fr-FR"/>
        </w:rPr>
        <w:t>é</w:t>
      </w:r>
      <w:r w:rsidRPr="00C16227">
        <w:rPr>
          <w:rFonts w:eastAsia="Times New Roman" w:cs="Arial"/>
          <w:spacing w:val="-12"/>
          <w:w w:val="115"/>
          <w:lang w:eastAsia="fr-FR"/>
        </w:rPr>
        <w:t xml:space="preserve"> </w:t>
      </w:r>
      <w:r>
        <w:rPr>
          <w:rFonts w:eastAsia="Times New Roman" w:cs="Arial"/>
          <w:spacing w:val="-1"/>
          <w:w w:val="115"/>
          <w:lang w:eastAsia="fr-FR"/>
        </w:rPr>
        <w:t>par le</w:t>
      </w:r>
      <w:r w:rsidRPr="00C16227">
        <w:rPr>
          <w:rFonts w:eastAsia="Times New Roman" w:cs="Arial"/>
          <w:spacing w:val="51"/>
          <w:w w:val="111"/>
          <w:lang w:eastAsia="fr-FR"/>
        </w:rPr>
        <w:t xml:space="preserve"> </w:t>
      </w:r>
      <w:r w:rsidRPr="00C16227">
        <w:rPr>
          <w:rFonts w:eastAsia="Times New Roman" w:cs="Arial"/>
          <w:w w:val="115"/>
          <w:lang w:eastAsia="fr-FR"/>
        </w:rPr>
        <w:t>centre</w:t>
      </w:r>
      <w:r w:rsidRPr="00C16227">
        <w:rPr>
          <w:rFonts w:eastAsia="Times New Roman" w:cs="Arial"/>
          <w:spacing w:val="-13"/>
          <w:w w:val="115"/>
          <w:lang w:eastAsia="fr-FR"/>
        </w:rPr>
        <w:t xml:space="preserve"> </w:t>
      </w:r>
      <w:r w:rsidRPr="00C16227">
        <w:rPr>
          <w:rFonts w:eastAsia="Times New Roman" w:cs="Arial"/>
          <w:spacing w:val="-2"/>
          <w:w w:val="115"/>
          <w:lang w:eastAsia="fr-FR"/>
        </w:rPr>
        <w:t>d</w:t>
      </w:r>
      <w:r w:rsidRPr="00C16227">
        <w:rPr>
          <w:rFonts w:eastAsia="Times New Roman" w:cs="Arial"/>
          <w:spacing w:val="-1"/>
          <w:w w:val="115"/>
          <w:lang w:eastAsia="fr-FR"/>
        </w:rPr>
        <w:t>e</w:t>
      </w:r>
      <w:r w:rsidRPr="00C16227">
        <w:rPr>
          <w:rFonts w:eastAsia="Times New Roman" w:cs="Arial"/>
          <w:spacing w:val="-13"/>
          <w:w w:val="115"/>
          <w:lang w:eastAsia="fr-FR"/>
        </w:rPr>
        <w:t xml:space="preserve"> </w:t>
      </w:r>
      <w:r w:rsidRPr="00C16227">
        <w:rPr>
          <w:rFonts w:eastAsia="Times New Roman" w:cs="Arial"/>
          <w:spacing w:val="-2"/>
          <w:w w:val="115"/>
          <w:lang w:eastAsia="fr-FR"/>
        </w:rPr>
        <w:t>g</w:t>
      </w:r>
      <w:r w:rsidRPr="00C16227">
        <w:rPr>
          <w:rFonts w:eastAsia="Times New Roman" w:cs="Arial"/>
          <w:spacing w:val="-1"/>
          <w:w w:val="115"/>
          <w:lang w:eastAsia="fr-FR"/>
        </w:rPr>
        <w:t>es</w:t>
      </w:r>
      <w:r w:rsidRPr="00C16227">
        <w:rPr>
          <w:rFonts w:eastAsia="Times New Roman" w:cs="Arial"/>
          <w:spacing w:val="-2"/>
          <w:w w:val="115"/>
          <w:lang w:eastAsia="fr-FR"/>
        </w:rPr>
        <w:t>tion.</w:t>
      </w:r>
    </w:p>
    <w:p w14:paraId="7E3B262D" w14:textId="77777777" w:rsidR="00C332C8" w:rsidRDefault="00C332C8" w:rsidP="00C332C8">
      <w:pPr>
        <w:widowControl w:val="0"/>
        <w:kinsoku w:val="0"/>
        <w:overflowPunct w:val="0"/>
        <w:autoSpaceDE w:val="0"/>
        <w:autoSpaceDN w:val="0"/>
        <w:adjustRightInd w:val="0"/>
        <w:spacing w:before="160" w:after="120" w:line="259" w:lineRule="auto"/>
        <w:ind w:right="222"/>
        <w:rPr>
          <w:rFonts w:eastAsia="Times New Roman" w:cs="Arial"/>
          <w:spacing w:val="-1"/>
          <w:w w:val="115"/>
          <w:lang w:eastAsia="fr-FR"/>
        </w:rPr>
      </w:pPr>
      <w:r w:rsidRPr="0094694E">
        <w:rPr>
          <w:rFonts w:eastAsia="Times New Roman" w:cs="Arial"/>
          <w:spacing w:val="-1"/>
          <w:w w:val="115"/>
          <w:lang w:eastAsia="fr-FR"/>
        </w:rPr>
        <w:t>L’agent doit solliciter l’accord écrit de son employeur sur la nature, le calendrier et le financement de la formation souhaitée. Il doit également préciser le projet d’évolution professionnelle qui fonde sa demande.</w:t>
      </w:r>
    </w:p>
    <w:p w14:paraId="3E348A9A" w14:textId="77777777" w:rsidR="00C332C8" w:rsidRPr="007E22B4" w:rsidRDefault="00C332C8" w:rsidP="00C332C8">
      <w:pPr>
        <w:widowControl w:val="0"/>
        <w:kinsoku w:val="0"/>
        <w:overflowPunct w:val="0"/>
        <w:autoSpaceDE w:val="0"/>
        <w:autoSpaceDN w:val="0"/>
        <w:adjustRightInd w:val="0"/>
        <w:rPr>
          <w:rFonts w:cs="Arial"/>
        </w:rPr>
      </w:pPr>
      <w:r w:rsidRPr="007E22B4">
        <w:rPr>
          <w:rFonts w:cs="Arial"/>
        </w:rPr>
        <w:t>Si l’agent est en disponibilité et qu’il exerce une activité professionnelle, il relève alors du régime applicable dans le cadre de cette activité.</w:t>
      </w:r>
    </w:p>
    <w:p w14:paraId="00B61256" w14:textId="77777777" w:rsidR="00C332C8" w:rsidRPr="00C16227" w:rsidRDefault="00C332C8" w:rsidP="007D6119">
      <w:pPr>
        <w:pStyle w:val="Paragraphedeliste"/>
        <w:widowControl w:val="0"/>
        <w:numPr>
          <w:ilvl w:val="0"/>
          <w:numId w:val="14"/>
        </w:numPr>
        <w:kinsoku w:val="0"/>
        <w:overflowPunct w:val="0"/>
        <w:autoSpaceDE w:val="0"/>
        <w:autoSpaceDN w:val="0"/>
        <w:adjustRightInd w:val="0"/>
        <w:spacing w:after="120"/>
        <w:ind w:left="714" w:hanging="357"/>
        <w:contextualSpacing w:val="0"/>
        <w:rPr>
          <w:rFonts w:eastAsia="Times New Roman" w:cs="Arial"/>
          <w:b/>
          <w:lang w:eastAsia="fr-FR"/>
        </w:rPr>
      </w:pPr>
      <w:r w:rsidRPr="00C16227">
        <w:rPr>
          <w:rFonts w:eastAsia="Times New Roman" w:cs="Arial"/>
          <w:b/>
          <w:lang w:eastAsia="fr-FR"/>
        </w:rPr>
        <w:t>Décision de l’administration</w:t>
      </w:r>
    </w:p>
    <w:p w14:paraId="63EA1F4B" w14:textId="36BEABA9" w:rsidR="00C332C8" w:rsidRPr="00915BDD" w:rsidRDefault="00C332C8" w:rsidP="00C332C8">
      <w:pPr>
        <w:widowControl w:val="0"/>
        <w:kinsoku w:val="0"/>
        <w:overflowPunct w:val="0"/>
        <w:autoSpaceDE w:val="0"/>
        <w:autoSpaceDN w:val="0"/>
        <w:adjustRightInd w:val="0"/>
        <w:spacing w:after="120"/>
        <w:rPr>
          <w:rFonts w:eastAsia="Times New Roman" w:cs="Arial"/>
          <w:spacing w:val="-2"/>
          <w:w w:val="110"/>
          <w:lang w:eastAsia="fr-FR"/>
        </w:rPr>
      </w:pPr>
      <w:r w:rsidRPr="00915BDD">
        <w:rPr>
          <w:rFonts w:eastAsia="Times New Roman" w:cs="Arial"/>
          <w:spacing w:val="-2"/>
          <w:w w:val="110"/>
          <w:lang w:eastAsia="fr-FR"/>
        </w:rPr>
        <w:t>La collectivité donne son accord/refus dans un délai de 2 mois.</w:t>
      </w:r>
      <w:r w:rsidR="004A0877">
        <w:rPr>
          <w:rFonts w:eastAsia="Times New Roman" w:cs="Arial"/>
          <w:spacing w:val="-2"/>
          <w:w w:val="110"/>
          <w:lang w:eastAsia="fr-FR"/>
        </w:rPr>
        <w:t xml:space="preserve"> </w:t>
      </w:r>
      <w:r w:rsidR="004A0877" w:rsidRPr="004A0877">
        <w:rPr>
          <w:rFonts w:eastAsia="Times New Roman" w:cs="Arial"/>
          <w:spacing w:val="-2"/>
          <w:w w:val="110"/>
          <w:lang w:eastAsia="fr-FR"/>
        </w:rPr>
        <w:t>Un accord écrit de l’employeur est nécessaire sur la nature, le calendrier et le financement de la formation souhaitée.</w:t>
      </w:r>
    </w:p>
    <w:p w14:paraId="27BF66FA" w14:textId="77777777" w:rsidR="00C332C8" w:rsidRPr="00C16227" w:rsidRDefault="00C332C8" w:rsidP="00C332C8">
      <w:pPr>
        <w:widowControl w:val="0"/>
        <w:kinsoku w:val="0"/>
        <w:overflowPunct w:val="0"/>
        <w:autoSpaceDE w:val="0"/>
        <w:autoSpaceDN w:val="0"/>
        <w:adjustRightInd w:val="0"/>
        <w:spacing w:after="120"/>
        <w:rPr>
          <w:rFonts w:eastAsia="Times New Roman" w:cs="Arial"/>
          <w:lang w:eastAsia="fr-FR"/>
        </w:rPr>
      </w:pPr>
      <w:r w:rsidRPr="00C16227">
        <w:rPr>
          <w:rFonts w:eastAsia="Times New Roman" w:cs="Arial"/>
          <w:spacing w:val="-1"/>
          <w:w w:val="110"/>
          <w:lang w:eastAsia="fr-FR"/>
        </w:rPr>
        <w:t>En</w:t>
      </w:r>
      <w:r w:rsidRPr="00C16227">
        <w:rPr>
          <w:rFonts w:eastAsia="Times New Roman" w:cs="Arial"/>
          <w:spacing w:val="11"/>
          <w:w w:val="110"/>
          <w:lang w:eastAsia="fr-FR"/>
        </w:rPr>
        <w:t xml:space="preserve"> </w:t>
      </w:r>
      <w:r w:rsidRPr="00C16227">
        <w:rPr>
          <w:rFonts w:eastAsia="Times New Roman" w:cs="Arial"/>
          <w:w w:val="110"/>
          <w:lang w:eastAsia="fr-FR"/>
        </w:rPr>
        <w:t>cas</w:t>
      </w:r>
      <w:r w:rsidRPr="00C16227">
        <w:rPr>
          <w:rFonts w:eastAsia="Times New Roman" w:cs="Arial"/>
          <w:spacing w:val="12"/>
          <w:w w:val="110"/>
          <w:lang w:eastAsia="fr-FR"/>
        </w:rPr>
        <w:t xml:space="preserve"> </w:t>
      </w:r>
      <w:r w:rsidRPr="00C16227">
        <w:rPr>
          <w:rFonts w:eastAsia="Times New Roman" w:cs="Arial"/>
          <w:w w:val="110"/>
          <w:lang w:eastAsia="fr-FR"/>
        </w:rPr>
        <w:t>de</w:t>
      </w:r>
      <w:r w:rsidRPr="00C16227">
        <w:rPr>
          <w:rFonts w:eastAsia="Times New Roman" w:cs="Arial"/>
          <w:spacing w:val="11"/>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l</w:t>
      </w:r>
      <w:r w:rsidRPr="00C16227">
        <w:rPr>
          <w:rFonts w:eastAsia="Times New Roman" w:cs="Arial"/>
          <w:spacing w:val="-1"/>
          <w:w w:val="110"/>
          <w:lang w:eastAsia="fr-FR"/>
        </w:rPr>
        <w:t>u</w:t>
      </w:r>
      <w:r w:rsidRPr="00C16227">
        <w:rPr>
          <w:rFonts w:eastAsia="Times New Roman" w:cs="Arial"/>
          <w:spacing w:val="-2"/>
          <w:w w:val="110"/>
          <w:lang w:eastAsia="fr-FR"/>
        </w:rPr>
        <w:t>r</w:t>
      </w:r>
      <w:r w:rsidRPr="00C16227">
        <w:rPr>
          <w:rFonts w:eastAsia="Times New Roman" w:cs="Arial"/>
          <w:spacing w:val="-1"/>
          <w:w w:val="110"/>
          <w:lang w:eastAsia="fr-FR"/>
        </w:rPr>
        <w:t>a</w:t>
      </w:r>
      <w:r w:rsidRPr="00C16227">
        <w:rPr>
          <w:rFonts w:eastAsia="Times New Roman" w:cs="Arial"/>
          <w:spacing w:val="-2"/>
          <w:w w:val="110"/>
          <w:lang w:eastAsia="fr-FR"/>
        </w:rPr>
        <w:t>lit</w:t>
      </w:r>
      <w:r w:rsidRPr="00C16227">
        <w:rPr>
          <w:rFonts w:eastAsia="Times New Roman" w:cs="Arial"/>
          <w:spacing w:val="-1"/>
          <w:w w:val="110"/>
          <w:lang w:eastAsia="fr-FR"/>
        </w:rPr>
        <w:t>é</w:t>
      </w:r>
      <w:r w:rsidRPr="00C16227">
        <w:rPr>
          <w:rFonts w:eastAsia="Times New Roman" w:cs="Arial"/>
          <w:spacing w:val="10"/>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ac</w:t>
      </w:r>
      <w:r w:rsidRPr="00C16227">
        <w:rPr>
          <w:rFonts w:eastAsia="Times New Roman" w:cs="Arial"/>
          <w:spacing w:val="-2"/>
          <w:w w:val="110"/>
          <w:lang w:eastAsia="fr-FR"/>
        </w:rPr>
        <w:t>ti</w:t>
      </w:r>
      <w:r w:rsidRPr="00C16227">
        <w:rPr>
          <w:rFonts w:eastAsia="Times New Roman" w:cs="Arial"/>
          <w:spacing w:val="-1"/>
          <w:w w:val="110"/>
          <w:lang w:eastAsia="fr-FR"/>
        </w:rPr>
        <w:t>ons</w:t>
      </w:r>
      <w:r w:rsidRPr="00C16227">
        <w:rPr>
          <w:rFonts w:eastAsia="Times New Roman" w:cs="Arial"/>
          <w:spacing w:val="16"/>
          <w:w w:val="110"/>
          <w:lang w:eastAsia="fr-FR"/>
        </w:rPr>
        <w:t xml:space="preserve"> </w:t>
      </w:r>
      <w:r w:rsidRPr="00C16227">
        <w:rPr>
          <w:rFonts w:eastAsia="Times New Roman" w:cs="Arial"/>
          <w:spacing w:val="-1"/>
          <w:w w:val="110"/>
          <w:lang w:eastAsia="fr-FR"/>
        </w:rPr>
        <w:t>de</w:t>
      </w:r>
      <w:r w:rsidRPr="00C16227">
        <w:rPr>
          <w:rFonts w:eastAsia="Times New Roman" w:cs="Arial"/>
          <w:spacing w:val="9"/>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11"/>
          <w:w w:val="110"/>
          <w:lang w:eastAsia="fr-FR"/>
        </w:rPr>
        <w:t xml:space="preserve"> </w:t>
      </w:r>
      <w:r w:rsidRPr="00C16227">
        <w:rPr>
          <w:rFonts w:eastAsia="Times New Roman" w:cs="Arial"/>
          <w:spacing w:val="-1"/>
          <w:w w:val="110"/>
          <w:lang w:eastAsia="fr-FR"/>
        </w:rPr>
        <w:t>de</w:t>
      </w:r>
      <w:r w:rsidRPr="00C16227">
        <w:rPr>
          <w:rFonts w:eastAsia="Times New Roman" w:cs="Arial"/>
          <w:spacing w:val="-2"/>
          <w:w w:val="110"/>
          <w:lang w:eastAsia="fr-FR"/>
        </w:rPr>
        <w:t>m</w:t>
      </w:r>
      <w:r w:rsidRPr="00C16227">
        <w:rPr>
          <w:rFonts w:eastAsia="Times New Roman" w:cs="Arial"/>
          <w:spacing w:val="-1"/>
          <w:w w:val="110"/>
          <w:lang w:eastAsia="fr-FR"/>
        </w:rPr>
        <w:t>andées,</w:t>
      </w:r>
      <w:r w:rsidRPr="00C16227">
        <w:rPr>
          <w:rFonts w:eastAsia="Times New Roman" w:cs="Arial"/>
          <w:spacing w:val="15"/>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ri</w:t>
      </w:r>
      <w:r w:rsidRPr="00C16227">
        <w:rPr>
          <w:rFonts w:eastAsia="Times New Roman" w:cs="Arial"/>
          <w:spacing w:val="-1"/>
          <w:w w:val="110"/>
          <w:lang w:eastAsia="fr-FR"/>
        </w:rPr>
        <w:t>o</w:t>
      </w:r>
      <w:r w:rsidRPr="00C16227">
        <w:rPr>
          <w:rFonts w:eastAsia="Times New Roman" w:cs="Arial"/>
          <w:spacing w:val="-2"/>
          <w:w w:val="110"/>
          <w:lang w:eastAsia="fr-FR"/>
        </w:rPr>
        <w:t>rit</w:t>
      </w:r>
      <w:r w:rsidRPr="00C16227">
        <w:rPr>
          <w:rFonts w:eastAsia="Times New Roman" w:cs="Arial"/>
          <w:spacing w:val="-1"/>
          <w:w w:val="110"/>
          <w:lang w:eastAsia="fr-FR"/>
        </w:rPr>
        <w:t>é</w:t>
      </w:r>
      <w:r w:rsidRPr="00C16227">
        <w:rPr>
          <w:rFonts w:eastAsia="Times New Roman" w:cs="Arial"/>
          <w:spacing w:val="7"/>
          <w:w w:val="110"/>
          <w:lang w:eastAsia="fr-FR"/>
        </w:rPr>
        <w:t xml:space="preserve"> </w:t>
      </w:r>
      <w:r w:rsidRPr="00C16227">
        <w:rPr>
          <w:rFonts w:eastAsia="Times New Roman" w:cs="Arial"/>
          <w:w w:val="110"/>
          <w:lang w:eastAsia="fr-FR"/>
        </w:rPr>
        <w:t>est</w:t>
      </w:r>
      <w:r w:rsidRPr="00C16227">
        <w:rPr>
          <w:rFonts w:eastAsia="Times New Roman" w:cs="Arial"/>
          <w:spacing w:val="12"/>
          <w:w w:val="110"/>
          <w:lang w:eastAsia="fr-FR"/>
        </w:rPr>
        <w:t xml:space="preserve"> </w:t>
      </w:r>
      <w:r w:rsidRPr="00C16227">
        <w:rPr>
          <w:rFonts w:eastAsia="Times New Roman" w:cs="Arial"/>
          <w:spacing w:val="-1"/>
          <w:w w:val="110"/>
          <w:lang w:eastAsia="fr-FR"/>
        </w:rPr>
        <w:t>donnée</w:t>
      </w:r>
      <w:r w:rsidRPr="00C16227">
        <w:rPr>
          <w:rFonts w:eastAsia="Times New Roman" w:cs="Arial"/>
          <w:spacing w:val="11"/>
          <w:w w:val="110"/>
          <w:lang w:eastAsia="fr-FR"/>
        </w:rPr>
        <w:t xml:space="preserve"> </w:t>
      </w:r>
      <w:r w:rsidRPr="00C16227">
        <w:rPr>
          <w:rFonts w:eastAsia="Times New Roman" w:cs="Arial"/>
          <w:spacing w:val="-2"/>
          <w:w w:val="110"/>
          <w:lang w:eastAsia="fr-FR"/>
        </w:rPr>
        <w:t>au</w:t>
      </w:r>
      <w:r w:rsidRPr="00C16227">
        <w:rPr>
          <w:rFonts w:eastAsia="Times New Roman" w:cs="Arial"/>
          <w:spacing w:val="-3"/>
          <w:w w:val="110"/>
          <w:lang w:eastAsia="fr-FR"/>
        </w:rPr>
        <w:t>x</w:t>
      </w:r>
      <w:r w:rsidRPr="00C16227">
        <w:rPr>
          <w:rFonts w:eastAsia="Times New Roman" w:cs="Arial"/>
          <w:spacing w:val="12"/>
          <w:w w:val="110"/>
          <w:lang w:eastAsia="fr-FR"/>
        </w:rPr>
        <w:t xml:space="preserve"> </w:t>
      </w:r>
      <w:r w:rsidRPr="00C16227">
        <w:rPr>
          <w:rFonts w:eastAsia="Times New Roman" w:cs="Arial"/>
          <w:spacing w:val="-1"/>
          <w:w w:val="110"/>
          <w:lang w:eastAsia="fr-FR"/>
        </w:rPr>
        <w:t>ac</w:t>
      </w:r>
      <w:r w:rsidRPr="00C16227">
        <w:rPr>
          <w:rFonts w:eastAsia="Times New Roman" w:cs="Arial"/>
          <w:spacing w:val="-2"/>
          <w:w w:val="110"/>
          <w:lang w:eastAsia="fr-FR"/>
        </w:rPr>
        <w:t>ti</w:t>
      </w:r>
      <w:r w:rsidRPr="00C16227">
        <w:rPr>
          <w:rFonts w:eastAsia="Times New Roman" w:cs="Arial"/>
          <w:spacing w:val="-1"/>
          <w:w w:val="110"/>
          <w:lang w:eastAsia="fr-FR"/>
        </w:rPr>
        <w:t>ons</w:t>
      </w:r>
      <w:r w:rsidRPr="00C16227">
        <w:rPr>
          <w:rFonts w:eastAsia="Times New Roman" w:cs="Arial"/>
          <w:spacing w:val="15"/>
          <w:w w:val="110"/>
          <w:lang w:eastAsia="fr-FR"/>
        </w:rPr>
        <w:t xml:space="preserve"> </w:t>
      </w:r>
      <w:r w:rsidRPr="00C16227">
        <w:rPr>
          <w:rFonts w:eastAsia="Times New Roman" w:cs="Arial"/>
          <w:spacing w:val="-1"/>
          <w:w w:val="110"/>
          <w:lang w:eastAsia="fr-FR"/>
        </w:rPr>
        <w:t>de</w:t>
      </w:r>
      <w:r w:rsidRPr="00C16227">
        <w:rPr>
          <w:rFonts w:eastAsia="Times New Roman" w:cs="Arial"/>
          <w:spacing w:val="7"/>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12"/>
          <w:w w:val="110"/>
          <w:lang w:eastAsia="fr-FR"/>
        </w:rPr>
        <w:t xml:space="preserve"> </w:t>
      </w:r>
      <w:r w:rsidRPr="00C16227">
        <w:rPr>
          <w:rFonts w:eastAsia="Times New Roman" w:cs="Arial"/>
          <w:spacing w:val="-1"/>
          <w:w w:val="110"/>
          <w:lang w:eastAsia="fr-FR"/>
        </w:rPr>
        <w:t>assu</w:t>
      </w:r>
      <w:r w:rsidRPr="00C16227">
        <w:rPr>
          <w:rFonts w:eastAsia="Times New Roman" w:cs="Arial"/>
          <w:spacing w:val="-2"/>
          <w:w w:val="110"/>
          <w:lang w:eastAsia="fr-FR"/>
        </w:rPr>
        <w:t>r</w:t>
      </w:r>
      <w:r w:rsidRPr="00C16227">
        <w:rPr>
          <w:rFonts w:eastAsia="Times New Roman" w:cs="Arial"/>
          <w:spacing w:val="-1"/>
          <w:w w:val="110"/>
          <w:lang w:eastAsia="fr-FR"/>
        </w:rPr>
        <w:t>ées</w:t>
      </w:r>
      <w:r w:rsidRPr="00C16227">
        <w:rPr>
          <w:rFonts w:eastAsia="Times New Roman" w:cs="Arial"/>
          <w:spacing w:val="77"/>
          <w:w w:val="129"/>
          <w:lang w:eastAsia="fr-FR"/>
        </w:rPr>
        <w:t xml:space="preserve"> </w:t>
      </w:r>
      <w:r w:rsidRPr="00C16227">
        <w:rPr>
          <w:rFonts w:eastAsia="Times New Roman" w:cs="Arial"/>
          <w:spacing w:val="-1"/>
          <w:w w:val="110"/>
          <w:lang w:eastAsia="fr-FR"/>
        </w:rPr>
        <w:t>pa</w:t>
      </w:r>
      <w:r w:rsidRPr="00C16227">
        <w:rPr>
          <w:rFonts w:eastAsia="Times New Roman" w:cs="Arial"/>
          <w:spacing w:val="-2"/>
          <w:w w:val="110"/>
          <w:lang w:eastAsia="fr-FR"/>
        </w:rPr>
        <w:t>r</w:t>
      </w:r>
      <w:r w:rsidRPr="00C16227">
        <w:rPr>
          <w:rFonts w:eastAsia="Times New Roman" w:cs="Arial"/>
          <w:spacing w:val="-7"/>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p</w:t>
      </w:r>
      <w:r w:rsidRPr="00C16227">
        <w:rPr>
          <w:rFonts w:eastAsia="Times New Roman" w:cs="Arial"/>
          <w:spacing w:val="-2"/>
          <w:w w:val="110"/>
          <w:lang w:eastAsia="fr-FR"/>
        </w:rPr>
        <w:t>l</w:t>
      </w:r>
      <w:r w:rsidRPr="00C16227">
        <w:rPr>
          <w:rFonts w:eastAsia="Times New Roman" w:cs="Arial"/>
          <w:spacing w:val="-1"/>
          <w:w w:val="110"/>
          <w:lang w:eastAsia="fr-FR"/>
        </w:rPr>
        <w:t>o</w:t>
      </w:r>
      <w:r w:rsidRPr="00C16227">
        <w:rPr>
          <w:rFonts w:eastAsia="Times New Roman" w:cs="Arial"/>
          <w:spacing w:val="-2"/>
          <w:w w:val="110"/>
          <w:lang w:eastAsia="fr-FR"/>
        </w:rPr>
        <w:t>y</w:t>
      </w:r>
      <w:r w:rsidRPr="00C16227">
        <w:rPr>
          <w:rFonts w:eastAsia="Times New Roman" w:cs="Arial"/>
          <w:spacing w:val="-1"/>
          <w:w w:val="110"/>
          <w:lang w:eastAsia="fr-FR"/>
        </w:rPr>
        <w:t>eu</w:t>
      </w:r>
      <w:r w:rsidRPr="00C16227">
        <w:rPr>
          <w:rFonts w:eastAsia="Times New Roman" w:cs="Arial"/>
          <w:spacing w:val="-2"/>
          <w:w w:val="110"/>
          <w:lang w:eastAsia="fr-FR"/>
        </w:rPr>
        <w:t>r</w:t>
      </w:r>
      <w:r w:rsidRPr="00C16227">
        <w:rPr>
          <w:rFonts w:eastAsia="Times New Roman" w:cs="Arial"/>
          <w:spacing w:val="-7"/>
          <w:w w:val="110"/>
          <w:lang w:eastAsia="fr-FR"/>
        </w:rPr>
        <w:t xml:space="preserve"> </w:t>
      </w:r>
      <w:r w:rsidRPr="00C16227">
        <w:rPr>
          <w:rFonts w:eastAsia="Times New Roman" w:cs="Arial"/>
          <w:w w:val="110"/>
          <w:lang w:eastAsia="fr-FR"/>
        </w:rPr>
        <w:t>de</w:t>
      </w:r>
      <w:r w:rsidRPr="00C16227">
        <w:rPr>
          <w:rFonts w:eastAsia="Times New Roman" w:cs="Arial"/>
          <w:spacing w:val="-8"/>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agen</w:t>
      </w:r>
      <w:r w:rsidRPr="00C16227">
        <w:rPr>
          <w:rFonts w:eastAsia="Times New Roman" w:cs="Arial"/>
          <w:spacing w:val="-2"/>
          <w:w w:val="110"/>
          <w:lang w:eastAsia="fr-FR"/>
        </w:rPr>
        <w:t>t</w:t>
      </w:r>
      <w:r w:rsidRPr="00C16227">
        <w:rPr>
          <w:rFonts w:eastAsia="Times New Roman" w:cs="Arial"/>
          <w:spacing w:val="-8"/>
          <w:w w:val="110"/>
          <w:lang w:eastAsia="fr-FR"/>
        </w:rPr>
        <w:t xml:space="preserve"> </w:t>
      </w:r>
      <w:r w:rsidRPr="00C16227">
        <w:rPr>
          <w:rFonts w:eastAsia="Times New Roman" w:cs="Arial"/>
          <w:w w:val="110"/>
          <w:lang w:eastAsia="fr-FR"/>
        </w:rPr>
        <w:t>qui</w:t>
      </w:r>
      <w:r w:rsidRPr="00C16227">
        <w:rPr>
          <w:rFonts w:eastAsia="Times New Roman" w:cs="Arial"/>
          <w:spacing w:val="-7"/>
          <w:w w:val="110"/>
          <w:lang w:eastAsia="fr-FR"/>
        </w:rPr>
        <w:t xml:space="preserve"> </w:t>
      </w:r>
      <w:r w:rsidRPr="00C16227">
        <w:rPr>
          <w:rFonts w:eastAsia="Times New Roman" w:cs="Arial"/>
          <w:spacing w:val="-1"/>
          <w:w w:val="110"/>
          <w:lang w:eastAsia="fr-FR"/>
        </w:rPr>
        <w:t>de</w:t>
      </w:r>
      <w:r w:rsidRPr="00C16227">
        <w:rPr>
          <w:rFonts w:eastAsia="Times New Roman" w:cs="Arial"/>
          <w:spacing w:val="-2"/>
          <w:w w:val="110"/>
          <w:lang w:eastAsia="fr-FR"/>
        </w:rPr>
        <w:t>m</w:t>
      </w:r>
      <w:r w:rsidRPr="00C16227">
        <w:rPr>
          <w:rFonts w:eastAsia="Times New Roman" w:cs="Arial"/>
          <w:spacing w:val="-1"/>
          <w:w w:val="110"/>
          <w:lang w:eastAsia="fr-FR"/>
        </w:rPr>
        <w:t>ande</w:t>
      </w:r>
      <w:r w:rsidRPr="00C16227">
        <w:rPr>
          <w:rFonts w:eastAsia="Times New Roman" w:cs="Arial"/>
          <w:spacing w:val="-9"/>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u</w:t>
      </w:r>
      <w:r w:rsidRPr="00C16227">
        <w:rPr>
          <w:rFonts w:eastAsia="Times New Roman" w:cs="Arial"/>
          <w:spacing w:val="-2"/>
          <w:w w:val="110"/>
          <w:lang w:eastAsia="fr-FR"/>
        </w:rPr>
        <w:t>tili</w:t>
      </w:r>
      <w:r w:rsidRPr="00C16227">
        <w:rPr>
          <w:rFonts w:eastAsia="Times New Roman" w:cs="Arial"/>
          <w:spacing w:val="-1"/>
          <w:w w:val="110"/>
          <w:lang w:eastAsia="fr-FR"/>
        </w:rPr>
        <w:t>sa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7"/>
          <w:w w:val="110"/>
          <w:lang w:eastAsia="fr-FR"/>
        </w:rPr>
        <w:t xml:space="preserve"> </w:t>
      </w:r>
      <w:r w:rsidRPr="00C16227">
        <w:rPr>
          <w:rFonts w:eastAsia="Times New Roman" w:cs="Arial"/>
          <w:w w:val="110"/>
          <w:lang w:eastAsia="fr-FR"/>
        </w:rPr>
        <w:t>de</w:t>
      </w:r>
      <w:r w:rsidRPr="00C16227">
        <w:rPr>
          <w:rFonts w:eastAsia="Times New Roman" w:cs="Arial"/>
          <w:spacing w:val="-8"/>
          <w:w w:val="110"/>
          <w:lang w:eastAsia="fr-FR"/>
        </w:rPr>
        <w:t xml:space="preserve"> </w:t>
      </w:r>
      <w:r w:rsidRPr="00C16227">
        <w:rPr>
          <w:rFonts w:eastAsia="Times New Roman" w:cs="Arial"/>
          <w:w w:val="110"/>
          <w:lang w:eastAsia="fr-FR"/>
        </w:rPr>
        <w:t>son</w:t>
      </w:r>
      <w:r w:rsidRPr="00C16227">
        <w:rPr>
          <w:rFonts w:eastAsia="Times New Roman" w:cs="Arial"/>
          <w:spacing w:val="-9"/>
          <w:w w:val="110"/>
          <w:lang w:eastAsia="fr-FR"/>
        </w:rPr>
        <w:t xml:space="preserve"> </w:t>
      </w:r>
      <w:r w:rsidRPr="00C16227">
        <w:rPr>
          <w:rFonts w:eastAsia="Times New Roman" w:cs="Arial"/>
          <w:spacing w:val="-1"/>
          <w:w w:val="110"/>
          <w:lang w:eastAsia="fr-FR"/>
        </w:rPr>
        <w:t>CPF.</w:t>
      </w:r>
    </w:p>
    <w:p w14:paraId="74DE44E2" w14:textId="6819245D" w:rsidR="00C332C8" w:rsidRDefault="00C332C8" w:rsidP="00C332C8">
      <w:pPr>
        <w:widowControl w:val="0"/>
        <w:kinsoku w:val="0"/>
        <w:overflowPunct w:val="0"/>
        <w:autoSpaceDE w:val="0"/>
        <w:autoSpaceDN w:val="0"/>
        <w:adjustRightInd w:val="0"/>
        <w:spacing w:after="120"/>
        <w:rPr>
          <w:rFonts w:eastAsia="Times New Roman" w:cs="Arial"/>
          <w:spacing w:val="-2"/>
          <w:w w:val="115"/>
          <w:lang w:eastAsia="fr-FR"/>
        </w:rPr>
      </w:pPr>
      <w:r w:rsidRPr="00C16227">
        <w:rPr>
          <w:rFonts w:eastAsia="Times New Roman" w:cs="Arial"/>
          <w:spacing w:val="-2"/>
          <w:w w:val="110"/>
          <w:lang w:eastAsia="fr-FR"/>
        </w:rPr>
        <w:t>L</w:t>
      </w:r>
      <w:r w:rsidRPr="00C16227">
        <w:rPr>
          <w:rFonts w:eastAsia="Times New Roman" w:cs="Arial"/>
          <w:spacing w:val="-1"/>
          <w:w w:val="110"/>
          <w:lang w:eastAsia="fr-FR"/>
        </w:rPr>
        <w:t>a</w:t>
      </w:r>
      <w:r w:rsidRPr="00C16227">
        <w:rPr>
          <w:rFonts w:eastAsia="Times New Roman" w:cs="Arial"/>
          <w:spacing w:val="9"/>
          <w:w w:val="110"/>
          <w:lang w:eastAsia="fr-FR"/>
        </w:rPr>
        <w:t xml:space="preserve"> </w:t>
      </w:r>
      <w:r w:rsidRPr="00C16227">
        <w:rPr>
          <w:rFonts w:eastAsia="Times New Roman" w:cs="Arial"/>
          <w:spacing w:val="-1"/>
          <w:w w:val="110"/>
          <w:lang w:eastAsia="fr-FR"/>
        </w:rPr>
        <w:t>co</w:t>
      </w:r>
      <w:r w:rsidRPr="00C16227">
        <w:rPr>
          <w:rFonts w:eastAsia="Times New Roman" w:cs="Arial"/>
          <w:spacing w:val="-2"/>
          <w:w w:val="110"/>
          <w:lang w:eastAsia="fr-FR"/>
        </w:rPr>
        <w:t>ll</w:t>
      </w:r>
      <w:r w:rsidRPr="00C16227">
        <w:rPr>
          <w:rFonts w:eastAsia="Times New Roman" w:cs="Arial"/>
          <w:spacing w:val="-1"/>
          <w:w w:val="110"/>
          <w:lang w:eastAsia="fr-FR"/>
        </w:rPr>
        <w:t>ec</w:t>
      </w:r>
      <w:r w:rsidRPr="00C16227">
        <w:rPr>
          <w:rFonts w:eastAsia="Times New Roman" w:cs="Arial"/>
          <w:spacing w:val="-2"/>
          <w:w w:val="110"/>
          <w:lang w:eastAsia="fr-FR"/>
        </w:rPr>
        <w:t>tivit</w:t>
      </w:r>
      <w:r w:rsidRPr="00C16227">
        <w:rPr>
          <w:rFonts w:eastAsia="Times New Roman" w:cs="Arial"/>
          <w:spacing w:val="-1"/>
          <w:w w:val="110"/>
          <w:lang w:eastAsia="fr-FR"/>
        </w:rPr>
        <w:t>é</w:t>
      </w:r>
      <w:r w:rsidRPr="00C16227">
        <w:rPr>
          <w:rFonts w:eastAsia="Times New Roman" w:cs="Arial"/>
          <w:spacing w:val="7"/>
          <w:w w:val="110"/>
          <w:lang w:eastAsia="fr-FR"/>
        </w:rPr>
        <w:t xml:space="preserve"> </w:t>
      </w:r>
      <w:r w:rsidRPr="00C16227">
        <w:rPr>
          <w:rFonts w:eastAsia="Times New Roman" w:cs="Arial"/>
          <w:spacing w:val="-1"/>
          <w:w w:val="110"/>
          <w:lang w:eastAsia="fr-FR"/>
        </w:rPr>
        <w:t>es</w:t>
      </w:r>
      <w:r w:rsidRPr="00C16227">
        <w:rPr>
          <w:rFonts w:eastAsia="Times New Roman" w:cs="Arial"/>
          <w:spacing w:val="-2"/>
          <w:w w:val="110"/>
          <w:lang w:eastAsia="fr-FR"/>
        </w:rPr>
        <w:t>t</w:t>
      </w:r>
      <w:r w:rsidRPr="00C16227">
        <w:rPr>
          <w:rFonts w:eastAsia="Times New Roman" w:cs="Arial"/>
          <w:spacing w:val="5"/>
          <w:w w:val="110"/>
          <w:lang w:eastAsia="fr-FR"/>
        </w:rPr>
        <w:t xml:space="preserve"> </w:t>
      </w:r>
      <w:r w:rsidRPr="00C16227">
        <w:rPr>
          <w:rFonts w:eastAsia="Times New Roman" w:cs="Arial"/>
          <w:spacing w:val="-2"/>
          <w:w w:val="110"/>
          <w:lang w:eastAsia="fr-FR"/>
        </w:rPr>
        <w:t>t</w:t>
      </w:r>
      <w:r w:rsidRPr="00C16227">
        <w:rPr>
          <w:rFonts w:eastAsia="Times New Roman" w:cs="Arial"/>
          <w:spacing w:val="-1"/>
          <w:w w:val="110"/>
          <w:lang w:eastAsia="fr-FR"/>
        </w:rPr>
        <w:t>enue</w:t>
      </w:r>
      <w:r w:rsidRPr="00C16227">
        <w:rPr>
          <w:rFonts w:eastAsia="Times New Roman" w:cs="Arial"/>
          <w:spacing w:val="3"/>
          <w:w w:val="110"/>
          <w:lang w:eastAsia="fr-FR"/>
        </w:rPr>
        <w:t xml:space="preserve"> </w:t>
      </w:r>
      <w:r w:rsidRPr="00C16227">
        <w:rPr>
          <w:rFonts w:eastAsia="Times New Roman" w:cs="Arial"/>
          <w:spacing w:val="-1"/>
          <w:w w:val="110"/>
          <w:lang w:eastAsia="fr-FR"/>
        </w:rPr>
        <w:t>d’accepter</w:t>
      </w:r>
      <w:r w:rsidRPr="00C16227">
        <w:rPr>
          <w:rFonts w:eastAsia="Times New Roman" w:cs="Arial"/>
          <w:spacing w:val="4"/>
          <w:w w:val="110"/>
          <w:lang w:eastAsia="fr-FR"/>
        </w:rPr>
        <w:t xml:space="preserve"> </w:t>
      </w:r>
      <w:r w:rsidRPr="00C16227">
        <w:rPr>
          <w:rFonts w:eastAsia="Times New Roman" w:cs="Arial"/>
          <w:w w:val="110"/>
          <w:lang w:eastAsia="fr-FR"/>
        </w:rPr>
        <w:t>les</w:t>
      </w:r>
      <w:r w:rsidRPr="00C16227">
        <w:rPr>
          <w:rFonts w:eastAsia="Times New Roman" w:cs="Arial"/>
          <w:spacing w:val="4"/>
          <w:w w:val="110"/>
          <w:lang w:eastAsia="fr-FR"/>
        </w:rPr>
        <w:t xml:space="preserve"> </w:t>
      </w:r>
      <w:r w:rsidRPr="00C16227">
        <w:rPr>
          <w:rFonts w:eastAsia="Times New Roman" w:cs="Arial"/>
          <w:spacing w:val="-1"/>
          <w:w w:val="110"/>
          <w:lang w:eastAsia="fr-FR"/>
        </w:rPr>
        <w:t>de</w:t>
      </w:r>
      <w:r w:rsidRPr="00C16227">
        <w:rPr>
          <w:rFonts w:eastAsia="Times New Roman" w:cs="Arial"/>
          <w:spacing w:val="-2"/>
          <w:w w:val="110"/>
          <w:lang w:eastAsia="fr-FR"/>
        </w:rPr>
        <w:t>m</w:t>
      </w:r>
      <w:r w:rsidRPr="00C16227">
        <w:rPr>
          <w:rFonts w:eastAsia="Times New Roman" w:cs="Arial"/>
          <w:spacing w:val="-1"/>
          <w:w w:val="110"/>
          <w:lang w:eastAsia="fr-FR"/>
        </w:rPr>
        <w:t>andes</w:t>
      </w:r>
      <w:r w:rsidRPr="00C16227">
        <w:rPr>
          <w:rFonts w:eastAsia="Times New Roman" w:cs="Arial"/>
          <w:spacing w:val="9"/>
          <w:w w:val="110"/>
          <w:lang w:eastAsia="fr-FR"/>
        </w:rPr>
        <w:t xml:space="preserve"> </w:t>
      </w:r>
      <w:r w:rsidRPr="00C16227">
        <w:rPr>
          <w:rFonts w:eastAsia="Times New Roman" w:cs="Arial"/>
          <w:spacing w:val="-1"/>
          <w:w w:val="110"/>
          <w:lang w:eastAsia="fr-FR"/>
        </w:rPr>
        <w:t>de</w:t>
      </w:r>
      <w:r w:rsidRPr="00C16227">
        <w:rPr>
          <w:rFonts w:eastAsia="Times New Roman" w:cs="Arial"/>
          <w:spacing w:val="4"/>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4"/>
          <w:w w:val="110"/>
          <w:lang w:eastAsia="fr-FR"/>
        </w:rPr>
        <w:t xml:space="preserve"> </w:t>
      </w:r>
      <w:r w:rsidRPr="00C16227">
        <w:rPr>
          <w:rFonts w:eastAsia="Times New Roman" w:cs="Arial"/>
          <w:spacing w:val="-1"/>
          <w:w w:val="110"/>
          <w:lang w:eastAsia="fr-FR"/>
        </w:rPr>
        <w:t>des</w:t>
      </w:r>
      <w:r w:rsidRPr="00C16227">
        <w:rPr>
          <w:rFonts w:eastAsia="Times New Roman" w:cs="Arial"/>
          <w:spacing w:val="10"/>
          <w:w w:val="110"/>
          <w:lang w:eastAsia="fr-FR"/>
        </w:rPr>
        <w:t xml:space="preserve"> </w:t>
      </w:r>
      <w:r w:rsidRPr="00C16227">
        <w:rPr>
          <w:rFonts w:eastAsia="Times New Roman" w:cs="Arial"/>
          <w:spacing w:val="-1"/>
          <w:w w:val="110"/>
          <w:lang w:eastAsia="fr-FR"/>
        </w:rPr>
        <w:t>agen</w:t>
      </w:r>
      <w:r w:rsidRPr="00C16227">
        <w:rPr>
          <w:rFonts w:eastAsia="Times New Roman" w:cs="Arial"/>
          <w:spacing w:val="-2"/>
          <w:w w:val="110"/>
          <w:lang w:eastAsia="fr-FR"/>
        </w:rPr>
        <w:t>t</w:t>
      </w:r>
      <w:r w:rsidRPr="00C16227">
        <w:rPr>
          <w:rFonts w:eastAsia="Times New Roman" w:cs="Arial"/>
          <w:spacing w:val="-1"/>
          <w:w w:val="110"/>
          <w:lang w:eastAsia="fr-FR"/>
        </w:rPr>
        <w:t>s</w:t>
      </w:r>
      <w:r w:rsidRPr="00C16227">
        <w:rPr>
          <w:rFonts w:eastAsia="Times New Roman" w:cs="Arial"/>
          <w:spacing w:val="8"/>
          <w:w w:val="110"/>
          <w:lang w:eastAsia="fr-FR"/>
        </w:rPr>
        <w:t xml:space="preserve"> </w:t>
      </w:r>
      <w:r w:rsidRPr="00C16227">
        <w:rPr>
          <w:rFonts w:eastAsia="Times New Roman" w:cs="Arial"/>
          <w:spacing w:val="-1"/>
          <w:w w:val="110"/>
          <w:lang w:eastAsia="fr-FR"/>
        </w:rPr>
        <w:t>peu</w:t>
      </w:r>
      <w:r w:rsidRPr="00C16227">
        <w:rPr>
          <w:rFonts w:eastAsia="Times New Roman" w:cs="Arial"/>
          <w:spacing w:val="4"/>
          <w:w w:val="110"/>
          <w:lang w:eastAsia="fr-FR"/>
        </w:rPr>
        <w:t xml:space="preserve"> </w:t>
      </w:r>
      <w:r w:rsidRPr="00C16227">
        <w:rPr>
          <w:rFonts w:eastAsia="Times New Roman" w:cs="Arial"/>
          <w:w w:val="110"/>
          <w:lang w:eastAsia="fr-FR"/>
        </w:rPr>
        <w:t>ou</w:t>
      </w:r>
      <w:r w:rsidRPr="00C16227">
        <w:rPr>
          <w:rFonts w:eastAsia="Times New Roman" w:cs="Arial"/>
          <w:spacing w:val="7"/>
          <w:w w:val="110"/>
          <w:lang w:eastAsia="fr-FR"/>
        </w:rPr>
        <w:t xml:space="preserve"> </w:t>
      </w:r>
      <w:r w:rsidRPr="00C16227">
        <w:rPr>
          <w:rFonts w:eastAsia="Times New Roman" w:cs="Arial"/>
          <w:spacing w:val="-2"/>
          <w:w w:val="110"/>
          <w:lang w:eastAsia="fr-FR"/>
        </w:rPr>
        <w:t>pas</w:t>
      </w:r>
      <w:r w:rsidRPr="00C16227">
        <w:rPr>
          <w:rFonts w:eastAsia="Times New Roman" w:cs="Arial"/>
          <w:spacing w:val="6"/>
          <w:w w:val="110"/>
          <w:lang w:eastAsia="fr-FR"/>
        </w:rPr>
        <w:t xml:space="preserve"> </w:t>
      </w:r>
      <w:r w:rsidRPr="00C16227">
        <w:rPr>
          <w:rFonts w:eastAsia="Times New Roman" w:cs="Arial"/>
          <w:spacing w:val="-1"/>
          <w:w w:val="110"/>
          <w:lang w:eastAsia="fr-FR"/>
        </w:rPr>
        <w:t>qua</w:t>
      </w:r>
      <w:r w:rsidRPr="00C16227">
        <w:rPr>
          <w:rFonts w:eastAsia="Times New Roman" w:cs="Arial"/>
          <w:spacing w:val="-2"/>
          <w:w w:val="110"/>
          <w:lang w:eastAsia="fr-FR"/>
        </w:rPr>
        <w:t>lifi</w:t>
      </w:r>
      <w:r w:rsidRPr="00C16227">
        <w:rPr>
          <w:rFonts w:eastAsia="Times New Roman" w:cs="Arial"/>
          <w:spacing w:val="-1"/>
          <w:w w:val="110"/>
          <w:lang w:eastAsia="fr-FR"/>
        </w:rPr>
        <w:t>és</w:t>
      </w:r>
      <w:r w:rsidRPr="00C16227">
        <w:rPr>
          <w:rFonts w:eastAsia="Times New Roman" w:cs="Arial"/>
          <w:spacing w:val="2"/>
          <w:w w:val="110"/>
          <w:lang w:eastAsia="fr-FR"/>
        </w:rPr>
        <w:t xml:space="preserve"> </w:t>
      </w:r>
      <w:r w:rsidRPr="00C16227">
        <w:rPr>
          <w:rFonts w:eastAsia="Times New Roman" w:cs="Arial"/>
          <w:w w:val="110"/>
          <w:lang w:eastAsia="fr-FR"/>
        </w:rPr>
        <w:t>qui</w:t>
      </w:r>
      <w:r w:rsidRPr="00C16227">
        <w:rPr>
          <w:rFonts w:eastAsia="Times New Roman" w:cs="Arial"/>
          <w:spacing w:val="6"/>
          <w:w w:val="110"/>
          <w:lang w:eastAsia="fr-FR"/>
        </w:rPr>
        <w:t xml:space="preserve"> </w:t>
      </w:r>
      <w:r w:rsidRPr="00C16227">
        <w:rPr>
          <w:rFonts w:eastAsia="Times New Roman" w:cs="Arial"/>
          <w:spacing w:val="-1"/>
          <w:w w:val="110"/>
          <w:lang w:eastAsia="fr-FR"/>
        </w:rPr>
        <w:t>po</w:t>
      </w:r>
      <w:r w:rsidRPr="00C16227">
        <w:rPr>
          <w:rFonts w:eastAsia="Times New Roman" w:cs="Arial"/>
          <w:spacing w:val="-2"/>
          <w:w w:val="110"/>
          <w:lang w:eastAsia="fr-FR"/>
        </w:rPr>
        <w:t>rt</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69"/>
          <w:lang w:eastAsia="fr-FR"/>
        </w:rPr>
        <w:t xml:space="preserve"> </w:t>
      </w:r>
      <w:r w:rsidRPr="00C16227">
        <w:rPr>
          <w:rFonts w:eastAsia="Times New Roman" w:cs="Arial"/>
          <w:spacing w:val="-1"/>
          <w:w w:val="110"/>
          <w:lang w:eastAsia="fr-FR"/>
        </w:rPr>
        <w:t>su</w:t>
      </w:r>
      <w:r w:rsidRPr="00C16227">
        <w:rPr>
          <w:rFonts w:eastAsia="Times New Roman" w:cs="Arial"/>
          <w:spacing w:val="-2"/>
          <w:w w:val="110"/>
          <w:lang w:eastAsia="fr-FR"/>
        </w:rPr>
        <w:t>r</w:t>
      </w:r>
      <w:r w:rsidRPr="00C16227">
        <w:rPr>
          <w:rFonts w:eastAsia="Times New Roman" w:cs="Arial"/>
          <w:spacing w:val="8"/>
          <w:w w:val="110"/>
          <w:lang w:eastAsia="fr-FR"/>
        </w:rPr>
        <w:t xml:space="preserve"> </w:t>
      </w:r>
      <w:r w:rsidRPr="00C16227">
        <w:rPr>
          <w:rFonts w:eastAsia="Times New Roman" w:cs="Arial"/>
          <w:w w:val="110"/>
          <w:lang w:eastAsia="fr-FR"/>
        </w:rPr>
        <w:t>le</w:t>
      </w:r>
      <w:r w:rsidRPr="00C16227">
        <w:rPr>
          <w:rFonts w:eastAsia="Times New Roman" w:cs="Arial"/>
          <w:spacing w:val="4"/>
          <w:w w:val="110"/>
          <w:lang w:eastAsia="fr-FR"/>
        </w:rPr>
        <w:t xml:space="preserve"> </w:t>
      </w:r>
      <w:r w:rsidRPr="00C16227">
        <w:rPr>
          <w:rFonts w:eastAsia="Times New Roman" w:cs="Arial"/>
          <w:w w:val="110"/>
          <w:lang w:eastAsia="fr-FR"/>
        </w:rPr>
        <w:t>socle</w:t>
      </w:r>
      <w:r w:rsidRPr="00C16227">
        <w:rPr>
          <w:rFonts w:eastAsia="Times New Roman" w:cs="Arial"/>
          <w:spacing w:val="6"/>
          <w:w w:val="110"/>
          <w:lang w:eastAsia="fr-FR"/>
        </w:rPr>
        <w:t xml:space="preserve"> </w:t>
      </w:r>
      <w:r w:rsidRPr="00C16227">
        <w:rPr>
          <w:rFonts w:eastAsia="Times New Roman" w:cs="Arial"/>
          <w:w w:val="110"/>
          <w:lang w:eastAsia="fr-FR"/>
        </w:rPr>
        <w:t>de</w:t>
      </w:r>
      <w:r w:rsidRPr="00C16227">
        <w:rPr>
          <w:rFonts w:eastAsia="Times New Roman" w:cs="Arial"/>
          <w:spacing w:val="5"/>
          <w:w w:val="110"/>
          <w:lang w:eastAsia="fr-FR"/>
        </w:rPr>
        <w:t xml:space="preserve"> </w:t>
      </w:r>
      <w:r w:rsidRPr="00C16227">
        <w:rPr>
          <w:rFonts w:eastAsia="Times New Roman" w:cs="Arial"/>
          <w:spacing w:val="-1"/>
          <w:w w:val="110"/>
          <w:lang w:eastAsia="fr-FR"/>
        </w:rPr>
        <w:t>conna</w:t>
      </w:r>
      <w:r w:rsidRPr="00C16227">
        <w:rPr>
          <w:rFonts w:eastAsia="Times New Roman" w:cs="Arial"/>
          <w:spacing w:val="-2"/>
          <w:w w:val="110"/>
          <w:lang w:eastAsia="fr-FR"/>
        </w:rPr>
        <w:t>i</w:t>
      </w:r>
      <w:r w:rsidRPr="00C16227">
        <w:rPr>
          <w:rFonts w:eastAsia="Times New Roman" w:cs="Arial"/>
          <w:spacing w:val="-1"/>
          <w:w w:val="110"/>
          <w:lang w:eastAsia="fr-FR"/>
        </w:rPr>
        <w:t>ssances</w:t>
      </w:r>
      <w:r w:rsidRPr="00C16227">
        <w:rPr>
          <w:rFonts w:eastAsia="Times New Roman" w:cs="Arial"/>
          <w:spacing w:val="7"/>
          <w:w w:val="110"/>
          <w:lang w:eastAsia="fr-FR"/>
        </w:rPr>
        <w:t xml:space="preserve"> </w:t>
      </w:r>
      <w:r w:rsidRPr="00C16227">
        <w:rPr>
          <w:rFonts w:eastAsia="Times New Roman" w:cs="Arial"/>
          <w:w w:val="110"/>
          <w:lang w:eastAsia="fr-FR"/>
        </w:rPr>
        <w:t>et</w:t>
      </w:r>
      <w:r w:rsidRPr="00C16227">
        <w:rPr>
          <w:rFonts w:eastAsia="Times New Roman" w:cs="Arial"/>
          <w:spacing w:val="7"/>
          <w:w w:val="110"/>
          <w:lang w:eastAsia="fr-FR"/>
        </w:rPr>
        <w:t xml:space="preserve"> </w:t>
      </w:r>
      <w:r w:rsidRPr="00C16227">
        <w:rPr>
          <w:rFonts w:eastAsia="Times New Roman" w:cs="Arial"/>
          <w:w w:val="110"/>
          <w:lang w:eastAsia="fr-FR"/>
        </w:rPr>
        <w:t>de</w:t>
      </w:r>
      <w:r w:rsidRPr="00C16227">
        <w:rPr>
          <w:rFonts w:eastAsia="Times New Roman" w:cs="Arial"/>
          <w:spacing w:val="6"/>
          <w:w w:val="110"/>
          <w:lang w:eastAsia="fr-FR"/>
        </w:rPr>
        <w:t xml:space="preserve"> </w:t>
      </w:r>
      <w:r w:rsidRPr="00C16227">
        <w:rPr>
          <w:rFonts w:eastAsia="Times New Roman" w:cs="Arial"/>
          <w:spacing w:val="-1"/>
          <w:w w:val="110"/>
          <w:lang w:eastAsia="fr-FR"/>
        </w:rPr>
        <w:t>co</w:t>
      </w:r>
      <w:r w:rsidRPr="00C16227">
        <w:rPr>
          <w:rFonts w:eastAsia="Times New Roman" w:cs="Arial"/>
          <w:spacing w:val="-2"/>
          <w:w w:val="110"/>
          <w:lang w:eastAsia="fr-FR"/>
        </w:rPr>
        <w:t>m</w:t>
      </w:r>
      <w:r w:rsidRPr="00C16227">
        <w:rPr>
          <w:rFonts w:eastAsia="Times New Roman" w:cs="Arial"/>
          <w:spacing w:val="-1"/>
          <w:w w:val="110"/>
          <w:lang w:eastAsia="fr-FR"/>
        </w:rPr>
        <w:t>pé</w:t>
      </w:r>
      <w:r w:rsidRPr="00C16227">
        <w:rPr>
          <w:rFonts w:eastAsia="Times New Roman" w:cs="Arial"/>
          <w:spacing w:val="-2"/>
          <w:w w:val="110"/>
          <w:lang w:eastAsia="fr-FR"/>
        </w:rPr>
        <w:t>t</w:t>
      </w:r>
      <w:r w:rsidRPr="00C16227">
        <w:rPr>
          <w:rFonts w:eastAsia="Times New Roman" w:cs="Arial"/>
          <w:spacing w:val="-1"/>
          <w:w w:val="110"/>
          <w:lang w:eastAsia="fr-FR"/>
        </w:rPr>
        <w:t>ences</w:t>
      </w:r>
      <w:r w:rsidRPr="00C16227">
        <w:rPr>
          <w:rFonts w:eastAsia="Times New Roman" w:cs="Arial"/>
          <w:spacing w:val="7"/>
          <w:w w:val="110"/>
          <w:lang w:eastAsia="fr-FR"/>
        </w:rPr>
        <w:t xml:space="preserve"> </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ti</w:t>
      </w:r>
      <w:r w:rsidRPr="00C16227">
        <w:rPr>
          <w:rFonts w:eastAsia="Times New Roman" w:cs="Arial"/>
          <w:spacing w:val="-1"/>
          <w:w w:val="110"/>
          <w:lang w:eastAsia="fr-FR"/>
        </w:rPr>
        <w:t>onné</w:t>
      </w:r>
      <w:r w:rsidRPr="00C16227">
        <w:rPr>
          <w:rFonts w:eastAsia="Times New Roman" w:cs="Arial"/>
          <w:spacing w:val="7"/>
          <w:w w:val="110"/>
          <w:lang w:eastAsia="fr-FR"/>
        </w:rPr>
        <w:t xml:space="preserve"> </w:t>
      </w:r>
      <w:r w:rsidRPr="00C16227">
        <w:rPr>
          <w:rFonts w:eastAsia="Times New Roman" w:cs="Arial"/>
          <w:w w:val="110"/>
          <w:lang w:eastAsia="fr-FR"/>
        </w:rPr>
        <w:t>à</w:t>
      </w:r>
      <w:r w:rsidRPr="00C16227">
        <w:rPr>
          <w:rFonts w:eastAsia="Times New Roman" w:cs="Arial"/>
          <w:spacing w:val="6"/>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a</w:t>
      </w:r>
      <w:r w:rsidRPr="00C16227">
        <w:rPr>
          <w:rFonts w:eastAsia="Times New Roman" w:cs="Arial"/>
          <w:spacing w:val="-2"/>
          <w:w w:val="110"/>
          <w:lang w:eastAsia="fr-FR"/>
        </w:rPr>
        <w:t>rti</w:t>
      </w:r>
      <w:r w:rsidRPr="00C16227">
        <w:rPr>
          <w:rFonts w:eastAsia="Times New Roman" w:cs="Arial"/>
          <w:spacing w:val="-1"/>
          <w:w w:val="110"/>
          <w:lang w:eastAsia="fr-FR"/>
        </w:rPr>
        <w:t>c</w:t>
      </w: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10"/>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w:t>
      </w:r>
      <w:r w:rsidRPr="00C16227">
        <w:rPr>
          <w:rFonts w:eastAsia="Times New Roman" w:cs="Arial"/>
          <w:spacing w:val="4"/>
          <w:w w:val="110"/>
          <w:lang w:eastAsia="fr-FR"/>
        </w:rPr>
        <w:t xml:space="preserve"> </w:t>
      </w:r>
      <w:r w:rsidRPr="00C16227">
        <w:rPr>
          <w:rFonts w:eastAsia="Times New Roman" w:cs="Arial"/>
          <w:spacing w:val="-1"/>
          <w:w w:val="110"/>
          <w:lang w:eastAsia="fr-FR"/>
        </w:rPr>
        <w:t>6121</w:t>
      </w:r>
      <w:r w:rsidRPr="00C16227">
        <w:rPr>
          <w:rFonts w:eastAsia="Times New Roman" w:cs="Arial"/>
          <w:spacing w:val="-2"/>
          <w:w w:val="110"/>
          <w:lang w:eastAsia="fr-FR"/>
        </w:rPr>
        <w:t>-</w:t>
      </w:r>
      <w:r w:rsidRPr="00C16227">
        <w:rPr>
          <w:rFonts w:eastAsia="Times New Roman" w:cs="Arial"/>
          <w:spacing w:val="-1"/>
          <w:w w:val="110"/>
          <w:lang w:eastAsia="fr-FR"/>
        </w:rPr>
        <w:t>2</w:t>
      </w:r>
      <w:r w:rsidRPr="00C16227">
        <w:rPr>
          <w:rFonts w:eastAsia="Times New Roman" w:cs="Arial"/>
          <w:spacing w:val="8"/>
          <w:w w:val="110"/>
          <w:lang w:eastAsia="fr-FR"/>
        </w:rPr>
        <w:t xml:space="preserve"> </w:t>
      </w:r>
      <w:r w:rsidRPr="00C16227">
        <w:rPr>
          <w:rFonts w:eastAsia="Times New Roman" w:cs="Arial"/>
          <w:spacing w:val="-1"/>
          <w:w w:val="110"/>
          <w:lang w:eastAsia="fr-FR"/>
        </w:rPr>
        <w:t>du</w:t>
      </w:r>
      <w:r w:rsidRPr="00C16227">
        <w:rPr>
          <w:rFonts w:eastAsia="Times New Roman" w:cs="Arial"/>
          <w:spacing w:val="6"/>
          <w:w w:val="110"/>
          <w:lang w:eastAsia="fr-FR"/>
        </w:rPr>
        <w:t xml:space="preserve"> </w:t>
      </w:r>
      <w:r w:rsidRPr="00C16227">
        <w:rPr>
          <w:rFonts w:eastAsia="Times New Roman" w:cs="Arial"/>
          <w:spacing w:val="-1"/>
          <w:w w:val="110"/>
          <w:lang w:eastAsia="fr-FR"/>
        </w:rPr>
        <w:t>code</w:t>
      </w:r>
      <w:r w:rsidRPr="00C16227">
        <w:rPr>
          <w:rFonts w:eastAsia="Times New Roman" w:cs="Arial"/>
          <w:spacing w:val="10"/>
          <w:w w:val="110"/>
          <w:lang w:eastAsia="fr-FR"/>
        </w:rPr>
        <w:t xml:space="preserve"> </w:t>
      </w:r>
      <w:r w:rsidRPr="00C16227">
        <w:rPr>
          <w:rFonts w:eastAsia="Times New Roman" w:cs="Arial"/>
          <w:spacing w:val="-1"/>
          <w:w w:val="110"/>
          <w:lang w:eastAsia="fr-FR"/>
        </w:rPr>
        <w:t>du</w:t>
      </w:r>
      <w:r w:rsidRPr="00C16227">
        <w:rPr>
          <w:rFonts w:eastAsia="Times New Roman" w:cs="Arial"/>
          <w:spacing w:val="6"/>
          <w:w w:val="110"/>
          <w:lang w:eastAsia="fr-FR"/>
        </w:rPr>
        <w:t xml:space="preserve"> </w:t>
      </w:r>
      <w:r w:rsidRPr="00C16227">
        <w:rPr>
          <w:rFonts w:eastAsia="Times New Roman" w:cs="Arial"/>
          <w:spacing w:val="-2"/>
          <w:w w:val="110"/>
          <w:lang w:eastAsia="fr-FR"/>
        </w:rPr>
        <w:t>tr</w:t>
      </w:r>
      <w:r w:rsidRPr="00C16227">
        <w:rPr>
          <w:rFonts w:eastAsia="Times New Roman" w:cs="Arial"/>
          <w:spacing w:val="-1"/>
          <w:w w:val="110"/>
          <w:lang w:eastAsia="fr-FR"/>
        </w:rPr>
        <w:t>a</w:t>
      </w:r>
      <w:r w:rsidRPr="00C16227">
        <w:rPr>
          <w:rFonts w:eastAsia="Times New Roman" w:cs="Arial"/>
          <w:spacing w:val="-2"/>
          <w:w w:val="110"/>
          <w:lang w:eastAsia="fr-FR"/>
        </w:rPr>
        <w:t>v</w:t>
      </w:r>
      <w:r w:rsidRPr="00C16227">
        <w:rPr>
          <w:rFonts w:eastAsia="Times New Roman" w:cs="Arial"/>
          <w:spacing w:val="-1"/>
          <w:w w:val="110"/>
          <w:lang w:eastAsia="fr-FR"/>
        </w:rPr>
        <w:t>a</w:t>
      </w:r>
      <w:r w:rsidRPr="00C16227">
        <w:rPr>
          <w:rFonts w:eastAsia="Times New Roman" w:cs="Arial"/>
          <w:spacing w:val="-2"/>
          <w:w w:val="110"/>
          <w:lang w:eastAsia="fr-FR"/>
        </w:rPr>
        <w:t>il</w:t>
      </w:r>
      <w:r w:rsidRPr="00C16227">
        <w:rPr>
          <w:rFonts w:eastAsia="Times New Roman" w:cs="Arial"/>
          <w:spacing w:val="7"/>
          <w:w w:val="110"/>
          <w:lang w:eastAsia="fr-FR"/>
        </w:rPr>
        <w:t xml:space="preserve"> </w:t>
      </w:r>
      <w:r w:rsidRPr="00C16227">
        <w:rPr>
          <w:rFonts w:eastAsia="Times New Roman" w:cs="Arial"/>
          <w:spacing w:val="-2"/>
          <w:w w:val="110"/>
          <w:lang w:eastAsia="fr-FR"/>
        </w:rPr>
        <w:t>(</w:t>
      </w:r>
      <w:r w:rsidRPr="00C16227">
        <w:rPr>
          <w:rFonts w:eastAsia="Times New Roman" w:cs="Arial"/>
          <w:spacing w:val="-1"/>
          <w:w w:val="110"/>
          <w:lang w:eastAsia="fr-FR"/>
        </w:rPr>
        <w:t>qu</w:t>
      </w:r>
      <w:r w:rsidRPr="00C16227">
        <w:rPr>
          <w:rFonts w:eastAsia="Times New Roman" w:cs="Arial"/>
          <w:spacing w:val="-2"/>
          <w:w w:val="110"/>
          <w:lang w:eastAsia="fr-FR"/>
        </w:rPr>
        <w:t>i</w:t>
      </w:r>
      <w:r w:rsidRPr="00C16227">
        <w:rPr>
          <w:rFonts w:eastAsia="Times New Roman" w:cs="Arial"/>
          <w:spacing w:val="7"/>
          <w:w w:val="110"/>
          <w:lang w:eastAsia="fr-FR"/>
        </w:rPr>
        <w:t xml:space="preserve"> </w:t>
      </w:r>
      <w:r w:rsidRPr="00C16227">
        <w:rPr>
          <w:rFonts w:eastAsia="Times New Roman" w:cs="Arial"/>
          <w:w w:val="110"/>
          <w:lang w:eastAsia="fr-FR"/>
        </w:rPr>
        <w:t>ont</w:t>
      </w:r>
      <w:r w:rsidRPr="00C16227">
        <w:rPr>
          <w:rFonts w:eastAsia="Times New Roman" w:cs="Arial"/>
          <w:spacing w:val="43"/>
          <w:lang w:eastAsia="fr-FR"/>
        </w:rPr>
        <w:t xml:space="preserve"> </w:t>
      </w:r>
      <w:r w:rsidRPr="00C16227">
        <w:rPr>
          <w:rFonts w:eastAsia="Times New Roman" w:cs="Arial"/>
          <w:spacing w:val="-1"/>
          <w:w w:val="110"/>
          <w:lang w:eastAsia="fr-FR"/>
        </w:rPr>
        <w:t>no</w:t>
      </w:r>
      <w:r w:rsidRPr="00C16227">
        <w:rPr>
          <w:rFonts w:eastAsia="Times New Roman" w:cs="Arial"/>
          <w:spacing w:val="-2"/>
          <w:w w:val="110"/>
          <w:lang w:eastAsia="fr-FR"/>
        </w:rPr>
        <w:t>t</w:t>
      </w:r>
      <w:r w:rsidRPr="00C16227">
        <w:rPr>
          <w:rFonts w:eastAsia="Times New Roman" w:cs="Arial"/>
          <w:spacing w:val="-1"/>
          <w:w w:val="110"/>
          <w:lang w:eastAsia="fr-FR"/>
        </w:rPr>
        <w:t>a</w:t>
      </w:r>
      <w:r w:rsidRPr="00C16227">
        <w:rPr>
          <w:rFonts w:eastAsia="Times New Roman" w:cs="Arial"/>
          <w:spacing w:val="-2"/>
          <w:w w:val="110"/>
          <w:lang w:eastAsia="fr-FR"/>
        </w:rPr>
        <w:t>mm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5"/>
          <w:w w:val="110"/>
          <w:lang w:eastAsia="fr-FR"/>
        </w:rPr>
        <w:t xml:space="preserve"> </w:t>
      </w:r>
      <w:r w:rsidRPr="00C16227">
        <w:rPr>
          <w:rFonts w:eastAsia="Times New Roman" w:cs="Arial"/>
          <w:w w:val="110"/>
          <w:lang w:eastAsia="fr-FR"/>
        </w:rPr>
        <w:t>pour</w:t>
      </w:r>
      <w:r w:rsidRPr="00C16227">
        <w:rPr>
          <w:rFonts w:eastAsia="Times New Roman" w:cs="Arial"/>
          <w:spacing w:val="9"/>
          <w:w w:val="110"/>
          <w:lang w:eastAsia="fr-FR"/>
        </w:rPr>
        <w:t xml:space="preserve"> </w:t>
      </w:r>
      <w:r w:rsidRPr="00C16227">
        <w:rPr>
          <w:rFonts w:eastAsia="Times New Roman" w:cs="Arial"/>
          <w:spacing w:val="-1"/>
          <w:w w:val="110"/>
          <w:lang w:eastAsia="fr-FR"/>
        </w:rPr>
        <w:t>ob</w:t>
      </w:r>
      <w:r w:rsidRPr="00C16227">
        <w:rPr>
          <w:rFonts w:eastAsia="Times New Roman" w:cs="Arial"/>
          <w:spacing w:val="-2"/>
          <w:w w:val="110"/>
          <w:lang w:eastAsia="fr-FR"/>
        </w:rPr>
        <w:t>j</w:t>
      </w:r>
      <w:r w:rsidRPr="00C16227">
        <w:rPr>
          <w:rFonts w:eastAsia="Times New Roman" w:cs="Arial"/>
          <w:spacing w:val="-1"/>
          <w:w w:val="110"/>
          <w:lang w:eastAsia="fr-FR"/>
        </w:rPr>
        <w:t>e</w:t>
      </w:r>
      <w:r w:rsidRPr="00C16227">
        <w:rPr>
          <w:rFonts w:eastAsia="Times New Roman" w:cs="Arial"/>
          <w:spacing w:val="-2"/>
          <w:w w:val="110"/>
          <w:lang w:eastAsia="fr-FR"/>
        </w:rPr>
        <w:t>t</w:t>
      </w:r>
      <w:r w:rsidRPr="00C16227">
        <w:rPr>
          <w:rFonts w:eastAsia="Times New Roman" w:cs="Arial"/>
          <w:spacing w:val="6"/>
          <w:w w:val="110"/>
          <w:lang w:eastAsia="fr-FR"/>
        </w:rPr>
        <w:t xml:space="preserve"> </w:t>
      </w:r>
      <w:r w:rsidRPr="00C16227">
        <w:rPr>
          <w:rFonts w:eastAsia="Times New Roman" w:cs="Arial"/>
          <w:w w:val="110"/>
          <w:lang w:eastAsia="fr-FR"/>
        </w:rPr>
        <w:t>la</w:t>
      </w:r>
      <w:r w:rsidRPr="00C16227">
        <w:rPr>
          <w:rFonts w:eastAsia="Times New Roman" w:cs="Arial"/>
          <w:spacing w:val="5"/>
          <w:w w:val="110"/>
          <w:lang w:eastAsia="fr-FR"/>
        </w:rPr>
        <w:t xml:space="preserve"> </w:t>
      </w:r>
      <w:r w:rsidRPr="00C16227">
        <w:rPr>
          <w:rFonts w:eastAsia="Times New Roman" w:cs="Arial"/>
          <w:spacing w:val="-1"/>
          <w:w w:val="110"/>
          <w:lang w:eastAsia="fr-FR"/>
        </w:rPr>
        <w:t>co</w:t>
      </w:r>
      <w:r w:rsidRPr="00C16227">
        <w:rPr>
          <w:rFonts w:eastAsia="Times New Roman" w:cs="Arial"/>
          <w:spacing w:val="-2"/>
          <w:w w:val="110"/>
          <w:lang w:eastAsia="fr-FR"/>
        </w:rPr>
        <w:t>mm</w:t>
      </w:r>
      <w:r w:rsidRPr="00C16227">
        <w:rPr>
          <w:rFonts w:eastAsia="Times New Roman" w:cs="Arial"/>
          <w:spacing w:val="-1"/>
          <w:w w:val="110"/>
          <w:lang w:eastAsia="fr-FR"/>
        </w:rPr>
        <w:t>un</w:t>
      </w:r>
      <w:r w:rsidRPr="00C16227">
        <w:rPr>
          <w:rFonts w:eastAsia="Times New Roman" w:cs="Arial"/>
          <w:spacing w:val="-2"/>
          <w:w w:val="110"/>
          <w:lang w:eastAsia="fr-FR"/>
        </w:rPr>
        <w:t>i</w:t>
      </w:r>
      <w:r w:rsidRPr="00C16227">
        <w:rPr>
          <w:rFonts w:eastAsia="Times New Roman" w:cs="Arial"/>
          <w:spacing w:val="-1"/>
          <w:w w:val="110"/>
          <w:lang w:eastAsia="fr-FR"/>
        </w:rPr>
        <w:t>ca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10"/>
          <w:w w:val="110"/>
          <w:lang w:eastAsia="fr-FR"/>
        </w:rPr>
        <w:t xml:space="preserve"> </w:t>
      </w:r>
      <w:r w:rsidRPr="00C16227">
        <w:rPr>
          <w:rFonts w:eastAsia="Times New Roman" w:cs="Arial"/>
          <w:spacing w:val="-1"/>
          <w:w w:val="110"/>
          <w:lang w:eastAsia="fr-FR"/>
        </w:rPr>
        <w:t>en</w:t>
      </w:r>
      <w:r w:rsidRPr="00C16227">
        <w:rPr>
          <w:rFonts w:eastAsia="Times New Roman" w:cs="Arial"/>
          <w:spacing w:val="3"/>
          <w:w w:val="110"/>
          <w:lang w:eastAsia="fr-FR"/>
        </w:rPr>
        <w:t xml:space="preserve"> </w:t>
      </w:r>
      <w:r w:rsidRPr="00C16227">
        <w:rPr>
          <w:rFonts w:eastAsia="Times New Roman" w:cs="Arial"/>
          <w:spacing w:val="-2"/>
          <w:w w:val="110"/>
          <w:lang w:eastAsia="fr-FR"/>
        </w:rPr>
        <w:t>fr</w:t>
      </w:r>
      <w:r w:rsidRPr="00C16227">
        <w:rPr>
          <w:rFonts w:eastAsia="Times New Roman" w:cs="Arial"/>
          <w:spacing w:val="-1"/>
          <w:w w:val="110"/>
          <w:lang w:eastAsia="fr-FR"/>
        </w:rPr>
        <w:t>ança</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spacing w:val="9"/>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8"/>
          <w:w w:val="110"/>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èg</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8"/>
          <w:w w:val="110"/>
          <w:lang w:eastAsia="fr-FR"/>
        </w:rPr>
        <w:t xml:space="preserve"> </w:t>
      </w:r>
      <w:r w:rsidRPr="00C16227">
        <w:rPr>
          <w:rFonts w:eastAsia="Times New Roman" w:cs="Arial"/>
          <w:w w:val="110"/>
          <w:lang w:eastAsia="fr-FR"/>
        </w:rPr>
        <w:t>de</w:t>
      </w:r>
      <w:r w:rsidRPr="00C16227">
        <w:rPr>
          <w:rFonts w:eastAsia="Times New Roman" w:cs="Arial"/>
          <w:spacing w:val="7"/>
          <w:w w:val="110"/>
          <w:lang w:eastAsia="fr-FR"/>
        </w:rPr>
        <w:t xml:space="preserve"> </w:t>
      </w:r>
      <w:r w:rsidRPr="00C16227">
        <w:rPr>
          <w:rFonts w:eastAsia="Times New Roman" w:cs="Arial"/>
          <w:spacing w:val="-1"/>
          <w:w w:val="110"/>
          <w:lang w:eastAsia="fr-FR"/>
        </w:rPr>
        <w:t>ca</w:t>
      </w:r>
      <w:r w:rsidRPr="00C16227">
        <w:rPr>
          <w:rFonts w:eastAsia="Times New Roman" w:cs="Arial"/>
          <w:spacing w:val="-2"/>
          <w:w w:val="110"/>
          <w:lang w:eastAsia="fr-FR"/>
        </w:rPr>
        <w:t>l</w:t>
      </w:r>
      <w:r w:rsidRPr="00C16227">
        <w:rPr>
          <w:rFonts w:eastAsia="Times New Roman" w:cs="Arial"/>
          <w:spacing w:val="-1"/>
          <w:w w:val="110"/>
          <w:lang w:eastAsia="fr-FR"/>
        </w:rPr>
        <w:t>cu</w:t>
      </w:r>
      <w:r w:rsidRPr="00C16227">
        <w:rPr>
          <w:rFonts w:eastAsia="Times New Roman" w:cs="Arial"/>
          <w:spacing w:val="-2"/>
          <w:w w:val="110"/>
          <w:lang w:eastAsia="fr-FR"/>
        </w:rPr>
        <w:t>l</w:t>
      </w:r>
      <w:r w:rsidRPr="00C16227">
        <w:rPr>
          <w:rFonts w:eastAsia="Times New Roman" w:cs="Arial"/>
          <w:spacing w:val="6"/>
          <w:w w:val="110"/>
          <w:lang w:eastAsia="fr-FR"/>
        </w:rPr>
        <w:t xml:space="preserve"> </w:t>
      </w:r>
      <w:r w:rsidRPr="00C16227">
        <w:rPr>
          <w:rFonts w:eastAsia="Times New Roman" w:cs="Arial"/>
          <w:spacing w:val="-1"/>
          <w:w w:val="110"/>
          <w:lang w:eastAsia="fr-FR"/>
        </w:rPr>
        <w:t>e</w:t>
      </w:r>
      <w:r w:rsidRPr="00C16227">
        <w:rPr>
          <w:rFonts w:eastAsia="Times New Roman" w:cs="Arial"/>
          <w:spacing w:val="-2"/>
          <w:w w:val="110"/>
          <w:lang w:eastAsia="fr-FR"/>
        </w:rPr>
        <w:t>t</w:t>
      </w:r>
      <w:r w:rsidRPr="00C16227">
        <w:rPr>
          <w:rFonts w:eastAsia="Times New Roman" w:cs="Arial"/>
          <w:spacing w:val="11"/>
          <w:w w:val="110"/>
          <w:lang w:eastAsia="fr-FR"/>
        </w:rPr>
        <w:t xml:space="preserve"> </w:t>
      </w:r>
      <w:r w:rsidRPr="00C16227">
        <w:rPr>
          <w:rFonts w:eastAsia="Times New Roman" w:cs="Arial"/>
          <w:w w:val="110"/>
          <w:lang w:eastAsia="fr-FR"/>
        </w:rPr>
        <w:t>de</w:t>
      </w:r>
      <w:r w:rsidRPr="00C16227">
        <w:rPr>
          <w:rFonts w:eastAsia="Times New Roman" w:cs="Arial"/>
          <w:spacing w:val="7"/>
          <w:w w:val="110"/>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a</w:t>
      </w:r>
      <w:r w:rsidRPr="00C16227">
        <w:rPr>
          <w:rFonts w:eastAsia="Times New Roman" w:cs="Arial"/>
          <w:spacing w:val="-2"/>
          <w:w w:val="110"/>
          <w:lang w:eastAsia="fr-FR"/>
        </w:rPr>
        <w:t>i</w:t>
      </w:r>
      <w:r w:rsidRPr="00C16227">
        <w:rPr>
          <w:rFonts w:eastAsia="Times New Roman" w:cs="Arial"/>
          <w:spacing w:val="-1"/>
          <w:w w:val="110"/>
          <w:lang w:eastAsia="fr-FR"/>
        </w:rPr>
        <w:t>sonne</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57"/>
          <w:lang w:eastAsia="fr-FR"/>
        </w:rPr>
        <w:t xml:space="preserve"> </w:t>
      </w:r>
      <w:r w:rsidRPr="00C16227">
        <w:rPr>
          <w:rFonts w:eastAsia="Times New Roman" w:cs="Arial"/>
          <w:spacing w:val="-2"/>
          <w:w w:val="110"/>
          <w:lang w:eastAsia="fr-FR"/>
        </w:rPr>
        <w:t>m</w:t>
      </w:r>
      <w:r w:rsidRPr="00C16227">
        <w:rPr>
          <w:rFonts w:eastAsia="Times New Roman" w:cs="Arial"/>
          <w:spacing w:val="-1"/>
          <w:w w:val="110"/>
          <w:lang w:eastAsia="fr-FR"/>
        </w:rPr>
        <w:t>a</w:t>
      </w:r>
      <w:r w:rsidRPr="00C16227">
        <w:rPr>
          <w:rFonts w:eastAsia="Times New Roman" w:cs="Arial"/>
          <w:spacing w:val="-2"/>
          <w:w w:val="110"/>
          <w:lang w:eastAsia="fr-FR"/>
        </w:rPr>
        <w:t>t</w:t>
      </w:r>
      <w:r w:rsidRPr="00C16227">
        <w:rPr>
          <w:rFonts w:eastAsia="Times New Roman" w:cs="Arial"/>
          <w:spacing w:val="-1"/>
          <w:w w:val="110"/>
          <w:lang w:eastAsia="fr-FR"/>
        </w:rPr>
        <w:t>hé</w:t>
      </w:r>
      <w:r w:rsidRPr="00C16227">
        <w:rPr>
          <w:rFonts w:eastAsia="Times New Roman" w:cs="Arial"/>
          <w:spacing w:val="-2"/>
          <w:w w:val="110"/>
          <w:lang w:eastAsia="fr-FR"/>
        </w:rPr>
        <w:t>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que...</w:t>
      </w:r>
      <w:r w:rsidRPr="00C16227">
        <w:rPr>
          <w:rFonts w:eastAsia="Times New Roman" w:cs="Arial"/>
          <w:spacing w:val="-2"/>
          <w:w w:val="110"/>
          <w:lang w:eastAsia="fr-FR"/>
        </w:rPr>
        <w:t>)</w:t>
      </w:r>
      <w:r w:rsidR="000E3D8B">
        <w:rPr>
          <w:rFonts w:eastAsia="Times New Roman" w:cs="Arial"/>
          <w:spacing w:val="-1"/>
          <w:w w:val="110"/>
          <w:lang w:eastAsia="fr-FR"/>
        </w:rPr>
        <w:t xml:space="preserve"> – Article L422-12 du CGFP. </w:t>
      </w:r>
    </w:p>
    <w:p w14:paraId="0E05778F" w14:textId="77777777" w:rsidR="00C332C8" w:rsidRPr="00C16227" w:rsidRDefault="00C332C8" w:rsidP="00C332C8">
      <w:pPr>
        <w:widowControl w:val="0"/>
        <w:kinsoku w:val="0"/>
        <w:overflowPunct w:val="0"/>
        <w:autoSpaceDE w:val="0"/>
        <w:autoSpaceDN w:val="0"/>
        <w:adjustRightInd w:val="0"/>
        <w:spacing w:after="120"/>
        <w:rPr>
          <w:rFonts w:eastAsia="Times New Roman" w:cs="Arial"/>
          <w:lang w:eastAsia="fr-FR"/>
        </w:rPr>
      </w:pPr>
      <w:r w:rsidRPr="00C16227">
        <w:rPr>
          <w:rFonts w:eastAsia="Times New Roman" w:cs="Arial"/>
          <w:spacing w:val="-2"/>
          <w:w w:val="115"/>
          <w:lang w:eastAsia="fr-FR"/>
        </w:rPr>
        <w:t>L</w:t>
      </w:r>
      <w:r w:rsidRPr="00C16227">
        <w:rPr>
          <w:rFonts w:eastAsia="Times New Roman" w:cs="Arial"/>
          <w:spacing w:val="-1"/>
          <w:w w:val="115"/>
          <w:lang w:eastAsia="fr-FR"/>
        </w:rPr>
        <w:t>e</w:t>
      </w:r>
      <w:r w:rsidRPr="00C16227">
        <w:rPr>
          <w:rFonts w:eastAsia="Times New Roman" w:cs="Arial"/>
          <w:spacing w:val="-14"/>
          <w:w w:val="115"/>
          <w:lang w:eastAsia="fr-FR"/>
        </w:rPr>
        <w:t xml:space="preserve"> </w:t>
      </w:r>
      <w:r w:rsidRPr="00C16227">
        <w:rPr>
          <w:rFonts w:eastAsia="Times New Roman" w:cs="Arial"/>
          <w:spacing w:val="-2"/>
          <w:w w:val="115"/>
          <w:lang w:eastAsia="fr-FR"/>
        </w:rPr>
        <w:t>b</w:t>
      </w:r>
      <w:r w:rsidRPr="00C16227">
        <w:rPr>
          <w:rFonts w:eastAsia="Times New Roman" w:cs="Arial"/>
          <w:spacing w:val="-1"/>
          <w:w w:val="115"/>
          <w:lang w:eastAsia="fr-FR"/>
        </w:rPr>
        <w:t>é</w:t>
      </w:r>
      <w:r w:rsidRPr="00C16227">
        <w:rPr>
          <w:rFonts w:eastAsia="Times New Roman" w:cs="Arial"/>
          <w:spacing w:val="-2"/>
          <w:w w:val="115"/>
          <w:lang w:eastAsia="fr-FR"/>
        </w:rPr>
        <w:t>n</w:t>
      </w:r>
      <w:r w:rsidRPr="00C16227">
        <w:rPr>
          <w:rFonts w:eastAsia="Times New Roman" w:cs="Arial"/>
          <w:spacing w:val="-1"/>
          <w:w w:val="115"/>
          <w:lang w:eastAsia="fr-FR"/>
        </w:rPr>
        <w:t>é</w:t>
      </w:r>
      <w:r w:rsidRPr="00C16227">
        <w:rPr>
          <w:rFonts w:eastAsia="Times New Roman" w:cs="Arial"/>
          <w:spacing w:val="-2"/>
          <w:w w:val="115"/>
          <w:lang w:eastAsia="fr-FR"/>
        </w:rPr>
        <w:t>fi</w:t>
      </w:r>
      <w:r w:rsidRPr="00C16227">
        <w:rPr>
          <w:rFonts w:eastAsia="Times New Roman" w:cs="Arial"/>
          <w:spacing w:val="-1"/>
          <w:w w:val="115"/>
          <w:lang w:eastAsia="fr-FR"/>
        </w:rPr>
        <w:t>ce</w:t>
      </w:r>
      <w:r w:rsidRPr="00C16227">
        <w:rPr>
          <w:rFonts w:eastAsia="Times New Roman" w:cs="Arial"/>
          <w:spacing w:val="-17"/>
          <w:w w:val="115"/>
          <w:lang w:eastAsia="fr-FR"/>
        </w:rPr>
        <w:t xml:space="preserve"> </w:t>
      </w:r>
      <w:r w:rsidRPr="00C16227">
        <w:rPr>
          <w:rFonts w:eastAsia="Times New Roman" w:cs="Arial"/>
          <w:w w:val="115"/>
          <w:lang w:eastAsia="fr-FR"/>
        </w:rPr>
        <w:t>de</w:t>
      </w:r>
      <w:r w:rsidRPr="00C16227">
        <w:rPr>
          <w:rFonts w:eastAsia="Times New Roman" w:cs="Arial"/>
          <w:spacing w:val="-16"/>
          <w:w w:val="115"/>
          <w:lang w:eastAsia="fr-FR"/>
        </w:rPr>
        <w:t xml:space="preserve"> </w:t>
      </w:r>
      <w:r w:rsidRPr="00C16227">
        <w:rPr>
          <w:rFonts w:eastAsia="Times New Roman" w:cs="Arial"/>
          <w:w w:val="115"/>
          <w:lang w:eastAsia="fr-FR"/>
        </w:rPr>
        <w:t>cette</w:t>
      </w:r>
      <w:r w:rsidRPr="00C16227">
        <w:rPr>
          <w:rFonts w:eastAsia="Times New Roman" w:cs="Arial"/>
          <w:spacing w:val="-19"/>
          <w:w w:val="115"/>
          <w:lang w:eastAsia="fr-FR"/>
        </w:rPr>
        <w:t xml:space="preserve"> </w:t>
      </w:r>
      <w:r w:rsidRPr="00C16227">
        <w:rPr>
          <w:rFonts w:eastAsia="Times New Roman" w:cs="Arial"/>
          <w:spacing w:val="-2"/>
          <w:w w:val="115"/>
          <w:lang w:eastAsia="fr-FR"/>
        </w:rPr>
        <w:t>form</w:t>
      </w:r>
      <w:r w:rsidRPr="00C16227">
        <w:rPr>
          <w:rFonts w:eastAsia="Times New Roman" w:cs="Arial"/>
          <w:spacing w:val="-1"/>
          <w:w w:val="115"/>
          <w:lang w:eastAsia="fr-FR"/>
        </w:rPr>
        <w:t>a</w:t>
      </w:r>
      <w:r w:rsidRPr="00C16227">
        <w:rPr>
          <w:rFonts w:eastAsia="Times New Roman" w:cs="Arial"/>
          <w:spacing w:val="-2"/>
          <w:w w:val="115"/>
          <w:lang w:eastAsia="fr-FR"/>
        </w:rPr>
        <w:t>tion</w:t>
      </w:r>
      <w:r w:rsidRPr="00C16227">
        <w:rPr>
          <w:rFonts w:eastAsia="Times New Roman" w:cs="Arial"/>
          <w:spacing w:val="-16"/>
          <w:w w:val="115"/>
          <w:lang w:eastAsia="fr-FR"/>
        </w:rPr>
        <w:t xml:space="preserve"> </w:t>
      </w:r>
      <w:r w:rsidRPr="00C16227">
        <w:rPr>
          <w:rFonts w:eastAsia="Times New Roman" w:cs="Arial"/>
          <w:spacing w:val="-2"/>
          <w:w w:val="115"/>
          <w:lang w:eastAsia="fr-FR"/>
        </w:rPr>
        <w:t>p</w:t>
      </w:r>
      <w:r w:rsidRPr="00C16227">
        <w:rPr>
          <w:rFonts w:eastAsia="Times New Roman" w:cs="Arial"/>
          <w:spacing w:val="-1"/>
          <w:w w:val="115"/>
          <w:lang w:eastAsia="fr-FR"/>
        </w:rPr>
        <w:t>e</w:t>
      </w:r>
      <w:r w:rsidRPr="00C16227">
        <w:rPr>
          <w:rFonts w:eastAsia="Times New Roman" w:cs="Arial"/>
          <w:spacing w:val="-2"/>
          <w:w w:val="115"/>
          <w:lang w:eastAsia="fr-FR"/>
        </w:rPr>
        <w:t>ut,</w:t>
      </w:r>
      <w:r w:rsidRPr="00C16227">
        <w:rPr>
          <w:rFonts w:eastAsia="Times New Roman" w:cs="Arial"/>
          <w:spacing w:val="-15"/>
          <w:w w:val="115"/>
          <w:lang w:eastAsia="fr-FR"/>
        </w:rPr>
        <w:t xml:space="preserve"> </w:t>
      </w:r>
      <w:r w:rsidRPr="00C16227">
        <w:rPr>
          <w:rFonts w:eastAsia="Times New Roman" w:cs="Arial"/>
          <w:spacing w:val="-3"/>
          <w:w w:val="115"/>
          <w:lang w:eastAsia="fr-FR"/>
        </w:rPr>
        <w:t>l</w:t>
      </w:r>
      <w:r w:rsidRPr="00C16227">
        <w:rPr>
          <w:rFonts w:eastAsia="Times New Roman" w:cs="Arial"/>
          <w:spacing w:val="-2"/>
          <w:w w:val="115"/>
          <w:lang w:eastAsia="fr-FR"/>
        </w:rPr>
        <w:t>e</w:t>
      </w:r>
      <w:r w:rsidRPr="00C16227">
        <w:rPr>
          <w:rFonts w:eastAsia="Times New Roman" w:cs="Arial"/>
          <w:spacing w:val="-15"/>
          <w:w w:val="115"/>
          <w:lang w:eastAsia="fr-FR"/>
        </w:rPr>
        <w:t xml:space="preserve"> </w:t>
      </w:r>
      <w:r w:rsidRPr="00C16227">
        <w:rPr>
          <w:rFonts w:eastAsia="Times New Roman" w:cs="Arial"/>
          <w:spacing w:val="-1"/>
          <w:w w:val="115"/>
          <w:lang w:eastAsia="fr-FR"/>
        </w:rPr>
        <w:t>cas</w:t>
      </w:r>
      <w:r w:rsidRPr="00C16227">
        <w:rPr>
          <w:rFonts w:eastAsia="Times New Roman" w:cs="Arial"/>
          <w:spacing w:val="-16"/>
          <w:w w:val="115"/>
          <w:lang w:eastAsia="fr-FR"/>
        </w:rPr>
        <w:t xml:space="preserve"> </w:t>
      </w:r>
      <w:r w:rsidRPr="00C16227">
        <w:rPr>
          <w:rFonts w:eastAsia="Times New Roman" w:cs="Arial"/>
          <w:spacing w:val="-1"/>
          <w:w w:val="115"/>
          <w:lang w:eastAsia="fr-FR"/>
        </w:rPr>
        <w:t>éc</w:t>
      </w:r>
      <w:r w:rsidRPr="00C16227">
        <w:rPr>
          <w:rFonts w:eastAsia="Times New Roman" w:cs="Arial"/>
          <w:spacing w:val="-2"/>
          <w:w w:val="115"/>
          <w:lang w:eastAsia="fr-FR"/>
        </w:rPr>
        <w:t>h</w:t>
      </w:r>
      <w:r w:rsidRPr="00C16227">
        <w:rPr>
          <w:rFonts w:eastAsia="Times New Roman" w:cs="Arial"/>
          <w:spacing w:val="-1"/>
          <w:w w:val="115"/>
          <w:lang w:eastAsia="fr-FR"/>
        </w:rPr>
        <w:t>éa</w:t>
      </w:r>
      <w:r w:rsidRPr="00C16227">
        <w:rPr>
          <w:rFonts w:eastAsia="Times New Roman" w:cs="Arial"/>
          <w:spacing w:val="-2"/>
          <w:w w:val="115"/>
          <w:lang w:eastAsia="fr-FR"/>
        </w:rPr>
        <w:t>nt,</w:t>
      </w:r>
      <w:r w:rsidRPr="00C16227">
        <w:rPr>
          <w:rFonts w:eastAsia="Times New Roman" w:cs="Arial"/>
          <w:spacing w:val="-16"/>
          <w:w w:val="115"/>
          <w:lang w:eastAsia="fr-FR"/>
        </w:rPr>
        <w:t xml:space="preserve"> </w:t>
      </w:r>
      <w:r w:rsidRPr="00C16227">
        <w:rPr>
          <w:rFonts w:eastAsia="Times New Roman" w:cs="Arial"/>
          <w:spacing w:val="-1"/>
          <w:w w:val="115"/>
          <w:lang w:eastAsia="fr-FR"/>
        </w:rPr>
        <w:t>ê</w:t>
      </w:r>
      <w:r w:rsidRPr="00C16227">
        <w:rPr>
          <w:rFonts w:eastAsia="Times New Roman" w:cs="Arial"/>
          <w:spacing w:val="-2"/>
          <w:w w:val="115"/>
          <w:lang w:eastAsia="fr-FR"/>
        </w:rPr>
        <w:t>tr</w:t>
      </w:r>
      <w:r w:rsidRPr="00C16227">
        <w:rPr>
          <w:rFonts w:eastAsia="Times New Roman" w:cs="Arial"/>
          <w:spacing w:val="-1"/>
          <w:w w:val="115"/>
          <w:lang w:eastAsia="fr-FR"/>
        </w:rPr>
        <w:t>e</w:t>
      </w:r>
      <w:r w:rsidRPr="00C16227">
        <w:rPr>
          <w:rFonts w:eastAsia="Times New Roman" w:cs="Arial"/>
          <w:spacing w:val="-15"/>
          <w:w w:val="115"/>
          <w:lang w:eastAsia="fr-FR"/>
        </w:rPr>
        <w:t xml:space="preserve"> </w:t>
      </w:r>
      <w:r w:rsidRPr="00C16227">
        <w:rPr>
          <w:rFonts w:eastAsia="Times New Roman" w:cs="Arial"/>
          <w:spacing w:val="-2"/>
          <w:w w:val="115"/>
          <w:lang w:eastAsia="fr-FR"/>
        </w:rPr>
        <w:t>diff</w:t>
      </w:r>
      <w:r w:rsidRPr="00C16227">
        <w:rPr>
          <w:rFonts w:eastAsia="Times New Roman" w:cs="Arial"/>
          <w:spacing w:val="-1"/>
          <w:w w:val="115"/>
          <w:lang w:eastAsia="fr-FR"/>
        </w:rPr>
        <w:t>é</w:t>
      </w:r>
      <w:r w:rsidRPr="00C16227">
        <w:rPr>
          <w:rFonts w:eastAsia="Times New Roman" w:cs="Arial"/>
          <w:spacing w:val="-2"/>
          <w:w w:val="115"/>
          <w:lang w:eastAsia="fr-FR"/>
        </w:rPr>
        <w:t>r</w:t>
      </w:r>
      <w:r w:rsidRPr="00C16227">
        <w:rPr>
          <w:rFonts w:eastAsia="Times New Roman" w:cs="Arial"/>
          <w:spacing w:val="-1"/>
          <w:w w:val="115"/>
          <w:lang w:eastAsia="fr-FR"/>
        </w:rPr>
        <w:t>é</w:t>
      </w:r>
      <w:r w:rsidRPr="00C16227">
        <w:rPr>
          <w:rFonts w:eastAsia="Times New Roman" w:cs="Arial"/>
          <w:spacing w:val="-19"/>
          <w:w w:val="115"/>
          <w:lang w:eastAsia="fr-FR"/>
        </w:rPr>
        <w:t xml:space="preserve"> </w:t>
      </w:r>
      <w:r w:rsidRPr="00C16227">
        <w:rPr>
          <w:rFonts w:eastAsia="Times New Roman" w:cs="Arial"/>
          <w:w w:val="115"/>
          <w:lang w:eastAsia="fr-FR"/>
        </w:rPr>
        <w:t>dans</w:t>
      </w:r>
      <w:r w:rsidRPr="00C16227">
        <w:rPr>
          <w:rFonts w:eastAsia="Times New Roman" w:cs="Arial"/>
          <w:spacing w:val="-17"/>
          <w:w w:val="115"/>
          <w:lang w:eastAsia="fr-FR"/>
        </w:rPr>
        <w:t xml:space="preserve"> </w:t>
      </w:r>
      <w:r w:rsidRPr="00C16227">
        <w:rPr>
          <w:rFonts w:eastAsia="Times New Roman" w:cs="Arial"/>
          <w:spacing w:val="-2"/>
          <w:w w:val="115"/>
          <w:lang w:eastAsia="fr-FR"/>
        </w:rPr>
        <w:t>l’</w:t>
      </w:r>
      <w:r w:rsidRPr="00C16227">
        <w:rPr>
          <w:rFonts w:eastAsia="Times New Roman" w:cs="Arial"/>
          <w:spacing w:val="-1"/>
          <w:w w:val="115"/>
          <w:lang w:eastAsia="fr-FR"/>
        </w:rPr>
        <w:t>a</w:t>
      </w:r>
      <w:r w:rsidRPr="00C16227">
        <w:rPr>
          <w:rFonts w:eastAsia="Times New Roman" w:cs="Arial"/>
          <w:spacing w:val="-2"/>
          <w:w w:val="115"/>
          <w:lang w:eastAsia="fr-FR"/>
        </w:rPr>
        <w:t>nn</w:t>
      </w:r>
      <w:r w:rsidRPr="00C16227">
        <w:rPr>
          <w:rFonts w:eastAsia="Times New Roman" w:cs="Arial"/>
          <w:spacing w:val="-1"/>
          <w:w w:val="115"/>
          <w:lang w:eastAsia="fr-FR"/>
        </w:rPr>
        <w:t>ée</w:t>
      </w:r>
      <w:r w:rsidRPr="00C16227">
        <w:rPr>
          <w:rFonts w:eastAsia="Times New Roman" w:cs="Arial"/>
          <w:spacing w:val="-17"/>
          <w:w w:val="115"/>
          <w:lang w:eastAsia="fr-FR"/>
        </w:rPr>
        <w:t xml:space="preserve"> </w:t>
      </w:r>
      <w:r w:rsidRPr="00C16227">
        <w:rPr>
          <w:rFonts w:eastAsia="Times New Roman" w:cs="Arial"/>
          <w:w w:val="115"/>
          <w:lang w:eastAsia="fr-FR"/>
        </w:rPr>
        <w:t>qui</w:t>
      </w:r>
      <w:r w:rsidRPr="00C16227">
        <w:rPr>
          <w:rFonts w:eastAsia="Times New Roman" w:cs="Arial"/>
          <w:spacing w:val="-15"/>
          <w:w w:val="115"/>
          <w:lang w:eastAsia="fr-FR"/>
        </w:rPr>
        <w:t xml:space="preserve"> </w:t>
      </w:r>
      <w:r w:rsidRPr="00C16227">
        <w:rPr>
          <w:rFonts w:eastAsia="Times New Roman" w:cs="Arial"/>
          <w:w w:val="115"/>
          <w:lang w:eastAsia="fr-FR"/>
        </w:rPr>
        <w:t>suit</w:t>
      </w:r>
      <w:r w:rsidRPr="00C16227">
        <w:rPr>
          <w:rFonts w:eastAsia="Times New Roman" w:cs="Arial"/>
          <w:spacing w:val="-17"/>
          <w:w w:val="115"/>
          <w:lang w:eastAsia="fr-FR"/>
        </w:rPr>
        <w:t xml:space="preserve"> </w:t>
      </w:r>
      <w:r w:rsidRPr="00C16227">
        <w:rPr>
          <w:rFonts w:eastAsia="Times New Roman" w:cs="Arial"/>
          <w:w w:val="115"/>
          <w:lang w:eastAsia="fr-FR"/>
        </w:rPr>
        <w:t>la</w:t>
      </w:r>
      <w:r w:rsidRPr="00C16227">
        <w:rPr>
          <w:rFonts w:eastAsia="Times New Roman" w:cs="Arial"/>
          <w:spacing w:val="-15"/>
          <w:w w:val="115"/>
          <w:lang w:eastAsia="fr-FR"/>
        </w:rPr>
        <w:t xml:space="preserve"> </w:t>
      </w:r>
      <w:r w:rsidRPr="00C16227">
        <w:rPr>
          <w:rFonts w:eastAsia="Times New Roman" w:cs="Arial"/>
          <w:spacing w:val="-2"/>
          <w:w w:val="115"/>
          <w:lang w:eastAsia="fr-FR"/>
        </w:rPr>
        <w:t>d</w:t>
      </w:r>
      <w:r w:rsidRPr="00C16227">
        <w:rPr>
          <w:rFonts w:eastAsia="Times New Roman" w:cs="Arial"/>
          <w:spacing w:val="-1"/>
          <w:w w:val="115"/>
          <w:lang w:eastAsia="fr-FR"/>
        </w:rPr>
        <w:t>e</w:t>
      </w:r>
      <w:r w:rsidRPr="00C16227">
        <w:rPr>
          <w:rFonts w:eastAsia="Times New Roman" w:cs="Arial"/>
          <w:spacing w:val="-2"/>
          <w:w w:val="115"/>
          <w:lang w:eastAsia="fr-FR"/>
        </w:rPr>
        <w:t>m</w:t>
      </w:r>
      <w:r w:rsidRPr="00C16227">
        <w:rPr>
          <w:rFonts w:eastAsia="Times New Roman" w:cs="Arial"/>
          <w:spacing w:val="-1"/>
          <w:w w:val="115"/>
          <w:lang w:eastAsia="fr-FR"/>
        </w:rPr>
        <w:t>a</w:t>
      </w:r>
      <w:r w:rsidRPr="00C16227">
        <w:rPr>
          <w:rFonts w:eastAsia="Times New Roman" w:cs="Arial"/>
          <w:spacing w:val="-2"/>
          <w:w w:val="115"/>
          <w:lang w:eastAsia="fr-FR"/>
        </w:rPr>
        <w:t>nd</w:t>
      </w:r>
      <w:r w:rsidRPr="00C16227">
        <w:rPr>
          <w:rFonts w:eastAsia="Times New Roman" w:cs="Arial"/>
          <w:spacing w:val="-1"/>
          <w:w w:val="115"/>
          <w:lang w:eastAsia="fr-FR"/>
        </w:rPr>
        <w:t>e</w:t>
      </w:r>
      <w:r w:rsidRPr="00C16227">
        <w:rPr>
          <w:rFonts w:eastAsia="Times New Roman" w:cs="Arial"/>
          <w:spacing w:val="-2"/>
          <w:w w:val="115"/>
          <w:lang w:eastAsia="fr-FR"/>
        </w:rPr>
        <w:t>,</w:t>
      </w:r>
      <w:r w:rsidRPr="00C16227">
        <w:rPr>
          <w:rFonts w:eastAsia="Times New Roman" w:cs="Arial"/>
          <w:spacing w:val="-16"/>
          <w:w w:val="115"/>
          <w:lang w:eastAsia="fr-FR"/>
        </w:rPr>
        <w:t xml:space="preserve"> </w:t>
      </w:r>
      <w:r w:rsidRPr="00C16227">
        <w:rPr>
          <w:rFonts w:eastAsia="Times New Roman" w:cs="Arial"/>
          <w:spacing w:val="-2"/>
          <w:w w:val="115"/>
          <w:lang w:eastAsia="fr-FR"/>
        </w:rPr>
        <w:t>pour</w:t>
      </w:r>
      <w:r w:rsidRPr="00C16227">
        <w:rPr>
          <w:rFonts w:eastAsia="Times New Roman" w:cs="Arial"/>
          <w:spacing w:val="-15"/>
          <w:w w:val="115"/>
          <w:lang w:eastAsia="fr-FR"/>
        </w:rPr>
        <w:t xml:space="preserve"> </w:t>
      </w:r>
      <w:r w:rsidRPr="00C16227">
        <w:rPr>
          <w:rFonts w:eastAsia="Times New Roman" w:cs="Arial"/>
          <w:spacing w:val="-2"/>
          <w:w w:val="115"/>
          <w:lang w:eastAsia="fr-FR"/>
        </w:rPr>
        <w:t>d</w:t>
      </w:r>
      <w:r w:rsidRPr="00C16227">
        <w:rPr>
          <w:rFonts w:eastAsia="Times New Roman" w:cs="Arial"/>
          <w:spacing w:val="-1"/>
          <w:w w:val="115"/>
          <w:lang w:eastAsia="fr-FR"/>
        </w:rPr>
        <w:t>es</w:t>
      </w:r>
      <w:r w:rsidRPr="00C16227">
        <w:rPr>
          <w:rFonts w:eastAsia="Times New Roman" w:cs="Arial"/>
          <w:spacing w:val="59"/>
          <w:w w:val="129"/>
          <w:lang w:eastAsia="fr-FR"/>
        </w:rPr>
        <w:t xml:space="preserve"> </w:t>
      </w:r>
      <w:r w:rsidRPr="00C16227">
        <w:rPr>
          <w:rFonts w:eastAsia="Times New Roman" w:cs="Arial"/>
          <w:spacing w:val="-2"/>
          <w:w w:val="115"/>
          <w:lang w:eastAsia="fr-FR"/>
        </w:rPr>
        <w:t>r</w:t>
      </w:r>
      <w:r w:rsidRPr="00C16227">
        <w:rPr>
          <w:rFonts w:eastAsia="Times New Roman" w:cs="Arial"/>
          <w:spacing w:val="-1"/>
          <w:w w:val="115"/>
          <w:lang w:eastAsia="fr-FR"/>
        </w:rPr>
        <w:t>a</w:t>
      </w:r>
      <w:r w:rsidRPr="00C16227">
        <w:rPr>
          <w:rFonts w:eastAsia="Times New Roman" w:cs="Arial"/>
          <w:spacing w:val="-2"/>
          <w:w w:val="115"/>
          <w:lang w:eastAsia="fr-FR"/>
        </w:rPr>
        <w:t>i</w:t>
      </w:r>
      <w:r w:rsidRPr="00C16227">
        <w:rPr>
          <w:rFonts w:eastAsia="Times New Roman" w:cs="Arial"/>
          <w:spacing w:val="-1"/>
          <w:w w:val="115"/>
          <w:lang w:eastAsia="fr-FR"/>
        </w:rPr>
        <w:t>s</w:t>
      </w:r>
      <w:r w:rsidRPr="00C16227">
        <w:rPr>
          <w:rFonts w:eastAsia="Times New Roman" w:cs="Arial"/>
          <w:spacing w:val="-2"/>
          <w:w w:val="115"/>
          <w:lang w:eastAsia="fr-FR"/>
        </w:rPr>
        <w:t>on</w:t>
      </w:r>
      <w:r w:rsidRPr="00C16227">
        <w:rPr>
          <w:rFonts w:eastAsia="Times New Roman" w:cs="Arial"/>
          <w:spacing w:val="-1"/>
          <w:w w:val="115"/>
          <w:lang w:eastAsia="fr-FR"/>
        </w:rPr>
        <w:t>s</w:t>
      </w:r>
      <w:r w:rsidRPr="00C16227">
        <w:rPr>
          <w:rFonts w:eastAsia="Times New Roman" w:cs="Arial"/>
          <w:w w:val="115"/>
          <w:lang w:eastAsia="fr-FR"/>
        </w:rPr>
        <w:t xml:space="preserve"> de</w:t>
      </w:r>
      <w:r w:rsidRPr="00C16227">
        <w:rPr>
          <w:rFonts w:eastAsia="Times New Roman" w:cs="Arial"/>
          <w:spacing w:val="-1"/>
          <w:w w:val="115"/>
          <w:lang w:eastAsia="fr-FR"/>
        </w:rPr>
        <w:t xml:space="preserve"> </w:t>
      </w:r>
      <w:r w:rsidRPr="00C16227">
        <w:rPr>
          <w:rFonts w:eastAsia="Times New Roman" w:cs="Arial"/>
          <w:spacing w:val="-2"/>
          <w:w w:val="115"/>
          <w:lang w:eastAsia="fr-FR"/>
        </w:rPr>
        <w:t>n</w:t>
      </w:r>
      <w:r w:rsidRPr="00C16227">
        <w:rPr>
          <w:rFonts w:eastAsia="Times New Roman" w:cs="Arial"/>
          <w:spacing w:val="-1"/>
          <w:w w:val="115"/>
          <w:lang w:eastAsia="fr-FR"/>
        </w:rPr>
        <w:t>écess</w:t>
      </w:r>
      <w:r w:rsidRPr="00C16227">
        <w:rPr>
          <w:rFonts w:eastAsia="Times New Roman" w:cs="Arial"/>
          <w:spacing w:val="-2"/>
          <w:w w:val="115"/>
          <w:lang w:eastAsia="fr-FR"/>
        </w:rPr>
        <w:t>it</w:t>
      </w:r>
      <w:r w:rsidRPr="00C16227">
        <w:rPr>
          <w:rFonts w:eastAsia="Times New Roman" w:cs="Arial"/>
          <w:spacing w:val="-1"/>
          <w:w w:val="115"/>
          <w:lang w:eastAsia="fr-FR"/>
        </w:rPr>
        <w:t xml:space="preserve">é </w:t>
      </w:r>
      <w:r w:rsidRPr="00C16227">
        <w:rPr>
          <w:rFonts w:eastAsia="Times New Roman" w:cs="Arial"/>
          <w:spacing w:val="-2"/>
          <w:w w:val="115"/>
          <w:lang w:eastAsia="fr-FR"/>
        </w:rPr>
        <w:t>d</w:t>
      </w:r>
      <w:r w:rsidRPr="00C16227">
        <w:rPr>
          <w:rFonts w:eastAsia="Times New Roman" w:cs="Arial"/>
          <w:spacing w:val="-1"/>
          <w:w w:val="115"/>
          <w:lang w:eastAsia="fr-FR"/>
        </w:rPr>
        <w:t>e se</w:t>
      </w:r>
      <w:r w:rsidRPr="00C16227">
        <w:rPr>
          <w:rFonts w:eastAsia="Times New Roman" w:cs="Arial"/>
          <w:spacing w:val="-2"/>
          <w:w w:val="115"/>
          <w:lang w:eastAsia="fr-FR"/>
        </w:rPr>
        <w:t>rvi</w:t>
      </w:r>
      <w:r w:rsidRPr="00C16227">
        <w:rPr>
          <w:rFonts w:eastAsia="Times New Roman" w:cs="Arial"/>
          <w:spacing w:val="-1"/>
          <w:w w:val="115"/>
          <w:lang w:eastAsia="fr-FR"/>
        </w:rPr>
        <w:t>ce</w:t>
      </w:r>
      <w:r w:rsidRPr="00C16227">
        <w:rPr>
          <w:rFonts w:eastAsia="Times New Roman" w:cs="Arial"/>
          <w:spacing w:val="-2"/>
          <w:w w:val="115"/>
          <w:lang w:eastAsia="fr-FR"/>
        </w:rPr>
        <w:t>.</w:t>
      </w:r>
    </w:p>
    <w:p w14:paraId="02C85A55" w14:textId="77777777" w:rsidR="00C332C8" w:rsidRPr="0092211E" w:rsidRDefault="00C332C8" w:rsidP="00C332C8">
      <w:pPr>
        <w:widowControl w:val="0"/>
        <w:kinsoku w:val="0"/>
        <w:overflowPunct w:val="0"/>
        <w:autoSpaceDE w:val="0"/>
        <w:autoSpaceDN w:val="0"/>
        <w:adjustRightInd w:val="0"/>
        <w:spacing w:after="120"/>
        <w:rPr>
          <w:rFonts w:eastAsia="Times New Roman" w:cs="Arial"/>
          <w:spacing w:val="-1"/>
          <w:w w:val="110"/>
          <w:sz w:val="12"/>
          <w:szCs w:val="12"/>
          <w:lang w:eastAsia="fr-FR"/>
        </w:rPr>
      </w:pPr>
    </w:p>
    <w:p w14:paraId="5B3E16E4" w14:textId="129A444C" w:rsidR="00C332C8" w:rsidRPr="00C16227" w:rsidRDefault="00C332C8" w:rsidP="00C332C8">
      <w:pPr>
        <w:widowControl w:val="0"/>
        <w:kinsoku w:val="0"/>
        <w:overflowPunct w:val="0"/>
        <w:autoSpaceDE w:val="0"/>
        <w:autoSpaceDN w:val="0"/>
        <w:adjustRightInd w:val="0"/>
        <w:spacing w:after="120"/>
        <w:rPr>
          <w:rFonts w:eastAsia="Times New Roman" w:cs="Arial"/>
          <w:w w:val="105"/>
          <w:lang w:eastAsia="fr-FR"/>
        </w:rPr>
      </w:pPr>
      <w:r w:rsidRPr="00C16227">
        <w:rPr>
          <w:rFonts w:eastAsia="Times New Roman" w:cs="Arial"/>
          <w:spacing w:val="-1"/>
          <w:w w:val="105"/>
          <w:lang w:eastAsia="fr-FR"/>
        </w:rPr>
        <w:t>En</w:t>
      </w:r>
      <w:r w:rsidRPr="00C16227">
        <w:rPr>
          <w:rFonts w:eastAsia="Times New Roman" w:cs="Arial"/>
          <w:spacing w:val="18"/>
          <w:w w:val="105"/>
          <w:lang w:eastAsia="fr-FR"/>
        </w:rPr>
        <w:t xml:space="preserve"> </w:t>
      </w:r>
      <w:r w:rsidRPr="00C16227">
        <w:rPr>
          <w:rFonts w:eastAsia="Times New Roman" w:cs="Arial"/>
          <w:spacing w:val="-1"/>
          <w:w w:val="105"/>
          <w:lang w:eastAsia="fr-FR"/>
        </w:rPr>
        <w:t>ou</w:t>
      </w:r>
      <w:r w:rsidRPr="00C16227">
        <w:rPr>
          <w:rFonts w:eastAsia="Times New Roman" w:cs="Arial"/>
          <w:spacing w:val="-2"/>
          <w:w w:val="105"/>
          <w:lang w:eastAsia="fr-FR"/>
        </w:rPr>
        <w:t>tr</w:t>
      </w:r>
      <w:r w:rsidRPr="00C16227">
        <w:rPr>
          <w:rFonts w:eastAsia="Times New Roman" w:cs="Arial"/>
          <w:spacing w:val="-1"/>
          <w:w w:val="105"/>
          <w:lang w:eastAsia="fr-FR"/>
        </w:rPr>
        <w:t>e,</w:t>
      </w:r>
      <w:r w:rsidRPr="00C16227">
        <w:rPr>
          <w:rFonts w:eastAsia="Times New Roman" w:cs="Arial"/>
          <w:spacing w:val="17"/>
          <w:w w:val="105"/>
          <w:lang w:eastAsia="fr-FR"/>
        </w:rPr>
        <w:t xml:space="preserve"> </w:t>
      </w:r>
      <w:r w:rsidRPr="00C16227">
        <w:rPr>
          <w:rFonts w:eastAsia="Times New Roman" w:cs="Arial"/>
          <w:w w:val="105"/>
          <w:lang w:eastAsia="fr-FR"/>
        </w:rPr>
        <w:t>la</w:t>
      </w:r>
      <w:r w:rsidRPr="00C16227">
        <w:rPr>
          <w:rFonts w:eastAsia="Times New Roman" w:cs="Arial"/>
          <w:spacing w:val="20"/>
          <w:w w:val="105"/>
          <w:lang w:eastAsia="fr-FR"/>
        </w:rPr>
        <w:t xml:space="preserve"> </w:t>
      </w:r>
      <w:r w:rsidRPr="00C16227">
        <w:rPr>
          <w:rFonts w:eastAsia="Times New Roman" w:cs="Arial"/>
          <w:spacing w:val="-1"/>
          <w:w w:val="105"/>
          <w:lang w:eastAsia="fr-FR"/>
        </w:rPr>
        <w:t>co</w:t>
      </w:r>
      <w:r w:rsidRPr="00C16227">
        <w:rPr>
          <w:rFonts w:eastAsia="Times New Roman" w:cs="Arial"/>
          <w:spacing w:val="-2"/>
          <w:w w:val="105"/>
          <w:lang w:eastAsia="fr-FR"/>
        </w:rPr>
        <w:t>ll</w:t>
      </w:r>
      <w:r w:rsidRPr="00C16227">
        <w:rPr>
          <w:rFonts w:eastAsia="Times New Roman" w:cs="Arial"/>
          <w:spacing w:val="-1"/>
          <w:w w:val="105"/>
          <w:lang w:eastAsia="fr-FR"/>
        </w:rPr>
        <w:t>ec</w:t>
      </w:r>
      <w:r w:rsidRPr="00C16227">
        <w:rPr>
          <w:rFonts w:eastAsia="Times New Roman" w:cs="Arial"/>
          <w:spacing w:val="-2"/>
          <w:w w:val="105"/>
          <w:lang w:eastAsia="fr-FR"/>
        </w:rPr>
        <w:t>tivit</w:t>
      </w:r>
      <w:r w:rsidRPr="00C16227">
        <w:rPr>
          <w:rFonts w:eastAsia="Times New Roman" w:cs="Arial"/>
          <w:spacing w:val="-1"/>
          <w:w w:val="105"/>
          <w:lang w:eastAsia="fr-FR"/>
        </w:rPr>
        <w:t>é</w:t>
      </w:r>
      <w:r w:rsidRPr="00C16227">
        <w:rPr>
          <w:rFonts w:eastAsia="Times New Roman" w:cs="Arial"/>
          <w:spacing w:val="20"/>
          <w:w w:val="105"/>
          <w:lang w:eastAsia="fr-FR"/>
        </w:rPr>
        <w:t xml:space="preserve"> </w:t>
      </w:r>
      <w:r w:rsidRPr="00C16227">
        <w:rPr>
          <w:rFonts w:eastAsia="Times New Roman" w:cs="Arial"/>
          <w:spacing w:val="-1"/>
          <w:w w:val="105"/>
          <w:lang w:eastAsia="fr-FR"/>
        </w:rPr>
        <w:t>do</w:t>
      </w:r>
      <w:r w:rsidRPr="00C16227">
        <w:rPr>
          <w:rFonts w:eastAsia="Times New Roman" w:cs="Arial"/>
          <w:spacing w:val="-2"/>
          <w:w w:val="105"/>
          <w:lang w:eastAsia="fr-FR"/>
        </w:rPr>
        <w:t>it</w:t>
      </w:r>
      <w:r w:rsidRPr="00C16227">
        <w:rPr>
          <w:rFonts w:eastAsia="Times New Roman" w:cs="Arial"/>
          <w:spacing w:val="19"/>
          <w:w w:val="105"/>
          <w:lang w:eastAsia="fr-FR"/>
        </w:rPr>
        <w:t xml:space="preserve"> </w:t>
      </w:r>
      <w:r w:rsidRPr="00C16227">
        <w:rPr>
          <w:rFonts w:eastAsia="Times New Roman" w:cs="Arial"/>
          <w:spacing w:val="-1"/>
          <w:w w:val="105"/>
          <w:lang w:eastAsia="fr-FR"/>
        </w:rPr>
        <w:t>donne</w:t>
      </w:r>
      <w:r w:rsidRPr="00C16227">
        <w:rPr>
          <w:rFonts w:eastAsia="Times New Roman" w:cs="Arial"/>
          <w:spacing w:val="-2"/>
          <w:w w:val="105"/>
          <w:lang w:eastAsia="fr-FR"/>
        </w:rPr>
        <w:t>r</w:t>
      </w:r>
      <w:r w:rsidRPr="00C16227">
        <w:rPr>
          <w:rFonts w:eastAsia="Times New Roman" w:cs="Arial"/>
          <w:spacing w:val="19"/>
          <w:w w:val="105"/>
          <w:lang w:eastAsia="fr-FR"/>
        </w:rPr>
        <w:t xml:space="preserve"> </w:t>
      </w:r>
      <w:r w:rsidRPr="00C16227">
        <w:rPr>
          <w:rFonts w:eastAsia="Times New Roman" w:cs="Arial"/>
          <w:spacing w:val="-1"/>
          <w:w w:val="105"/>
          <w:lang w:eastAsia="fr-FR"/>
        </w:rPr>
        <w:t>p</w:t>
      </w:r>
      <w:r w:rsidRPr="00C16227">
        <w:rPr>
          <w:rFonts w:eastAsia="Times New Roman" w:cs="Arial"/>
          <w:spacing w:val="-2"/>
          <w:w w:val="105"/>
          <w:lang w:eastAsia="fr-FR"/>
        </w:rPr>
        <w:t>ri</w:t>
      </w:r>
      <w:r w:rsidRPr="00C16227">
        <w:rPr>
          <w:rFonts w:eastAsia="Times New Roman" w:cs="Arial"/>
          <w:spacing w:val="-1"/>
          <w:w w:val="105"/>
          <w:lang w:eastAsia="fr-FR"/>
        </w:rPr>
        <w:t>o</w:t>
      </w:r>
      <w:r w:rsidRPr="00C16227">
        <w:rPr>
          <w:rFonts w:eastAsia="Times New Roman" w:cs="Arial"/>
          <w:spacing w:val="-2"/>
          <w:w w:val="105"/>
          <w:lang w:eastAsia="fr-FR"/>
        </w:rPr>
        <w:t>rit</w:t>
      </w:r>
      <w:r w:rsidRPr="00C16227">
        <w:rPr>
          <w:rFonts w:eastAsia="Times New Roman" w:cs="Arial"/>
          <w:spacing w:val="-1"/>
          <w:w w:val="105"/>
          <w:lang w:eastAsia="fr-FR"/>
        </w:rPr>
        <w:t>é</w:t>
      </w:r>
      <w:r w:rsidRPr="00C16227">
        <w:rPr>
          <w:rFonts w:eastAsia="Times New Roman" w:cs="Arial"/>
          <w:spacing w:val="18"/>
          <w:w w:val="105"/>
          <w:lang w:eastAsia="fr-FR"/>
        </w:rPr>
        <w:t xml:space="preserve"> </w:t>
      </w:r>
      <w:r w:rsidRPr="00C16227">
        <w:rPr>
          <w:rFonts w:eastAsia="Times New Roman" w:cs="Arial"/>
          <w:w w:val="105"/>
          <w:lang w:eastAsia="fr-FR"/>
        </w:rPr>
        <w:t>aux</w:t>
      </w:r>
      <w:r w:rsidRPr="00C16227">
        <w:rPr>
          <w:rFonts w:eastAsia="Times New Roman" w:cs="Arial"/>
          <w:spacing w:val="14"/>
          <w:w w:val="105"/>
          <w:lang w:eastAsia="fr-FR"/>
        </w:rPr>
        <w:t xml:space="preserve"> </w:t>
      </w:r>
      <w:r w:rsidRPr="00C16227">
        <w:rPr>
          <w:rFonts w:eastAsia="Times New Roman" w:cs="Arial"/>
          <w:spacing w:val="-2"/>
          <w:w w:val="105"/>
          <w:lang w:eastAsia="fr-FR"/>
        </w:rPr>
        <w:t>f</w:t>
      </w:r>
      <w:r w:rsidRPr="00C16227">
        <w:rPr>
          <w:rFonts w:eastAsia="Times New Roman" w:cs="Arial"/>
          <w:spacing w:val="-1"/>
          <w:w w:val="105"/>
          <w:lang w:eastAsia="fr-FR"/>
        </w:rPr>
        <w:t>o</w:t>
      </w:r>
      <w:r w:rsidRPr="00C16227">
        <w:rPr>
          <w:rFonts w:eastAsia="Times New Roman" w:cs="Arial"/>
          <w:spacing w:val="-2"/>
          <w:w w:val="105"/>
          <w:lang w:eastAsia="fr-FR"/>
        </w:rPr>
        <w:t>r</w:t>
      </w:r>
      <w:r w:rsidRPr="00C16227">
        <w:rPr>
          <w:rFonts w:eastAsia="Times New Roman" w:cs="Arial"/>
          <w:spacing w:val="-1"/>
          <w:w w:val="105"/>
          <w:lang w:eastAsia="fr-FR"/>
        </w:rPr>
        <w:t>ma</w:t>
      </w:r>
      <w:r w:rsidRPr="00C16227">
        <w:rPr>
          <w:rFonts w:eastAsia="Times New Roman" w:cs="Arial"/>
          <w:spacing w:val="-2"/>
          <w:w w:val="105"/>
          <w:lang w:eastAsia="fr-FR"/>
        </w:rPr>
        <w:t>ti</w:t>
      </w:r>
      <w:r w:rsidRPr="00C16227">
        <w:rPr>
          <w:rFonts w:eastAsia="Times New Roman" w:cs="Arial"/>
          <w:spacing w:val="-1"/>
          <w:w w:val="105"/>
          <w:lang w:eastAsia="fr-FR"/>
        </w:rPr>
        <w:t>ons</w:t>
      </w:r>
      <w:r w:rsidRPr="00C16227">
        <w:rPr>
          <w:rFonts w:eastAsia="Times New Roman" w:cs="Arial"/>
          <w:spacing w:val="19"/>
          <w:w w:val="105"/>
          <w:lang w:eastAsia="fr-FR"/>
        </w:rPr>
        <w:t xml:space="preserve"> </w:t>
      </w:r>
      <w:r w:rsidRPr="00C16227">
        <w:rPr>
          <w:rFonts w:eastAsia="Times New Roman" w:cs="Arial"/>
          <w:spacing w:val="-3"/>
          <w:w w:val="105"/>
          <w:lang w:eastAsia="fr-FR"/>
        </w:rPr>
        <w:t>vi</w:t>
      </w:r>
      <w:r w:rsidRPr="00C16227">
        <w:rPr>
          <w:rFonts w:eastAsia="Times New Roman" w:cs="Arial"/>
          <w:spacing w:val="-2"/>
          <w:w w:val="105"/>
          <w:lang w:eastAsia="fr-FR"/>
        </w:rPr>
        <w:t>san</w:t>
      </w:r>
      <w:r w:rsidRPr="00C16227">
        <w:rPr>
          <w:rFonts w:eastAsia="Times New Roman" w:cs="Arial"/>
          <w:spacing w:val="-3"/>
          <w:w w:val="105"/>
          <w:lang w:eastAsia="fr-FR"/>
        </w:rPr>
        <w:t>t</w:t>
      </w:r>
      <w:r w:rsidRPr="00C16227">
        <w:rPr>
          <w:rFonts w:eastAsia="Times New Roman" w:cs="Arial"/>
          <w:spacing w:val="23"/>
          <w:w w:val="105"/>
          <w:lang w:eastAsia="fr-FR"/>
        </w:rPr>
        <w:t xml:space="preserve"> </w:t>
      </w:r>
      <w:r w:rsidRPr="00C16227">
        <w:rPr>
          <w:rFonts w:eastAsia="Times New Roman" w:cs="Arial"/>
          <w:w w:val="105"/>
          <w:lang w:eastAsia="fr-FR"/>
        </w:rPr>
        <w:t>à</w:t>
      </w:r>
      <w:r w:rsidRPr="00C16227">
        <w:rPr>
          <w:rFonts w:eastAsia="Times New Roman" w:cs="Arial"/>
          <w:spacing w:val="17"/>
          <w:w w:val="105"/>
          <w:lang w:eastAsia="fr-FR"/>
        </w:rPr>
        <w:t xml:space="preserve"> </w:t>
      </w:r>
      <w:r w:rsidR="00A3287F">
        <w:rPr>
          <w:rFonts w:eastAsia="Times New Roman" w:cs="Arial"/>
          <w:spacing w:val="17"/>
          <w:w w:val="105"/>
          <w:lang w:eastAsia="fr-FR"/>
        </w:rPr>
        <w:t xml:space="preserve">suivre </w:t>
      </w:r>
      <w:r w:rsidRPr="00C16227">
        <w:rPr>
          <w:rFonts w:eastAsia="Times New Roman" w:cs="Arial"/>
          <w:w w:val="105"/>
          <w:lang w:eastAsia="fr-FR"/>
        </w:rPr>
        <w:t>:</w:t>
      </w:r>
    </w:p>
    <w:p w14:paraId="78010284" w14:textId="15F0A0E6" w:rsidR="00C332C8" w:rsidRPr="00C16227" w:rsidRDefault="00A3287F" w:rsidP="007D6119">
      <w:pPr>
        <w:pStyle w:val="Paragraphedeliste"/>
        <w:widowControl w:val="0"/>
        <w:numPr>
          <w:ilvl w:val="0"/>
          <w:numId w:val="6"/>
        </w:numPr>
        <w:kinsoku w:val="0"/>
        <w:overflowPunct w:val="0"/>
        <w:autoSpaceDE w:val="0"/>
        <w:autoSpaceDN w:val="0"/>
        <w:adjustRightInd w:val="0"/>
        <w:spacing w:after="120"/>
        <w:rPr>
          <w:rFonts w:eastAsia="Times New Roman" w:cs="Arial"/>
          <w:w w:val="115"/>
          <w:lang w:eastAsia="fr-FR"/>
        </w:rPr>
      </w:pPr>
      <w:r>
        <w:rPr>
          <w:rFonts w:eastAsia="Times New Roman" w:cs="Arial"/>
          <w:spacing w:val="-2"/>
          <w:w w:val="115"/>
          <w:lang w:eastAsia="fr-FR"/>
        </w:rPr>
        <w:t>U</w:t>
      </w:r>
      <w:r w:rsidR="00C332C8" w:rsidRPr="00C16227">
        <w:rPr>
          <w:rFonts w:eastAsia="Times New Roman" w:cs="Arial"/>
          <w:spacing w:val="-2"/>
          <w:w w:val="115"/>
          <w:lang w:eastAsia="fr-FR"/>
        </w:rPr>
        <w:t>n</w:t>
      </w:r>
      <w:r w:rsidR="00C332C8" w:rsidRPr="00C16227">
        <w:rPr>
          <w:rFonts w:eastAsia="Times New Roman" w:cs="Arial"/>
          <w:spacing w:val="-1"/>
          <w:w w:val="115"/>
          <w:lang w:eastAsia="fr-FR"/>
        </w:rPr>
        <w:t>e</w:t>
      </w:r>
      <w:r w:rsidR="00C332C8" w:rsidRPr="00C16227">
        <w:rPr>
          <w:rFonts w:eastAsia="Times New Roman" w:cs="Arial"/>
          <w:spacing w:val="-25"/>
          <w:w w:val="115"/>
          <w:lang w:eastAsia="fr-FR"/>
        </w:rPr>
        <w:t xml:space="preserve"> </w:t>
      </w:r>
      <w:r w:rsidR="00C332C8" w:rsidRPr="00C16227">
        <w:rPr>
          <w:rFonts w:eastAsia="Times New Roman" w:cs="Arial"/>
          <w:spacing w:val="-1"/>
          <w:w w:val="115"/>
          <w:lang w:eastAsia="fr-FR"/>
        </w:rPr>
        <w:t>ac</w:t>
      </w:r>
      <w:r w:rsidR="00C332C8" w:rsidRPr="00C16227">
        <w:rPr>
          <w:rFonts w:eastAsia="Times New Roman" w:cs="Arial"/>
          <w:spacing w:val="-2"/>
          <w:w w:val="115"/>
          <w:lang w:eastAsia="fr-FR"/>
        </w:rPr>
        <w:t>tion</w:t>
      </w:r>
      <w:r w:rsidR="00C332C8" w:rsidRPr="00C16227">
        <w:rPr>
          <w:rFonts w:eastAsia="Times New Roman" w:cs="Arial"/>
          <w:spacing w:val="-24"/>
          <w:w w:val="115"/>
          <w:lang w:eastAsia="fr-FR"/>
        </w:rPr>
        <w:t xml:space="preserve"> </w:t>
      </w:r>
      <w:r w:rsidR="00C332C8" w:rsidRPr="00C16227">
        <w:rPr>
          <w:rFonts w:eastAsia="Times New Roman" w:cs="Arial"/>
          <w:spacing w:val="-3"/>
          <w:w w:val="115"/>
          <w:lang w:eastAsia="fr-FR"/>
        </w:rPr>
        <w:t>d</w:t>
      </w:r>
      <w:r w:rsidR="00C332C8" w:rsidRPr="00C16227">
        <w:rPr>
          <w:rFonts w:eastAsia="Times New Roman" w:cs="Arial"/>
          <w:spacing w:val="-2"/>
          <w:w w:val="115"/>
          <w:lang w:eastAsia="fr-FR"/>
        </w:rPr>
        <w:t>e</w:t>
      </w:r>
      <w:r w:rsidR="00C332C8" w:rsidRPr="00C16227">
        <w:rPr>
          <w:rFonts w:eastAsia="Times New Roman" w:cs="Arial"/>
          <w:spacing w:val="-26"/>
          <w:w w:val="115"/>
          <w:lang w:eastAsia="fr-FR"/>
        </w:rPr>
        <w:t xml:space="preserve"> </w:t>
      </w:r>
      <w:r w:rsidR="00C332C8" w:rsidRPr="00C16227">
        <w:rPr>
          <w:rFonts w:eastAsia="Times New Roman" w:cs="Arial"/>
          <w:spacing w:val="-2"/>
          <w:w w:val="115"/>
          <w:lang w:eastAsia="fr-FR"/>
        </w:rPr>
        <w:t>form</w:t>
      </w:r>
      <w:r w:rsidR="00C332C8" w:rsidRPr="00C16227">
        <w:rPr>
          <w:rFonts w:eastAsia="Times New Roman" w:cs="Arial"/>
          <w:spacing w:val="-1"/>
          <w:w w:val="115"/>
          <w:lang w:eastAsia="fr-FR"/>
        </w:rPr>
        <w:t>a</w:t>
      </w:r>
      <w:r w:rsidR="00C332C8" w:rsidRPr="00C16227">
        <w:rPr>
          <w:rFonts w:eastAsia="Times New Roman" w:cs="Arial"/>
          <w:spacing w:val="-2"/>
          <w:w w:val="115"/>
          <w:lang w:eastAsia="fr-FR"/>
        </w:rPr>
        <w:t>tion,</w:t>
      </w:r>
      <w:r w:rsidR="00C332C8" w:rsidRPr="00C16227">
        <w:rPr>
          <w:rFonts w:eastAsia="Times New Roman" w:cs="Arial"/>
          <w:spacing w:val="-25"/>
          <w:w w:val="115"/>
          <w:lang w:eastAsia="fr-FR"/>
        </w:rPr>
        <w:t xml:space="preserve"> </w:t>
      </w:r>
      <w:r w:rsidR="00C332C8" w:rsidRPr="00C16227">
        <w:rPr>
          <w:rFonts w:eastAsia="Times New Roman" w:cs="Arial"/>
          <w:w w:val="115"/>
          <w:lang w:eastAsia="fr-FR"/>
        </w:rPr>
        <w:t>un</w:t>
      </w:r>
      <w:r w:rsidR="00C332C8" w:rsidRPr="00C16227">
        <w:rPr>
          <w:rFonts w:eastAsia="Times New Roman" w:cs="Arial"/>
          <w:spacing w:val="-25"/>
          <w:w w:val="115"/>
          <w:lang w:eastAsia="fr-FR"/>
        </w:rPr>
        <w:t xml:space="preserve"> </w:t>
      </w:r>
      <w:r w:rsidR="00C332C8" w:rsidRPr="00C16227">
        <w:rPr>
          <w:rFonts w:eastAsia="Times New Roman" w:cs="Arial"/>
          <w:spacing w:val="-1"/>
          <w:w w:val="115"/>
          <w:lang w:eastAsia="fr-FR"/>
        </w:rPr>
        <w:t>acc</w:t>
      </w:r>
      <w:r w:rsidR="00C332C8" w:rsidRPr="00C16227">
        <w:rPr>
          <w:rFonts w:eastAsia="Times New Roman" w:cs="Arial"/>
          <w:spacing w:val="-2"/>
          <w:w w:val="115"/>
          <w:lang w:eastAsia="fr-FR"/>
        </w:rPr>
        <w:t>omp</w:t>
      </w:r>
      <w:r w:rsidR="00C332C8" w:rsidRPr="00C16227">
        <w:rPr>
          <w:rFonts w:eastAsia="Times New Roman" w:cs="Arial"/>
          <w:spacing w:val="-1"/>
          <w:w w:val="115"/>
          <w:lang w:eastAsia="fr-FR"/>
        </w:rPr>
        <w:t>a</w:t>
      </w:r>
      <w:r w:rsidR="00C332C8" w:rsidRPr="00C16227">
        <w:rPr>
          <w:rFonts w:eastAsia="Times New Roman" w:cs="Arial"/>
          <w:spacing w:val="-2"/>
          <w:w w:val="115"/>
          <w:lang w:eastAsia="fr-FR"/>
        </w:rPr>
        <w:t>gn</w:t>
      </w:r>
      <w:r w:rsidR="00C332C8" w:rsidRPr="00C16227">
        <w:rPr>
          <w:rFonts w:eastAsia="Times New Roman" w:cs="Arial"/>
          <w:spacing w:val="-1"/>
          <w:w w:val="115"/>
          <w:lang w:eastAsia="fr-FR"/>
        </w:rPr>
        <w:t>e</w:t>
      </w:r>
      <w:r w:rsidR="00C332C8" w:rsidRPr="00C16227">
        <w:rPr>
          <w:rFonts w:eastAsia="Times New Roman" w:cs="Arial"/>
          <w:spacing w:val="-2"/>
          <w:w w:val="115"/>
          <w:lang w:eastAsia="fr-FR"/>
        </w:rPr>
        <w:t>m</w:t>
      </w:r>
      <w:r w:rsidR="00C332C8" w:rsidRPr="00C16227">
        <w:rPr>
          <w:rFonts w:eastAsia="Times New Roman" w:cs="Arial"/>
          <w:spacing w:val="-1"/>
          <w:w w:val="115"/>
          <w:lang w:eastAsia="fr-FR"/>
        </w:rPr>
        <w:t>e</w:t>
      </w:r>
      <w:r w:rsidR="00C332C8" w:rsidRPr="00C16227">
        <w:rPr>
          <w:rFonts w:eastAsia="Times New Roman" w:cs="Arial"/>
          <w:spacing w:val="-2"/>
          <w:w w:val="115"/>
          <w:lang w:eastAsia="fr-FR"/>
        </w:rPr>
        <w:t>nt</w:t>
      </w:r>
      <w:r w:rsidR="00C332C8" w:rsidRPr="00C16227">
        <w:rPr>
          <w:rFonts w:eastAsia="Times New Roman" w:cs="Arial"/>
          <w:spacing w:val="-25"/>
          <w:w w:val="115"/>
          <w:lang w:eastAsia="fr-FR"/>
        </w:rPr>
        <w:t xml:space="preserve"> </w:t>
      </w:r>
      <w:r w:rsidR="00C332C8" w:rsidRPr="00C16227">
        <w:rPr>
          <w:rFonts w:eastAsia="Times New Roman" w:cs="Arial"/>
          <w:spacing w:val="-2"/>
          <w:w w:val="115"/>
          <w:lang w:eastAsia="fr-FR"/>
        </w:rPr>
        <w:t>ou</w:t>
      </w:r>
      <w:r w:rsidR="00C332C8" w:rsidRPr="00C16227">
        <w:rPr>
          <w:rFonts w:eastAsia="Times New Roman" w:cs="Arial"/>
          <w:spacing w:val="-25"/>
          <w:w w:val="115"/>
          <w:lang w:eastAsia="fr-FR"/>
        </w:rPr>
        <w:t xml:space="preserve"> </w:t>
      </w:r>
      <w:r w:rsidR="00C332C8" w:rsidRPr="00C16227">
        <w:rPr>
          <w:rFonts w:eastAsia="Times New Roman" w:cs="Arial"/>
          <w:spacing w:val="-2"/>
          <w:w w:val="115"/>
          <w:lang w:eastAsia="fr-FR"/>
        </w:rPr>
        <w:t>b</w:t>
      </w:r>
      <w:r w:rsidR="00C332C8" w:rsidRPr="00C16227">
        <w:rPr>
          <w:rFonts w:eastAsia="Times New Roman" w:cs="Arial"/>
          <w:spacing w:val="-1"/>
          <w:w w:val="115"/>
          <w:lang w:eastAsia="fr-FR"/>
        </w:rPr>
        <w:t>é</w:t>
      </w:r>
      <w:r w:rsidR="00C332C8" w:rsidRPr="00C16227">
        <w:rPr>
          <w:rFonts w:eastAsia="Times New Roman" w:cs="Arial"/>
          <w:spacing w:val="-2"/>
          <w:w w:val="115"/>
          <w:lang w:eastAsia="fr-FR"/>
        </w:rPr>
        <w:t>n</w:t>
      </w:r>
      <w:r w:rsidR="00C332C8" w:rsidRPr="00C16227">
        <w:rPr>
          <w:rFonts w:eastAsia="Times New Roman" w:cs="Arial"/>
          <w:spacing w:val="-1"/>
          <w:w w:val="115"/>
          <w:lang w:eastAsia="fr-FR"/>
        </w:rPr>
        <w:t>é</w:t>
      </w:r>
      <w:r w:rsidR="00C332C8" w:rsidRPr="00C16227">
        <w:rPr>
          <w:rFonts w:eastAsia="Times New Roman" w:cs="Arial"/>
          <w:spacing w:val="-2"/>
          <w:w w:val="115"/>
          <w:lang w:eastAsia="fr-FR"/>
        </w:rPr>
        <w:t>fi</w:t>
      </w:r>
      <w:r w:rsidR="00C332C8" w:rsidRPr="00C16227">
        <w:rPr>
          <w:rFonts w:eastAsia="Times New Roman" w:cs="Arial"/>
          <w:spacing w:val="-1"/>
          <w:w w:val="115"/>
          <w:lang w:eastAsia="fr-FR"/>
        </w:rPr>
        <w:t>c</w:t>
      </w:r>
      <w:r w:rsidR="00C332C8" w:rsidRPr="00C16227">
        <w:rPr>
          <w:rFonts w:eastAsia="Times New Roman" w:cs="Arial"/>
          <w:spacing w:val="-2"/>
          <w:w w:val="115"/>
          <w:lang w:eastAsia="fr-FR"/>
        </w:rPr>
        <w:t>i</w:t>
      </w:r>
      <w:r w:rsidR="00C332C8" w:rsidRPr="00C16227">
        <w:rPr>
          <w:rFonts w:eastAsia="Times New Roman" w:cs="Arial"/>
          <w:spacing w:val="-1"/>
          <w:w w:val="115"/>
          <w:lang w:eastAsia="fr-FR"/>
        </w:rPr>
        <w:t>e</w:t>
      </w:r>
      <w:r w:rsidR="00C332C8" w:rsidRPr="00C16227">
        <w:rPr>
          <w:rFonts w:eastAsia="Times New Roman" w:cs="Arial"/>
          <w:spacing w:val="-2"/>
          <w:w w:val="115"/>
          <w:lang w:eastAsia="fr-FR"/>
        </w:rPr>
        <w:t>r</w:t>
      </w:r>
      <w:r w:rsidR="00C332C8" w:rsidRPr="00C16227">
        <w:rPr>
          <w:rFonts w:eastAsia="Times New Roman" w:cs="Arial"/>
          <w:spacing w:val="-25"/>
          <w:w w:val="115"/>
          <w:lang w:eastAsia="fr-FR"/>
        </w:rPr>
        <w:t xml:space="preserve"> </w:t>
      </w:r>
      <w:r w:rsidR="00C332C8" w:rsidRPr="00C16227">
        <w:rPr>
          <w:rFonts w:eastAsia="Times New Roman" w:cs="Arial"/>
          <w:spacing w:val="-2"/>
          <w:w w:val="115"/>
          <w:lang w:eastAsia="fr-FR"/>
        </w:rPr>
        <w:t>d’un</w:t>
      </w:r>
      <w:r w:rsidR="00C332C8" w:rsidRPr="00C16227">
        <w:rPr>
          <w:rFonts w:eastAsia="Times New Roman" w:cs="Arial"/>
          <w:spacing w:val="-28"/>
          <w:w w:val="115"/>
          <w:lang w:eastAsia="fr-FR"/>
        </w:rPr>
        <w:t xml:space="preserve"> </w:t>
      </w:r>
      <w:r w:rsidR="00C332C8" w:rsidRPr="00C16227">
        <w:rPr>
          <w:rFonts w:eastAsia="Times New Roman" w:cs="Arial"/>
          <w:spacing w:val="-2"/>
          <w:w w:val="115"/>
          <w:lang w:eastAsia="fr-FR"/>
        </w:rPr>
        <w:t>bil</w:t>
      </w:r>
      <w:r w:rsidR="00C332C8" w:rsidRPr="00C16227">
        <w:rPr>
          <w:rFonts w:eastAsia="Times New Roman" w:cs="Arial"/>
          <w:spacing w:val="-1"/>
          <w:w w:val="115"/>
          <w:lang w:eastAsia="fr-FR"/>
        </w:rPr>
        <w:t>a</w:t>
      </w:r>
      <w:r w:rsidR="00C332C8" w:rsidRPr="00C16227">
        <w:rPr>
          <w:rFonts w:eastAsia="Times New Roman" w:cs="Arial"/>
          <w:spacing w:val="-2"/>
          <w:w w:val="115"/>
          <w:lang w:eastAsia="fr-FR"/>
        </w:rPr>
        <w:t>n</w:t>
      </w:r>
      <w:r w:rsidR="00C332C8" w:rsidRPr="00C16227">
        <w:rPr>
          <w:rFonts w:eastAsia="Times New Roman" w:cs="Arial"/>
          <w:spacing w:val="-24"/>
          <w:w w:val="115"/>
          <w:lang w:eastAsia="fr-FR"/>
        </w:rPr>
        <w:t xml:space="preserve"> </w:t>
      </w:r>
      <w:r w:rsidR="00C332C8" w:rsidRPr="00C16227">
        <w:rPr>
          <w:rFonts w:eastAsia="Times New Roman" w:cs="Arial"/>
          <w:spacing w:val="-2"/>
          <w:w w:val="115"/>
          <w:lang w:eastAsia="fr-FR"/>
        </w:rPr>
        <w:t>d</w:t>
      </w:r>
      <w:r w:rsidR="00C332C8" w:rsidRPr="00C16227">
        <w:rPr>
          <w:rFonts w:eastAsia="Times New Roman" w:cs="Arial"/>
          <w:spacing w:val="-1"/>
          <w:w w:val="115"/>
          <w:lang w:eastAsia="fr-FR"/>
        </w:rPr>
        <w:t>e</w:t>
      </w:r>
      <w:r w:rsidR="00C332C8" w:rsidRPr="00C16227">
        <w:rPr>
          <w:rFonts w:eastAsia="Times New Roman" w:cs="Arial"/>
          <w:spacing w:val="-25"/>
          <w:w w:val="115"/>
          <w:lang w:eastAsia="fr-FR"/>
        </w:rPr>
        <w:t xml:space="preserve"> </w:t>
      </w:r>
      <w:r w:rsidR="00C332C8" w:rsidRPr="00C16227">
        <w:rPr>
          <w:rFonts w:eastAsia="Times New Roman" w:cs="Arial"/>
          <w:spacing w:val="-1"/>
          <w:w w:val="115"/>
          <w:lang w:eastAsia="fr-FR"/>
        </w:rPr>
        <w:t>c</w:t>
      </w:r>
      <w:r w:rsidR="00C332C8" w:rsidRPr="00C16227">
        <w:rPr>
          <w:rFonts w:eastAsia="Times New Roman" w:cs="Arial"/>
          <w:spacing w:val="-2"/>
          <w:w w:val="115"/>
          <w:lang w:eastAsia="fr-FR"/>
        </w:rPr>
        <w:t>omp</w:t>
      </w:r>
      <w:r w:rsidR="00C332C8" w:rsidRPr="00C16227">
        <w:rPr>
          <w:rFonts w:eastAsia="Times New Roman" w:cs="Arial"/>
          <w:spacing w:val="-1"/>
          <w:w w:val="115"/>
          <w:lang w:eastAsia="fr-FR"/>
        </w:rPr>
        <w:t>é</w:t>
      </w:r>
      <w:r w:rsidR="00C332C8" w:rsidRPr="00C16227">
        <w:rPr>
          <w:rFonts w:eastAsia="Times New Roman" w:cs="Arial"/>
          <w:spacing w:val="-2"/>
          <w:w w:val="115"/>
          <w:lang w:eastAsia="fr-FR"/>
        </w:rPr>
        <w:t>t</w:t>
      </w:r>
      <w:r w:rsidR="00C332C8" w:rsidRPr="00C16227">
        <w:rPr>
          <w:rFonts w:eastAsia="Times New Roman" w:cs="Arial"/>
          <w:spacing w:val="-1"/>
          <w:w w:val="115"/>
          <w:lang w:eastAsia="fr-FR"/>
        </w:rPr>
        <w:t>e</w:t>
      </w:r>
      <w:r w:rsidR="00C332C8" w:rsidRPr="00C16227">
        <w:rPr>
          <w:rFonts w:eastAsia="Times New Roman" w:cs="Arial"/>
          <w:spacing w:val="-2"/>
          <w:w w:val="115"/>
          <w:lang w:eastAsia="fr-FR"/>
        </w:rPr>
        <w:t>n</w:t>
      </w:r>
      <w:r w:rsidR="00C332C8" w:rsidRPr="00C16227">
        <w:rPr>
          <w:rFonts w:eastAsia="Times New Roman" w:cs="Arial"/>
          <w:spacing w:val="-1"/>
          <w:w w:val="115"/>
          <w:lang w:eastAsia="fr-FR"/>
        </w:rPr>
        <w:t>ces</w:t>
      </w:r>
      <w:r w:rsidR="00C332C8" w:rsidRPr="00C16227">
        <w:rPr>
          <w:rFonts w:eastAsia="Times New Roman" w:cs="Arial"/>
          <w:spacing w:val="-2"/>
          <w:w w:val="115"/>
          <w:lang w:eastAsia="fr-FR"/>
        </w:rPr>
        <w:t>,</w:t>
      </w:r>
      <w:r w:rsidR="00C332C8" w:rsidRPr="00C16227">
        <w:rPr>
          <w:rFonts w:eastAsia="Times New Roman" w:cs="Arial"/>
          <w:spacing w:val="47"/>
          <w:w w:val="111"/>
          <w:lang w:eastAsia="fr-FR"/>
        </w:rPr>
        <w:t xml:space="preserve"> </w:t>
      </w:r>
      <w:r w:rsidR="00C332C8" w:rsidRPr="00C16227">
        <w:rPr>
          <w:rFonts w:eastAsia="Times New Roman" w:cs="Arial"/>
          <w:spacing w:val="-2"/>
          <w:w w:val="115"/>
          <w:lang w:eastAsia="fr-FR"/>
        </w:rPr>
        <w:t>p</w:t>
      </w:r>
      <w:r w:rsidR="00C332C8" w:rsidRPr="00C16227">
        <w:rPr>
          <w:rFonts w:eastAsia="Times New Roman" w:cs="Arial"/>
          <w:spacing w:val="-1"/>
          <w:w w:val="115"/>
          <w:lang w:eastAsia="fr-FR"/>
        </w:rPr>
        <w:t>e</w:t>
      </w:r>
      <w:r w:rsidR="00C332C8" w:rsidRPr="00C16227">
        <w:rPr>
          <w:rFonts w:eastAsia="Times New Roman" w:cs="Arial"/>
          <w:spacing w:val="-2"/>
          <w:w w:val="115"/>
          <w:lang w:eastAsia="fr-FR"/>
        </w:rPr>
        <w:t>rm</w:t>
      </w:r>
      <w:r w:rsidR="00C332C8" w:rsidRPr="00C16227">
        <w:rPr>
          <w:rFonts w:eastAsia="Times New Roman" w:cs="Arial"/>
          <w:spacing w:val="-1"/>
          <w:w w:val="115"/>
          <w:lang w:eastAsia="fr-FR"/>
        </w:rPr>
        <w:t>e</w:t>
      </w:r>
      <w:r w:rsidR="00C332C8" w:rsidRPr="00C16227">
        <w:rPr>
          <w:rFonts w:eastAsia="Times New Roman" w:cs="Arial"/>
          <w:spacing w:val="-2"/>
          <w:w w:val="115"/>
          <w:lang w:eastAsia="fr-FR"/>
        </w:rPr>
        <w:t>tt</w:t>
      </w:r>
      <w:r w:rsidR="00C332C8" w:rsidRPr="00C16227">
        <w:rPr>
          <w:rFonts w:eastAsia="Times New Roman" w:cs="Arial"/>
          <w:spacing w:val="-1"/>
          <w:w w:val="115"/>
          <w:lang w:eastAsia="fr-FR"/>
        </w:rPr>
        <w:t>a</w:t>
      </w:r>
      <w:r w:rsidR="00C332C8" w:rsidRPr="00C16227">
        <w:rPr>
          <w:rFonts w:eastAsia="Times New Roman" w:cs="Arial"/>
          <w:spacing w:val="-2"/>
          <w:w w:val="115"/>
          <w:lang w:eastAsia="fr-FR"/>
        </w:rPr>
        <w:t>nt</w:t>
      </w:r>
      <w:r w:rsidR="00C332C8" w:rsidRPr="00C16227">
        <w:rPr>
          <w:rFonts w:eastAsia="Times New Roman" w:cs="Arial"/>
          <w:spacing w:val="-34"/>
          <w:w w:val="115"/>
          <w:lang w:eastAsia="fr-FR"/>
        </w:rPr>
        <w:t xml:space="preserve"> </w:t>
      </w:r>
      <w:r w:rsidR="00C332C8" w:rsidRPr="00C16227">
        <w:rPr>
          <w:rFonts w:eastAsia="Times New Roman" w:cs="Arial"/>
          <w:w w:val="115"/>
          <w:lang w:eastAsia="fr-FR"/>
        </w:rPr>
        <w:t>de</w:t>
      </w:r>
      <w:r w:rsidR="00C332C8" w:rsidRPr="00C16227">
        <w:rPr>
          <w:rFonts w:eastAsia="Times New Roman" w:cs="Arial"/>
          <w:spacing w:val="-33"/>
          <w:w w:val="115"/>
          <w:lang w:eastAsia="fr-FR"/>
        </w:rPr>
        <w:t xml:space="preserve"> </w:t>
      </w:r>
      <w:r w:rsidR="00C332C8" w:rsidRPr="00C16227">
        <w:rPr>
          <w:rFonts w:eastAsia="Times New Roman" w:cs="Arial"/>
          <w:spacing w:val="-2"/>
          <w:w w:val="115"/>
          <w:lang w:eastAsia="fr-FR"/>
        </w:rPr>
        <w:t>pr</w:t>
      </w:r>
      <w:r w:rsidR="00C332C8" w:rsidRPr="00C16227">
        <w:rPr>
          <w:rFonts w:eastAsia="Times New Roman" w:cs="Arial"/>
          <w:spacing w:val="-1"/>
          <w:w w:val="115"/>
          <w:lang w:eastAsia="fr-FR"/>
        </w:rPr>
        <w:t>é</w:t>
      </w:r>
      <w:r w:rsidR="00C332C8" w:rsidRPr="00C16227">
        <w:rPr>
          <w:rFonts w:eastAsia="Times New Roman" w:cs="Arial"/>
          <w:spacing w:val="-2"/>
          <w:w w:val="115"/>
          <w:lang w:eastAsia="fr-FR"/>
        </w:rPr>
        <w:t>v</w:t>
      </w:r>
      <w:r w:rsidR="00C332C8" w:rsidRPr="00C16227">
        <w:rPr>
          <w:rFonts w:eastAsia="Times New Roman" w:cs="Arial"/>
          <w:spacing w:val="-1"/>
          <w:w w:val="115"/>
          <w:lang w:eastAsia="fr-FR"/>
        </w:rPr>
        <w:t>e</w:t>
      </w:r>
      <w:r w:rsidR="00C332C8" w:rsidRPr="00C16227">
        <w:rPr>
          <w:rFonts w:eastAsia="Times New Roman" w:cs="Arial"/>
          <w:spacing w:val="-2"/>
          <w:w w:val="115"/>
          <w:lang w:eastAsia="fr-FR"/>
        </w:rPr>
        <w:t>nir</w:t>
      </w:r>
      <w:r w:rsidR="00C332C8" w:rsidRPr="00C16227">
        <w:rPr>
          <w:rFonts w:eastAsia="Times New Roman" w:cs="Arial"/>
          <w:spacing w:val="-33"/>
          <w:w w:val="115"/>
          <w:lang w:eastAsia="fr-FR"/>
        </w:rPr>
        <w:t xml:space="preserve"> </w:t>
      </w:r>
      <w:r w:rsidR="00C332C8" w:rsidRPr="00C16227">
        <w:rPr>
          <w:rFonts w:eastAsia="Times New Roman" w:cs="Arial"/>
          <w:spacing w:val="-3"/>
          <w:w w:val="115"/>
          <w:lang w:eastAsia="fr-FR"/>
        </w:rPr>
        <w:t>un</w:t>
      </w:r>
      <w:r w:rsidR="00C332C8" w:rsidRPr="00C16227">
        <w:rPr>
          <w:rFonts w:eastAsia="Times New Roman" w:cs="Arial"/>
          <w:spacing w:val="-2"/>
          <w:w w:val="115"/>
          <w:lang w:eastAsia="fr-FR"/>
        </w:rPr>
        <w:t>e</w:t>
      </w:r>
      <w:r w:rsidR="00C332C8" w:rsidRPr="00C16227">
        <w:rPr>
          <w:rFonts w:eastAsia="Times New Roman" w:cs="Arial"/>
          <w:spacing w:val="-33"/>
          <w:w w:val="115"/>
          <w:lang w:eastAsia="fr-FR"/>
        </w:rPr>
        <w:t xml:space="preserve"> </w:t>
      </w:r>
      <w:r w:rsidR="00C332C8" w:rsidRPr="00C16227">
        <w:rPr>
          <w:rFonts w:eastAsia="Times New Roman" w:cs="Arial"/>
          <w:spacing w:val="-1"/>
          <w:w w:val="115"/>
          <w:lang w:eastAsia="fr-FR"/>
        </w:rPr>
        <w:t>s</w:t>
      </w:r>
      <w:r w:rsidR="00C332C8" w:rsidRPr="00C16227">
        <w:rPr>
          <w:rFonts w:eastAsia="Times New Roman" w:cs="Arial"/>
          <w:spacing w:val="-2"/>
          <w:w w:val="115"/>
          <w:lang w:eastAsia="fr-FR"/>
        </w:rPr>
        <w:t>itu</w:t>
      </w:r>
      <w:r w:rsidR="00C332C8" w:rsidRPr="00C16227">
        <w:rPr>
          <w:rFonts w:eastAsia="Times New Roman" w:cs="Arial"/>
          <w:spacing w:val="-1"/>
          <w:w w:val="115"/>
          <w:lang w:eastAsia="fr-FR"/>
        </w:rPr>
        <w:t>a</w:t>
      </w:r>
      <w:r w:rsidR="00C332C8" w:rsidRPr="00C16227">
        <w:rPr>
          <w:rFonts w:eastAsia="Times New Roman" w:cs="Arial"/>
          <w:spacing w:val="-2"/>
          <w:w w:val="115"/>
          <w:lang w:eastAsia="fr-FR"/>
        </w:rPr>
        <w:t>tion</w:t>
      </w:r>
      <w:r w:rsidR="00C332C8" w:rsidRPr="00C16227">
        <w:rPr>
          <w:rFonts w:eastAsia="Times New Roman" w:cs="Arial"/>
          <w:spacing w:val="-34"/>
          <w:w w:val="115"/>
          <w:lang w:eastAsia="fr-FR"/>
        </w:rPr>
        <w:t xml:space="preserve"> </w:t>
      </w:r>
      <w:r w:rsidR="00C332C8" w:rsidRPr="00C16227">
        <w:rPr>
          <w:rFonts w:eastAsia="Times New Roman" w:cs="Arial"/>
          <w:spacing w:val="-2"/>
          <w:w w:val="115"/>
          <w:lang w:eastAsia="fr-FR"/>
        </w:rPr>
        <w:t>d’in</w:t>
      </w:r>
      <w:r w:rsidR="00C332C8" w:rsidRPr="00C16227">
        <w:rPr>
          <w:rFonts w:eastAsia="Times New Roman" w:cs="Arial"/>
          <w:spacing w:val="-1"/>
          <w:w w:val="115"/>
          <w:lang w:eastAsia="fr-FR"/>
        </w:rPr>
        <w:t>a</w:t>
      </w:r>
      <w:r w:rsidR="00C332C8" w:rsidRPr="00C16227">
        <w:rPr>
          <w:rFonts w:eastAsia="Times New Roman" w:cs="Arial"/>
          <w:spacing w:val="-2"/>
          <w:w w:val="115"/>
          <w:lang w:eastAsia="fr-FR"/>
        </w:rPr>
        <w:t>ptitud</w:t>
      </w:r>
      <w:r w:rsidR="00C332C8" w:rsidRPr="00C16227">
        <w:rPr>
          <w:rFonts w:eastAsia="Times New Roman" w:cs="Arial"/>
          <w:spacing w:val="-1"/>
          <w:w w:val="115"/>
          <w:lang w:eastAsia="fr-FR"/>
        </w:rPr>
        <w:t>e</w:t>
      </w:r>
      <w:r w:rsidR="00C332C8" w:rsidRPr="00C16227">
        <w:rPr>
          <w:rFonts w:eastAsia="Times New Roman" w:cs="Arial"/>
          <w:spacing w:val="-34"/>
          <w:w w:val="115"/>
          <w:lang w:eastAsia="fr-FR"/>
        </w:rPr>
        <w:t xml:space="preserve"> </w:t>
      </w:r>
      <w:r w:rsidR="00C332C8" w:rsidRPr="00C16227">
        <w:rPr>
          <w:rFonts w:eastAsia="Times New Roman" w:cs="Arial"/>
          <w:w w:val="115"/>
          <w:lang w:eastAsia="fr-FR"/>
        </w:rPr>
        <w:t>à</w:t>
      </w:r>
      <w:r w:rsidR="00C332C8" w:rsidRPr="00C16227">
        <w:rPr>
          <w:rFonts w:eastAsia="Times New Roman" w:cs="Arial"/>
          <w:spacing w:val="-32"/>
          <w:w w:val="115"/>
          <w:lang w:eastAsia="fr-FR"/>
        </w:rPr>
        <w:t xml:space="preserve"> </w:t>
      </w:r>
      <w:r w:rsidR="00C332C8" w:rsidRPr="00C16227">
        <w:rPr>
          <w:rFonts w:eastAsia="Times New Roman" w:cs="Arial"/>
          <w:spacing w:val="-2"/>
          <w:w w:val="115"/>
          <w:lang w:eastAsia="fr-FR"/>
        </w:rPr>
        <w:t>l’</w:t>
      </w:r>
      <w:r w:rsidR="00C332C8" w:rsidRPr="00C16227">
        <w:rPr>
          <w:rFonts w:eastAsia="Times New Roman" w:cs="Arial"/>
          <w:spacing w:val="-1"/>
          <w:w w:val="115"/>
          <w:lang w:eastAsia="fr-FR"/>
        </w:rPr>
        <w:t>e</w:t>
      </w:r>
      <w:r w:rsidR="00C332C8" w:rsidRPr="00C16227">
        <w:rPr>
          <w:rFonts w:eastAsia="Times New Roman" w:cs="Arial"/>
          <w:spacing w:val="-2"/>
          <w:w w:val="115"/>
          <w:lang w:eastAsia="fr-FR"/>
        </w:rPr>
        <w:t>x</w:t>
      </w:r>
      <w:r w:rsidR="00C332C8" w:rsidRPr="00C16227">
        <w:rPr>
          <w:rFonts w:eastAsia="Times New Roman" w:cs="Arial"/>
          <w:spacing w:val="-1"/>
          <w:w w:val="115"/>
          <w:lang w:eastAsia="fr-FR"/>
        </w:rPr>
        <w:t>e</w:t>
      </w:r>
      <w:r w:rsidR="00C332C8" w:rsidRPr="00C16227">
        <w:rPr>
          <w:rFonts w:eastAsia="Times New Roman" w:cs="Arial"/>
          <w:spacing w:val="-2"/>
          <w:w w:val="115"/>
          <w:lang w:eastAsia="fr-FR"/>
        </w:rPr>
        <w:t>r</w:t>
      </w:r>
      <w:r w:rsidR="00C332C8" w:rsidRPr="00C16227">
        <w:rPr>
          <w:rFonts w:eastAsia="Times New Roman" w:cs="Arial"/>
          <w:spacing w:val="-1"/>
          <w:w w:val="115"/>
          <w:lang w:eastAsia="fr-FR"/>
        </w:rPr>
        <w:t>c</w:t>
      </w:r>
      <w:r w:rsidR="00C332C8" w:rsidRPr="00C16227">
        <w:rPr>
          <w:rFonts w:eastAsia="Times New Roman" w:cs="Arial"/>
          <w:spacing w:val="-2"/>
          <w:w w:val="115"/>
          <w:lang w:eastAsia="fr-FR"/>
        </w:rPr>
        <w:t>i</w:t>
      </w:r>
      <w:r w:rsidR="00C332C8" w:rsidRPr="00C16227">
        <w:rPr>
          <w:rFonts w:eastAsia="Times New Roman" w:cs="Arial"/>
          <w:spacing w:val="-1"/>
          <w:w w:val="115"/>
          <w:lang w:eastAsia="fr-FR"/>
        </w:rPr>
        <w:t>ce</w:t>
      </w:r>
      <w:r w:rsidR="00C332C8" w:rsidRPr="00C16227">
        <w:rPr>
          <w:rFonts w:eastAsia="Times New Roman" w:cs="Arial"/>
          <w:spacing w:val="-33"/>
          <w:w w:val="115"/>
          <w:lang w:eastAsia="fr-FR"/>
        </w:rPr>
        <w:t xml:space="preserve"> </w:t>
      </w:r>
      <w:r w:rsidR="00C332C8" w:rsidRPr="00C16227">
        <w:rPr>
          <w:rFonts w:eastAsia="Times New Roman" w:cs="Arial"/>
          <w:w w:val="115"/>
          <w:lang w:eastAsia="fr-FR"/>
        </w:rPr>
        <w:t>des</w:t>
      </w:r>
      <w:r w:rsidR="00C332C8" w:rsidRPr="00C16227">
        <w:rPr>
          <w:rFonts w:eastAsia="Times New Roman" w:cs="Arial"/>
          <w:spacing w:val="-34"/>
          <w:w w:val="115"/>
          <w:lang w:eastAsia="fr-FR"/>
        </w:rPr>
        <w:t xml:space="preserve"> </w:t>
      </w:r>
      <w:r w:rsidR="00C332C8" w:rsidRPr="00C16227">
        <w:rPr>
          <w:rFonts w:eastAsia="Times New Roman" w:cs="Arial"/>
          <w:spacing w:val="-2"/>
          <w:w w:val="115"/>
          <w:lang w:eastAsia="fr-FR"/>
        </w:rPr>
        <w:t>fon</w:t>
      </w:r>
      <w:r w:rsidR="00C332C8" w:rsidRPr="00C16227">
        <w:rPr>
          <w:rFonts w:eastAsia="Times New Roman" w:cs="Arial"/>
          <w:spacing w:val="-1"/>
          <w:w w:val="115"/>
          <w:lang w:eastAsia="fr-FR"/>
        </w:rPr>
        <w:t>c</w:t>
      </w:r>
      <w:r w:rsidR="00C332C8" w:rsidRPr="00C16227">
        <w:rPr>
          <w:rFonts w:eastAsia="Times New Roman" w:cs="Arial"/>
          <w:spacing w:val="-2"/>
          <w:w w:val="115"/>
          <w:lang w:eastAsia="fr-FR"/>
        </w:rPr>
        <w:t>tion</w:t>
      </w:r>
      <w:r w:rsidR="00C332C8" w:rsidRPr="00C16227">
        <w:rPr>
          <w:rFonts w:eastAsia="Times New Roman" w:cs="Arial"/>
          <w:spacing w:val="-1"/>
          <w:w w:val="115"/>
          <w:lang w:eastAsia="fr-FR"/>
        </w:rPr>
        <w:t>s</w:t>
      </w:r>
      <w:r w:rsidR="00C332C8" w:rsidRPr="00C16227">
        <w:rPr>
          <w:rFonts w:eastAsia="Times New Roman" w:cs="Arial"/>
          <w:spacing w:val="-33"/>
          <w:w w:val="115"/>
          <w:lang w:eastAsia="fr-FR"/>
        </w:rPr>
        <w:t xml:space="preserve"> </w:t>
      </w:r>
      <w:r w:rsidR="00C332C8" w:rsidRPr="00C16227">
        <w:rPr>
          <w:rFonts w:eastAsia="Times New Roman" w:cs="Arial"/>
          <w:w w:val="115"/>
          <w:lang w:eastAsia="fr-FR"/>
        </w:rPr>
        <w:t>;</w:t>
      </w:r>
    </w:p>
    <w:p w14:paraId="59CA830E" w14:textId="607DF1DE" w:rsidR="00C332C8" w:rsidRPr="00C16227" w:rsidRDefault="00A3287F" w:rsidP="007D6119">
      <w:pPr>
        <w:pStyle w:val="Paragraphedeliste"/>
        <w:widowControl w:val="0"/>
        <w:numPr>
          <w:ilvl w:val="0"/>
          <w:numId w:val="6"/>
        </w:numPr>
        <w:kinsoku w:val="0"/>
        <w:overflowPunct w:val="0"/>
        <w:autoSpaceDE w:val="0"/>
        <w:autoSpaceDN w:val="0"/>
        <w:adjustRightInd w:val="0"/>
        <w:spacing w:after="120"/>
        <w:rPr>
          <w:rFonts w:eastAsia="Times New Roman" w:cs="Arial"/>
          <w:w w:val="110"/>
          <w:lang w:eastAsia="fr-FR"/>
        </w:rPr>
      </w:pPr>
      <w:r>
        <w:rPr>
          <w:rFonts w:eastAsia="Times New Roman" w:cs="Arial"/>
          <w:spacing w:val="-1"/>
          <w:w w:val="110"/>
          <w:lang w:eastAsia="fr-FR"/>
        </w:rPr>
        <w:t>U</w:t>
      </w:r>
      <w:r w:rsidR="00C332C8" w:rsidRPr="00C16227">
        <w:rPr>
          <w:rFonts w:eastAsia="Times New Roman" w:cs="Arial"/>
          <w:spacing w:val="-1"/>
          <w:w w:val="110"/>
          <w:lang w:eastAsia="fr-FR"/>
        </w:rPr>
        <w:t>ne</w:t>
      </w:r>
      <w:r w:rsidR="00C332C8" w:rsidRPr="00C16227">
        <w:rPr>
          <w:rFonts w:eastAsia="Times New Roman" w:cs="Arial"/>
          <w:spacing w:val="8"/>
          <w:w w:val="110"/>
          <w:lang w:eastAsia="fr-FR"/>
        </w:rPr>
        <w:t xml:space="preserve"> </w:t>
      </w:r>
      <w:r w:rsidR="00C332C8" w:rsidRPr="00C16227">
        <w:rPr>
          <w:rFonts w:eastAsia="Times New Roman" w:cs="Arial"/>
          <w:spacing w:val="-1"/>
          <w:w w:val="110"/>
          <w:lang w:eastAsia="fr-FR"/>
        </w:rPr>
        <w:t>ac</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w:t>
      </w:r>
      <w:r w:rsidR="00C332C8" w:rsidRPr="00C16227">
        <w:rPr>
          <w:rFonts w:eastAsia="Times New Roman" w:cs="Arial"/>
          <w:spacing w:val="7"/>
          <w:w w:val="110"/>
          <w:lang w:eastAsia="fr-FR"/>
        </w:rPr>
        <w:t xml:space="preserve"> </w:t>
      </w:r>
      <w:r w:rsidR="00C332C8" w:rsidRPr="00C16227">
        <w:rPr>
          <w:rFonts w:eastAsia="Times New Roman" w:cs="Arial"/>
          <w:spacing w:val="-2"/>
          <w:w w:val="110"/>
          <w:lang w:eastAsia="fr-FR"/>
        </w:rPr>
        <w:t>de</w:t>
      </w:r>
      <w:r w:rsidR="00C332C8" w:rsidRPr="00C16227">
        <w:rPr>
          <w:rFonts w:eastAsia="Times New Roman" w:cs="Arial"/>
          <w:spacing w:val="5"/>
          <w:w w:val="110"/>
          <w:lang w:eastAsia="fr-FR"/>
        </w:rPr>
        <w:t xml:space="preserve"> </w:t>
      </w:r>
      <w:r w:rsidR="00C332C8" w:rsidRPr="00C16227">
        <w:rPr>
          <w:rFonts w:eastAsia="Times New Roman" w:cs="Arial"/>
          <w:spacing w:val="-2"/>
          <w:w w:val="110"/>
          <w:lang w:eastAsia="fr-FR"/>
        </w:rPr>
        <w:t>f</w:t>
      </w:r>
      <w:r w:rsidR="00C332C8" w:rsidRPr="00C16227">
        <w:rPr>
          <w:rFonts w:eastAsia="Times New Roman" w:cs="Arial"/>
          <w:spacing w:val="-1"/>
          <w:w w:val="110"/>
          <w:lang w:eastAsia="fr-FR"/>
        </w:rPr>
        <w:t>o</w:t>
      </w:r>
      <w:r w:rsidR="00C332C8" w:rsidRPr="00C16227">
        <w:rPr>
          <w:rFonts w:eastAsia="Times New Roman" w:cs="Arial"/>
          <w:spacing w:val="-2"/>
          <w:w w:val="110"/>
          <w:lang w:eastAsia="fr-FR"/>
        </w:rPr>
        <w:t>rm</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w:t>
      </w:r>
      <w:r w:rsidR="00C332C8" w:rsidRPr="00C16227">
        <w:rPr>
          <w:rFonts w:eastAsia="Times New Roman" w:cs="Arial"/>
          <w:spacing w:val="8"/>
          <w:w w:val="110"/>
          <w:lang w:eastAsia="fr-FR"/>
        </w:rPr>
        <w:t xml:space="preserve"> </w:t>
      </w:r>
      <w:r w:rsidR="00C332C8" w:rsidRPr="00C16227">
        <w:rPr>
          <w:rFonts w:eastAsia="Times New Roman" w:cs="Arial"/>
          <w:spacing w:val="-1"/>
          <w:w w:val="110"/>
          <w:lang w:eastAsia="fr-FR"/>
        </w:rPr>
        <w:t>ou</w:t>
      </w:r>
      <w:r w:rsidR="00C332C8" w:rsidRPr="00C16227">
        <w:rPr>
          <w:rFonts w:eastAsia="Times New Roman" w:cs="Arial"/>
          <w:spacing w:val="5"/>
          <w:w w:val="110"/>
          <w:lang w:eastAsia="fr-FR"/>
        </w:rPr>
        <w:t xml:space="preserve"> </w:t>
      </w:r>
      <w:r w:rsidR="00C332C8" w:rsidRPr="00C16227">
        <w:rPr>
          <w:rFonts w:eastAsia="Times New Roman" w:cs="Arial"/>
          <w:spacing w:val="-1"/>
          <w:w w:val="110"/>
          <w:lang w:eastAsia="fr-FR"/>
        </w:rPr>
        <w:t>un</w:t>
      </w:r>
      <w:r w:rsidR="00C332C8" w:rsidRPr="00C16227">
        <w:rPr>
          <w:rFonts w:eastAsia="Times New Roman" w:cs="Arial"/>
          <w:spacing w:val="5"/>
          <w:w w:val="110"/>
          <w:lang w:eastAsia="fr-FR"/>
        </w:rPr>
        <w:t xml:space="preserve"> </w:t>
      </w:r>
      <w:r w:rsidR="00C332C8" w:rsidRPr="00C16227">
        <w:rPr>
          <w:rFonts w:eastAsia="Times New Roman" w:cs="Arial"/>
          <w:spacing w:val="-1"/>
          <w:w w:val="110"/>
          <w:lang w:eastAsia="fr-FR"/>
        </w:rPr>
        <w:t>acco</w:t>
      </w:r>
      <w:r w:rsidR="00C332C8" w:rsidRPr="00C16227">
        <w:rPr>
          <w:rFonts w:eastAsia="Times New Roman" w:cs="Arial"/>
          <w:spacing w:val="-2"/>
          <w:w w:val="110"/>
          <w:lang w:eastAsia="fr-FR"/>
        </w:rPr>
        <w:t>m</w:t>
      </w:r>
      <w:r w:rsidR="00C332C8" w:rsidRPr="00C16227">
        <w:rPr>
          <w:rFonts w:eastAsia="Times New Roman" w:cs="Arial"/>
          <w:spacing w:val="-1"/>
          <w:w w:val="110"/>
          <w:lang w:eastAsia="fr-FR"/>
        </w:rPr>
        <w:t>pagne</w:t>
      </w:r>
      <w:r w:rsidR="00C332C8" w:rsidRPr="00C16227">
        <w:rPr>
          <w:rFonts w:eastAsia="Times New Roman" w:cs="Arial"/>
          <w:spacing w:val="-2"/>
          <w:w w:val="110"/>
          <w:lang w:eastAsia="fr-FR"/>
        </w:rPr>
        <w:t>m</w:t>
      </w:r>
      <w:r w:rsidR="00C332C8" w:rsidRPr="00C16227">
        <w:rPr>
          <w:rFonts w:eastAsia="Times New Roman" w:cs="Arial"/>
          <w:spacing w:val="-1"/>
          <w:w w:val="110"/>
          <w:lang w:eastAsia="fr-FR"/>
        </w:rPr>
        <w:t>en</w:t>
      </w:r>
      <w:r w:rsidR="00C332C8" w:rsidRPr="00C16227">
        <w:rPr>
          <w:rFonts w:eastAsia="Times New Roman" w:cs="Arial"/>
          <w:spacing w:val="-2"/>
          <w:w w:val="110"/>
          <w:lang w:eastAsia="fr-FR"/>
        </w:rPr>
        <w:t>t</w:t>
      </w:r>
      <w:r w:rsidR="00C332C8" w:rsidRPr="00C16227">
        <w:rPr>
          <w:rFonts w:eastAsia="Times New Roman" w:cs="Arial"/>
          <w:spacing w:val="7"/>
          <w:w w:val="110"/>
          <w:lang w:eastAsia="fr-FR"/>
        </w:rPr>
        <w:t xml:space="preserve"> </w:t>
      </w:r>
      <w:r w:rsidR="00C332C8" w:rsidRPr="00C16227">
        <w:rPr>
          <w:rFonts w:eastAsia="Times New Roman" w:cs="Arial"/>
          <w:w w:val="110"/>
          <w:lang w:eastAsia="fr-FR"/>
        </w:rPr>
        <w:t>à</w:t>
      </w:r>
      <w:r w:rsidR="00C332C8" w:rsidRPr="00C16227">
        <w:rPr>
          <w:rFonts w:eastAsia="Times New Roman" w:cs="Arial"/>
          <w:spacing w:val="6"/>
          <w:w w:val="110"/>
          <w:lang w:eastAsia="fr-FR"/>
        </w:rPr>
        <w:t xml:space="preserve"> </w:t>
      </w:r>
      <w:r w:rsidR="00C332C8" w:rsidRPr="00C16227">
        <w:rPr>
          <w:rFonts w:eastAsia="Times New Roman" w:cs="Arial"/>
          <w:w w:val="110"/>
          <w:lang w:eastAsia="fr-FR"/>
        </w:rPr>
        <w:t>la</w:t>
      </w:r>
      <w:r w:rsidR="00C332C8" w:rsidRPr="00C16227">
        <w:rPr>
          <w:rFonts w:eastAsia="Times New Roman" w:cs="Arial"/>
          <w:spacing w:val="7"/>
          <w:w w:val="110"/>
          <w:lang w:eastAsia="fr-FR"/>
        </w:rPr>
        <w:t xml:space="preserve"> </w:t>
      </w:r>
      <w:r w:rsidR="00C332C8" w:rsidRPr="00C16227">
        <w:rPr>
          <w:rFonts w:eastAsia="Times New Roman" w:cs="Arial"/>
          <w:spacing w:val="-2"/>
          <w:w w:val="110"/>
          <w:lang w:eastAsia="fr-FR"/>
        </w:rPr>
        <w:t>v</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li</w:t>
      </w:r>
      <w:r w:rsidR="00C332C8" w:rsidRPr="00C16227">
        <w:rPr>
          <w:rFonts w:eastAsia="Times New Roman" w:cs="Arial"/>
          <w:spacing w:val="-1"/>
          <w:w w:val="110"/>
          <w:lang w:eastAsia="fr-FR"/>
        </w:rPr>
        <w:t>da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w:t>
      </w:r>
      <w:r w:rsidR="00C332C8" w:rsidRPr="00C16227">
        <w:rPr>
          <w:rFonts w:eastAsia="Times New Roman" w:cs="Arial"/>
          <w:spacing w:val="7"/>
          <w:w w:val="110"/>
          <w:lang w:eastAsia="fr-FR"/>
        </w:rPr>
        <w:t xml:space="preserve"> </w:t>
      </w:r>
      <w:r w:rsidR="00C332C8" w:rsidRPr="00C16227">
        <w:rPr>
          <w:rFonts w:eastAsia="Times New Roman" w:cs="Arial"/>
          <w:spacing w:val="-1"/>
          <w:w w:val="110"/>
          <w:lang w:eastAsia="fr-FR"/>
        </w:rPr>
        <w:t>des</w:t>
      </w:r>
      <w:r w:rsidR="00C332C8" w:rsidRPr="00C16227">
        <w:rPr>
          <w:rFonts w:eastAsia="Times New Roman" w:cs="Arial"/>
          <w:spacing w:val="6"/>
          <w:w w:val="110"/>
          <w:lang w:eastAsia="fr-FR"/>
        </w:rPr>
        <w:t xml:space="preserve"> </w:t>
      </w:r>
      <w:r w:rsidR="00C332C8" w:rsidRPr="00C16227">
        <w:rPr>
          <w:rFonts w:eastAsia="Times New Roman" w:cs="Arial"/>
          <w:spacing w:val="-1"/>
          <w:w w:val="110"/>
          <w:lang w:eastAsia="fr-FR"/>
        </w:rPr>
        <w:t>acqu</w:t>
      </w:r>
      <w:r w:rsidR="00C332C8" w:rsidRPr="00C16227">
        <w:rPr>
          <w:rFonts w:eastAsia="Times New Roman" w:cs="Arial"/>
          <w:spacing w:val="-2"/>
          <w:w w:val="110"/>
          <w:lang w:eastAsia="fr-FR"/>
        </w:rPr>
        <w:t>i</w:t>
      </w:r>
      <w:r w:rsidR="00C332C8" w:rsidRPr="00C16227">
        <w:rPr>
          <w:rFonts w:eastAsia="Times New Roman" w:cs="Arial"/>
          <w:spacing w:val="-1"/>
          <w:w w:val="110"/>
          <w:lang w:eastAsia="fr-FR"/>
        </w:rPr>
        <w:t>s</w:t>
      </w:r>
      <w:r w:rsidR="00C332C8" w:rsidRPr="00C16227">
        <w:rPr>
          <w:rFonts w:eastAsia="Times New Roman" w:cs="Arial"/>
          <w:spacing w:val="6"/>
          <w:w w:val="110"/>
          <w:lang w:eastAsia="fr-FR"/>
        </w:rPr>
        <w:t xml:space="preserve"> </w:t>
      </w:r>
      <w:r w:rsidR="00C332C8" w:rsidRPr="00C16227">
        <w:rPr>
          <w:rFonts w:eastAsia="Times New Roman" w:cs="Arial"/>
          <w:spacing w:val="-1"/>
          <w:w w:val="110"/>
          <w:lang w:eastAsia="fr-FR"/>
        </w:rPr>
        <w:t>de</w:t>
      </w:r>
      <w:r w:rsidR="00C332C8" w:rsidRPr="00C16227">
        <w:rPr>
          <w:rFonts w:eastAsia="Times New Roman" w:cs="Arial"/>
          <w:spacing w:val="6"/>
          <w:w w:val="110"/>
          <w:lang w:eastAsia="fr-FR"/>
        </w:rPr>
        <w:t xml:space="preserve"> </w:t>
      </w:r>
      <w:r w:rsidR="00C332C8" w:rsidRPr="00C16227">
        <w:rPr>
          <w:rFonts w:eastAsia="Times New Roman" w:cs="Arial"/>
          <w:spacing w:val="-2"/>
          <w:w w:val="110"/>
          <w:lang w:eastAsia="fr-FR"/>
        </w:rPr>
        <w:t>l’</w:t>
      </w:r>
      <w:r w:rsidR="00C332C8" w:rsidRPr="00C16227">
        <w:rPr>
          <w:rFonts w:eastAsia="Times New Roman" w:cs="Arial"/>
          <w:spacing w:val="-1"/>
          <w:w w:val="110"/>
          <w:lang w:eastAsia="fr-FR"/>
        </w:rPr>
        <w:t>e</w:t>
      </w:r>
      <w:r w:rsidR="00C332C8" w:rsidRPr="00C16227">
        <w:rPr>
          <w:rFonts w:eastAsia="Times New Roman" w:cs="Arial"/>
          <w:spacing w:val="-2"/>
          <w:w w:val="110"/>
          <w:lang w:eastAsia="fr-FR"/>
        </w:rPr>
        <w:t>x</w:t>
      </w:r>
      <w:r w:rsidR="00C332C8" w:rsidRPr="00C16227">
        <w:rPr>
          <w:rFonts w:eastAsia="Times New Roman" w:cs="Arial"/>
          <w:spacing w:val="-1"/>
          <w:w w:val="110"/>
          <w:lang w:eastAsia="fr-FR"/>
        </w:rPr>
        <w:t>pé</w:t>
      </w:r>
      <w:r w:rsidR="00C332C8" w:rsidRPr="00C16227">
        <w:rPr>
          <w:rFonts w:eastAsia="Times New Roman" w:cs="Arial"/>
          <w:spacing w:val="-2"/>
          <w:w w:val="110"/>
          <w:lang w:eastAsia="fr-FR"/>
        </w:rPr>
        <w:t>ri</w:t>
      </w:r>
      <w:r w:rsidR="00C332C8" w:rsidRPr="00C16227">
        <w:rPr>
          <w:rFonts w:eastAsia="Times New Roman" w:cs="Arial"/>
          <w:spacing w:val="-1"/>
          <w:w w:val="110"/>
          <w:lang w:eastAsia="fr-FR"/>
        </w:rPr>
        <w:t>ence</w:t>
      </w:r>
      <w:r w:rsidR="00C332C8" w:rsidRPr="00C16227">
        <w:rPr>
          <w:rFonts w:eastAsia="Times New Roman" w:cs="Arial"/>
          <w:spacing w:val="7"/>
          <w:w w:val="110"/>
          <w:lang w:eastAsia="fr-FR"/>
        </w:rPr>
        <w:t xml:space="preserve"> </w:t>
      </w:r>
      <w:r w:rsidR="00C332C8" w:rsidRPr="00C16227">
        <w:rPr>
          <w:rFonts w:eastAsia="Times New Roman" w:cs="Arial"/>
          <w:spacing w:val="-1"/>
          <w:w w:val="110"/>
          <w:lang w:eastAsia="fr-FR"/>
        </w:rPr>
        <w:t>pa</w:t>
      </w:r>
      <w:r w:rsidR="00C332C8" w:rsidRPr="00C16227">
        <w:rPr>
          <w:rFonts w:eastAsia="Times New Roman" w:cs="Arial"/>
          <w:spacing w:val="-2"/>
          <w:w w:val="110"/>
          <w:lang w:eastAsia="fr-FR"/>
        </w:rPr>
        <w:t>r</w:t>
      </w:r>
      <w:r w:rsidR="00C332C8" w:rsidRPr="00C16227">
        <w:rPr>
          <w:rFonts w:eastAsia="Times New Roman" w:cs="Arial"/>
          <w:spacing w:val="59"/>
          <w:lang w:eastAsia="fr-FR"/>
        </w:rPr>
        <w:t xml:space="preserve"> </w:t>
      </w:r>
      <w:r w:rsidR="00C332C8" w:rsidRPr="00C16227">
        <w:rPr>
          <w:rFonts w:eastAsia="Times New Roman" w:cs="Arial"/>
          <w:spacing w:val="-1"/>
          <w:w w:val="110"/>
          <w:lang w:eastAsia="fr-FR"/>
        </w:rPr>
        <w:t>un</w:t>
      </w:r>
      <w:r w:rsidR="00C332C8" w:rsidRPr="00C16227">
        <w:rPr>
          <w:rFonts w:eastAsia="Times New Roman" w:cs="Arial"/>
          <w:spacing w:val="-3"/>
          <w:w w:val="110"/>
          <w:lang w:eastAsia="fr-FR"/>
        </w:rPr>
        <w:t xml:space="preserve"> </w:t>
      </w:r>
      <w:r w:rsidR="00C332C8" w:rsidRPr="00C16227">
        <w:rPr>
          <w:rFonts w:eastAsia="Times New Roman" w:cs="Arial"/>
          <w:spacing w:val="-1"/>
          <w:w w:val="110"/>
          <w:lang w:eastAsia="fr-FR"/>
        </w:rPr>
        <w:t>d</w:t>
      </w:r>
      <w:r w:rsidR="00C332C8" w:rsidRPr="00C16227">
        <w:rPr>
          <w:rFonts w:eastAsia="Times New Roman" w:cs="Arial"/>
          <w:spacing w:val="-2"/>
          <w:w w:val="110"/>
          <w:lang w:eastAsia="fr-FR"/>
        </w:rPr>
        <w:t>i</w:t>
      </w:r>
      <w:r w:rsidR="00C332C8" w:rsidRPr="00C16227">
        <w:rPr>
          <w:rFonts w:eastAsia="Times New Roman" w:cs="Arial"/>
          <w:spacing w:val="-1"/>
          <w:w w:val="110"/>
          <w:lang w:eastAsia="fr-FR"/>
        </w:rPr>
        <w:t>p</w:t>
      </w:r>
      <w:r w:rsidR="00C332C8" w:rsidRPr="00C16227">
        <w:rPr>
          <w:rFonts w:eastAsia="Times New Roman" w:cs="Arial"/>
          <w:spacing w:val="-2"/>
          <w:w w:val="110"/>
          <w:lang w:eastAsia="fr-FR"/>
        </w:rPr>
        <w:t>l</w:t>
      </w:r>
      <w:r w:rsidR="00C332C8" w:rsidRPr="00C16227">
        <w:rPr>
          <w:rFonts w:eastAsia="Times New Roman" w:cs="Arial"/>
          <w:spacing w:val="-1"/>
          <w:w w:val="110"/>
          <w:lang w:eastAsia="fr-FR"/>
        </w:rPr>
        <w:t>ô</w:t>
      </w:r>
      <w:r w:rsidR="00C332C8" w:rsidRPr="00C16227">
        <w:rPr>
          <w:rFonts w:eastAsia="Times New Roman" w:cs="Arial"/>
          <w:spacing w:val="-2"/>
          <w:w w:val="110"/>
          <w:lang w:eastAsia="fr-FR"/>
        </w:rPr>
        <w:t>m</w:t>
      </w:r>
      <w:r w:rsidR="00C332C8" w:rsidRPr="00C16227">
        <w:rPr>
          <w:rFonts w:eastAsia="Times New Roman" w:cs="Arial"/>
          <w:spacing w:val="-1"/>
          <w:w w:val="110"/>
          <w:lang w:eastAsia="fr-FR"/>
        </w:rPr>
        <w:t>e,</w:t>
      </w:r>
      <w:r w:rsidR="00C332C8" w:rsidRPr="00C16227">
        <w:rPr>
          <w:rFonts w:eastAsia="Times New Roman" w:cs="Arial"/>
          <w:spacing w:val="-7"/>
          <w:w w:val="110"/>
          <w:lang w:eastAsia="fr-FR"/>
        </w:rPr>
        <w:t xml:space="preserve"> </w:t>
      </w:r>
      <w:r w:rsidR="00C332C8" w:rsidRPr="00C16227">
        <w:rPr>
          <w:rFonts w:eastAsia="Times New Roman" w:cs="Arial"/>
          <w:w w:val="110"/>
          <w:lang w:eastAsia="fr-FR"/>
        </w:rPr>
        <w:t>un</w:t>
      </w:r>
      <w:r w:rsidR="00C332C8" w:rsidRPr="00C16227">
        <w:rPr>
          <w:rFonts w:eastAsia="Times New Roman" w:cs="Arial"/>
          <w:spacing w:val="-8"/>
          <w:w w:val="110"/>
          <w:lang w:eastAsia="fr-FR"/>
        </w:rPr>
        <w:t xml:space="preserve"> </w:t>
      </w:r>
      <w:r w:rsidR="00C332C8" w:rsidRPr="00C16227">
        <w:rPr>
          <w:rFonts w:eastAsia="Times New Roman" w:cs="Arial"/>
          <w:w w:val="110"/>
          <w:lang w:eastAsia="fr-FR"/>
        </w:rPr>
        <w:t>titre</w:t>
      </w:r>
      <w:r w:rsidR="00C332C8" w:rsidRPr="00C16227">
        <w:rPr>
          <w:rFonts w:eastAsia="Times New Roman" w:cs="Arial"/>
          <w:spacing w:val="-6"/>
          <w:w w:val="110"/>
          <w:lang w:eastAsia="fr-FR"/>
        </w:rPr>
        <w:t xml:space="preserve"> </w:t>
      </w:r>
      <w:r w:rsidR="00C332C8" w:rsidRPr="00C16227">
        <w:rPr>
          <w:rFonts w:eastAsia="Times New Roman" w:cs="Arial"/>
          <w:spacing w:val="-1"/>
          <w:w w:val="110"/>
          <w:lang w:eastAsia="fr-FR"/>
        </w:rPr>
        <w:t>ou</w:t>
      </w:r>
      <w:r w:rsidR="00C332C8" w:rsidRPr="00C16227">
        <w:rPr>
          <w:rFonts w:eastAsia="Times New Roman" w:cs="Arial"/>
          <w:spacing w:val="-5"/>
          <w:w w:val="110"/>
          <w:lang w:eastAsia="fr-FR"/>
        </w:rPr>
        <w:t xml:space="preserve"> </w:t>
      </w:r>
      <w:r w:rsidR="00C332C8" w:rsidRPr="00C16227">
        <w:rPr>
          <w:rFonts w:eastAsia="Times New Roman" w:cs="Arial"/>
          <w:spacing w:val="-2"/>
          <w:w w:val="110"/>
          <w:lang w:eastAsia="fr-FR"/>
        </w:rPr>
        <w:t>une</w:t>
      </w:r>
      <w:r w:rsidR="00C332C8" w:rsidRPr="00C16227">
        <w:rPr>
          <w:rFonts w:eastAsia="Times New Roman" w:cs="Arial"/>
          <w:spacing w:val="-6"/>
          <w:w w:val="110"/>
          <w:lang w:eastAsia="fr-FR"/>
        </w:rPr>
        <w:t xml:space="preserve"> </w:t>
      </w:r>
      <w:r w:rsidR="00C332C8" w:rsidRPr="00C16227">
        <w:rPr>
          <w:rFonts w:eastAsia="Times New Roman" w:cs="Arial"/>
          <w:spacing w:val="-1"/>
          <w:w w:val="110"/>
          <w:lang w:eastAsia="fr-FR"/>
        </w:rPr>
        <w:t>ce</w:t>
      </w:r>
      <w:r w:rsidR="00C332C8" w:rsidRPr="00C16227">
        <w:rPr>
          <w:rFonts w:eastAsia="Times New Roman" w:cs="Arial"/>
          <w:spacing w:val="-2"/>
          <w:w w:val="110"/>
          <w:lang w:eastAsia="fr-FR"/>
        </w:rPr>
        <w:t>rtifi</w:t>
      </w:r>
      <w:r w:rsidR="00C332C8" w:rsidRPr="00C16227">
        <w:rPr>
          <w:rFonts w:eastAsia="Times New Roman" w:cs="Arial"/>
          <w:spacing w:val="-1"/>
          <w:w w:val="110"/>
          <w:lang w:eastAsia="fr-FR"/>
        </w:rPr>
        <w:t>ca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w:t>
      </w:r>
      <w:r w:rsidR="00C332C8" w:rsidRPr="00C16227">
        <w:rPr>
          <w:rFonts w:eastAsia="Times New Roman" w:cs="Arial"/>
          <w:spacing w:val="-5"/>
          <w:w w:val="110"/>
          <w:lang w:eastAsia="fr-FR"/>
        </w:rPr>
        <w:t xml:space="preserve"> </w:t>
      </w:r>
      <w:r w:rsidR="00C332C8" w:rsidRPr="00C16227">
        <w:rPr>
          <w:rFonts w:eastAsia="Times New Roman" w:cs="Arial"/>
          <w:spacing w:val="-2"/>
          <w:w w:val="110"/>
          <w:lang w:eastAsia="fr-FR"/>
        </w:rPr>
        <w:t>i</w:t>
      </w:r>
      <w:r w:rsidR="00C332C8" w:rsidRPr="00C16227">
        <w:rPr>
          <w:rFonts w:eastAsia="Times New Roman" w:cs="Arial"/>
          <w:spacing w:val="-1"/>
          <w:w w:val="110"/>
          <w:lang w:eastAsia="fr-FR"/>
        </w:rPr>
        <w:t>nsc</w:t>
      </w:r>
      <w:r w:rsidR="00C332C8" w:rsidRPr="00C16227">
        <w:rPr>
          <w:rFonts w:eastAsia="Times New Roman" w:cs="Arial"/>
          <w:spacing w:val="-2"/>
          <w:w w:val="110"/>
          <w:lang w:eastAsia="fr-FR"/>
        </w:rPr>
        <w:t>rit</w:t>
      </w:r>
      <w:r w:rsidR="00C332C8" w:rsidRPr="00C16227">
        <w:rPr>
          <w:rFonts w:eastAsia="Times New Roman" w:cs="Arial"/>
          <w:spacing w:val="-1"/>
          <w:w w:val="110"/>
          <w:lang w:eastAsia="fr-FR"/>
        </w:rPr>
        <w:t>e</w:t>
      </w:r>
      <w:r w:rsidR="00C332C8" w:rsidRPr="00C16227">
        <w:rPr>
          <w:rFonts w:eastAsia="Times New Roman" w:cs="Arial"/>
          <w:spacing w:val="-6"/>
          <w:w w:val="110"/>
          <w:lang w:eastAsia="fr-FR"/>
        </w:rPr>
        <w:t xml:space="preserve"> </w:t>
      </w:r>
      <w:r w:rsidR="00C332C8" w:rsidRPr="00C16227">
        <w:rPr>
          <w:rFonts w:eastAsia="Times New Roman" w:cs="Arial"/>
          <w:spacing w:val="-2"/>
          <w:w w:val="110"/>
          <w:lang w:eastAsia="fr-FR"/>
        </w:rPr>
        <w:t>au</w:t>
      </w:r>
      <w:r w:rsidR="00C332C8" w:rsidRPr="00C16227">
        <w:rPr>
          <w:rFonts w:eastAsia="Times New Roman" w:cs="Arial"/>
          <w:spacing w:val="-5"/>
          <w:w w:val="110"/>
          <w:lang w:eastAsia="fr-FR"/>
        </w:rPr>
        <w:t xml:space="preserve"> </w:t>
      </w:r>
      <w:r w:rsidR="00C332C8" w:rsidRPr="00C16227">
        <w:rPr>
          <w:rFonts w:eastAsia="Times New Roman" w:cs="Arial"/>
          <w:spacing w:val="-2"/>
          <w:w w:val="110"/>
          <w:lang w:eastAsia="fr-FR"/>
        </w:rPr>
        <w:t>r</w:t>
      </w:r>
      <w:r w:rsidR="00C332C8" w:rsidRPr="00C16227">
        <w:rPr>
          <w:rFonts w:eastAsia="Times New Roman" w:cs="Arial"/>
          <w:spacing w:val="-1"/>
          <w:w w:val="110"/>
          <w:lang w:eastAsia="fr-FR"/>
        </w:rPr>
        <w:t>épe</w:t>
      </w:r>
      <w:r w:rsidR="00C332C8" w:rsidRPr="00C16227">
        <w:rPr>
          <w:rFonts w:eastAsia="Times New Roman" w:cs="Arial"/>
          <w:spacing w:val="-2"/>
          <w:w w:val="110"/>
          <w:lang w:eastAsia="fr-FR"/>
        </w:rPr>
        <w:t>rt</w:t>
      </w:r>
      <w:r w:rsidR="00C332C8" w:rsidRPr="00C16227">
        <w:rPr>
          <w:rFonts w:eastAsia="Times New Roman" w:cs="Arial"/>
          <w:spacing w:val="-1"/>
          <w:w w:val="110"/>
          <w:lang w:eastAsia="fr-FR"/>
        </w:rPr>
        <w:t>o</w:t>
      </w:r>
      <w:r w:rsidR="00C332C8" w:rsidRPr="00C16227">
        <w:rPr>
          <w:rFonts w:eastAsia="Times New Roman" w:cs="Arial"/>
          <w:spacing w:val="-2"/>
          <w:w w:val="110"/>
          <w:lang w:eastAsia="fr-FR"/>
        </w:rPr>
        <w:t>ir</w:t>
      </w:r>
      <w:r w:rsidR="00C332C8" w:rsidRPr="00C16227">
        <w:rPr>
          <w:rFonts w:eastAsia="Times New Roman" w:cs="Arial"/>
          <w:spacing w:val="-1"/>
          <w:w w:val="110"/>
          <w:lang w:eastAsia="fr-FR"/>
        </w:rPr>
        <w:t>e</w:t>
      </w:r>
      <w:r w:rsidR="00C332C8" w:rsidRPr="00C16227">
        <w:rPr>
          <w:rFonts w:eastAsia="Times New Roman" w:cs="Arial"/>
          <w:spacing w:val="-6"/>
          <w:w w:val="110"/>
          <w:lang w:eastAsia="fr-FR"/>
        </w:rPr>
        <w:t xml:space="preserve"> </w:t>
      </w:r>
      <w:r w:rsidR="00C332C8" w:rsidRPr="00C16227">
        <w:rPr>
          <w:rFonts w:eastAsia="Times New Roman" w:cs="Arial"/>
          <w:spacing w:val="-1"/>
          <w:w w:val="110"/>
          <w:lang w:eastAsia="fr-FR"/>
        </w:rPr>
        <w:t>na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ona</w:t>
      </w:r>
      <w:r w:rsidR="00C332C8" w:rsidRPr="00C16227">
        <w:rPr>
          <w:rFonts w:eastAsia="Times New Roman" w:cs="Arial"/>
          <w:spacing w:val="-2"/>
          <w:w w:val="110"/>
          <w:lang w:eastAsia="fr-FR"/>
        </w:rPr>
        <w:t>l</w:t>
      </w:r>
      <w:r w:rsidR="00C332C8" w:rsidRPr="00C16227">
        <w:rPr>
          <w:rFonts w:eastAsia="Times New Roman" w:cs="Arial"/>
          <w:spacing w:val="-5"/>
          <w:w w:val="110"/>
          <w:lang w:eastAsia="fr-FR"/>
        </w:rPr>
        <w:t xml:space="preserve"> </w:t>
      </w:r>
      <w:r w:rsidR="00C332C8" w:rsidRPr="00C16227">
        <w:rPr>
          <w:rFonts w:eastAsia="Times New Roman" w:cs="Arial"/>
          <w:w w:val="110"/>
          <w:lang w:eastAsia="fr-FR"/>
        </w:rPr>
        <w:t>des</w:t>
      </w:r>
      <w:r w:rsidR="00C332C8" w:rsidRPr="00C16227">
        <w:rPr>
          <w:rFonts w:eastAsia="Times New Roman" w:cs="Arial"/>
          <w:spacing w:val="-9"/>
          <w:w w:val="110"/>
          <w:lang w:eastAsia="fr-FR"/>
        </w:rPr>
        <w:t xml:space="preserve"> </w:t>
      </w:r>
      <w:r w:rsidR="00C332C8" w:rsidRPr="00C16227">
        <w:rPr>
          <w:rFonts w:eastAsia="Times New Roman" w:cs="Arial"/>
          <w:spacing w:val="-1"/>
          <w:w w:val="110"/>
          <w:lang w:eastAsia="fr-FR"/>
        </w:rPr>
        <w:t>ce</w:t>
      </w:r>
      <w:r w:rsidR="00C332C8" w:rsidRPr="00C16227">
        <w:rPr>
          <w:rFonts w:eastAsia="Times New Roman" w:cs="Arial"/>
          <w:spacing w:val="-2"/>
          <w:w w:val="110"/>
          <w:lang w:eastAsia="fr-FR"/>
        </w:rPr>
        <w:t>rtifi</w:t>
      </w:r>
      <w:r w:rsidR="00C332C8" w:rsidRPr="00C16227">
        <w:rPr>
          <w:rFonts w:eastAsia="Times New Roman" w:cs="Arial"/>
          <w:spacing w:val="-1"/>
          <w:w w:val="110"/>
          <w:lang w:eastAsia="fr-FR"/>
        </w:rPr>
        <w:t>ca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ons</w:t>
      </w:r>
      <w:r w:rsidR="00C332C8" w:rsidRPr="00C16227">
        <w:rPr>
          <w:rFonts w:eastAsia="Times New Roman" w:cs="Arial"/>
          <w:spacing w:val="69"/>
          <w:w w:val="129"/>
          <w:lang w:eastAsia="fr-FR"/>
        </w:rPr>
        <w:t xml:space="preserve"> </w:t>
      </w:r>
      <w:r w:rsidR="00C332C8" w:rsidRPr="00C16227">
        <w:rPr>
          <w:rFonts w:eastAsia="Times New Roman" w:cs="Arial"/>
          <w:spacing w:val="-1"/>
          <w:w w:val="110"/>
          <w:lang w:eastAsia="fr-FR"/>
        </w:rPr>
        <w:t>p</w:t>
      </w:r>
      <w:r w:rsidR="00C332C8" w:rsidRPr="00C16227">
        <w:rPr>
          <w:rFonts w:eastAsia="Times New Roman" w:cs="Arial"/>
          <w:spacing w:val="-2"/>
          <w:w w:val="110"/>
          <w:lang w:eastAsia="fr-FR"/>
        </w:rPr>
        <w:t>r</w:t>
      </w:r>
      <w:r w:rsidR="00C332C8" w:rsidRPr="00C16227">
        <w:rPr>
          <w:rFonts w:eastAsia="Times New Roman" w:cs="Arial"/>
          <w:spacing w:val="-1"/>
          <w:w w:val="110"/>
          <w:lang w:eastAsia="fr-FR"/>
        </w:rPr>
        <w:t>o</w:t>
      </w:r>
      <w:r w:rsidR="00C332C8" w:rsidRPr="00C16227">
        <w:rPr>
          <w:rFonts w:eastAsia="Times New Roman" w:cs="Arial"/>
          <w:spacing w:val="-2"/>
          <w:w w:val="110"/>
          <w:lang w:eastAsia="fr-FR"/>
        </w:rPr>
        <w:t>f</w:t>
      </w:r>
      <w:r w:rsidR="00C332C8" w:rsidRPr="00C16227">
        <w:rPr>
          <w:rFonts w:eastAsia="Times New Roman" w:cs="Arial"/>
          <w:spacing w:val="-1"/>
          <w:w w:val="110"/>
          <w:lang w:eastAsia="fr-FR"/>
        </w:rPr>
        <w:t>ess</w:t>
      </w:r>
      <w:r w:rsidR="00C332C8" w:rsidRPr="00C16227">
        <w:rPr>
          <w:rFonts w:eastAsia="Times New Roman" w:cs="Arial"/>
          <w:spacing w:val="-2"/>
          <w:w w:val="110"/>
          <w:lang w:eastAsia="fr-FR"/>
        </w:rPr>
        <w:t>i</w:t>
      </w:r>
      <w:r w:rsidR="00C332C8" w:rsidRPr="00C16227">
        <w:rPr>
          <w:rFonts w:eastAsia="Times New Roman" w:cs="Arial"/>
          <w:spacing w:val="-1"/>
          <w:w w:val="110"/>
          <w:lang w:eastAsia="fr-FR"/>
        </w:rPr>
        <w:t>onne</w:t>
      </w:r>
      <w:r w:rsidR="00C332C8" w:rsidRPr="00C16227">
        <w:rPr>
          <w:rFonts w:eastAsia="Times New Roman" w:cs="Arial"/>
          <w:spacing w:val="-2"/>
          <w:w w:val="110"/>
          <w:lang w:eastAsia="fr-FR"/>
        </w:rPr>
        <w:t>ll</w:t>
      </w:r>
      <w:r w:rsidR="00C332C8" w:rsidRPr="00C16227">
        <w:rPr>
          <w:rFonts w:eastAsia="Times New Roman" w:cs="Arial"/>
          <w:spacing w:val="-1"/>
          <w:w w:val="110"/>
          <w:lang w:eastAsia="fr-FR"/>
        </w:rPr>
        <w:t>es</w:t>
      </w:r>
      <w:r w:rsidR="00C332C8" w:rsidRPr="00C16227">
        <w:rPr>
          <w:rFonts w:eastAsia="Times New Roman" w:cs="Arial"/>
          <w:spacing w:val="13"/>
          <w:w w:val="110"/>
          <w:lang w:eastAsia="fr-FR"/>
        </w:rPr>
        <w:t xml:space="preserve"> </w:t>
      </w:r>
      <w:r w:rsidR="00C332C8" w:rsidRPr="00C16227">
        <w:rPr>
          <w:rFonts w:eastAsia="Times New Roman" w:cs="Arial"/>
          <w:w w:val="110"/>
          <w:lang w:eastAsia="fr-FR"/>
        </w:rPr>
        <w:t>;</w:t>
      </w:r>
    </w:p>
    <w:p w14:paraId="491288BA" w14:textId="1036B080" w:rsidR="00C332C8" w:rsidRPr="00C16227" w:rsidRDefault="00A3287F" w:rsidP="007D6119">
      <w:pPr>
        <w:pStyle w:val="Paragraphedeliste"/>
        <w:widowControl w:val="0"/>
        <w:numPr>
          <w:ilvl w:val="0"/>
          <w:numId w:val="6"/>
        </w:numPr>
        <w:kinsoku w:val="0"/>
        <w:overflowPunct w:val="0"/>
        <w:autoSpaceDE w:val="0"/>
        <w:autoSpaceDN w:val="0"/>
        <w:adjustRightInd w:val="0"/>
        <w:spacing w:after="120"/>
        <w:rPr>
          <w:rFonts w:eastAsia="Times New Roman" w:cs="Arial"/>
          <w:lang w:eastAsia="fr-FR"/>
        </w:rPr>
      </w:pPr>
      <w:r>
        <w:rPr>
          <w:rFonts w:eastAsia="Times New Roman" w:cs="Arial"/>
          <w:spacing w:val="-1"/>
          <w:w w:val="110"/>
          <w:lang w:eastAsia="fr-FR"/>
        </w:rPr>
        <w:t>U</w:t>
      </w:r>
      <w:r w:rsidR="00C332C8" w:rsidRPr="00C16227">
        <w:rPr>
          <w:rFonts w:eastAsia="Times New Roman" w:cs="Arial"/>
          <w:spacing w:val="-1"/>
          <w:w w:val="110"/>
          <w:lang w:eastAsia="fr-FR"/>
        </w:rPr>
        <w:t>ne</w:t>
      </w:r>
      <w:r w:rsidR="00C332C8" w:rsidRPr="00C16227">
        <w:rPr>
          <w:rFonts w:eastAsia="Times New Roman" w:cs="Arial"/>
          <w:spacing w:val="14"/>
          <w:w w:val="110"/>
          <w:lang w:eastAsia="fr-FR"/>
        </w:rPr>
        <w:t xml:space="preserve"> </w:t>
      </w:r>
      <w:r w:rsidR="00C332C8" w:rsidRPr="00C16227">
        <w:rPr>
          <w:rFonts w:eastAsia="Times New Roman" w:cs="Arial"/>
          <w:spacing w:val="-1"/>
          <w:w w:val="110"/>
          <w:lang w:eastAsia="fr-FR"/>
        </w:rPr>
        <w:t>ac</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w:t>
      </w:r>
      <w:r w:rsidR="00C332C8" w:rsidRPr="00C16227">
        <w:rPr>
          <w:rFonts w:eastAsia="Times New Roman" w:cs="Arial"/>
          <w:spacing w:val="13"/>
          <w:w w:val="110"/>
          <w:lang w:eastAsia="fr-FR"/>
        </w:rPr>
        <w:t xml:space="preserve"> </w:t>
      </w:r>
      <w:r w:rsidR="00C332C8" w:rsidRPr="00C16227">
        <w:rPr>
          <w:rFonts w:eastAsia="Times New Roman" w:cs="Arial"/>
          <w:spacing w:val="-2"/>
          <w:w w:val="110"/>
          <w:lang w:eastAsia="fr-FR"/>
        </w:rPr>
        <w:t>de</w:t>
      </w:r>
      <w:r w:rsidR="00C332C8" w:rsidRPr="00C16227">
        <w:rPr>
          <w:rFonts w:eastAsia="Times New Roman" w:cs="Arial"/>
          <w:spacing w:val="11"/>
          <w:w w:val="110"/>
          <w:lang w:eastAsia="fr-FR"/>
        </w:rPr>
        <w:t xml:space="preserve"> </w:t>
      </w:r>
      <w:r w:rsidR="00C332C8" w:rsidRPr="00C16227">
        <w:rPr>
          <w:rFonts w:eastAsia="Times New Roman" w:cs="Arial"/>
          <w:spacing w:val="-2"/>
          <w:w w:val="110"/>
          <w:lang w:eastAsia="fr-FR"/>
        </w:rPr>
        <w:t>f</w:t>
      </w:r>
      <w:r w:rsidR="00C332C8" w:rsidRPr="00C16227">
        <w:rPr>
          <w:rFonts w:eastAsia="Times New Roman" w:cs="Arial"/>
          <w:spacing w:val="-1"/>
          <w:w w:val="110"/>
          <w:lang w:eastAsia="fr-FR"/>
        </w:rPr>
        <w:t>o</w:t>
      </w:r>
      <w:r w:rsidR="00C332C8" w:rsidRPr="00C16227">
        <w:rPr>
          <w:rFonts w:eastAsia="Times New Roman" w:cs="Arial"/>
          <w:spacing w:val="-2"/>
          <w:w w:val="110"/>
          <w:lang w:eastAsia="fr-FR"/>
        </w:rPr>
        <w:t>rm</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w:t>
      </w:r>
      <w:r w:rsidR="00C332C8" w:rsidRPr="00C16227">
        <w:rPr>
          <w:rFonts w:eastAsia="Times New Roman" w:cs="Arial"/>
          <w:spacing w:val="14"/>
          <w:w w:val="110"/>
          <w:lang w:eastAsia="fr-FR"/>
        </w:rPr>
        <w:t xml:space="preserve"> </w:t>
      </w:r>
      <w:r w:rsidR="00C332C8" w:rsidRPr="00C16227">
        <w:rPr>
          <w:rFonts w:eastAsia="Times New Roman" w:cs="Arial"/>
          <w:spacing w:val="-1"/>
          <w:w w:val="110"/>
          <w:lang w:eastAsia="fr-FR"/>
        </w:rPr>
        <w:t>de</w:t>
      </w:r>
      <w:r w:rsidR="00C332C8" w:rsidRPr="00C16227">
        <w:rPr>
          <w:rFonts w:eastAsia="Times New Roman" w:cs="Arial"/>
          <w:spacing w:val="11"/>
          <w:w w:val="110"/>
          <w:lang w:eastAsia="fr-FR"/>
        </w:rPr>
        <w:t xml:space="preserve"> </w:t>
      </w:r>
      <w:r w:rsidR="00C332C8" w:rsidRPr="00C16227">
        <w:rPr>
          <w:rFonts w:eastAsia="Times New Roman" w:cs="Arial"/>
          <w:spacing w:val="-1"/>
          <w:w w:val="110"/>
          <w:lang w:eastAsia="fr-FR"/>
        </w:rPr>
        <w:t>p</w:t>
      </w:r>
      <w:r w:rsidR="00C332C8" w:rsidRPr="00C16227">
        <w:rPr>
          <w:rFonts w:eastAsia="Times New Roman" w:cs="Arial"/>
          <w:spacing w:val="-2"/>
          <w:w w:val="110"/>
          <w:lang w:eastAsia="fr-FR"/>
        </w:rPr>
        <w:t>r</w:t>
      </w:r>
      <w:r w:rsidR="00C332C8" w:rsidRPr="00C16227">
        <w:rPr>
          <w:rFonts w:eastAsia="Times New Roman" w:cs="Arial"/>
          <w:spacing w:val="-1"/>
          <w:w w:val="110"/>
          <w:lang w:eastAsia="fr-FR"/>
        </w:rPr>
        <w:t>épa</w:t>
      </w:r>
      <w:r w:rsidR="00C332C8" w:rsidRPr="00C16227">
        <w:rPr>
          <w:rFonts w:eastAsia="Times New Roman" w:cs="Arial"/>
          <w:spacing w:val="-2"/>
          <w:w w:val="110"/>
          <w:lang w:eastAsia="fr-FR"/>
        </w:rPr>
        <w:t>r</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w:t>
      </w:r>
      <w:r w:rsidR="00C332C8" w:rsidRPr="00C16227">
        <w:rPr>
          <w:rFonts w:eastAsia="Times New Roman" w:cs="Arial"/>
          <w:spacing w:val="11"/>
          <w:w w:val="110"/>
          <w:lang w:eastAsia="fr-FR"/>
        </w:rPr>
        <w:t xml:space="preserve"> </w:t>
      </w:r>
      <w:r w:rsidR="00C332C8" w:rsidRPr="00C16227">
        <w:rPr>
          <w:rFonts w:eastAsia="Times New Roman" w:cs="Arial"/>
          <w:spacing w:val="-2"/>
          <w:w w:val="110"/>
          <w:lang w:eastAsia="fr-FR"/>
        </w:rPr>
        <w:t>au</w:t>
      </w:r>
      <w:r w:rsidR="00C332C8" w:rsidRPr="00C16227">
        <w:rPr>
          <w:rFonts w:eastAsia="Times New Roman" w:cs="Arial"/>
          <w:spacing w:val="-3"/>
          <w:w w:val="110"/>
          <w:lang w:eastAsia="fr-FR"/>
        </w:rPr>
        <w:t>x</w:t>
      </w:r>
      <w:r w:rsidR="00C332C8" w:rsidRPr="00C16227">
        <w:rPr>
          <w:rFonts w:eastAsia="Times New Roman" w:cs="Arial"/>
          <w:spacing w:val="13"/>
          <w:w w:val="110"/>
          <w:lang w:eastAsia="fr-FR"/>
        </w:rPr>
        <w:t xml:space="preserve"> </w:t>
      </w:r>
      <w:r w:rsidR="00C332C8" w:rsidRPr="00C16227">
        <w:rPr>
          <w:rFonts w:eastAsia="Times New Roman" w:cs="Arial"/>
          <w:spacing w:val="-1"/>
          <w:w w:val="110"/>
          <w:lang w:eastAsia="fr-FR"/>
        </w:rPr>
        <w:t>concou</w:t>
      </w:r>
      <w:r w:rsidR="00C332C8" w:rsidRPr="00C16227">
        <w:rPr>
          <w:rFonts w:eastAsia="Times New Roman" w:cs="Arial"/>
          <w:spacing w:val="-2"/>
          <w:w w:val="110"/>
          <w:lang w:eastAsia="fr-FR"/>
        </w:rPr>
        <w:t>r</w:t>
      </w:r>
      <w:r w:rsidR="00C332C8" w:rsidRPr="00C16227">
        <w:rPr>
          <w:rFonts w:eastAsia="Times New Roman" w:cs="Arial"/>
          <w:spacing w:val="-1"/>
          <w:w w:val="110"/>
          <w:lang w:eastAsia="fr-FR"/>
        </w:rPr>
        <w:t>s</w:t>
      </w:r>
      <w:r w:rsidR="00C332C8" w:rsidRPr="00C16227">
        <w:rPr>
          <w:rFonts w:eastAsia="Times New Roman" w:cs="Arial"/>
          <w:spacing w:val="12"/>
          <w:w w:val="110"/>
          <w:lang w:eastAsia="fr-FR"/>
        </w:rPr>
        <w:t xml:space="preserve"> </w:t>
      </w:r>
      <w:r w:rsidR="00C332C8" w:rsidRPr="00C16227">
        <w:rPr>
          <w:rFonts w:eastAsia="Times New Roman" w:cs="Arial"/>
          <w:spacing w:val="-1"/>
          <w:w w:val="110"/>
          <w:lang w:eastAsia="fr-FR"/>
        </w:rPr>
        <w:t>e</w:t>
      </w:r>
      <w:r w:rsidR="00C332C8" w:rsidRPr="00C16227">
        <w:rPr>
          <w:rFonts w:eastAsia="Times New Roman" w:cs="Arial"/>
          <w:spacing w:val="-2"/>
          <w:w w:val="110"/>
          <w:lang w:eastAsia="fr-FR"/>
        </w:rPr>
        <w:t>t</w:t>
      </w:r>
      <w:r w:rsidR="00C332C8" w:rsidRPr="00C16227">
        <w:rPr>
          <w:rFonts w:eastAsia="Times New Roman" w:cs="Arial"/>
          <w:spacing w:val="13"/>
          <w:w w:val="110"/>
          <w:lang w:eastAsia="fr-FR"/>
        </w:rPr>
        <w:t xml:space="preserve"> </w:t>
      </w:r>
      <w:r w:rsidR="00C332C8" w:rsidRPr="00C16227">
        <w:rPr>
          <w:rFonts w:eastAsia="Times New Roman" w:cs="Arial"/>
          <w:spacing w:val="-1"/>
          <w:w w:val="110"/>
          <w:lang w:eastAsia="fr-FR"/>
        </w:rPr>
        <w:t>e</w:t>
      </w:r>
      <w:r w:rsidR="00C332C8" w:rsidRPr="00C16227">
        <w:rPr>
          <w:rFonts w:eastAsia="Times New Roman" w:cs="Arial"/>
          <w:spacing w:val="-2"/>
          <w:w w:val="110"/>
          <w:lang w:eastAsia="fr-FR"/>
        </w:rPr>
        <w:t>x</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m</w:t>
      </w:r>
      <w:r w:rsidR="00C332C8" w:rsidRPr="00C16227">
        <w:rPr>
          <w:rFonts w:eastAsia="Times New Roman" w:cs="Arial"/>
          <w:spacing w:val="-1"/>
          <w:w w:val="110"/>
          <w:lang w:eastAsia="fr-FR"/>
        </w:rPr>
        <w:t>ens</w:t>
      </w:r>
      <w:r w:rsidR="00C332C8" w:rsidRPr="00C16227">
        <w:rPr>
          <w:rFonts w:eastAsia="Times New Roman" w:cs="Arial"/>
          <w:spacing w:val="10"/>
          <w:w w:val="110"/>
          <w:lang w:eastAsia="fr-FR"/>
        </w:rPr>
        <w:t xml:space="preserve"> </w:t>
      </w:r>
      <w:r w:rsidR="00C332C8" w:rsidRPr="00C16227">
        <w:rPr>
          <w:rFonts w:eastAsia="Times New Roman" w:cs="Arial"/>
          <w:spacing w:val="-1"/>
          <w:w w:val="110"/>
          <w:lang w:eastAsia="fr-FR"/>
        </w:rPr>
        <w:t>p</w:t>
      </w:r>
      <w:r w:rsidR="00C332C8" w:rsidRPr="00C16227">
        <w:rPr>
          <w:rFonts w:eastAsia="Times New Roman" w:cs="Arial"/>
          <w:spacing w:val="-2"/>
          <w:w w:val="110"/>
          <w:lang w:eastAsia="fr-FR"/>
        </w:rPr>
        <w:t>r</w:t>
      </w:r>
      <w:r w:rsidR="00C332C8" w:rsidRPr="00C16227">
        <w:rPr>
          <w:rFonts w:eastAsia="Times New Roman" w:cs="Arial"/>
          <w:spacing w:val="-1"/>
          <w:w w:val="110"/>
          <w:lang w:eastAsia="fr-FR"/>
        </w:rPr>
        <w:t>o</w:t>
      </w:r>
      <w:r w:rsidR="00C332C8" w:rsidRPr="00C16227">
        <w:rPr>
          <w:rFonts w:eastAsia="Times New Roman" w:cs="Arial"/>
          <w:spacing w:val="-2"/>
          <w:w w:val="110"/>
          <w:lang w:eastAsia="fr-FR"/>
        </w:rPr>
        <w:t>f</w:t>
      </w:r>
      <w:r w:rsidR="00C332C8" w:rsidRPr="00C16227">
        <w:rPr>
          <w:rFonts w:eastAsia="Times New Roman" w:cs="Arial"/>
          <w:spacing w:val="-1"/>
          <w:w w:val="110"/>
          <w:lang w:eastAsia="fr-FR"/>
        </w:rPr>
        <w:t>ess</w:t>
      </w:r>
      <w:r w:rsidR="00C332C8" w:rsidRPr="00C16227">
        <w:rPr>
          <w:rFonts w:eastAsia="Times New Roman" w:cs="Arial"/>
          <w:spacing w:val="-2"/>
          <w:w w:val="110"/>
          <w:lang w:eastAsia="fr-FR"/>
        </w:rPr>
        <w:t>i</w:t>
      </w:r>
      <w:r w:rsidR="00C332C8" w:rsidRPr="00C16227">
        <w:rPr>
          <w:rFonts w:eastAsia="Times New Roman" w:cs="Arial"/>
          <w:spacing w:val="-1"/>
          <w:w w:val="110"/>
          <w:lang w:eastAsia="fr-FR"/>
        </w:rPr>
        <w:t>onne</w:t>
      </w:r>
      <w:r w:rsidR="00C332C8" w:rsidRPr="00C16227">
        <w:rPr>
          <w:rFonts w:eastAsia="Times New Roman" w:cs="Arial"/>
          <w:spacing w:val="-2"/>
          <w:w w:val="110"/>
          <w:lang w:eastAsia="fr-FR"/>
        </w:rPr>
        <w:t>l</w:t>
      </w:r>
      <w:r w:rsidR="00C332C8" w:rsidRPr="00C16227">
        <w:rPr>
          <w:rFonts w:eastAsia="Times New Roman" w:cs="Arial"/>
          <w:spacing w:val="-1"/>
          <w:w w:val="110"/>
          <w:lang w:eastAsia="fr-FR"/>
        </w:rPr>
        <w:t>s.</w:t>
      </w:r>
    </w:p>
    <w:p w14:paraId="67141CD6" w14:textId="77777777" w:rsidR="00C332C8" w:rsidRPr="00915BDD" w:rsidRDefault="00C332C8" w:rsidP="00C332C8">
      <w:pPr>
        <w:widowControl w:val="0"/>
        <w:kinsoku w:val="0"/>
        <w:overflowPunct w:val="0"/>
        <w:autoSpaceDE w:val="0"/>
        <w:autoSpaceDN w:val="0"/>
        <w:adjustRightInd w:val="0"/>
        <w:spacing w:after="120"/>
        <w:rPr>
          <w:rFonts w:eastAsia="Times New Roman" w:cs="Arial"/>
          <w:spacing w:val="-2"/>
          <w:w w:val="110"/>
          <w:lang w:eastAsia="fr-FR"/>
        </w:rPr>
      </w:pPr>
      <w:r w:rsidRPr="00915BDD">
        <w:rPr>
          <w:rFonts w:eastAsia="Times New Roman" w:cs="Arial"/>
          <w:spacing w:val="-2"/>
          <w:w w:val="110"/>
          <w:lang w:eastAsia="fr-FR"/>
        </w:rPr>
        <w:t xml:space="preserve">La collectivité peut compléter ces priorités par d’autres types de formations qu’elle souhaite privilégier. </w:t>
      </w:r>
    </w:p>
    <w:p w14:paraId="09A332B5" w14:textId="77777777" w:rsidR="00C332C8" w:rsidRPr="0092211E" w:rsidRDefault="00C332C8" w:rsidP="00C332C8">
      <w:pPr>
        <w:widowControl w:val="0"/>
        <w:kinsoku w:val="0"/>
        <w:overflowPunct w:val="0"/>
        <w:autoSpaceDE w:val="0"/>
        <w:autoSpaceDN w:val="0"/>
        <w:adjustRightInd w:val="0"/>
        <w:spacing w:after="120"/>
        <w:rPr>
          <w:rFonts w:eastAsia="Times New Roman" w:cs="Arial"/>
          <w:sz w:val="12"/>
          <w:szCs w:val="12"/>
          <w:lang w:eastAsia="fr-FR"/>
        </w:rPr>
      </w:pPr>
    </w:p>
    <w:p w14:paraId="62EBFEDB" w14:textId="23A473EA" w:rsidR="004A0877" w:rsidRDefault="00C332C8" w:rsidP="00C332C8">
      <w:pPr>
        <w:widowControl w:val="0"/>
        <w:kinsoku w:val="0"/>
        <w:overflowPunct w:val="0"/>
        <w:autoSpaceDE w:val="0"/>
        <w:autoSpaceDN w:val="0"/>
        <w:adjustRightInd w:val="0"/>
        <w:spacing w:after="120"/>
        <w:rPr>
          <w:rFonts w:eastAsia="Times New Roman" w:cs="Arial"/>
          <w:spacing w:val="-1"/>
          <w:w w:val="110"/>
          <w:lang w:eastAsia="fr-FR"/>
        </w:rPr>
      </w:pPr>
      <w:r w:rsidRPr="00C16227">
        <w:rPr>
          <w:rFonts w:eastAsia="Times New Roman" w:cs="Arial"/>
          <w:spacing w:val="-2"/>
          <w:w w:val="110"/>
          <w:lang w:eastAsia="fr-FR"/>
        </w:rPr>
        <w:t>T</w:t>
      </w:r>
      <w:r w:rsidRPr="00C16227">
        <w:rPr>
          <w:rFonts w:eastAsia="Times New Roman" w:cs="Arial"/>
          <w:spacing w:val="-1"/>
          <w:w w:val="110"/>
          <w:lang w:eastAsia="fr-FR"/>
        </w:rPr>
        <w:t>ou</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5"/>
          <w:w w:val="110"/>
          <w:lang w:eastAsia="fr-FR"/>
        </w:rPr>
        <w:t xml:space="preserve"> </w:t>
      </w:r>
      <w:r w:rsidRPr="00C16227">
        <w:rPr>
          <w:rFonts w:eastAsia="Times New Roman" w:cs="Arial"/>
          <w:spacing w:val="-1"/>
          <w:w w:val="110"/>
          <w:lang w:eastAsia="fr-FR"/>
        </w:rPr>
        <w:t>déc</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spacing w:val="-2"/>
          <w:w w:val="110"/>
          <w:lang w:eastAsia="fr-FR"/>
        </w:rPr>
        <w:t>i</w:t>
      </w:r>
      <w:r w:rsidRPr="00C16227">
        <w:rPr>
          <w:rFonts w:eastAsia="Times New Roman" w:cs="Arial"/>
          <w:spacing w:val="-1"/>
          <w:w w:val="110"/>
          <w:lang w:eastAsia="fr-FR"/>
        </w:rPr>
        <w:t>on</w:t>
      </w:r>
      <w:r w:rsidRPr="00C16227">
        <w:rPr>
          <w:rFonts w:eastAsia="Times New Roman" w:cs="Arial"/>
          <w:spacing w:val="5"/>
          <w:w w:val="110"/>
          <w:lang w:eastAsia="fr-FR"/>
        </w:rPr>
        <w:t xml:space="preserve"> </w:t>
      </w:r>
      <w:r w:rsidRPr="00C16227">
        <w:rPr>
          <w:rFonts w:eastAsia="Times New Roman" w:cs="Arial"/>
          <w:w w:val="110"/>
          <w:lang w:eastAsia="fr-FR"/>
        </w:rPr>
        <w:t>de</w:t>
      </w:r>
      <w:r w:rsidRPr="00C16227">
        <w:rPr>
          <w:rFonts w:eastAsia="Times New Roman" w:cs="Arial"/>
          <w:spacing w:val="4"/>
          <w:w w:val="110"/>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e</w:t>
      </w:r>
      <w:r w:rsidRPr="00C16227">
        <w:rPr>
          <w:rFonts w:eastAsia="Times New Roman" w:cs="Arial"/>
          <w:spacing w:val="-2"/>
          <w:w w:val="110"/>
          <w:lang w:eastAsia="fr-FR"/>
        </w:rPr>
        <w:t>f</w:t>
      </w:r>
      <w:r w:rsidRPr="00C16227">
        <w:rPr>
          <w:rFonts w:eastAsia="Times New Roman" w:cs="Arial"/>
          <w:spacing w:val="-1"/>
          <w:w w:val="110"/>
          <w:lang w:eastAsia="fr-FR"/>
        </w:rPr>
        <w:t>us</w:t>
      </w:r>
      <w:r w:rsidRPr="00C16227">
        <w:rPr>
          <w:rFonts w:eastAsia="Times New Roman" w:cs="Arial"/>
          <w:spacing w:val="3"/>
          <w:w w:val="110"/>
          <w:lang w:eastAsia="fr-FR"/>
        </w:rPr>
        <w:t xml:space="preserve"> </w:t>
      </w:r>
      <w:r w:rsidRPr="00C16227">
        <w:rPr>
          <w:rFonts w:eastAsia="Times New Roman" w:cs="Arial"/>
          <w:spacing w:val="-1"/>
          <w:w w:val="110"/>
          <w:lang w:eastAsia="fr-FR"/>
        </w:rPr>
        <w:t>opposée</w:t>
      </w:r>
      <w:r w:rsidRPr="00C16227">
        <w:rPr>
          <w:rFonts w:eastAsia="Times New Roman" w:cs="Arial"/>
          <w:spacing w:val="6"/>
          <w:w w:val="110"/>
          <w:lang w:eastAsia="fr-FR"/>
        </w:rPr>
        <w:t xml:space="preserve"> </w:t>
      </w:r>
      <w:r w:rsidRPr="00C16227">
        <w:rPr>
          <w:rFonts w:eastAsia="Times New Roman" w:cs="Arial"/>
          <w:w w:val="110"/>
          <w:lang w:eastAsia="fr-FR"/>
        </w:rPr>
        <w:t>à</w:t>
      </w:r>
      <w:r w:rsidRPr="00C16227">
        <w:rPr>
          <w:rFonts w:eastAsia="Times New Roman" w:cs="Arial"/>
          <w:spacing w:val="8"/>
          <w:w w:val="110"/>
          <w:lang w:eastAsia="fr-FR"/>
        </w:rPr>
        <w:t xml:space="preserve"> </w:t>
      </w:r>
      <w:r w:rsidRPr="00C16227">
        <w:rPr>
          <w:rFonts w:eastAsia="Times New Roman" w:cs="Arial"/>
          <w:spacing w:val="-2"/>
          <w:w w:val="110"/>
          <w:lang w:eastAsia="fr-FR"/>
        </w:rPr>
        <w:t>une</w:t>
      </w:r>
      <w:r w:rsidRPr="00C16227">
        <w:rPr>
          <w:rFonts w:eastAsia="Times New Roman" w:cs="Arial"/>
          <w:spacing w:val="4"/>
          <w:w w:val="110"/>
          <w:lang w:eastAsia="fr-FR"/>
        </w:rPr>
        <w:t xml:space="preserve"> </w:t>
      </w:r>
      <w:r w:rsidRPr="00C16227">
        <w:rPr>
          <w:rFonts w:eastAsia="Times New Roman" w:cs="Arial"/>
          <w:spacing w:val="-1"/>
          <w:w w:val="110"/>
          <w:lang w:eastAsia="fr-FR"/>
        </w:rPr>
        <w:t>de</w:t>
      </w:r>
      <w:r w:rsidRPr="00C16227">
        <w:rPr>
          <w:rFonts w:eastAsia="Times New Roman" w:cs="Arial"/>
          <w:spacing w:val="-2"/>
          <w:w w:val="110"/>
          <w:lang w:eastAsia="fr-FR"/>
        </w:rPr>
        <w:t>m</w:t>
      </w:r>
      <w:r w:rsidRPr="00C16227">
        <w:rPr>
          <w:rFonts w:eastAsia="Times New Roman" w:cs="Arial"/>
          <w:spacing w:val="-1"/>
          <w:w w:val="110"/>
          <w:lang w:eastAsia="fr-FR"/>
        </w:rPr>
        <w:t>ande</w:t>
      </w:r>
      <w:r w:rsidRPr="00C16227">
        <w:rPr>
          <w:rFonts w:eastAsia="Times New Roman" w:cs="Arial"/>
          <w:spacing w:val="4"/>
          <w:w w:val="110"/>
          <w:lang w:eastAsia="fr-FR"/>
        </w:rPr>
        <w:t xml:space="preserve"> </w:t>
      </w:r>
      <w:r w:rsidRPr="00C16227">
        <w:rPr>
          <w:rFonts w:eastAsia="Times New Roman" w:cs="Arial"/>
          <w:spacing w:val="-1"/>
          <w:w w:val="110"/>
          <w:lang w:eastAsia="fr-FR"/>
        </w:rPr>
        <w:t>de</w:t>
      </w:r>
      <w:r w:rsidRPr="00C16227">
        <w:rPr>
          <w:rFonts w:eastAsia="Times New Roman" w:cs="Arial"/>
          <w:spacing w:val="3"/>
          <w:w w:val="110"/>
          <w:lang w:eastAsia="fr-FR"/>
        </w:rPr>
        <w:t xml:space="preserve"> </w:t>
      </w:r>
      <w:r w:rsidRPr="00C16227">
        <w:rPr>
          <w:rFonts w:eastAsia="Times New Roman" w:cs="Arial"/>
          <w:spacing w:val="-2"/>
          <w:w w:val="110"/>
          <w:lang w:eastAsia="fr-FR"/>
        </w:rPr>
        <w:t>m</w:t>
      </w:r>
      <w:r w:rsidRPr="00C16227">
        <w:rPr>
          <w:rFonts w:eastAsia="Times New Roman" w:cs="Arial"/>
          <w:spacing w:val="-1"/>
          <w:w w:val="110"/>
          <w:lang w:eastAsia="fr-FR"/>
        </w:rPr>
        <w:t>ob</w:t>
      </w:r>
      <w:r w:rsidRPr="00C16227">
        <w:rPr>
          <w:rFonts w:eastAsia="Times New Roman" w:cs="Arial"/>
          <w:spacing w:val="-2"/>
          <w:w w:val="110"/>
          <w:lang w:eastAsia="fr-FR"/>
        </w:rPr>
        <w:t>ili</w:t>
      </w:r>
      <w:r w:rsidRPr="00C16227">
        <w:rPr>
          <w:rFonts w:eastAsia="Times New Roman" w:cs="Arial"/>
          <w:spacing w:val="-1"/>
          <w:w w:val="110"/>
          <w:lang w:eastAsia="fr-FR"/>
        </w:rPr>
        <w:t>sa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6"/>
          <w:w w:val="110"/>
          <w:lang w:eastAsia="fr-FR"/>
        </w:rPr>
        <w:t xml:space="preserve"> </w:t>
      </w:r>
      <w:r w:rsidRPr="00C16227">
        <w:rPr>
          <w:rFonts w:eastAsia="Times New Roman" w:cs="Arial"/>
          <w:w w:val="110"/>
          <w:lang w:eastAsia="fr-FR"/>
        </w:rPr>
        <w:t>du</w:t>
      </w:r>
      <w:r w:rsidRPr="00C16227">
        <w:rPr>
          <w:rFonts w:eastAsia="Times New Roman" w:cs="Arial"/>
          <w:spacing w:val="5"/>
          <w:w w:val="110"/>
          <w:lang w:eastAsia="fr-FR"/>
        </w:rPr>
        <w:t xml:space="preserve"> </w:t>
      </w:r>
      <w:r w:rsidRPr="00C16227">
        <w:rPr>
          <w:rFonts w:eastAsia="Times New Roman" w:cs="Arial"/>
          <w:spacing w:val="-1"/>
          <w:w w:val="110"/>
          <w:lang w:eastAsia="fr-FR"/>
        </w:rPr>
        <w:t>CPF</w:t>
      </w:r>
      <w:r w:rsidRPr="00C16227">
        <w:rPr>
          <w:rFonts w:eastAsia="Times New Roman" w:cs="Arial"/>
          <w:spacing w:val="3"/>
          <w:w w:val="110"/>
          <w:lang w:eastAsia="fr-FR"/>
        </w:rPr>
        <w:t xml:space="preserve"> </w:t>
      </w:r>
      <w:r w:rsidRPr="00C16227">
        <w:rPr>
          <w:rFonts w:eastAsia="Times New Roman" w:cs="Arial"/>
          <w:w w:val="110"/>
          <w:lang w:eastAsia="fr-FR"/>
        </w:rPr>
        <w:t>doit</w:t>
      </w:r>
      <w:r w:rsidRPr="00C16227">
        <w:rPr>
          <w:rFonts w:eastAsia="Times New Roman" w:cs="Arial"/>
          <w:spacing w:val="5"/>
          <w:w w:val="110"/>
          <w:lang w:eastAsia="fr-FR"/>
        </w:rPr>
        <w:t xml:space="preserve"> </w:t>
      </w:r>
      <w:r w:rsidRPr="00C16227">
        <w:rPr>
          <w:rFonts w:eastAsia="Times New Roman" w:cs="Arial"/>
          <w:spacing w:val="-1"/>
          <w:w w:val="110"/>
          <w:lang w:eastAsia="fr-FR"/>
        </w:rPr>
        <w:t>ê</w:t>
      </w:r>
      <w:r w:rsidRPr="00C16227">
        <w:rPr>
          <w:rFonts w:eastAsia="Times New Roman" w:cs="Arial"/>
          <w:spacing w:val="-2"/>
          <w:w w:val="110"/>
          <w:lang w:eastAsia="fr-FR"/>
        </w:rPr>
        <w:t>tr</w:t>
      </w:r>
      <w:r w:rsidRPr="00C16227">
        <w:rPr>
          <w:rFonts w:eastAsia="Times New Roman" w:cs="Arial"/>
          <w:spacing w:val="-1"/>
          <w:w w:val="110"/>
          <w:lang w:eastAsia="fr-FR"/>
        </w:rPr>
        <w:t>e</w:t>
      </w:r>
      <w:r w:rsidRPr="00C16227">
        <w:rPr>
          <w:rFonts w:eastAsia="Times New Roman" w:cs="Arial"/>
          <w:spacing w:val="3"/>
          <w:w w:val="110"/>
          <w:lang w:eastAsia="fr-FR"/>
        </w:rPr>
        <w:t xml:space="preserve"> </w:t>
      </w:r>
      <w:r w:rsidRPr="00C16227">
        <w:rPr>
          <w:rFonts w:eastAsia="Times New Roman" w:cs="Arial"/>
          <w:spacing w:val="-2"/>
          <w:w w:val="110"/>
          <w:lang w:eastAsia="fr-FR"/>
        </w:rPr>
        <w:t>m</w:t>
      </w:r>
      <w:r w:rsidRPr="00C16227">
        <w:rPr>
          <w:rFonts w:eastAsia="Times New Roman" w:cs="Arial"/>
          <w:spacing w:val="-1"/>
          <w:w w:val="110"/>
          <w:lang w:eastAsia="fr-FR"/>
        </w:rPr>
        <w:t>o</w:t>
      </w:r>
      <w:r w:rsidRPr="00C16227">
        <w:rPr>
          <w:rFonts w:eastAsia="Times New Roman" w:cs="Arial"/>
          <w:spacing w:val="-2"/>
          <w:w w:val="110"/>
          <w:lang w:eastAsia="fr-FR"/>
        </w:rPr>
        <w:t>tiv</w:t>
      </w:r>
      <w:r w:rsidRPr="00C16227">
        <w:rPr>
          <w:rFonts w:eastAsia="Times New Roman" w:cs="Arial"/>
          <w:spacing w:val="-1"/>
          <w:w w:val="110"/>
          <w:lang w:eastAsia="fr-FR"/>
        </w:rPr>
        <w:t>ée</w:t>
      </w:r>
      <w:r w:rsidR="004A0877">
        <w:rPr>
          <w:rFonts w:eastAsia="Times New Roman" w:cs="Arial"/>
          <w:spacing w:val="-1"/>
          <w:w w:val="110"/>
          <w:lang w:eastAsia="fr-FR"/>
        </w:rPr>
        <w:t xml:space="preserve"> (article L422-1 du CGFP). </w:t>
      </w:r>
    </w:p>
    <w:p w14:paraId="54DD11FC" w14:textId="079E6742" w:rsidR="00C332C8" w:rsidRPr="00C16227" w:rsidRDefault="00C332C8" w:rsidP="00C332C8">
      <w:pPr>
        <w:widowControl w:val="0"/>
        <w:kinsoku w:val="0"/>
        <w:overflowPunct w:val="0"/>
        <w:autoSpaceDE w:val="0"/>
        <w:autoSpaceDN w:val="0"/>
        <w:adjustRightInd w:val="0"/>
        <w:spacing w:after="120"/>
        <w:rPr>
          <w:rFonts w:eastAsia="Times New Roman" w:cs="Arial"/>
          <w:w w:val="110"/>
          <w:lang w:eastAsia="fr-FR"/>
        </w:rPr>
      </w:pPr>
      <w:r w:rsidRPr="00C16227">
        <w:rPr>
          <w:rFonts w:eastAsia="Times New Roman" w:cs="Arial"/>
          <w:w w:val="110"/>
          <w:lang w:eastAsia="fr-FR"/>
        </w:rPr>
        <w:t>Il</w:t>
      </w:r>
      <w:r w:rsidRPr="00C16227">
        <w:rPr>
          <w:rFonts w:eastAsia="Times New Roman" w:cs="Arial"/>
          <w:spacing w:val="5"/>
          <w:w w:val="110"/>
          <w:lang w:eastAsia="fr-FR"/>
        </w:rPr>
        <w:t xml:space="preserve"> </w:t>
      </w:r>
      <w:r w:rsidRPr="00C16227">
        <w:rPr>
          <w:rFonts w:eastAsia="Times New Roman" w:cs="Arial"/>
          <w:spacing w:val="-1"/>
          <w:w w:val="110"/>
          <w:lang w:eastAsia="fr-FR"/>
        </w:rPr>
        <w:t>peu</w:t>
      </w:r>
      <w:r w:rsidRPr="00C16227">
        <w:rPr>
          <w:rFonts w:eastAsia="Times New Roman" w:cs="Arial"/>
          <w:spacing w:val="-2"/>
          <w:w w:val="110"/>
          <w:lang w:eastAsia="fr-FR"/>
        </w:rPr>
        <w:t>t</w:t>
      </w:r>
      <w:r w:rsidRPr="00C16227">
        <w:rPr>
          <w:rFonts w:eastAsia="Times New Roman" w:cs="Arial"/>
          <w:spacing w:val="6"/>
          <w:w w:val="110"/>
          <w:lang w:eastAsia="fr-FR"/>
        </w:rPr>
        <w:t xml:space="preserve"> </w:t>
      </w:r>
      <w:r w:rsidRPr="00C16227">
        <w:rPr>
          <w:rFonts w:eastAsia="Times New Roman" w:cs="Arial"/>
          <w:spacing w:val="-1"/>
          <w:w w:val="110"/>
          <w:lang w:eastAsia="fr-FR"/>
        </w:rPr>
        <w:t>ê</w:t>
      </w:r>
      <w:r w:rsidRPr="00C16227">
        <w:rPr>
          <w:rFonts w:eastAsia="Times New Roman" w:cs="Arial"/>
          <w:spacing w:val="-2"/>
          <w:w w:val="110"/>
          <w:lang w:eastAsia="fr-FR"/>
        </w:rPr>
        <w:t>tr</w:t>
      </w:r>
      <w:r w:rsidRPr="00C16227">
        <w:rPr>
          <w:rFonts w:eastAsia="Times New Roman" w:cs="Arial"/>
          <w:spacing w:val="-1"/>
          <w:w w:val="110"/>
          <w:lang w:eastAsia="fr-FR"/>
        </w:rPr>
        <w:t>e</w:t>
      </w:r>
      <w:r w:rsidRPr="00C16227">
        <w:rPr>
          <w:rFonts w:eastAsia="Times New Roman" w:cs="Arial"/>
          <w:spacing w:val="2"/>
          <w:w w:val="110"/>
          <w:lang w:eastAsia="fr-FR"/>
        </w:rPr>
        <w:t xml:space="preserve"> </w:t>
      </w:r>
      <w:r w:rsidRPr="00C16227">
        <w:rPr>
          <w:rFonts w:eastAsia="Times New Roman" w:cs="Arial"/>
          <w:w w:val="110"/>
          <w:lang w:eastAsia="fr-FR"/>
        </w:rPr>
        <w:t>fait</w:t>
      </w:r>
      <w:r w:rsidRPr="00C16227">
        <w:rPr>
          <w:rFonts w:eastAsia="Times New Roman" w:cs="Arial"/>
          <w:spacing w:val="65"/>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ecou</w:t>
      </w:r>
      <w:r w:rsidRPr="00C16227">
        <w:rPr>
          <w:rFonts w:eastAsia="Times New Roman" w:cs="Arial"/>
          <w:spacing w:val="-2"/>
          <w:w w:val="110"/>
          <w:lang w:eastAsia="fr-FR"/>
        </w:rPr>
        <w:t>r</w:t>
      </w:r>
      <w:r w:rsidRPr="00C16227">
        <w:rPr>
          <w:rFonts w:eastAsia="Times New Roman" w:cs="Arial"/>
          <w:spacing w:val="-1"/>
          <w:w w:val="110"/>
          <w:lang w:eastAsia="fr-FR"/>
        </w:rPr>
        <w:t>s</w:t>
      </w:r>
      <w:r w:rsidRPr="00C16227">
        <w:rPr>
          <w:rFonts w:eastAsia="Times New Roman" w:cs="Arial"/>
          <w:spacing w:val="13"/>
          <w:w w:val="110"/>
          <w:lang w:eastAsia="fr-FR"/>
        </w:rPr>
        <w:t xml:space="preserve"> </w:t>
      </w:r>
      <w:r w:rsidRPr="00C16227">
        <w:rPr>
          <w:rFonts w:eastAsia="Times New Roman" w:cs="Arial"/>
          <w:spacing w:val="-1"/>
          <w:w w:val="110"/>
          <w:lang w:eastAsia="fr-FR"/>
        </w:rPr>
        <w:t>no</w:t>
      </w:r>
      <w:r w:rsidRPr="00C16227">
        <w:rPr>
          <w:rFonts w:eastAsia="Times New Roman" w:cs="Arial"/>
          <w:spacing w:val="-2"/>
          <w:w w:val="110"/>
          <w:lang w:eastAsia="fr-FR"/>
        </w:rPr>
        <w:t>t</w:t>
      </w:r>
      <w:r w:rsidRPr="00C16227">
        <w:rPr>
          <w:rFonts w:eastAsia="Times New Roman" w:cs="Arial"/>
          <w:spacing w:val="-1"/>
          <w:w w:val="110"/>
          <w:lang w:eastAsia="fr-FR"/>
        </w:rPr>
        <w:t>a</w:t>
      </w:r>
      <w:r w:rsidRPr="00C16227">
        <w:rPr>
          <w:rFonts w:eastAsia="Times New Roman" w:cs="Arial"/>
          <w:spacing w:val="-2"/>
          <w:w w:val="110"/>
          <w:lang w:eastAsia="fr-FR"/>
        </w:rPr>
        <w:t>mm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16"/>
          <w:w w:val="110"/>
          <w:lang w:eastAsia="fr-FR"/>
        </w:rPr>
        <w:t xml:space="preserve"> </w:t>
      </w:r>
      <w:r w:rsidRPr="00C16227">
        <w:rPr>
          <w:rFonts w:eastAsia="Times New Roman" w:cs="Arial"/>
          <w:w w:val="110"/>
          <w:lang w:eastAsia="fr-FR"/>
        </w:rPr>
        <w:t>aux</w:t>
      </w:r>
      <w:r w:rsidRPr="00C16227">
        <w:rPr>
          <w:rFonts w:eastAsia="Times New Roman" w:cs="Arial"/>
          <w:spacing w:val="11"/>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onde</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1"/>
          <w:w w:val="110"/>
          <w:lang w:eastAsia="fr-FR"/>
        </w:rPr>
        <w:t>s</w:t>
      </w:r>
      <w:r w:rsidRPr="00C16227">
        <w:rPr>
          <w:rFonts w:eastAsia="Times New Roman" w:cs="Arial"/>
          <w:spacing w:val="13"/>
          <w:w w:val="110"/>
          <w:lang w:eastAsia="fr-FR"/>
        </w:rPr>
        <w:t xml:space="preserve"> </w:t>
      </w:r>
      <w:r w:rsidRPr="00C16227">
        <w:rPr>
          <w:rFonts w:eastAsia="Times New Roman" w:cs="Arial"/>
          <w:spacing w:val="-1"/>
          <w:w w:val="110"/>
          <w:lang w:eastAsia="fr-FR"/>
        </w:rPr>
        <w:t>su</w:t>
      </w:r>
      <w:r w:rsidRPr="00C16227">
        <w:rPr>
          <w:rFonts w:eastAsia="Times New Roman" w:cs="Arial"/>
          <w:spacing w:val="-2"/>
          <w:w w:val="110"/>
          <w:lang w:eastAsia="fr-FR"/>
        </w:rPr>
        <w:t>iv</w:t>
      </w:r>
      <w:r w:rsidRPr="00C16227">
        <w:rPr>
          <w:rFonts w:eastAsia="Times New Roman" w:cs="Arial"/>
          <w:spacing w:val="-1"/>
          <w:w w:val="110"/>
          <w:lang w:eastAsia="fr-FR"/>
        </w:rPr>
        <w:t>an</w:t>
      </w:r>
      <w:r w:rsidRPr="00C16227">
        <w:rPr>
          <w:rFonts w:eastAsia="Times New Roman" w:cs="Arial"/>
          <w:spacing w:val="-2"/>
          <w:w w:val="110"/>
          <w:lang w:eastAsia="fr-FR"/>
        </w:rPr>
        <w:t>t</w:t>
      </w:r>
      <w:r w:rsidRPr="00C16227">
        <w:rPr>
          <w:rFonts w:eastAsia="Times New Roman" w:cs="Arial"/>
          <w:spacing w:val="-1"/>
          <w:w w:val="110"/>
          <w:lang w:eastAsia="fr-FR"/>
        </w:rPr>
        <w:t>s</w:t>
      </w:r>
      <w:r w:rsidRPr="00C16227">
        <w:rPr>
          <w:rFonts w:eastAsia="Times New Roman" w:cs="Arial"/>
          <w:spacing w:val="16"/>
          <w:w w:val="110"/>
          <w:lang w:eastAsia="fr-FR"/>
        </w:rPr>
        <w:t xml:space="preserve"> </w:t>
      </w:r>
      <w:r w:rsidRPr="00C16227">
        <w:rPr>
          <w:rFonts w:eastAsia="Times New Roman" w:cs="Arial"/>
          <w:w w:val="110"/>
          <w:lang w:eastAsia="fr-FR"/>
        </w:rPr>
        <w:t>:</w:t>
      </w:r>
    </w:p>
    <w:p w14:paraId="351AB86B" w14:textId="77777777" w:rsidR="004E0282" w:rsidRPr="00C16227" w:rsidRDefault="004E0282" w:rsidP="004E0282">
      <w:pPr>
        <w:pStyle w:val="Paragraphedeliste"/>
        <w:widowControl w:val="0"/>
        <w:numPr>
          <w:ilvl w:val="0"/>
          <w:numId w:val="6"/>
        </w:numPr>
        <w:kinsoku w:val="0"/>
        <w:overflowPunct w:val="0"/>
        <w:autoSpaceDE w:val="0"/>
        <w:autoSpaceDN w:val="0"/>
        <w:adjustRightInd w:val="0"/>
        <w:spacing w:before="35" w:after="120" w:line="257" w:lineRule="auto"/>
        <w:ind w:right="282"/>
        <w:rPr>
          <w:rFonts w:eastAsia="Times New Roman" w:cs="Arial"/>
          <w:spacing w:val="-2"/>
          <w:w w:val="110"/>
          <w:lang w:eastAsia="fr-FR"/>
        </w:rPr>
      </w:pPr>
      <w:r w:rsidRPr="00C16227">
        <w:rPr>
          <w:rFonts w:eastAsia="Times New Roman" w:cs="Arial"/>
          <w:spacing w:val="-2"/>
          <w:w w:val="110"/>
          <w:lang w:eastAsia="fr-FR"/>
        </w:rPr>
        <w:t>Les</w:t>
      </w:r>
      <w:r w:rsidRPr="00C16227">
        <w:rPr>
          <w:rFonts w:eastAsia="Times New Roman" w:cs="Arial"/>
          <w:spacing w:val="17"/>
          <w:w w:val="110"/>
          <w:lang w:eastAsia="fr-FR"/>
        </w:rPr>
        <w:t xml:space="preserve"> </w:t>
      </w:r>
      <w:r w:rsidRPr="00C16227">
        <w:rPr>
          <w:rFonts w:eastAsia="Times New Roman" w:cs="Arial"/>
          <w:spacing w:val="-1"/>
          <w:w w:val="110"/>
          <w:lang w:eastAsia="fr-FR"/>
        </w:rPr>
        <w:t>nécess</w:t>
      </w:r>
      <w:r w:rsidRPr="00C16227">
        <w:rPr>
          <w:rFonts w:eastAsia="Times New Roman" w:cs="Arial"/>
          <w:spacing w:val="-2"/>
          <w:w w:val="110"/>
          <w:lang w:eastAsia="fr-FR"/>
        </w:rPr>
        <w:t>it</w:t>
      </w:r>
      <w:r w:rsidRPr="00C16227">
        <w:rPr>
          <w:rFonts w:eastAsia="Times New Roman" w:cs="Arial"/>
          <w:spacing w:val="-1"/>
          <w:w w:val="110"/>
          <w:lang w:eastAsia="fr-FR"/>
        </w:rPr>
        <w:t>és</w:t>
      </w:r>
      <w:r w:rsidRPr="00C16227">
        <w:rPr>
          <w:rFonts w:eastAsia="Times New Roman" w:cs="Arial"/>
          <w:spacing w:val="12"/>
          <w:w w:val="110"/>
          <w:lang w:eastAsia="fr-FR"/>
        </w:rPr>
        <w:t xml:space="preserve"> </w:t>
      </w:r>
      <w:r w:rsidRPr="00C16227">
        <w:rPr>
          <w:rFonts w:eastAsia="Times New Roman" w:cs="Arial"/>
          <w:w w:val="110"/>
          <w:lang w:eastAsia="fr-FR"/>
        </w:rPr>
        <w:t>de</w:t>
      </w:r>
      <w:r w:rsidRPr="00C16227">
        <w:rPr>
          <w:rFonts w:eastAsia="Times New Roman" w:cs="Arial"/>
          <w:spacing w:val="14"/>
          <w:w w:val="110"/>
          <w:lang w:eastAsia="fr-FR"/>
        </w:rPr>
        <w:t xml:space="preserve"> </w:t>
      </w:r>
      <w:r w:rsidRPr="00C16227">
        <w:rPr>
          <w:rFonts w:eastAsia="Times New Roman" w:cs="Arial"/>
          <w:spacing w:val="-1"/>
          <w:w w:val="110"/>
          <w:lang w:eastAsia="fr-FR"/>
        </w:rPr>
        <w:t>se</w:t>
      </w:r>
      <w:r w:rsidRPr="00C16227">
        <w:rPr>
          <w:rFonts w:eastAsia="Times New Roman" w:cs="Arial"/>
          <w:spacing w:val="-2"/>
          <w:w w:val="110"/>
          <w:lang w:eastAsia="fr-FR"/>
        </w:rPr>
        <w:t>rvi</w:t>
      </w:r>
      <w:r w:rsidRPr="00C16227">
        <w:rPr>
          <w:rFonts w:eastAsia="Times New Roman" w:cs="Arial"/>
          <w:spacing w:val="-1"/>
          <w:w w:val="110"/>
          <w:lang w:eastAsia="fr-FR"/>
        </w:rPr>
        <w:t>ce</w:t>
      </w:r>
      <w:r w:rsidRPr="00C16227">
        <w:rPr>
          <w:rFonts w:eastAsia="Times New Roman" w:cs="Arial"/>
          <w:spacing w:val="15"/>
          <w:w w:val="110"/>
          <w:lang w:eastAsia="fr-FR"/>
        </w:rPr>
        <w:t xml:space="preserve"> </w:t>
      </w:r>
      <w:r w:rsidRPr="00C16227">
        <w:rPr>
          <w:rFonts w:eastAsia="Times New Roman" w:cs="Arial"/>
          <w:w w:val="110"/>
          <w:lang w:eastAsia="fr-FR"/>
        </w:rPr>
        <w:t>(le</w:t>
      </w:r>
      <w:r w:rsidRPr="00C16227">
        <w:rPr>
          <w:rFonts w:eastAsia="Times New Roman" w:cs="Arial"/>
          <w:spacing w:val="15"/>
          <w:w w:val="110"/>
          <w:lang w:eastAsia="fr-FR"/>
        </w:rPr>
        <w:t xml:space="preserve"> </w:t>
      </w:r>
      <w:r w:rsidRPr="00C16227">
        <w:rPr>
          <w:rFonts w:eastAsia="Times New Roman" w:cs="Arial"/>
          <w:spacing w:val="-1"/>
          <w:w w:val="110"/>
          <w:lang w:eastAsia="fr-FR"/>
        </w:rPr>
        <w:t>ca</w:t>
      </w:r>
      <w:r w:rsidRPr="00C16227">
        <w:rPr>
          <w:rFonts w:eastAsia="Times New Roman" w:cs="Arial"/>
          <w:spacing w:val="-2"/>
          <w:w w:val="110"/>
          <w:lang w:eastAsia="fr-FR"/>
        </w:rPr>
        <w:t>l</w:t>
      </w:r>
      <w:r w:rsidRPr="00C16227">
        <w:rPr>
          <w:rFonts w:eastAsia="Times New Roman" w:cs="Arial"/>
          <w:spacing w:val="-1"/>
          <w:w w:val="110"/>
          <w:lang w:eastAsia="fr-FR"/>
        </w:rPr>
        <w:t>end</w:t>
      </w:r>
      <w:r w:rsidRPr="00C16227">
        <w:rPr>
          <w:rFonts w:eastAsia="Times New Roman" w:cs="Arial"/>
          <w:spacing w:val="-2"/>
          <w:w w:val="110"/>
          <w:lang w:eastAsia="fr-FR"/>
        </w:rPr>
        <w:t>ri</w:t>
      </w:r>
      <w:r w:rsidRPr="00C16227">
        <w:rPr>
          <w:rFonts w:eastAsia="Times New Roman" w:cs="Arial"/>
          <w:spacing w:val="-1"/>
          <w:w w:val="110"/>
          <w:lang w:eastAsia="fr-FR"/>
        </w:rPr>
        <w:t>e</w:t>
      </w:r>
      <w:r w:rsidRPr="00C16227">
        <w:rPr>
          <w:rFonts w:eastAsia="Times New Roman" w:cs="Arial"/>
          <w:spacing w:val="-2"/>
          <w:w w:val="110"/>
          <w:lang w:eastAsia="fr-FR"/>
        </w:rPr>
        <w:t>r</w:t>
      </w:r>
      <w:r w:rsidRPr="00C16227">
        <w:rPr>
          <w:rFonts w:eastAsia="Times New Roman" w:cs="Arial"/>
          <w:spacing w:val="15"/>
          <w:w w:val="110"/>
          <w:lang w:eastAsia="fr-FR"/>
        </w:rPr>
        <w:t xml:space="preserve"> </w:t>
      </w:r>
      <w:r w:rsidRPr="00C16227">
        <w:rPr>
          <w:rFonts w:eastAsia="Times New Roman" w:cs="Arial"/>
          <w:w w:val="110"/>
          <w:lang w:eastAsia="fr-FR"/>
        </w:rPr>
        <w:t>de</w:t>
      </w:r>
      <w:r w:rsidRPr="00C16227">
        <w:rPr>
          <w:rFonts w:eastAsia="Times New Roman" w:cs="Arial"/>
          <w:spacing w:val="13"/>
          <w:w w:val="110"/>
          <w:lang w:eastAsia="fr-FR"/>
        </w:rPr>
        <w:t xml:space="preserve"> </w:t>
      </w:r>
      <w:r w:rsidRPr="00C16227">
        <w:rPr>
          <w:rFonts w:eastAsia="Times New Roman" w:cs="Arial"/>
          <w:spacing w:val="-3"/>
          <w:w w:val="110"/>
          <w:lang w:eastAsia="fr-FR"/>
        </w:rPr>
        <w:t>l</w:t>
      </w:r>
      <w:r w:rsidRPr="00C16227">
        <w:rPr>
          <w:rFonts w:eastAsia="Times New Roman" w:cs="Arial"/>
          <w:spacing w:val="-2"/>
          <w:w w:val="110"/>
          <w:lang w:eastAsia="fr-FR"/>
        </w:rPr>
        <w:t>a</w:t>
      </w:r>
      <w:r w:rsidRPr="00C16227">
        <w:rPr>
          <w:rFonts w:eastAsia="Times New Roman" w:cs="Arial"/>
          <w:spacing w:val="12"/>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14"/>
          <w:w w:val="110"/>
          <w:lang w:eastAsia="fr-FR"/>
        </w:rPr>
        <w:t xml:space="preserve"> </w:t>
      </w:r>
      <w:r w:rsidRPr="00C16227">
        <w:rPr>
          <w:rFonts w:eastAsia="Times New Roman" w:cs="Arial"/>
          <w:spacing w:val="-1"/>
          <w:w w:val="110"/>
          <w:lang w:eastAsia="fr-FR"/>
        </w:rPr>
        <w:t>en</w:t>
      </w:r>
      <w:r w:rsidRPr="00C16227">
        <w:rPr>
          <w:rFonts w:eastAsia="Times New Roman" w:cs="Arial"/>
          <w:spacing w:val="-2"/>
          <w:w w:val="110"/>
          <w:lang w:eastAsia="fr-FR"/>
        </w:rPr>
        <w:t>vi</w:t>
      </w:r>
      <w:r w:rsidRPr="00C16227">
        <w:rPr>
          <w:rFonts w:eastAsia="Times New Roman" w:cs="Arial"/>
          <w:spacing w:val="-1"/>
          <w:w w:val="110"/>
          <w:lang w:eastAsia="fr-FR"/>
        </w:rPr>
        <w:t>sagée</w:t>
      </w:r>
      <w:r w:rsidRPr="00C16227">
        <w:rPr>
          <w:rFonts w:eastAsia="Times New Roman" w:cs="Arial"/>
          <w:spacing w:val="16"/>
          <w:w w:val="110"/>
          <w:lang w:eastAsia="fr-FR"/>
        </w:rPr>
        <w:t xml:space="preserve"> </w:t>
      </w:r>
      <w:r w:rsidRPr="00C16227">
        <w:rPr>
          <w:rFonts w:eastAsia="Times New Roman" w:cs="Arial"/>
          <w:spacing w:val="-2"/>
          <w:w w:val="110"/>
          <w:lang w:eastAsia="fr-FR"/>
        </w:rPr>
        <w:t>n</w:t>
      </w:r>
      <w:r w:rsidRPr="00C16227">
        <w:rPr>
          <w:rFonts w:eastAsia="Times New Roman" w:cs="Arial"/>
          <w:spacing w:val="-4"/>
          <w:w w:val="110"/>
          <w:lang w:eastAsia="fr-FR"/>
        </w:rPr>
        <w:t>’</w:t>
      </w:r>
      <w:r w:rsidRPr="00C16227">
        <w:rPr>
          <w:rFonts w:eastAsia="Times New Roman" w:cs="Arial"/>
          <w:spacing w:val="-2"/>
          <w:w w:val="110"/>
          <w:lang w:eastAsia="fr-FR"/>
        </w:rPr>
        <w:t>es</w:t>
      </w:r>
      <w:r w:rsidRPr="00C16227">
        <w:rPr>
          <w:rFonts w:eastAsia="Times New Roman" w:cs="Arial"/>
          <w:spacing w:val="-3"/>
          <w:w w:val="110"/>
          <w:lang w:eastAsia="fr-FR"/>
        </w:rPr>
        <w:t>t</w:t>
      </w:r>
      <w:r>
        <w:rPr>
          <w:rFonts w:eastAsia="Times New Roman" w:cs="Arial"/>
          <w:spacing w:val="18"/>
          <w:w w:val="110"/>
          <w:lang w:eastAsia="fr-FR"/>
        </w:rPr>
        <w:t xml:space="preserve"> p</w:t>
      </w:r>
      <w:r w:rsidRPr="00C16227">
        <w:rPr>
          <w:rFonts w:eastAsia="Times New Roman" w:cs="Arial"/>
          <w:spacing w:val="-2"/>
          <w:w w:val="110"/>
          <w:lang w:eastAsia="fr-FR"/>
        </w:rPr>
        <w:t>as</w:t>
      </w:r>
      <w:r w:rsidRPr="00C16227">
        <w:rPr>
          <w:rFonts w:eastAsia="Times New Roman" w:cs="Arial"/>
          <w:spacing w:val="17"/>
          <w:w w:val="110"/>
          <w:lang w:eastAsia="fr-FR"/>
        </w:rPr>
        <w:t xml:space="preserve"> </w:t>
      </w:r>
      <w:r w:rsidRPr="00C16227">
        <w:rPr>
          <w:rFonts w:eastAsia="Times New Roman" w:cs="Arial"/>
          <w:spacing w:val="-1"/>
          <w:w w:val="110"/>
          <w:lang w:eastAsia="fr-FR"/>
        </w:rPr>
        <w:t>co</w:t>
      </w:r>
      <w:r w:rsidRPr="00C16227">
        <w:rPr>
          <w:rFonts w:eastAsia="Times New Roman" w:cs="Arial"/>
          <w:spacing w:val="-2"/>
          <w:w w:val="110"/>
          <w:lang w:eastAsia="fr-FR"/>
        </w:rPr>
        <w:t>m</w:t>
      </w:r>
      <w:r w:rsidRPr="00C16227">
        <w:rPr>
          <w:rFonts w:eastAsia="Times New Roman" w:cs="Arial"/>
          <w:spacing w:val="-1"/>
          <w:w w:val="110"/>
          <w:lang w:eastAsia="fr-FR"/>
        </w:rPr>
        <w:t>pa</w:t>
      </w:r>
      <w:r w:rsidRPr="00C16227">
        <w:rPr>
          <w:rFonts w:eastAsia="Times New Roman" w:cs="Arial"/>
          <w:spacing w:val="-2"/>
          <w:w w:val="110"/>
          <w:lang w:eastAsia="fr-FR"/>
        </w:rPr>
        <w:t>ti</w:t>
      </w:r>
      <w:r w:rsidRPr="00C16227">
        <w:rPr>
          <w:rFonts w:eastAsia="Times New Roman" w:cs="Arial"/>
          <w:spacing w:val="-1"/>
          <w:w w:val="110"/>
          <w:lang w:eastAsia="fr-FR"/>
        </w:rPr>
        <w:t>b</w:t>
      </w: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16"/>
          <w:w w:val="110"/>
          <w:lang w:eastAsia="fr-FR"/>
        </w:rPr>
        <w:t xml:space="preserve"> </w:t>
      </w:r>
      <w:r w:rsidRPr="00C16227">
        <w:rPr>
          <w:rFonts w:eastAsia="Times New Roman" w:cs="Arial"/>
          <w:spacing w:val="-2"/>
          <w:w w:val="110"/>
          <w:lang w:eastAsia="fr-FR"/>
        </w:rPr>
        <w:t>a</w:t>
      </w:r>
      <w:r w:rsidRPr="00C16227">
        <w:rPr>
          <w:rFonts w:eastAsia="Times New Roman" w:cs="Arial"/>
          <w:spacing w:val="-3"/>
          <w:w w:val="110"/>
          <w:lang w:eastAsia="fr-FR"/>
        </w:rPr>
        <w:t>v</w:t>
      </w:r>
      <w:r w:rsidRPr="00C16227">
        <w:rPr>
          <w:rFonts w:eastAsia="Times New Roman" w:cs="Arial"/>
          <w:spacing w:val="-2"/>
          <w:w w:val="110"/>
          <w:lang w:eastAsia="fr-FR"/>
        </w:rPr>
        <w:t>ec</w:t>
      </w:r>
      <w:r w:rsidRPr="00C16227">
        <w:rPr>
          <w:rFonts w:eastAsia="Times New Roman" w:cs="Arial"/>
          <w:spacing w:val="18"/>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51"/>
          <w:w w:val="129"/>
          <w:lang w:eastAsia="fr-FR"/>
        </w:rPr>
        <w:t xml:space="preserve"> </w:t>
      </w:r>
      <w:r w:rsidRPr="00C16227">
        <w:rPr>
          <w:rFonts w:eastAsia="Times New Roman" w:cs="Arial"/>
          <w:spacing w:val="-1"/>
          <w:w w:val="110"/>
          <w:lang w:eastAsia="fr-FR"/>
        </w:rPr>
        <w:t>nécess</w:t>
      </w:r>
      <w:r w:rsidRPr="00C16227">
        <w:rPr>
          <w:rFonts w:eastAsia="Times New Roman" w:cs="Arial"/>
          <w:spacing w:val="-2"/>
          <w:w w:val="110"/>
          <w:lang w:eastAsia="fr-FR"/>
        </w:rPr>
        <w:t>it</w:t>
      </w:r>
      <w:r w:rsidRPr="00C16227">
        <w:rPr>
          <w:rFonts w:eastAsia="Times New Roman" w:cs="Arial"/>
          <w:spacing w:val="-1"/>
          <w:w w:val="110"/>
          <w:lang w:eastAsia="fr-FR"/>
        </w:rPr>
        <w:t>és</w:t>
      </w:r>
      <w:r w:rsidRPr="00C16227">
        <w:rPr>
          <w:rFonts w:eastAsia="Times New Roman" w:cs="Arial"/>
          <w:spacing w:val="58"/>
          <w:w w:val="110"/>
          <w:lang w:eastAsia="fr-FR"/>
        </w:rPr>
        <w:t xml:space="preserve"> </w:t>
      </w:r>
      <w:r w:rsidRPr="00C16227">
        <w:rPr>
          <w:rFonts w:eastAsia="Times New Roman" w:cs="Arial"/>
          <w:w w:val="110"/>
          <w:lang w:eastAsia="fr-FR"/>
        </w:rPr>
        <w:t>de</w:t>
      </w:r>
      <w:r w:rsidRPr="00C16227">
        <w:rPr>
          <w:rFonts w:eastAsia="Times New Roman" w:cs="Arial"/>
          <w:spacing w:val="56"/>
          <w:w w:val="110"/>
          <w:lang w:eastAsia="fr-FR"/>
        </w:rPr>
        <w:t xml:space="preserve"> </w:t>
      </w:r>
      <w:r w:rsidRPr="00C16227">
        <w:rPr>
          <w:rFonts w:eastAsia="Times New Roman" w:cs="Arial"/>
          <w:spacing w:val="-1"/>
          <w:w w:val="110"/>
          <w:lang w:eastAsia="fr-FR"/>
        </w:rPr>
        <w:t>se</w:t>
      </w:r>
      <w:r w:rsidRPr="00C16227">
        <w:rPr>
          <w:rFonts w:eastAsia="Times New Roman" w:cs="Arial"/>
          <w:spacing w:val="-2"/>
          <w:w w:val="110"/>
          <w:lang w:eastAsia="fr-FR"/>
        </w:rPr>
        <w:t>rvi</w:t>
      </w:r>
      <w:r w:rsidRPr="00C16227">
        <w:rPr>
          <w:rFonts w:eastAsia="Times New Roman" w:cs="Arial"/>
          <w:spacing w:val="-1"/>
          <w:w w:val="110"/>
          <w:lang w:eastAsia="fr-FR"/>
        </w:rPr>
        <w:t>ces</w:t>
      </w:r>
      <w:r w:rsidRPr="00C16227">
        <w:rPr>
          <w:rFonts w:eastAsia="Times New Roman" w:cs="Arial"/>
          <w:spacing w:val="-2"/>
          <w:w w:val="110"/>
          <w:lang w:eastAsia="fr-FR"/>
        </w:rPr>
        <w:t>)</w:t>
      </w:r>
      <w:r>
        <w:rPr>
          <w:rFonts w:eastAsia="Times New Roman" w:cs="Arial"/>
          <w:spacing w:val="-2"/>
          <w:w w:val="110"/>
          <w:lang w:eastAsia="fr-FR"/>
        </w:rPr>
        <w:t> ;</w:t>
      </w:r>
    </w:p>
    <w:p w14:paraId="5D21AD39" w14:textId="77777777" w:rsidR="004E0282" w:rsidRPr="00C16227" w:rsidRDefault="004E0282" w:rsidP="004E0282">
      <w:pPr>
        <w:pStyle w:val="Paragraphedeliste"/>
        <w:widowControl w:val="0"/>
        <w:numPr>
          <w:ilvl w:val="0"/>
          <w:numId w:val="6"/>
        </w:numPr>
        <w:kinsoku w:val="0"/>
        <w:overflowPunct w:val="0"/>
        <w:autoSpaceDE w:val="0"/>
        <w:autoSpaceDN w:val="0"/>
        <w:adjustRightInd w:val="0"/>
        <w:spacing w:before="17" w:after="120" w:line="259" w:lineRule="auto"/>
        <w:ind w:right="282"/>
        <w:rPr>
          <w:rFonts w:eastAsia="Times New Roman" w:cs="Arial"/>
          <w:spacing w:val="-2"/>
          <w:w w:val="110"/>
          <w:lang w:eastAsia="fr-FR"/>
        </w:rPr>
      </w:pPr>
      <w:r w:rsidRPr="00C16227">
        <w:rPr>
          <w:rFonts w:eastAsia="Times New Roman" w:cs="Arial"/>
          <w:w w:val="110"/>
          <w:lang w:eastAsia="fr-FR"/>
        </w:rPr>
        <w:t>Le</w:t>
      </w:r>
      <w:r w:rsidRPr="00C16227">
        <w:rPr>
          <w:rFonts w:eastAsia="Times New Roman" w:cs="Arial"/>
          <w:spacing w:val="-1"/>
          <w:w w:val="110"/>
          <w:lang w:eastAsia="fr-FR"/>
        </w:rPr>
        <w:t xml:space="preserve"> p</w:t>
      </w:r>
      <w:r w:rsidRPr="00C16227">
        <w:rPr>
          <w:rFonts w:eastAsia="Times New Roman" w:cs="Arial"/>
          <w:spacing w:val="-2"/>
          <w:w w:val="110"/>
          <w:lang w:eastAsia="fr-FR"/>
        </w:rPr>
        <w:t>r</w:t>
      </w:r>
      <w:r w:rsidRPr="00C16227">
        <w:rPr>
          <w:rFonts w:eastAsia="Times New Roman" w:cs="Arial"/>
          <w:spacing w:val="-1"/>
          <w:w w:val="110"/>
          <w:lang w:eastAsia="fr-FR"/>
        </w:rPr>
        <w:t>o</w:t>
      </w:r>
      <w:r w:rsidRPr="00C16227">
        <w:rPr>
          <w:rFonts w:eastAsia="Times New Roman" w:cs="Arial"/>
          <w:spacing w:val="-2"/>
          <w:w w:val="110"/>
          <w:lang w:eastAsia="fr-FR"/>
        </w:rPr>
        <w:t>j</w:t>
      </w:r>
      <w:r w:rsidRPr="00C16227">
        <w:rPr>
          <w:rFonts w:eastAsia="Times New Roman" w:cs="Arial"/>
          <w:spacing w:val="-1"/>
          <w:w w:val="110"/>
          <w:lang w:eastAsia="fr-FR"/>
        </w:rPr>
        <w:t>e</w:t>
      </w:r>
      <w:r w:rsidRPr="00C16227">
        <w:rPr>
          <w:rFonts w:eastAsia="Times New Roman" w:cs="Arial"/>
          <w:spacing w:val="-2"/>
          <w:w w:val="110"/>
          <w:lang w:eastAsia="fr-FR"/>
        </w:rPr>
        <w:t>t</w:t>
      </w:r>
      <w:r w:rsidRPr="00C16227">
        <w:rPr>
          <w:rFonts w:eastAsia="Times New Roman" w:cs="Arial"/>
          <w:spacing w:val="1"/>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é</w:t>
      </w:r>
      <w:r w:rsidRPr="00C16227">
        <w:rPr>
          <w:rFonts w:eastAsia="Times New Roman" w:cs="Arial"/>
          <w:spacing w:val="-2"/>
          <w:w w:val="110"/>
          <w:lang w:eastAsia="fr-FR"/>
        </w:rPr>
        <w:t>v</w:t>
      </w:r>
      <w:r w:rsidRPr="00C16227">
        <w:rPr>
          <w:rFonts w:eastAsia="Times New Roman" w:cs="Arial"/>
          <w:spacing w:val="-1"/>
          <w:w w:val="110"/>
          <w:lang w:eastAsia="fr-FR"/>
        </w:rPr>
        <w:t>o</w:t>
      </w:r>
      <w:r w:rsidRPr="00C16227">
        <w:rPr>
          <w:rFonts w:eastAsia="Times New Roman" w:cs="Arial"/>
          <w:spacing w:val="-2"/>
          <w:w w:val="110"/>
          <w:lang w:eastAsia="fr-FR"/>
        </w:rPr>
        <w:t>l</w:t>
      </w:r>
      <w:r w:rsidRPr="00C16227">
        <w:rPr>
          <w:rFonts w:eastAsia="Times New Roman" w:cs="Arial"/>
          <w:spacing w:val="-1"/>
          <w:w w:val="110"/>
          <w:lang w:eastAsia="fr-FR"/>
        </w:rPr>
        <w:t>u</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o</w:t>
      </w:r>
      <w:r w:rsidRPr="00C16227">
        <w:rPr>
          <w:rFonts w:eastAsia="Times New Roman" w:cs="Arial"/>
          <w:spacing w:val="-2"/>
          <w:w w:val="110"/>
          <w:lang w:eastAsia="fr-FR"/>
        </w:rPr>
        <w:t>f</w:t>
      </w:r>
      <w:r w:rsidRPr="00C16227">
        <w:rPr>
          <w:rFonts w:eastAsia="Times New Roman" w:cs="Arial"/>
          <w:spacing w:val="-1"/>
          <w:w w:val="110"/>
          <w:lang w:eastAsia="fr-FR"/>
        </w:rPr>
        <w:t>ess</w:t>
      </w:r>
      <w:r w:rsidRPr="00C16227">
        <w:rPr>
          <w:rFonts w:eastAsia="Times New Roman" w:cs="Arial"/>
          <w:spacing w:val="-2"/>
          <w:w w:val="110"/>
          <w:lang w:eastAsia="fr-FR"/>
        </w:rPr>
        <w:t>i</w:t>
      </w:r>
      <w:r w:rsidRPr="00C16227">
        <w:rPr>
          <w:rFonts w:eastAsia="Times New Roman" w:cs="Arial"/>
          <w:spacing w:val="-1"/>
          <w:w w:val="110"/>
          <w:lang w:eastAsia="fr-FR"/>
        </w:rPr>
        <w:t>onne</w:t>
      </w:r>
      <w:r w:rsidRPr="00C16227">
        <w:rPr>
          <w:rFonts w:eastAsia="Times New Roman" w:cs="Arial"/>
          <w:spacing w:val="-2"/>
          <w:w w:val="110"/>
          <w:lang w:eastAsia="fr-FR"/>
        </w:rPr>
        <w:t>ll</w:t>
      </w:r>
      <w:r w:rsidRPr="00C16227">
        <w:rPr>
          <w:rFonts w:eastAsia="Times New Roman" w:cs="Arial"/>
          <w:spacing w:val="-1"/>
          <w:w w:val="110"/>
          <w:lang w:eastAsia="fr-FR"/>
        </w:rPr>
        <w:t>e</w:t>
      </w:r>
      <w:r w:rsidRPr="00C16227">
        <w:rPr>
          <w:rFonts w:eastAsia="Times New Roman" w:cs="Arial"/>
          <w:spacing w:val="-2"/>
          <w:w w:val="110"/>
          <w:lang w:eastAsia="fr-FR"/>
        </w:rPr>
        <w:t xml:space="preserve"> </w:t>
      </w:r>
      <w:r w:rsidRPr="00C16227">
        <w:rPr>
          <w:rFonts w:eastAsia="Times New Roman" w:cs="Arial"/>
          <w:w w:val="110"/>
          <w:lang w:eastAsia="fr-FR"/>
        </w:rPr>
        <w:t>de</w:t>
      </w:r>
      <w:r w:rsidRPr="00C16227">
        <w:rPr>
          <w:rFonts w:eastAsia="Times New Roman" w:cs="Arial"/>
          <w:spacing w:val="1"/>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agen</w:t>
      </w:r>
      <w:r w:rsidRPr="00C16227">
        <w:rPr>
          <w:rFonts w:eastAsia="Times New Roman" w:cs="Arial"/>
          <w:spacing w:val="-2"/>
          <w:w w:val="110"/>
          <w:lang w:eastAsia="fr-FR"/>
        </w:rPr>
        <w:t>t</w:t>
      </w:r>
      <w:r w:rsidRPr="00C16227">
        <w:rPr>
          <w:rFonts w:eastAsia="Times New Roman" w:cs="Arial"/>
          <w:w w:val="110"/>
          <w:lang w:eastAsia="fr-FR"/>
        </w:rPr>
        <w:t xml:space="preserve"> </w:t>
      </w:r>
      <w:r w:rsidRPr="00C16227">
        <w:rPr>
          <w:rFonts w:eastAsia="Times New Roman" w:cs="Arial"/>
          <w:spacing w:val="-2"/>
          <w:w w:val="110"/>
          <w:lang w:eastAsia="fr-FR"/>
        </w:rPr>
        <w:t>(</w:t>
      </w:r>
      <w:r w:rsidRPr="00C16227">
        <w:rPr>
          <w:rFonts w:eastAsia="Times New Roman" w:cs="Arial"/>
          <w:spacing w:val="-1"/>
          <w:w w:val="110"/>
          <w:lang w:eastAsia="fr-FR"/>
        </w:rPr>
        <w:t>absence</w:t>
      </w:r>
      <w:r w:rsidRPr="00C16227">
        <w:rPr>
          <w:rFonts w:eastAsia="Times New Roman" w:cs="Arial"/>
          <w:spacing w:val="-2"/>
          <w:w w:val="110"/>
          <w:lang w:eastAsia="fr-FR"/>
        </w:rPr>
        <w:t xml:space="preserve"> </w:t>
      </w:r>
      <w:r w:rsidRPr="00C16227">
        <w:rPr>
          <w:rFonts w:eastAsia="Times New Roman" w:cs="Arial"/>
          <w:w w:val="110"/>
          <w:lang w:eastAsia="fr-FR"/>
        </w:rPr>
        <w:t>de</w:t>
      </w:r>
      <w:r w:rsidRPr="00C16227">
        <w:rPr>
          <w:rFonts w:eastAsia="Times New Roman" w:cs="Arial"/>
          <w:spacing w:val="1"/>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é</w:t>
      </w:r>
      <w:r w:rsidRPr="00C16227">
        <w:rPr>
          <w:rFonts w:eastAsia="Times New Roman" w:cs="Arial"/>
          <w:spacing w:val="-2"/>
          <w:w w:val="110"/>
          <w:lang w:eastAsia="fr-FR"/>
        </w:rPr>
        <w:t>r</w:t>
      </w:r>
      <w:r w:rsidRPr="00C16227">
        <w:rPr>
          <w:rFonts w:eastAsia="Times New Roman" w:cs="Arial"/>
          <w:spacing w:val="-1"/>
          <w:w w:val="110"/>
          <w:lang w:eastAsia="fr-FR"/>
        </w:rPr>
        <w:t>equ</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spacing w:val="-3"/>
          <w:w w:val="110"/>
          <w:lang w:eastAsia="fr-FR"/>
        </w:rPr>
        <w:t xml:space="preserve"> </w:t>
      </w:r>
      <w:r w:rsidRPr="00C16227">
        <w:rPr>
          <w:rFonts w:eastAsia="Times New Roman" w:cs="Arial"/>
          <w:spacing w:val="-2"/>
          <w:w w:val="110"/>
          <w:lang w:eastAsia="fr-FR"/>
        </w:rPr>
        <w:t>pou</w:t>
      </w:r>
      <w:r w:rsidRPr="00C16227">
        <w:rPr>
          <w:rFonts w:eastAsia="Times New Roman" w:cs="Arial"/>
          <w:spacing w:val="-3"/>
          <w:w w:val="110"/>
          <w:lang w:eastAsia="fr-FR"/>
        </w:rPr>
        <w:t>r</w:t>
      </w:r>
      <w:r w:rsidRPr="00C16227">
        <w:rPr>
          <w:rFonts w:eastAsia="Times New Roman" w:cs="Arial"/>
          <w:spacing w:val="-1"/>
          <w:w w:val="110"/>
          <w:lang w:eastAsia="fr-FR"/>
        </w:rPr>
        <w:t xml:space="preserve"> e</w:t>
      </w:r>
      <w:r w:rsidRPr="00C16227">
        <w:rPr>
          <w:rFonts w:eastAsia="Times New Roman" w:cs="Arial"/>
          <w:spacing w:val="-2"/>
          <w:w w:val="110"/>
          <w:lang w:eastAsia="fr-FR"/>
        </w:rPr>
        <w:t>ff</w:t>
      </w:r>
      <w:r w:rsidRPr="00C16227">
        <w:rPr>
          <w:rFonts w:eastAsia="Times New Roman" w:cs="Arial"/>
          <w:spacing w:val="-1"/>
          <w:w w:val="110"/>
          <w:lang w:eastAsia="fr-FR"/>
        </w:rPr>
        <w:t>ec</w:t>
      </w:r>
      <w:r w:rsidRPr="00C16227">
        <w:rPr>
          <w:rFonts w:eastAsia="Times New Roman" w:cs="Arial"/>
          <w:spacing w:val="-2"/>
          <w:w w:val="110"/>
          <w:lang w:eastAsia="fr-FR"/>
        </w:rPr>
        <w:t>t</w:t>
      </w:r>
      <w:r w:rsidRPr="00C16227">
        <w:rPr>
          <w:rFonts w:eastAsia="Times New Roman" w:cs="Arial"/>
          <w:spacing w:val="-1"/>
          <w:w w:val="110"/>
          <w:lang w:eastAsia="fr-FR"/>
        </w:rPr>
        <w:t>ue</w:t>
      </w:r>
      <w:r w:rsidRPr="00C16227">
        <w:rPr>
          <w:rFonts w:eastAsia="Times New Roman" w:cs="Arial"/>
          <w:spacing w:val="-2"/>
          <w:w w:val="110"/>
          <w:lang w:eastAsia="fr-FR"/>
        </w:rPr>
        <w:t>r</w:t>
      </w:r>
      <w:r w:rsidRPr="00C16227">
        <w:rPr>
          <w:rFonts w:eastAsia="Times New Roman" w:cs="Arial"/>
          <w:spacing w:val="-1"/>
          <w:w w:val="110"/>
          <w:lang w:eastAsia="fr-FR"/>
        </w:rPr>
        <w:t xml:space="preserve"> </w:t>
      </w:r>
      <w:r w:rsidRPr="00C16227">
        <w:rPr>
          <w:rFonts w:eastAsia="Times New Roman" w:cs="Arial"/>
          <w:w w:val="110"/>
          <w:lang w:eastAsia="fr-FR"/>
        </w:rPr>
        <w:t>la</w:t>
      </w:r>
      <w:r w:rsidRPr="00C16227">
        <w:rPr>
          <w:rFonts w:eastAsia="Times New Roman" w:cs="Arial"/>
          <w:spacing w:val="-5"/>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47"/>
          <w:w w:val="111"/>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ri</w:t>
      </w:r>
      <w:r w:rsidRPr="00C16227">
        <w:rPr>
          <w:rFonts w:eastAsia="Times New Roman" w:cs="Arial"/>
          <w:spacing w:val="-1"/>
          <w:w w:val="110"/>
          <w:lang w:eastAsia="fr-FR"/>
        </w:rPr>
        <w:t>o</w:t>
      </w:r>
      <w:r w:rsidRPr="00C16227">
        <w:rPr>
          <w:rFonts w:eastAsia="Times New Roman" w:cs="Arial"/>
          <w:spacing w:val="-2"/>
          <w:w w:val="110"/>
          <w:lang w:eastAsia="fr-FR"/>
        </w:rPr>
        <w:t>rit</w:t>
      </w:r>
      <w:r w:rsidRPr="00C16227">
        <w:rPr>
          <w:rFonts w:eastAsia="Times New Roman" w:cs="Arial"/>
          <w:spacing w:val="-1"/>
          <w:w w:val="110"/>
          <w:lang w:eastAsia="fr-FR"/>
        </w:rPr>
        <w:t>és</w:t>
      </w:r>
      <w:r w:rsidRPr="00C16227">
        <w:rPr>
          <w:rFonts w:eastAsia="Times New Roman" w:cs="Arial"/>
          <w:spacing w:val="-25"/>
          <w:w w:val="110"/>
          <w:lang w:eastAsia="fr-FR"/>
        </w:rPr>
        <w:t xml:space="preserve"> </w:t>
      </w:r>
      <w:r w:rsidRPr="00C16227">
        <w:rPr>
          <w:rFonts w:eastAsia="Times New Roman" w:cs="Arial"/>
          <w:spacing w:val="-1"/>
          <w:w w:val="110"/>
          <w:lang w:eastAsia="fr-FR"/>
        </w:rPr>
        <w:t>dé</w:t>
      </w:r>
      <w:r w:rsidRPr="00C16227">
        <w:rPr>
          <w:rFonts w:eastAsia="Times New Roman" w:cs="Arial"/>
          <w:spacing w:val="-2"/>
          <w:w w:val="110"/>
          <w:lang w:eastAsia="fr-FR"/>
        </w:rPr>
        <w:t>fi</w:t>
      </w:r>
      <w:r w:rsidRPr="00C16227">
        <w:rPr>
          <w:rFonts w:eastAsia="Times New Roman" w:cs="Arial"/>
          <w:spacing w:val="-1"/>
          <w:w w:val="110"/>
          <w:lang w:eastAsia="fr-FR"/>
        </w:rPr>
        <w:t>n</w:t>
      </w:r>
      <w:r w:rsidRPr="00C16227">
        <w:rPr>
          <w:rFonts w:eastAsia="Times New Roman" w:cs="Arial"/>
          <w:spacing w:val="-2"/>
          <w:w w:val="110"/>
          <w:lang w:eastAsia="fr-FR"/>
        </w:rPr>
        <w:t>i</w:t>
      </w:r>
      <w:r w:rsidRPr="00C16227">
        <w:rPr>
          <w:rFonts w:eastAsia="Times New Roman" w:cs="Arial"/>
          <w:spacing w:val="-1"/>
          <w:w w:val="110"/>
          <w:lang w:eastAsia="fr-FR"/>
        </w:rPr>
        <w:t>es</w:t>
      </w:r>
      <w:r w:rsidRPr="00C16227">
        <w:rPr>
          <w:rFonts w:eastAsia="Times New Roman" w:cs="Arial"/>
          <w:spacing w:val="-24"/>
          <w:w w:val="110"/>
          <w:lang w:eastAsia="fr-FR"/>
        </w:rPr>
        <w:t xml:space="preserve"> </w:t>
      </w:r>
      <w:r w:rsidRPr="00C16227">
        <w:rPr>
          <w:rFonts w:eastAsia="Times New Roman" w:cs="Arial"/>
          <w:spacing w:val="-1"/>
          <w:w w:val="110"/>
          <w:lang w:eastAsia="fr-FR"/>
        </w:rPr>
        <w:t>pa</w:t>
      </w:r>
      <w:r w:rsidRPr="00C16227">
        <w:rPr>
          <w:rFonts w:eastAsia="Times New Roman" w:cs="Arial"/>
          <w:spacing w:val="-2"/>
          <w:w w:val="110"/>
          <w:lang w:eastAsia="fr-FR"/>
        </w:rPr>
        <w:t>r</w:t>
      </w:r>
      <w:r w:rsidRPr="00C16227">
        <w:rPr>
          <w:rFonts w:eastAsia="Times New Roman" w:cs="Arial"/>
          <w:spacing w:val="-23"/>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p</w:t>
      </w:r>
      <w:r w:rsidRPr="00C16227">
        <w:rPr>
          <w:rFonts w:eastAsia="Times New Roman" w:cs="Arial"/>
          <w:spacing w:val="-2"/>
          <w:w w:val="110"/>
          <w:lang w:eastAsia="fr-FR"/>
        </w:rPr>
        <w:t>l</w:t>
      </w:r>
      <w:r w:rsidRPr="00C16227">
        <w:rPr>
          <w:rFonts w:eastAsia="Times New Roman" w:cs="Arial"/>
          <w:spacing w:val="-1"/>
          <w:w w:val="110"/>
          <w:lang w:eastAsia="fr-FR"/>
        </w:rPr>
        <w:t>o</w:t>
      </w:r>
      <w:r w:rsidRPr="00C16227">
        <w:rPr>
          <w:rFonts w:eastAsia="Times New Roman" w:cs="Arial"/>
          <w:spacing w:val="-2"/>
          <w:w w:val="110"/>
          <w:lang w:eastAsia="fr-FR"/>
        </w:rPr>
        <w:t>y</w:t>
      </w:r>
      <w:r w:rsidRPr="00C16227">
        <w:rPr>
          <w:rFonts w:eastAsia="Times New Roman" w:cs="Arial"/>
          <w:spacing w:val="-1"/>
          <w:w w:val="110"/>
          <w:lang w:eastAsia="fr-FR"/>
        </w:rPr>
        <w:t>eu</w:t>
      </w:r>
      <w:r w:rsidRPr="00C16227">
        <w:rPr>
          <w:rFonts w:eastAsia="Times New Roman" w:cs="Arial"/>
          <w:spacing w:val="-2"/>
          <w:w w:val="110"/>
          <w:lang w:eastAsia="fr-FR"/>
        </w:rPr>
        <w:t>r</w:t>
      </w:r>
      <w:r w:rsidRPr="00C16227">
        <w:rPr>
          <w:rFonts w:eastAsia="Times New Roman" w:cs="Arial"/>
          <w:spacing w:val="-1"/>
          <w:w w:val="110"/>
          <w:lang w:eastAsia="fr-FR"/>
        </w:rPr>
        <w:t>...</w:t>
      </w:r>
      <w:r w:rsidRPr="00C16227">
        <w:rPr>
          <w:rFonts w:eastAsia="Times New Roman" w:cs="Arial"/>
          <w:spacing w:val="-2"/>
          <w:w w:val="110"/>
          <w:lang w:eastAsia="fr-FR"/>
        </w:rPr>
        <w:t>)</w:t>
      </w:r>
      <w:r>
        <w:rPr>
          <w:rFonts w:eastAsia="Times New Roman" w:cs="Arial"/>
          <w:spacing w:val="-2"/>
          <w:w w:val="110"/>
          <w:lang w:eastAsia="fr-FR"/>
        </w:rPr>
        <w:t xml:space="preserve">. </w:t>
      </w:r>
    </w:p>
    <w:p w14:paraId="4007CE48" w14:textId="6FFF4111" w:rsidR="00C332C8" w:rsidRPr="00C16227" w:rsidRDefault="00A3287F" w:rsidP="007D6119">
      <w:pPr>
        <w:pStyle w:val="Paragraphedeliste"/>
        <w:widowControl w:val="0"/>
        <w:numPr>
          <w:ilvl w:val="0"/>
          <w:numId w:val="6"/>
        </w:numPr>
        <w:kinsoku w:val="0"/>
        <w:overflowPunct w:val="0"/>
        <w:autoSpaceDE w:val="0"/>
        <w:autoSpaceDN w:val="0"/>
        <w:adjustRightInd w:val="0"/>
        <w:spacing w:before="176" w:after="120"/>
        <w:ind w:right="282"/>
        <w:rPr>
          <w:rFonts w:eastAsia="Times New Roman" w:cs="Arial"/>
          <w:spacing w:val="-2"/>
          <w:w w:val="110"/>
          <w:lang w:eastAsia="fr-FR"/>
        </w:rPr>
      </w:pPr>
      <w:r w:rsidRPr="00C16227">
        <w:rPr>
          <w:rFonts w:eastAsia="Times New Roman" w:cs="Arial"/>
          <w:w w:val="110"/>
          <w:lang w:eastAsia="fr-FR"/>
        </w:rPr>
        <w:t>Le</w:t>
      </w:r>
      <w:r w:rsidR="00C332C8" w:rsidRPr="00C16227">
        <w:rPr>
          <w:rFonts w:eastAsia="Times New Roman" w:cs="Arial"/>
          <w:spacing w:val="-1"/>
          <w:w w:val="110"/>
          <w:lang w:eastAsia="fr-FR"/>
        </w:rPr>
        <w:t xml:space="preserve"> </w:t>
      </w:r>
      <w:r w:rsidR="00C332C8" w:rsidRPr="00C16227">
        <w:rPr>
          <w:rFonts w:eastAsia="Times New Roman" w:cs="Arial"/>
          <w:spacing w:val="-2"/>
          <w:w w:val="110"/>
          <w:lang w:eastAsia="fr-FR"/>
        </w:rPr>
        <w:t>fi</w:t>
      </w:r>
      <w:r w:rsidR="00C332C8" w:rsidRPr="00C16227">
        <w:rPr>
          <w:rFonts w:eastAsia="Times New Roman" w:cs="Arial"/>
          <w:spacing w:val="-1"/>
          <w:w w:val="110"/>
          <w:lang w:eastAsia="fr-FR"/>
        </w:rPr>
        <w:t>nance</w:t>
      </w:r>
      <w:r w:rsidR="00C332C8" w:rsidRPr="00C16227">
        <w:rPr>
          <w:rFonts w:eastAsia="Times New Roman" w:cs="Arial"/>
          <w:spacing w:val="-2"/>
          <w:w w:val="110"/>
          <w:lang w:eastAsia="fr-FR"/>
        </w:rPr>
        <w:t>m</w:t>
      </w:r>
      <w:r w:rsidR="00C332C8" w:rsidRPr="00C16227">
        <w:rPr>
          <w:rFonts w:eastAsia="Times New Roman" w:cs="Arial"/>
          <w:spacing w:val="-1"/>
          <w:w w:val="110"/>
          <w:lang w:eastAsia="fr-FR"/>
        </w:rPr>
        <w:t>en</w:t>
      </w:r>
      <w:r w:rsidR="00C332C8" w:rsidRPr="00C16227">
        <w:rPr>
          <w:rFonts w:eastAsia="Times New Roman" w:cs="Arial"/>
          <w:spacing w:val="-2"/>
          <w:w w:val="110"/>
          <w:lang w:eastAsia="fr-FR"/>
        </w:rPr>
        <w:t>t</w:t>
      </w:r>
      <w:r w:rsidR="00C332C8" w:rsidRPr="00C16227">
        <w:rPr>
          <w:rFonts w:eastAsia="Times New Roman" w:cs="Arial"/>
          <w:w w:val="110"/>
          <w:lang w:eastAsia="fr-FR"/>
        </w:rPr>
        <w:t xml:space="preserve"> de</w:t>
      </w:r>
      <w:r w:rsidR="00C332C8" w:rsidRPr="00C16227">
        <w:rPr>
          <w:rFonts w:eastAsia="Times New Roman" w:cs="Arial"/>
          <w:spacing w:val="-1"/>
          <w:w w:val="110"/>
          <w:lang w:eastAsia="fr-FR"/>
        </w:rPr>
        <w:t xml:space="preserve"> </w:t>
      </w:r>
      <w:r w:rsidR="00C332C8" w:rsidRPr="00C16227">
        <w:rPr>
          <w:rFonts w:eastAsia="Times New Roman" w:cs="Arial"/>
          <w:w w:val="110"/>
          <w:lang w:eastAsia="fr-FR"/>
        </w:rPr>
        <w:t>la</w:t>
      </w:r>
      <w:r w:rsidR="00C332C8" w:rsidRPr="00C16227">
        <w:rPr>
          <w:rFonts w:eastAsia="Times New Roman" w:cs="Arial"/>
          <w:spacing w:val="-3"/>
          <w:w w:val="110"/>
          <w:lang w:eastAsia="fr-FR"/>
        </w:rPr>
        <w:t xml:space="preserve"> </w:t>
      </w:r>
      <w:r w:rsidR="00C332C8" w:rsidRPr="00C16227">
        <w:rPr>
          <w:rFonts w:eastAsia="Times New Roman" w:cs="Arial"/>
          <w:spacing w:val="-2"/>
          <w:w w:val="110"/>
          <w:lang w:eastAsia="fr-FR"/>
        </w:rPr>
        <w:t>f</w:t>
      </w:r>
      <w:r w:rsidR="00C332C8" w:rsidRPr="00C16227">
        <w:rPr>
          <w:rFonts w:eastAsia="Times New Roman" w:cs="Arial"/>
          <w:spacing w:val="-1"/>
          <w:w w:val="110"/>
          <w:lang w:eastAsia="fr-FR"/>
        </w:rPr>
        <w:t>o</w:t>
      </w:r>
      <w:r w:rsidR="00C332C8" w:rsidRPr="00C16227">
        <w:rPr>
          <w:rFonts w:eastAsia="Times New Roman" w:cs="Arial"/>
          <w:spacing w:val="-2"/>
          <w:w w:val="110"/>
          <w:lang w:eastAsia="fr-FR"/>
        </w:rPr>
        <w:t>rm</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 xml:space="preserve">on </w:t>
      </w:r>
      <w:r w:rsidR="00C332C8" w:rsidRPr="00C16227">
        <w:rPr>
          <w:rFonts w:eastAsia="Times New Roman" w:cs="Arial"/>
          <w:spacing w:val="-2"/>
          <w:w w:val="110"/>
          <w:lang w:eastAsia="fr-FR"/>
        </w:rPr>
        <w:t>(</w:t>
      </w:r>
      <w:r w:rsidR="00C332C8" w:rsidRPr="00C16227">
        <w:rPr>
          <w:rFonts w:eastAsia="Times New Roman" w:cs="Arial"/>
          <w:spacing w:val="-1"/>
          <w:w w:val="110"/>
          <w:lang w:eastAsia="fr-FR"/>
        </w:rPr>
        <w:t>dé</w:t>
      </w:r>
      <w:r w:rsidR="00C332C8" w:rsidRPr="00C16227">
        <w:rPr>
          <w:rFonts w:eastAsia="Times New Roman" w:cs="Arial"/>
          <w:spacing w:val="-2"/>
          <w:w w:val="110"/>
          <w:lang w:eastAsia="fr-FR"/>
        </w:rPr>
        <w:t>f</w:t>
      </w:r>
      <w:r w:rsidR="00C332C8" w:rsidRPr="00C16227">
        <w:rPr>
          <w:rFonts w:eastAsia="Times New Roman" w:cs="Arial"/>
          <w:spacing w:val="-1"/>
          <w:w w:val="110"/>
          <w:lang w:eastAsia="fr-FR"/>
        </w:rPr>
        <w:t>au</w:t>
      </w:r>
      <w:r w:rsidR="00C332C8" w:rsidRPr="00C16227">
        <w:rPr>
          <w:rFonts w:eastAsia="Times New Roman" w:cs="Arial"/>
          <w:spacing w:val="-2"/>
          <w:w w:val="110"/>
          <w:lang w:eastAsia="fr-FR"/>
        </w:rPr>
        <w:t>t</w:t>
      </w:r>
      <w:r w:rsidR="00C332C8" w:rsidRPr="00C16227">
        <w:rPr>
          <w:rFonts w:eastAsia="Times New Roman" w:cs="Arial"/>
          <w:spacing w:val="1"/>
          <w:w w:val="110"/>
          <w:lang w:eastAsia="fr-FR"/>
        </w:rPr>
        <w:t xml:space="preserve"> </w:t>
      </w:r>
      <w:r w:rsidR="00C332C8" w:rsidRPr="00C16227">
        <w:rPr>
          <w:rFonts w:eastAsia="Times New Roman" w:cs="Arial"/>
          <w:spacing w:val="-1"/>
          <w:w w:val="110"/>
          <w:lang w:eastAsia="fr-FR"/>
        </w:rPr>
        <w:t>de</w:t>
      </w:r>
      <w:r w:rsidR="00C332C8" w:rsidRPr="00C16227">
        <w:rPr>
          <w:rFonts w:eastAsia="Times New Roman" w:cs="Arial"/>
          <w:w w:val="110"/>
          <w:lang w:eastAsia="fr-FR"/>
        </w:rPr>
        <w:t xml:space="preserve"> </w:t>
      </w:r>
      <w:r w:rsidR="00C332C8" w:rsidRPr="00C16227">
        <w:rPr>
          <w:rFonts w:eastAsia="Times New Roman" w:cs="Arial"/>
          <w:spacing w:val="-1"/>
          <w:w w:val="110"/>
          <w:lang w:eastAsia="fr-FR"/>
        </w:rPr>
        <w:t>c</w:t>
      </w:r>
      <w:r w:rsidR="00C332C8" w:rsidRPr="00C16227">
        <w:rPr>
          <w:rFonts w:eastAsia="Times New Roman" w:cs="Arial"/>
          <w:spacing w:val="-2"/>
          <w:w w:val="110"/>
          <w:lang w:eastAsia="fr-FR"/>
        </w:rPr>
        <w:t>r</w:t>
      </w:r>
      <w:r w:rsidR="00C332C8" w:rsidRPr="00C16227">
        <w:rPr>
          <w:rFonts w:eastAsia="Times New Roman" w:cs="Arial"/>
          <w:spacing w:val="-1"/>
          <w:w w:val="110"/>
          <w:lang w:eastAsia="fr-FR"/>
        </w:rPr>
        <w:t>éd</w:t>
      </w:r>
      <w:r w:rsidR="00C332C8" w:rsidRPr="00C16227">
        <w:rPr>
          <w:rFonts w:eastAsia="Times New Roman" w:cs="Arial"/>
          <w:spacing w:val="-2"/>
          <w:w w:val="110"/>
          <w:lang w:eastAsia="fr-FR"/>
        </w:rPr>
        <w:t>it</w:t>
      </w:r>
      <w:r w:rsidR="00C332C8" w:rsidRPr="00C16227">
        <w:rPr>
          <w:rFonts w:eastAsia="Times New Roman" w:cs="Arial"/>
          <w:spacing w:val="-1"/>
          <w:w w:val="110"/>
          <w:lang w:eastAsia="fr-FR"/>
        </w:rPr>
        <w:t>s</w:t>
      </w:r>
      <w:r w:rsidR="00C332C8" w:rsidRPr="00C16227">
        <w:rPr>
          <w:rFonts w:eastAsia="Times New Roman" w:cs="Arial"/>
          <w:spacing w:val="-2"/>
          <w:w w:val="110"/>
          <w:lang w:eastAsia="fr-FR"/>
        </w:rPr>
        <w:t xml:space="preserve"> </w:t>
      </w:r>
      <w:r w:rsidR="00C332C8" w:rsidRPr="00C16227">
        <w:rPr>
          <w:rFonts w:eastAsia="Times New Roman" w:cs="Arial"/>
          <w:spacing w:val="-1"/>
          <w:w w:val="110"/>
          <w:lang w:eastAsia="fr-FR"/>
        </w:rPr>
        <w:t>d</w:t>
      </w:r>
      <w:r w:rsidR="00C332C8" w:rsidRPr="00C16227">
        <w:rPr>
          <w:rFonts w:eastAsia="Times New Roman" w:cs="Arial"/>
          <w:spacing w:val="-2"/>
          <w:w w:val="110"/>
          <w:lang w:eastAsia="fr-FR"/>
        </w:rPr>
        <w:t>i</w:t>
      </w:r>
      <w:r w:rsidR="00C332C8" w:rsidRPr="00C16227">
        <w:rPr>
          <w:rFonts w:eastAsia="Times New Roman" w:cs="Arial"/>
          <w:spacing w:val="-1"/>
          <w:w w:val="110"/>
          <w:lang w:eastAsia="fr-FR"/>
        </w:rPr>
        <w:t>spon</w:t>
      </w:r>
      <w:r w:rsidR="00C332C8" w:rsidRPr="00C16227">
        <w:rPr>
          <w:rFonts w:eastAsia="Times New Roman" w:cs="Arial"/>
          <w:spacing w:val="-2"/>
          <w:w w:val="110"/>
          <w:lang w:eastAsia="fr-FR"/>
        </w:rPr>
        <w:t>i</w:t>
      </w:r>
      <w:r w:rsidR="00C332C8" w:rsidRPr="00C16227">
        <w:rPr>
          <w:rFonts w:eastAsia="Times New Roman" w:cs="Arial"/>
          <w:spacing w:val="-1"/>
          <w:w w:val="110"/>
          <w:lang w:eastAsia="fr-FR"/>
        </w:rPr>
        <w:t>b</w:t>
      </w:r>
      <w:r w:rsidR="00C332C8" w:rsidRPr="00C16227">
        <w:rPr>
          <w:rFonts w:eastAsia="Times New Roman" w:cs="Arial"/>
          <w:spacing w:val="-2"/>
          <w:w w:val="110"/>
          <w:lang w:eastAsia="fr-FR"/>
        </w:rPr>
        <w:t>l</w:t>
      </w:r>
      <w:r w:rsidR="00C332C8" w:rsidRPr="00C16227">
        <w:rPr>
          <w:rFonts w:eastAsia="Times New Roman" w:cs="Arial"/>
          <w:spacing w:val="-1"/>
          <w:w w:val="110"/>
          <w:lang w:eastAsia="fr-FR"/>
        </w:rPr>
        <w:t>es</w:t>
      </w:r>
      <w:r w:rsidR="00C332C8" w:rsidRPr="00C16227">
        <w:rPr>
          <w:rFonts w:eastAsia="Times New Roman" w:cs="Arial"/>
          <w:spacing w:val="-2"/>
          <w:w w:val="110"/>
          <w:lang w:eastAsia="fr-FR"/>
        </w:rPr>
        <w:t>)</w:t>
      </w:r>
      <w:r w:rsidR="001677BE">
        <w:rPr>
          <w:rFonts w:eastAsia="Times New Roman" w:cs="Arial"/>
          <w:spacing w:val="-2"/>
          <w:w w:val="110"/>
          <w:lang w:eastAsia="fr-FR"/>
        </w:rPr>
        <w:t> ;</w:t>
      </w:r>
      <w:r w:rsidR="004E0282">
        <w:rPr>
          <w:rFonts w:eastAsia="Times New Roman" w:cs="Arial"/>
          <w:spacing w:val="-2"/>
          <w:w w:val="110"/>
          <w:lang w:eastAsia="fr-FR"/>
        </w:rPr>
        <w:t xml:space="preserve"> </w:t>
      </w:r>
    </w:p>
    <w:p w14:paraId="4B8AD214" w14:textId="77777777" w:rsidR="00C332C8" w:rsidRPr="0092211E" w:rsidRDefault="00C332C8" w:rsidP="00C332C8">
      <w:pPr>
        <w:widowControl w:val="0"/>
        <w:kinsoku w:val="0"/>
        <w:overflowPunct w:val="0"/>
        <w:autoSpaceDE w:val="0"/>
        <w:autoSpaceDN w:val="0"/>
        <w:adjustRightInd w:val="0"/>
        <w:spacing w:before="72" w:after="120" w:line="259" w:lineRule="auto"/>
        <w:ind w:right="261"/>
        <w:rPr>
          <w:rFonts w:eastAsia="Times New Roman" w:cs="Arial"/>
          <w:sz w:val="12"/>
          <w:szCs w:val="12"/>
          <w:lang w:eastAsia="fr-FR"/>
        </w:rPr>
      </w:pPr>
    </w:p>
    <w:p w14:paraId="27AA1DB6" w14:textId="5CD51C35" w:rsidR="00C332C8" w:rsidRPr="00C16227" w:rsidRDefault="00C332C8" w:rsidP="00C332C8">
      <w:pPr>
        <w:widowControl w:val="0"/>
        <w:kinsoku w:val="0"/>
        <w:overflowPunct w:val="0"/>
        <w:autoSpaceDE w:val="0"/>
        <w:autoSpaceDN w:val="0"/>
        <w:adjustRightInd w:val="0"/>
        <w:spacing w:before="72" w:after="120" w:line="259" w:lineRule="auto"/>
        <w:ind w:right="261"/>
        <w:rPr>
          <w:rFonts w:eastAsia="Times New Roman" w:cs="Arial"/>
          <w:lang w:eastAsia="fr-FR"/>
        </w:rPr>
      </w:pPr>
      <w:r w:rsidRPr="00C16227">
        <w:rPr>
          <w:rFonts w:eastAsia="Times New Roman" w:cs="Arial"/>
          <w:spacing w:val="-2"/>
          <w:w w:val="115"/>
          <w:lang w:eastAsia="fr-FR"/>
        </w:rPr>
        <w:t>En</w:t>
      </w:r>
      <w:r w:rsidRPr="00C16227">
        <w:rPr>
          <w:rFonts w:eastAsia="Times New Roman" w:cs="Arial"/>
          <w:spacing w:val="-10"/>
          <w:w w:val="115"/>
          <w:lang w:eastAsia="fr-FR"/>
        </w:rPr>
        <w:t xml:space="preserve"> </w:t>
      </w:r>
      <w:r w:rsidRPr="00C16227">
        <w:rPr>
          <w:rFonts w:eastAsia="Times New Roman" w:cs="Arial"/>
          <w:w w:val="115"/>
          <w:lang w:eastAsia="fr-FR"/>
        </w:rPr>
        <w:t>cas</w:t>
      </w:r>
      <w:r w:rsidRPr="00C16227">
        <w:rPr>
          <w:rFonts w:eastAsia="Times New Roman" w:cs="Arial"/>
          <w:spacing w:val="-10"/>
          <w:w w:val="115"/>
          <w:lang w:eastAsia="fr-FR"/>
        </w:rPr>
        <w:t xml:space="preserve"> </w:t>
      </w:r>
      <w:r w:rsidRPr="00C16227">
        <w:rPr>
          <w:rFonts w:eastAsia="Times New Roman" w:cs="Arial"/>
          <w:w w:val="115"/>
          <w:lang w:eastAsia="fr-FR"/>
        </w:rPr>
        <w:t>de</w:t>
      </w:r>
      <w:r w:rsidRPr="00C16227">
        <w:rPr>
          <w:rFonts w:eastAsia="Times New Roman" w:cs="Arial"/>
          <w:spacing w:val="-11"/>
          <w:w w:val="115"/>
          <w:lang w:eastAsia="fr-FR"/>
        </w:rPr>
        <w:t xml:space="preserve"> </w:t>
      </w:r>
      <w:r w:rsidRPr="00C16227">
        <w:rPr>
          <w:rFonts w:eastAsia="Times New Roman" w:cs="Arial"/>
          <w:spacing w:val="-2"/>
          <w:w w:val="115"/>
          <w:lang w:eastAsia="fr-FR"/>
        </w:rPr>
        <w:t>r</w:t>
      </w:r>
      <w:r w:rsidRPr="00C16227">
        <w:rPr>
          <w:rFonts w:eastAsia="Times New Roman" w:cs="Arial"/>
          <w:spacing w:val="-1"/>
          <w:w w:val="115"/>
          <w:lang w:eastAsia="fr-FR"/>
        </w:rPr>
        <w:t>e</w:t>
      </w:r>
      <w:r w:rsidRPr="00C16227">
        <w:rPr>
          <w:rFonts w:eastAsia="Times New Roman" w:cs="Arial"/>
          <w:spacing w:val="-2"/>
          <w:w w:val="115"/>
          <w:lang w:eastAsia="fr-FR"/>
        </w:rPr>
        <w:t>fu</w:t>
      </w:r>
      <w:r w:rsidRPr="00C16227">
        <w:rPr>
          <w:rFonts w:eastAsia="Times New Roman" w:cs="Arial"/>
          <w:spacing w:val="-1"/>
          <w:w w:val="115"/>
          <w:lang w:eastAsia="fr-FR"/>
        </w:rPr>
        <w:t>s</w:t>
      </w:r>
      <w:r w:rsidRPr="00C16227">
        <w:rPr>
          <w:rFonts w:eastAsia="Times New Roman" w:cs="Arial"/>
          <w:spacing w:val="-10"/>
          <w:w w:val="115"/>
          <w:lang w:eastAsia="fr-FR"/>
        </w:rPr>
        <w:t xml:space="preserve"> </w:t>
      </w:r>
      <w:r w:rsidRPr="00C16227">
        <w:rPr>
          <w:rFonts w:eastAsia="Times New Roman" w:cs="Arial"/>
          <w:spacing w:val="-2"/>
          <w:w w:val="115"/>
          <w:lang w:eastAsia="fr-FR"/>
        </w:rPr>
        <w:t>d</w:t>
      </w:r>
      <w:r w:rsidRPr="00C16227">
        <w:rPr>
          <w:rFonts w:eastAsia="Times New Roman" w:cs="Arial"/>
          <w:spacing w:val="-1"/>
          <w:w w:val="115"/>
          <w:lang w:eastAsia="fr-FR"/>
        </w:rPr>
        <w:t>e</w:t>
      </w:r>
      <w:r w:rsidRPr="00C16227">
        <w:rPr>
          <w:rFonts w:eastAsia="Times New Roman" w:cs="Arial"/>
          <w:spacing w:val="-10"/>
          <w:w w:val="115"/>
          <w:lang w:eastAsia="fr-FR"/>
        </w:rPr>
        <w:t xml:space="preserve"> </w:t>
      </w:r>
      <w:r w:rsidRPr="00C16227">
        <w:rPr>
          <w:rFonts w:eastAsia="Times New Roman" w:cs="Arial"/>
          <w:w w:val="115"/>
          <w:lang w:eastAsia="fr-FR"/>
        </w:rPr>
        <w:t>la</w:t>
      </w:r>
      <w:r w:rsidRPr="00C16227">
        <w:rPr>
          <w:rFonts w:eastAsia="Times New Roman" w:cs="Arial"/>
          <w:spacing w:val="-9"/>
          <w:w w:val="115"/>
          <w:lang w:eastAsia="fr-FR"/>
        </w:rPr>
        <w:t xml:space="preserve"> </w:t>
      </w:r>
      <w:r w:rsidRPr="00C16227">
        <w:rPr>
          <w:rFonts w:eastAsia="Times New Roman" w:cs="Arial"/>
          <w:spacing w:val="-2"/>
          <w:w w:val="115"/>
          <w:lang w:eastAsia="fr-FR"/>
        </w:rPr>
        <w:t>d</w:t>
      </w:r>
      <w:r w:rsidRPr="00C16227">
        <w:rPr>
          <w:rFonts w:eastAsia="Times New Roman" w:cs="Arial"/>
          <w:spacing w:val="-1"/>
          <w:w w:val="115"/>
          <w:lang w:eastAsia="fr-FR"/>
        </w:rPr>
        <w:t>e</w:t>
      </w:r>
      <w:r w:rsidRPr="00C16227">
        <w:rPr>
          <w:rFonts w:eastAsia="Times New Roman" w:cs="Arial"/>
          <w:spacing w:val="-2"/>
          <w:w w:val="115"/>
          <w:lang w:eastAsia="fr-FR"/>
        </w:rPr>
        <w:t>m</w:t>
      </w:r>
      <w:r w:rsidRPr="00C16227">
        <w:rPr>
          <w:rFonts w:eastAsia="Times New Roman" w:cs="Arial"/>
          <w:spacing w:val="-1"/>
          <w:w w:val="115"/>
          <w:lang w:eastAsia="fr-FR"/>
        </w:rPr>
        <w:t>a</w:t>
      </w:r>
      <w:r w:rsidRPr="00C16227">
        <w:rPr>
          <w:rFonts w:eastAsia="Times New Roman" w:cs="Arial"/>
          <w:spacing w:val="-2"/>
          <w:w w:val="115"/>
          <w:lang w:eastAsia="fr-FR"/>
        </w:rPr>
        <w:t>nd</w:t>
      </w:r>
      <w:r w:rsidRPr="00C16227">
        <w:rPr>
          <w:rFonts w:eastAsia="Times New Roman" w:cs="Arial"/>
          <w:spacing w:val="-1"/>
          <w:w w:val="115"/>
          <w:lang w:eastAsia="fr-FR"/>
        </w:rPr>
        <w:t>e</w:t>
      </w:r>
      <w:r w:rsidRPr="00C16227">
        <w:rPr>
          <w:rFonts w:eastAsia="Times New Roman" w:cs="Arial"/>
          <w:spacing w:val="-9"/>
          <w:w w:val="115"/>
          <w:lang w:eastAsia="fr-FR"/>
        </w:rPr>
        <w:t xml:space="preserve"> </w:t>
      </w:r>
      <w:r w:rsidRPr="00C16227">
        <w:rPr>
          <w:rFonts w:eastAsia="Times New Roman" w:cs="Arial"/>
          <w:w w:val="115"/>
          <w:lang w:eastAsia="fr-FR"/>
        </w:rPr>
        <w:t>de</w:t>
      </w:r>
      <w:r w:rsidRPr="00C16227">
        <w:rPr>
          <w:rFonts w:eastAsia="Times New Roman" w:cs="Arial"/>
          <w:spacing w:val="-11"/>
          <w:w w:val="115"/>
          <w:lang w:eastAsia="fr-FR"/>
        </w:rPr>
        <w:t xml:space="preserve"> </w:t>
      </w:r>
      <w:r w:rsidRPr="00C16227">
        <w:rPr>
          <w:rFonts w:eastAsia="Times New Roman" w:cs="Arial"/>
          <w:spacing w:val="-2"/>
          <w:w w:val="115"/>
          <w:lang w:eastAsia="fr-FR"/>
        </w:rPr>
        <w:t>mobili</w:t>
      </w:r>
      <w:r w:rsidRPr="00C16227">
        <w:rPr>
          <w:rFonts w:eastAsia="Times New Roman" w:cs="Arial"/>
          <w:spacing w:val="-1"/>
          <w:w w:val="115"/>
          <w:lang w:eastAsia="fr-FR"/>
        </w:rPr>
        <w:t>sa</w:t>
      </w:r>
      <w:r w:rsidRPr="00C16227">
        <w:rPr>
          <w:rFonts w:eastAsia="Times New Roman" w:cs="Arial"/>
          <w:spacing w:val="-2"/>
          <w:w w:val="115"/>
          <w:lang w:eastAsia="fr-FR"/>
        </w:rPr>
        <w:t>tion</w:t>
      </w:r>
      <w:r w:rsidRPr="00C16227">
        <w:rPr>
          <w:rFonts w:eastAsia="Times New Roman" w:cs="Arial"/>
          <w:spacing w:val="-9"/>
          <w:w w:val="115"/>
          <w:lang w:eastAsia="fr-FR"/>
        </w:rPr>
        <w:t xml:space="preserve"> </w:t>
      </w:r>
      <w:r w:rsidRPr="00C16227">
        <w:rPr>
          <w:rFonts w:eastAsia="Times New Roman" w:cs="Arial"/>
          <w:spacing w:val="-3"/>
          <w:w w:val="115"/>
          <w:lang w:eastAsia="fr-FR"/>
        </w:rPr>
        <w:t>du</w:t>
      </w:r>
      <w:r w:rsidRPr="00C16227">
        <w:rPr>
          <w:rFonts w:eastAsia="Times New Roman" w:cs="Arial"/>
          <w:spacing w:val="-10"/>
          <w:w w:val="115"/>
          <w:lang w:eastAsia="fr-FR"/>
        </w:rPr>
        <w:t xml:space="preserve"> </w:t>
      </w:r>
      <w:r w:rsidRPr="00C16227">
        <w:rPr>
          <w:rFonts w:eastAsia="Times New Roman" w:cs="Arial"/>
          <w:spacing w:val="-2"/>
          <w:w w:val="115"/>
          <w:lang w:eastAsia="fr-FR"/>
        </w:rPr>
        <w:t>C</w:t>
      </w:r>
      <w:r w:rsidRPr="00C16227">
        <w:rPr>
          <w:rFonts w:eastAsia="Times New Roman" w:cs="Arial"/>
          <w:spacing w:val="-1"/>
          <w:w w:val="115"/>
          <w:lang w:eastAsia="fr-FR"/>
        </w:rPr>
        <w:t>P</w:t>
      </w:r>
      <w:r w:rsidRPr="00C16227">
        <w:rPr>
          <w:rFonts w:eastAsia="Times New Roman" w:cs="Arial"/>
          <w:spacing w:val="-2"/>
          <w:w w:val="115"/>
          <w:lang w:eastAsia="fr-FR"/>
        </w:rPr>
        <w:t>F</w:t>
      </w:r>
      <w:r w:rsidRPr="00C16227">
        <w:rPr>
          <w:rFonts w:eastAsia="Times New Roman" w:cs="Arial"/>
          <w:spacing w:val="-10"/>
          <w:w w:val="115"/>
          <w:lang w:eastAsia="fr-FR"/>
        </w:rPr>
        <w:t xml:space="preserve"> </w:t>
      </w:r>
      <w:r w:rsidRPr="00C16227">
        <w:rPr>
          <w:rFonts w:eastAsia="Times New Roman" w:cs="Arial"/>
          <w:spacing w:val="-2"/>
          <w:w w:val="115"/>
          <w:lang w:eastAsia="fr-FR"/>
        </w:rPr>
        <w:t>p</w:t>
      </w:r>
      <w:r w:rsidRPr="00C16227">
        <w:rPr>
          <w:rFonts w:eastAsia="Times New Roman" w:cs="Arial"/>
          <w:spacing w:val="-1"/>
          <w:w w:val="115"/>
          <w:lang w:eastAsia="fr-FR"/>
        </w:rPr>
        <w:t>e</w:t>
      </w:r>
      <w:r w:rsidRPr="00C16227">
        <w:rPr>
          <w:rFonts w:eastAsia="Times New Roman" w:cs="Arial"/>
          <w:spacing w:val="-2"/>
          <w:w w:val="115"/>
          <w:lang w:eastAsia="fr-FR"/>
        </w:rPr>
        <w:t>nd</w:t>
      </w:r>
      <w:r w:rsidRPr="00C16227">
        <w:rPr>
          <w:rFonts w:eastAsia="Times New Roman" w:cs="Arial"/>
          <w:spacing w:val="-1"/>
          <w:w w:val="115"/>
          <w:lang w:eastAsia="fr-FR"/>
        </w:rPr>
        <w:t>a</w:t>
      </w:r>
      <w:r w:rsidRPr="00C16227">
        <w:rPr>
          <w:rFonts w:eastAsia="Times New Roman" w:cs="Arial"/>
          <w:spacing w:val="-2"/>
          <w:w w:val="115"/>
          <w:lang w:eastAsia="fr-FR"/>
        </w:rPr>
        <w:t>nt</w:t>
      </w:r>
      <w:r w:rsidRPr="00C16227">
        <w:rPr>
          <w:rFonts w:eastAsia="Times New Roman" w:cs="Arial"/>
          <w:spacing w:val="-11"/>
          <w:w w:val="115"/>
          <w:lang w:eastAsia="fr-FR"/>
        </w:rPr>
        <w:t xml:space="preserve"> </w:t>
      </w:r>
      <w:r w:rsidRPr="00C16227">
        <w:rPr>
          <w:rFonts w:eastAsia="Times New Roman" w:cs="Arial"/>
          <w:w w:val="115"/>
          <w:lang w:eastAsia="fr-FR"/>
        </w:rPr>
        <w:t>deux</w:t>
      </w:r>
      <w:r w:rsidRPr="00C16227">
        <w:rPr>
          <w:rFonts w:eastAsia="Times New Roman" w:cs="Arial"/>
          <w:spacing w:val="-12"/>
          <w:w w:val="115"/>
          <w:lang w:eastAsia="fr-FR"/>
        </w:rPr>
        <w:t xml:space="preserve"> </w:t>
      </w:r>
      <w:r w:rsidRPr="00C16227">
        <w:rPr>
          <w:rFonts w:eastAsia="Times New Roman" w:cs="Arial"/>
          <w:spacing w:val="-1"/>
          <w:w w:val="115"/>
          <w:lang w:eastAsia="fr-FR"/>
        </w:rPr>
        <w:t>a</w:t>
      </w:r>
      <w:r w:rsidRPr="00C16227">
        <w:rPr>
          <w:rFonts w:eastAsia="Times New Roman" w:cs="Arial"/>
          <w:spacing w:val="-2"/>
          <w:w w:val="115"/>
          <w:lang w:eastAsia="fr-FR"/>
        </w:rPr>
        <w:t>nn</w:t>
      </w:r>
      <w:r w:rsidRPr="00C16227">
        <w:rPr>
          <w:rFonts w:eastAsia="Times New Roman" w:cs="Arial"/>
          <w:spacing w:val="-1"/>
          <w:w w:val="115"/>
          <w:lang w:eastAsia="fr-FR"/>
        </w:rPr>
        <w:t>ées</w:t>
      </w:r>
      <w:r w:rsidRPr="00C16227">
        <w:rPr>
          <w:rFonts w:eastAsia="Times New Roman" w:cs="Arial"/>
          <w:spacing w:val="-10"/>
          <w:w w:val="115"/>
          <w:lang w:eastAsia="fr-FR"/>
        </w:rPr>
        <w:t xml:space="preserve"> </w:t>
      </w:r>
      <w:r w:rsidRPr="00C16227">
        <w:rPr>
          <w:rFonts w:eastAsia="Times New Roman" w:cs="Arial"/>
          <w:spacing w:val="-1"/>
          <w:w w:val="115"/>
          <w:lang w:eastAsia="fr-FR"/>
        </w:rPr>
        <w:t>s</w:t>
      </w:r>
      <w:r w:rsidRPr="00C16227">
        <w:rPr>
          <w:rFonts w:eastAsia="Times New Roman" w:cs="Arial"/>
          <w:spacing w:val="-2"/>
          <w:w w:val="115"/>
          <w:lang w:eastAsia="fr-FR"/>
        </w:rPr>
        <w:t>u</w:t>
      </w:r>
      <w:r w:rsidRPr="00C16227">
        <w:rPr>
          <w:rFonts w:eastAsia="Times New Roman" w:cs="Arial"/>
          <w:spacing w:val="-1"/>
          <w:w w:val="115"/>
          <w:lang w:eastAsia="fr-FR"/>
        </w:rPr>
        <w:t>ccess</w:t>
      </w:r>
      <w:r w:rsidRPr="00C16227">
        <w:rPr>
          <w:rFonts w:eastAsia="Times New Roman" w:cs="Arial"/>
          <w:spacing w:val="-2"/>
          <w:w w:val="115"/>
          <w:lang w:eastAsia="fr-FR"/>
        </w:rPr>
        <w:t>iv</w:t>
      </w:r>
      <w:r w:rsidRPr="00C16227">
        <w:rPr>
          <w:rFonts w:eastAsia="Times New Roman" w:cs="Arial"/>
          <w:spacing w:val="-1"/>
          <w:w w:val="115"/>
          <w:lang w:eastAsia="fr-FR"/>
        </w:rPr>
        <w:t>es</w:t>
      </w:r>
      <w:r w:rsidRPr="00C16227">
        <w:rPr>
          <w:rFonts w:eastAsia="Times New Roman" w:cs="Arial"/>
          <w:spacing w:val="-2"/>
          <w:w w:val="115"/>
          <w:lang w:eastAsia="fr-FR"/>
        </w:rPr>
        <w:t>,</w:t>
      </w:r>
      <w:r w:rsidRPr="00C16227">
        <w:rPr>
          <w:rFonts w:eastAsia="Times New Roman" w:cs="Arial"/>
          <w:spacing w:val="-7"/>
          <w:w w:val="115"/>
          <w:lang w:eastAsia="fr-FR"/>
        </w:rPr>
        <w:t xml:space="preserve"> </w:t>
      </w:r>
      <w:r w:rsidRPr="00C16227">
        <w:rPr>
          <w:rFonts w:eastAsia="Times New Roman" w:cs="Arial"/>
          <w:w w:val="115"/>
          <w:lang w:eastAsia="fr-FR"/>
        </w:rPr>
        <w:t>le</w:t>
      </w:r>
      <w:r w:rsidRPr="00C16227">
        <w:rPr>
          <w:rFonts w:eastAsia="Times New Roman" w:cs="Arial"/>
          <w:spacing w:val="-11"/>
          <w:w w:val="115"/>
          <w:lang w:eastAsia="fr-FR"/>
        </w:rPr>
        <w:t xml:space="preserve"> </w:t>
      </w:r>
      <w:r w:rsidRPr="00C16227">
        <w:rPr>
          <w:rFonts w:eastAsia="Times New Roman" w:cs="Arial"/>
          <w:spacing w:val="-2"/>
          <w:w w:val="115"/>
          <w:lang w:eastAsia="fr-FR"/>
        </w:rPr>
        <w:t>r</w:t>
      </w:r>
      <w:r w:rsidRPr="00C16227">
        <w:rPr>
          <w:rFonts w:eastAsia="Times New Roman" w:cs="Arial"/>
          <w:spacing w:val="-1"/>
          <w:w w:val="115"/>
          <w:lang w:eastAsia="fr-FR"/>
        </w:rPr>
        <w:t>e</w:t>
      </w:r>
      <w:r w:rsidRPr="00C16227">
        <w:rPr>
          <w:rFonts w:eastAsia="Times New Roman" w:cs="Arial"/>
          <w:spacing w:val="-2"/>
          <w:w w:val="115"/>
          <w:lang w:eastAsia="fr-FR"/>
        </w:rPr>
        <w:t>j</w:t>
      </w:r>
      <w:r w:rsidRPr="00C16227">
        <w:rPr>
          <w:rFonts w:eastAsia="Times New Roman" w:cs="Arial"/>
          <w:spacing w:val="-1"/>
          <w:w w:val="115"/>
          <w:lang w:eastAsia="fr-FR"/>
        </w:rPr>
        <w:t>e</w:t>
      </w:r>
      <w:r w:rsidRPr="00C16227">
        <w:rPr>
          <w:rFonts w:eastAsia="Times New Roman" w:cs="Arial"/>
          <w:spacing w:val="-2"/>
          <w:w w:val="115"/>
          <w:lang w:eastAsia="fr-FR"/>
        </w:rPr>
        <w:t>t</w:t>
      </w:r>
      <w:r w:rsidRPr="00C16227">
        <w:rPr>
          <w:rFonts w:eastAsia="Times New Roman" w:cs="Arial"/>
          <w:spacing w:val="-12"/>
          <w:w w:val="115"/>
          <w:lang w:eastAsia="fr-FR"/>
        </w:rPr>
        <w:t xml:space="preserve"> </w:t>
      </w:r>
      <w:r w:rsidRPr="00C16227">
        <w:rPr>
          <w:rFonts w:eastAsia="Times New Roman" w:cs="Arial"/>
          <w:spacing w:val="-2"/>
          <w:w w:val="115"/>
          <w:lang w:eastAsia="fr-FR"/>
        </w:rPr>
        <w:t>d’un</w:t>
      </w:r>
      <w:r w:rsidRPr="00C16227">
        <w:rPr>
          <w:rFonts w:eastAsia="Times New Roman" w:cs="Arial"/>
          <w:spacing w:val="-1"/>
          <w:w w:val="115"/>
          <w:lang w:eastAsia="fr-FR"/>
        </w:rPr>
        <w:t>e</w:t>
      </w:r>
      <w:r w:rsidRPr="00C16227">
        <w:rPr>
          <w:rFonts w:eastAsia="Times New Roman" w:cs="Arial"/>
          <w:spacing w:val="47"/>
          <w:w w:val="125"/>
          <w:lang w:eastAsia="fr-FR"/>
        </w:rPr>
        <w:t xml:space="preserve"> </w:t>
      </w:r>
      <w:r w:rsidRPr="00C16227">
        <w:rPr>
          <w:rFonts w:eastAsia="Times New Roman" w:cs="Arial"/>
          <w:spacing w:val="-2"/>
          <w:w w:val="115"/>
          <w:lang w:eastAsia="fr-FR"/>
        </w:rPr>
        <w:t>troi</w:t>
      </w:r>
      <w:r w:rsidRPr="00C16227">
        <w:rPr>
          <w:rFonts w:eastAsia="Times New Roman" w:cs="Arial"/>
          <w:spacing w:val="-1"/>
          <w:w w:val="115"/>
          <w:lang w:eastAsia="fr-FR"/>
        </w:rPr>
        <w:t>s</w:t>
      </w:r>
      <w:r w:rsidRPr="00C16227">
        <w:rPr>
          <w:rFonts w:eastAsia="Times New Roman" w:cs="Arial"/>
          <w:spacing w:val="-2"/>
          <w:w w:val="115"/>
          <w:lang w:eastAsia="fr-FR"/>
        </w:rPr>
        <w:t>i</w:t>
      </w:r>
      <w:r w:rsidRPr="00C16227">
        <w:rPr>
          <w:rFonts w:eastAsia="Times New Roman" w:cs="Arial"/>
          <w:spacing w:val="-1"/>
          <w:w w:val="115"/>
          <w:lang w:eastAsia="fr-FR"/>
        </w:rPr>
        <w:t>è</w:t>
      </w:r>
      <w:r w:rsidRPr="00C16227">
        <w:rPr>
          <w:rFonts w:eastAsia="Times New Roman" w:cs="Arial"/>
          <w:spacing w:val="-2"/>
          <w:w w:val="115"/>
          <w:lang w:eastAsia="fr-FR"/>
        </w:rPr>
        <w:t>m</w:t>
      </w:r>
      <w:r w:rsidRPr="00C16227">
        <w:rPr>
          <w:rFonts w:eastAsia="Times New Roman" w:cs="Arial"/>
          <w:spacing w:val="-1"/>
          <w:w w:val="115"/>
          <w:lang w:eastAsia="fr-FR"/>
        </w:rPr>
        <w:t>e</w:t>
      </w:r>
      <w:r w:rsidRPr="00C16227">
        <w:rPr>
          <w:rFonts w:eastAsia="Times New Roman" w:cs="Arial"/>
          <w:spacing w:val="-23"/>
          <w:w w:val="115"/>
          <w:lang w:eastAsia="fr-FR"/>
        </w:rPr>
        <w:t xml:space="preserve"> </w:t>
      </w:r>
      <w:r w:rsidRPr="00C16227">
        <w:rPr>
          <w:rFonts w:eastAsia="Times New Roman" w:cs="Arial"/>
          <w:spacing w:val="-2"/>
          <w:w w:val="115"/>
          <w:lang w:eastAsia="fr-FR"/>
        </w:rPr>
        <w:t>d</w:t>
      </w:r>
      <w:r w:rsidRPr="00C16227">
        <w:rPr>
          <w:rFonts w:eastAsia="Times New Roman" w:cs="Arial"/>
          <w:spacing w:val="-1"/>
          <w:w w:val="115"/>
          <w:lang w:eastAsia="fr-FR"/>
        </w:rPr>
        <w:t>e</w:t>
      </w:r>
      <w:r w:rsidRPr="00C16227">
        <w:rPr>
          <w:rFonts w:eastAsia="Times New Roman" w:cs="Arial"/>
          <w:spacing w:val="-2"/>
          <w:w w:val="115"/>
          <w:lang w:eastAsia="fr-FR"/>
        </w:rPr>
        <w:t>m</w:t>
      </w:r>
      <w:r w:rsidRPr="00C16227">
        <w:rPr>
          <w:rFonts w:eastAsia="Times New Roman" w:cs="Arial"/>
          <w:spacing w:val="-1"/>
          <w:w w:val="115"/>
          <w:lang w:eastAsia="fr-FR"/>
        </w:rPr>
        <w:t>a</w:t>
      </w:r>
      <w:r w:rsidRPr="00C16227">
        <w:rPr>
          <w:rFonts w:eastAsia="Times New Roman" w:cs="Arial"/>
          <w:spacing w:val="-2"/>
          <w:w w:val="115"/>
          <w:lang w:eastAsia="fr-FR"/>
        </w:rPr>
        <w:t>nd</w:t>
      </w:r>
      <w:r w:rsidRPr="00C16227">
        <w:rPr>
          <w:rFonts w:eastAsia="Times New Roman" w:cs="Arial"/>
          <w:spacing w:val="-1"/>
          <w:w w:val="115"/>
          <w:lang w:eastAsia="fr-FR"/>
        </w:rPr>
        <w:t>e</w:t>
      </w:r>
      <w:r w:rsidRPr="00C16227">
        <w:rPr>
          <w:rFonts w:eastAsia="Times New Roman" w:cs="Arial"/>
          <w:spacing w:val="-20"/>
          <w:w w:val="115"/>
          <w:lang w:eastAsia="fr-FR"/>
        </w:rPr>
        <w:t xml:space="preserve"> </w:t>
      </w:r>
      <w:r w:rsidRPr="00C16227">
        <w:rPr>
          <w:rFonts w:eastAsia="Times New Roman" w:cs="Arial"/>
          <w:spacing w:val="-3"/>
          <w:w w:val="115"/>
          <w:lang w:eastAsia="fr-FR"/>
        </w:rPr>
        <w:t>port</w:t>
      </w:r>
      <w:r w:rsidRPr="00C16227">
        <w:rPr>
          <w:rFonts w:eastAsia="Times New Roman" w:cs="Arial"/>
          <w:spacing w:val="-2"/>
          <w:w w:val="115"/>
          <w:lang w:eastAsia="fr-FR"/>
        </w:rPr>
        <w:t>a</w:t>
      </w:r>
      <w:r w:rsidRPr="00C16227">
        <w:rPr>
          <w:rFonts w:eastAsia="Times New Roman" w:cs="Arial"/>
          <w:spacing w:val="-3"/>
          <w:w w:val="115"/>
          <w:lang w:eastAsia="fr-FR"/>
        </w:rPr>
        <w:t>nt</w:t>
      </w:r>
      <w:r w:rsidRPr="00C16227">
        <w:rPr>
          <w:rFonts w:eastAsia="Times New Roman" w:cs="Arial"/>
          <w:spacing w:val="-18"/>
          <w:w w:val="115"/>
          <w:lang w:eastAsia="fr-FR"/>
        </w:rPr>
        <w:t xml:space="preserve"> </w:t>
      </w:r>
      <w:r w:rsidRPr="00C16227">
        <w:rPr>
          <w:rFonts w:eastAsia="Times New Roman" w:cs="Arial"/>
          <w:spacing w:val="-2"/>
          <w:w w:val="115"/>
          <w:lang w:eastAsia="fr-FR"/>
        </w:rPr>
        <w:t>s</w:t>
      </w:r>
      <w:r w:rsidRPr="00C16227">
        <w:rPr>
          <w:rFonts w:eastAsia="Times New Roman" w:cs="Arial"/>
          <w:spacing w:val="-3"/>
          <w:w w:val="115"/>
          <w:lang w:eastAsia="fr-FR"/>
        </w:rPr>
        <w:t>ur</w:t>
      </w:r>
      <w:r w:rsidRPr="00C16227">
        <w:rPr>
          <w:rFonts w:eastAsia="Times New Roman" w:cs="Arial"/>
          <w:spacing w:val="-18"/>
          <w:w w:val="115"/>
          <w:lang w:eastAsia="fr-FR"/>
        </w:rPr>
        <w:t xml:space="preserve"> </w:t>
      </w:r>
      <w:r w:rsidRPr="00C16227">
        <w:rPr>
          <w:rFonts w:eastAsia="Times New Roman" w:cs="Arial"/>
          <w:w w:val="115"/>
          <w:lang w:eastAsia="fr-FR"/>
        </w:rPr>
        <w:t>une</w:t>
      </w:r>
      <w:r w:rsidRPr="00C16227">
        <w:rPr>
          <w:rFonts w:eastAsia="Times New Roman" w:cs="Arial"/>
          <w:spacing w:val="-21"/>
          <w:w w:val="115"/>
          <w:lang w:eastAsia="fr-FR"/>
        </w:rPr>
        <w:t xml:space="preserve"> </w:t>
      </w:r>
      <w:r w:rsidRPr="00C16227">
        <w:rPr>
          <w:rFonts w:eastAsia="Times New Roman" w:cs="Arial"/>
          <w:spacing w:val="-2"/>
          <w:w w:val="115"/>
          <w:lang w:eastAsia="fr-FR"/>
        </w:rPr>
        <w:t>a</w:t>
      </w:r>
      <w:r w:rsidRPr="00C16227">
        <w:rPr>
          <w:rFonts w:eastAsia="Times New Roman" w:cs="Arial"/>
          <w:spacing w:val="-3"/>
          <w:w w:val="115"/>
          <w:lang w:eastAsia="fr-FR"/>
        </w:rPr>
        <w:t>ction</w:t>
      </w:r>
      <w:r w:rsidRPr="00C16227">
        <w:rPr>
          <w:rFonts w:eastAsia="Times New Roman" w:cs="Arial"/>
          <w:spacing w:val="-19"/>
          <w:w w:val="115"/>
          <w:lang w:eastAsia="fr-FR"/>
        </w:rPr>
        <w:t xml:space="preserve"> </w:t>
      </w:r>
      <w:r w:rsidRPr="00C16227">
        <w:rPr>
          <w:rFonts w:eastAsia="Times New Roman" w:cs="Arial"/>
          <w:w w:val="115"/>
          <w:lang w:eastAsia="fr-FR"/>
        </w:rPr>
        <w:t>de</w:t>
      </w:r>
      <w:r w:rsidRPr="00C16227">
        <w:rPr>
          <w:rFonts w:eastAsia="Times New Roman" w:cs="Arial"/>
          <w:spacing w:val="-21"/>
          <w:w w:val="115"/>
          <w:lang w:eastAsia="fr-FR"/>
        </w:rPr>
        <w:t xml:space="preserve"> </w:t>
      </w:r>
      <w:r w:rsidRPr="00C16227">
        <w:rPr>
          <w:rFonts w:eastAsia="Times New Roman" w:cs="Arial"/>
          <w:spacing w:val="-2"/>
          <w:w w:val="115"/>
          <w:lang w:eastAsia="fr-FR"/>
        </w:rPr>
        <w:t>form</w:t>
      </w:r>
      <w:r w:rsidRPr="00C16227">
        <w:rPr>
          <w:rFonts w:eastAsia="Times New Roman" w:cs="Arial"/>
          <w:spacing w:val="-1"/>
          <w:w w:val="115"/>
          <w:lang w:eastAsia="fr-FR"/>
        </w:rPr>
        <w:t>a</w:t>
      </w:r>
      <w:r w:rsidRPr="00C16227">
        <w:rPr>
          <w:rFonts w:eastAsia="Times New Roman" w:cs="Arial"/>
          <w:spacing w:val="-2"/>
          <w:w w:val="115"/>
          <w:lang w:eastAsia="fr-FR"/>
        </w:rPr>
        <w:t>tion</w:t>
      </w:r>
      <w:r w:rsidRPr="00C16227">
        <w:rPr>
          <w:rFonts w:eastAsia="Times New Roman" w:cs="Arial"/>
          <w:spacing w:val="-20"/>
          <w:w w:val="115"/>
          <w:lang w:eastAsia="fr-FR"/>
        </w:rPr>
        <w:t xml:space="preserve"> </w:t>
      </w:r>
      <w:r w:rsidRPr="00C16227">
        <w:rPr>
          <w:rFonts w:eastAsia="Times New Roman" w:cs="Arial"/>
          <w:w w:val="115"/>
          <w:lang w:eastAsia="fr-FR"/>
        </w:rPr>
        <w:t>de</w:t>
      </w:r>
      <w:r w:rsidRPr="00C16227">
        <w:rPr>
          <w:rFonts w:eastAsia="Times New Roman" w:cs="Arial"/>
          <w:spacing w:val="-21"/>
          <w:w w:val="115"/>
          <w:lang w:eastAsia="fr-FR"/>
        </w:rPr>
        <w:t xml:space="preserve"> </w:t>
      </w:r>
      <w:r w:rsidRPr="00C16227">
        <w:rPr>
          <w:rFonts w:eastAsia="Times New Roman" w:cs="Arial"/>
          <w:spacing w:val="-2"/>
          <w:w w:val="115"/>
          <w:lang w:eastAsia="fr-FR"/>
        </w:rPr>
        <w:t>m</w:t>
      </w:r>
      <w:r w:rsidRPr="00C16227">
        <w:rPr>
          <w:rFonts w:eastAsia="Times New Roman" w:cs="Arial"/>
          <w:spacing w:val="-1"/>
          <w:w w:val="115"/>
          <w:lang w:eastAsia="fr-FR"/>
        </w:rPr>
        <w:t>ê</w:t>
      </w:r>
      <w:r w:rsidRPr="00C16227">
        <w:rPr>
          <w:rFonts w:eastAsia="Times New Roman" w:cs="Arial"/>
          <w:spacing w:val="-2"/>
          <w:w w:val="115"/>
          <w:lang w:eastAsia="fr-FR"/>
        </w:rPr>
        <w:t>m</w:t>
      </w:r>
      <w:r w:rsidRPr="00C16227">
        <w:rPr>
          <w:rFonts w:eastAsia="Times New Roman" w:cs="Arial"/>
          <w:spacing w:val="-1"/>
          <w:w w:val="115"/>
          <w:lang w:eastAsia="fr-FR"/>
        </w:rPr>
        <w:t>e</w:t>
      </w:r>
      <w:r w:rsidRPr="00C16227">
        <w:rPr>
          <w:rFonts w:eastAsia="Times New Roman" w:cs="Arial"/>
          <w:spacing w:val="-19"/>
          <w:w w:val="115"/>
          <w:lang w:eastAsia="fr-FR"/>
        </w:rPr>
        <w:t xml:space="preserve"> </w:t>
      </w:r>
      <w:r w:rsidRPr="00C16227">
        <w:rPr>
          <w:rFonts w:eastAsia="Times New Roman" w:cs="Arial"/>
          <w:spacing w:val="-2"/>
          <w:w w:val="115"/>
          <w:lang w:eastAsia="fr-FR"/>
        </w:rPr>
        <w:t>n</w:t>
      </w:r>
      <w:r w:rsidRPr="00C16227">
        <w:rPr>
          <w:rFonts w:eastAsia="Times New Roman" w:cs="Arial"/>
          <w:spacing w:val="-1"/>
          <w:w w:val="115"/>
          <w:lang w:eastAsia="fr-FR"/>
        </w:rPr>
        <w:t>a</w:t>
      </w:r>
      <w:r w:rsidRPr="00C16227">
        <w:rPr>
          <w:rFonts w:eastAsia="Times New Roman" w:cs="Arial"/>
          <w:spacing w:val="-2"/>
          <w:w w:val="115"/>
          <w:lang w:eastAsia="fr-FR"/>
        </w:rPr>
        <w:t>tur</w:t>
      </w:r>
      <w:r w:rsidRPr="00C16227">
        <w:rPr>
          <w:rFonts w:eastAsia="Times New Roman" w:cs="Arial"/>
          <w:spacing w:val="-1"/>
          <w:w w:val="115"/>
          <w:lang w:eastAsia="fr-FR"/>
        </w:rPr>
        <w:t>e</w:t>
      </w:r>
      <w:r w:rsidRPr="00C16227">
        <w:rPr>
          <w:rFonts w:eastAsia="Times New Roman" w:cs="Arial"/>
          <w:spacing w:val="-21"/>
          <w:w w:val="115"/>
          <w:lang w:eastAsia="fr-FR"/>
        </w:rPr>
        <w:t xml:space="preserve"> </w:t>
      </w:r>
      <w:r w:rsidRPr="00C16227">
        <w:rPr>
          <w:rFonts w:eastAsia="Times New Roman" w:cs="Arial"/>
          <w:spacing w:val="-2"/>
          <w:w w:val="115"/>
          <w:lang w:eastAsia="fr-FR"/>
        </w:rPr>
        <w:t>n</w:t>
      </w:r>
      <w:r w:rsidRPr="00C16227">
        <w:rPr>
          <w:rFonts w:eastAsia="Times New Roman" w:cs="Arial"/>
          <w:spacing w:val="-1"/>
          <w:w w:val="115"/>
          <w:lang w:eastAsia="fr-FR"/>
        </w:rPr>
        <w:t>e</w:t>
      </w:r>
      <w:r w:rsidRPr="00C16227">
        <w:rPr>
          <w:rFonts w:eastAsia="Times New Roman" w:cs="Arial"/>
          <w:spacing w:val="-20"/>
          <w:w w:val="115"/>
          <w:lang w:eastAsia="fr-FR"/>
        </w:rPr>
        <w:t xml:space="preserve"> </w:t>
      </w:r>
      <w:r w:rsidRPr="00C16227">
        <w:rPr>
          <w:rFonts w:eastAsia="Times New Roman" w:cs="Arial"/>
          <w:spacing w:val="-2"/>
          <w:w w:val="115"/>
          <w:lang w:eastAsia="fr-FR"/>
        </w:rPr>
        <w:t>p</w:t>
      </w:r>
      <w:r w:rsidRPr="00C16227">
        <w:rPr>
          <w:rFonts w:eastAsia="Times New Roman" w:cs="Arial"/>
          <w:spacing w:val="-1"/>
          <w:w w:val="115"/>
          <w:lang w:eastAsia="fr-FR"/>
        </w:rPr>
        <w:t>e</w:t>
      </w:r>
      <w:r w:rsidRPr="00C16227">
        <w:rPr>
          <w:rFonts w:eastAsia="Times New Roman" w:cs="Arial"/>
          <w:spacing w:val="-2"/>
          <w:w w:val="115"/>
          <w:lang w:eastAsia="fr-FR"/>
        </w:rPr>
        <w:t>ut</w:t>
      </w:r>
      <w:r w:rsidRPr="00C16227">
        <w:rPr>
          <w:rFonts w:eastAsia="Times New Roman" w:cs="Arial"/>
          <w:spacing w:val="-19"/>
          <w:w w:val="115"/>
          <w:lang w:eastAsia="fr-FR"/>
        </w:rPr>
        <w:t xml:space="preserve"> </w:t>
      </w:r>
      <w:r w:rsidRPr="00C16227">
        <w:rPr>
          <w:rFonts w:eastAsia="Times New Roman" w:cs="Arial"/>
          <w:spacing w:val="-1"/>
          <w:w w:val="115"/>
          <w:lang w:eastAsia="fr-FR"/>
        </w:rPr>
        <w:t>ê</w:t>
      </w:r>
      <w:r w:rsidRPr="00C16227">
        <w:rPr>
          <w:rFonts w:eastAsia="Times New Roman" w:cs="Arial"/>
          <w:spacing w:val="-2"/>
          <w:w w:val="115"/>
          <w:lang w:eastAsia="fr-FR"/>
        </w:rPr>
        <w:t>tr</w:t>
      </w:r>
      <w:r w:rsidRPr="00C16227">
        <w:rPr>
          <w:rFonts w:eastAsia="Times New Roman" w:cs="Arial"/>
          <w:spacing w:val="-1"/>
          <w:w w:val="115"/>
          <w:lang w:eastAsia="fr-FR"/>
        </w:rPr>
        <w:t>e</w:t>
      </w:r>
      <w:r w:rsidRPr="00C16227">
        <w:rPr>
          <w:rFonts w:eastAsia="Times New Roman" w:cs="Arial"/>
          <w:spacing w:val="-19"/>
          <w:w w:val="115"/>
          <w:lang w:eastAsia="fr-FR"/>
        </w:rPr>
        <w:t xml:space="preserve"> </w:t>
      </w:r>
      <w:r w:rsidRPr="00C16227">
        <w:rPr>
          <w:rFonts w:eastAsia="Times New Roman" w:cs="Arial"/>
          <w:spacing w:val="-2"/>
          <w:w w:val="115"/>
          <w:lang w:eastAsia="fr-FR"/>
        </w:rPr>
        <w:t>pronon</w:t>
      </w:r>
      <w:r w:rsidRPr="00C16227">
        <w:rPr>
          <w:rFonts w:eastAsia="Times New Roman" w:cs="Arial"/>
          <w:spacing w:val="-1"/>
          <w:w w:val="115"/>
          <w:lang w:eastAsia="fr-FR"/>
        </w:rPr>
        <w:t>cé</w:t>
      </w:r>
      <w:r w:rsidRPr="00C16227">
        <w:rPr>
          <w:rFonts w:eastAsia="Times New Roman" w:cs="Arial"/>
          <w:spacing w:val="-19"/>
          <w:w w:val="115"/>
          <w:lang w:eastAsia="fr-FR"/>
        </w:rPr>
        <w:t xml:space="preserve"> </w:t>
      </w:r>
      <w:r w:rsidRPr="00C16227">
        <w:rPr>
          <w:rFonts w:eastAsia="Times New Roman" w:cs="Arial"/>
          <w:spacing w:val="-2"/>
          <w:w w:val="115"/>
          <w:lang w:eastAsia="fr-FR"/>
        </w:rPr>
        <w:t>p</w:t>
      </w:r>
      <w:r w:rsidRPr="00C16227">
        <w:rPr>
          <w:rFonts w:eastAsia="Times New Roman" w:cs="Arial"/>
          <w:spacing w:val="-1"/>
          <w:w w:val="115"/>
          <w:lang w:eastAsia="fr-FR"/>
        </w:rPr>
        <w:t>a</w:t>
      </w:r>
      <w:r w:rsidRPr="00C16227">
        <w:rPr>
          <w:rFonts w:eastAsia="Times New Roman" w:cs="Arial"/>
          <w:spacing w:val="-2"/>
          <w:w w:val="115"/>
          <w:lang w:eastAsia="fr-FR"/>
        </w:rPr>
        <w:t>r</w:t>
      </w:r>
      <w:r w:rsidRPr="00C16227">
        <w:rPr>
          <w:rFonts w:eastAsia="Times New Roman" w:cs="Arial"/>
          <w:spacing w:val="-20"/>
          <w:w w:val="115"/>
          <w:lang w:eastAsia="fr-FR"/>
        </w:rPr>
        <w:t xml:space="preserve"> </w:t>
      </w:r>
      <w:r w:rsidRPr="00C16227">
        <w:rPr>
          <w:rFonts w:eastAsia="Times New Roman" w:cs="Arial"/>
          <w:spacing w:val="-2"/>
          <w:w w:val="115"/>
          <w:lang w:eastAsia="fr-FR"/>
        </w:rPr>
        <w:t>l’</w:t>
      </w:r>
      <w:r w:rsidRPr="00C16227">
        <w:rPr>
          <w:rFonts w:eastAsia="Times New Roman" w:cs="Arial"/>
          <w:spacing w:val="-1"/>
          <w:w w:val="115"/>
          <w:lang w:eastAsia="fr-FR"/>
        </w:rPr>
        <w:t>a</w:t>
      </w:r>
      <w:r w:rsidRPr="00C16227">
        <w:rPr>
          <w:rFonts w:eastAsia="Times New Roman" w:cs="Arial"/>
          <w:spacing w:val="-2"/>
          <w:w w:val="115"/>
          <w:lang w:eastAsia="fr-FR"/>
        </w:rPr>
        <w:t>utorit</w:t>
      </w:r>
      <w:r w:rsidRPr="00C16227">
        <w:rPr>
          <w:rFonts w:eastAsia="Times New Roman" w:cs="Arial"/>
          <w:spacing w:val="-1"/>
          <w:w w:val="115"/>
          <w:lang w:eastAsia="fr-FR"/>
        </w:rPr>
        <w:t>é</w:t>
      </w:r>
      <w:r w:rsidRPr="00C16227">
        <w:rPr>
          <w:rFonts w:eastAsia="Times New Roman" w:cs="Arial"/>
          <w:spacing w:val="93"/>
          <w:w w:val="125"/>
          <w:lang w:eastAsia="fr-FR"/>
        </w:rPr>
        <w:t xml:space="preserve"> </w:t>
      </w:r>
      <w:r w:rsidRPr="00C16227">
        <w:rPr>
          <w:rFonts w:eastAsia="Times New Roman" w:cs="Arial"/>
          <w:spacing w:val="-1"/>
          <w:w w:val="115"/>
          <w:lang w:eastAsia="fr-FR"/>
        </w:rPr>
        <w:t>c</w:t>
      </w:r>
      <w:r w:rsidRPr="00C16227">
        <w:rPr>
          <w:rFonts w:eastAsia="Times New Roman" w:cs="Arial"/>
          <w:spacing w:val="-2"/>
          <w:w w:val="115"/>
          <w:lang w:eastAsia="fr-FR"/>
        </w:rPr>
        <w:t>omp</w:t>
      </w:r>
      <w:r w:rsidRPr="00C16227">
        <w:rPr>
          <w:rFonts w:eastAsia="Times New Roman" w:cs="Arial"/>
          <w:spacing w:val="-1"/>
          <w:w w:val="115"/>
          <w:lang w:eastAsia="fr-FR"/>
        </w:rPr>
        <w:t>é</w:t>
      </w:r>
      <w:r w:rsidRPr="00C16227">
        <w:rPr>
          <w:rFonts w:eastAsia="Times New Roman" w:cs="Arial"/>
          <w:spacing w:val="-2"/>
          <w:w w:val="115"/>
          <w:lang w:eastAsia="fr-FR"/>
        </w:rPr>
        <w:t>t</w:t>
      </w:r>
      <w:r w:rsidRPr="00C16227">
        <w:rPr>
          <w:rFonts w:eastAsia="Times New Roman" w:cs="Arial"/>
          <w:spacing w:val="-1"/>
          <w:w w:val="115"/>
          <w:lang w:eastAsia="fr-FR"/>
        </w:rPr>
        <w:t>e</w:t>
      </w:r>
      <w:r w:rsidRPr="00C16227">
        <w:rPr>
          <w:rFonts w:eastAsia="Times New Roman" w:cs="Arial"/>
          <w:spacing w:val="-2"/>
          <w:w w:val="115"/>
          <w:lang w:eastAsia="fr-FR"/>
        </w:rPr>
        <w:t>nt</w:t>
      </w:r>
      <w:r w:rsidRPr="00C16227">
        <w:rPr>
          <w:rFonts w:eastAsia="Times New Roman" w:cs="Arial"/>
          <w:spacing w:val="-1"/>
          <w:w w:val="115"/>
          <w:lang w:eastAsia="fr-FR"/>
        </w:rPr>
        <w:t>e</w:t>
      </w:r>
      <w:r w:rsidRPr="00C16227">
        <w:rPr>
          <w:rFonts w:eastAsia="Times New Roman" w:cs="Arial"/>
          <w:spacing w:val="-23"/>
          <w:w w:val="115"/>
          <w:lang w:eastAsia="fr-FR"/>
        </w:rPr>
        <w:t xml:space="preserve"> </w:t>
      </w:r>
      <w:r w:rsidRPr="00C16227">
        <w:rPr>
          <w:rFonts w:eastAsia="Times New Roman" w:cs="Arial"/>
          <w:spacing w:val="-2"/>
          <w:w w:val="115"/>
          <w:lang w:eastAsia="fr-FR"/>
        </w:rPr>
        <w:t>qu’</w:t>
      </w:r>
      <w:r w:rsidRPr="00C16227">
        <w:rPr>
          <w:rFonts w:eastAsia="Times New Roman" w:cs="Arial"/>
          <w:spacing w:val="-1"/>
          <w:w w:val="115"/>
          <w:lang w:eastAsia="fr-FR"/>
        </w:rPr>
        <w:t>a</w:t>
      </w:r>
      <w:r w:rsidRPr="00C16227">
        <w:rPr>
          <w:rFonts w:eastAsia="Times New Roman" w:cs="Arial"/>
          <w:spacing w:val="-2"/>
          <w:w w:val="115"/>
          <w:lang w:eastAsia="fr-FR"/>
        </w:rPr>
        <w:t>pr</w:t>
      </w:r>
      <w:r w:rsidRPr="00C16227">
        <w:rPr>
          <w:rFonts w:eastAsia="Times New Roman" w:cs="Arial"/>
          <w:spacing w:val="-1"/>
          <w:w w:val="115"/>
          <w:lang w:eastAsia="fr-FR"/>
        </w:rPr>
        <w:t>ès</w:t>
      </w:r>
      <w:r w:rsidRPr="00C16227">
        <w:rPr>
          <w:rFonts w:eastAsia="Times New Roman" w:cs="Arial"/>
          <w:spacing w:val="-19"/>
          <w:w w:val="115"/>
          <w:lang w:eastAsia="fr-FR"/>
        </w:rPr>
        <w:t xml:space="preserve"> </w:t>
      </w:r>
      <w:r w:rsidRPr="00C16227">
        <w:rPr>
          <w:rFonts w:eastAsia="Times New Roman" w:cs="Arial"/>
          <w:spacing w:val="-2"/>
          <w:w w:val="115"/>
          <w:lang w:eastAsia="fr-FR"/>
        </w:rPr>
        <w:t>a</w:t>
      </w:r>
      <w:r w:rsidRPr="00C16227">
        <w:rPr>
          <w:rFonts w:eastAsia="Times New Roman" w:cs="Arial"/>
          <w:spacing w:val="-3"/>
          <w:w w:val="115"/>
          <w:lang w:eastAsia="fr-FR"/>
        </w:rPr>
        <w:t>vi</w:t>
      </w:r>
      <w:r w:rsidRPr="00C16227">
        <w:rPr>
          <w:rFonts w:eastAsia="Times New Roman" w:cs="Arial"/>
          <w:spacing w:val="-2"/>
          <w:w w:val="115"/>
          <w:lang w:eastAsia="fr-FR"/>
        </w:rPr>
        <w:t>s</w:t>
      </w:r>
      <w:r w:rsidRPr="00C16227">
        <w:rPr>
          <w:rFonts w:eastAsia="Times New Roman" w:cs="Arial"/>
          <w:spacing w:val="-20"/>
          <w:w w:val="115"/>
          <w:lang w:eastAsia="fr-FR"/>
        </w:rPr>
        <w:t xml:space="preserve"> </w:t>
      </w:r>
      <w:r w:rsidRPr="00C16227">
        <w:rPr>
          <w:rFonts w:eastAsia="Times New Roman" w:cs="Arial"/>
          <w:spacing w:val="-2"/>
          <w:w w:val="115"/>
          <w:lang w:eastAsia="fr-FR"/>
        </w:rPr>
        <w:t>d</w:t>
      </w:r>
      <w:r w:rsidRPr="00C16227">
        <w:rPr>
          <w:rFonts w:eastAsia="Times New Roman" w:cs="Arial"/>
          <w:spacing w:val="-1"/>
          <w:w w:val="115"/>
          <w:lang w:eastAsia="fr-FR"/>
        </w:rPr>
        <w:t>e</w:t>
      </w:r>
      <w:r w:rsidRPr="00C16227">
        <w:rPr>
          <w:rFonts w:eastAsia="Times New Roman" w:cs="Arial"/>
          <w:spacing w:val="-19"/>
          <w:w w:val="115"/>
          <w:lang w:eastAsia="fr-FR"/>
        </w:rPr>
        <w:t xml:space="preserve"> </w:t>
      </w:r>
      <w:r w:rsidRPr="00C16227">
        <w:rPr>
          <w:rFonts w:eastAsia="Times New Roman" w:cs="Arial"/>
          <w:spacing w:val="-2"/>
          <w:w w:val="115"/>
          <w:lang w:eastAsia="fr-FR"/>
        </w:rPr>
        <w:lastRenderedPageBreak/>
        <w:t>l’in</w:t>
      </w:r>
      <w:r w:rsidRPr="00C16227">
        <w:rPr>
          <w:rFonts w:eastAsia="Times New Roman" w:cs="Arial"/>
          <w:spacing w:val="-1"/>
          <w:w w:val="115"/>
          <w:lang w:eastAsia="fr-FR"/>
        </w:rPr>
        <w:t>s</w:t>
      </w:r>
      <w:r w:rsidRPr="00C16227">
        <w:rPr>
          <w:rFonts w:eastAsia="Times New Roman" w:cs="Arial"/>
          <w:spacing w:val="-2"/>
          <w:w w:val="115"/>
          <w:lang w:eastAsia="fr-FR"/>
        </w:rPr>
        <w:t>t</w:t>
      </w:r>
      <w:r w:rsidRPr="00C16227">
        <w:rPr>
          <w:rFonts w:eastAsia="Times New Roman" w:cs="Arial"/>
          <w:spacing w:val="-1"/>
          <w:w w:val="115"/>
          <w:lang w:eastAsia="fr-FR"/>
        </w:rPr>
        <w:t>a</w:t>
      </w:r>
      <w:r w:rsidRPr="00C16227">
        <w:rPr>
          <w:rFonts w:eastAsia="Times New Roman" w:cs="Arial"/>
          <w:spacing w:val="-2"/>
          <w:w w:val="115"/>
          <w:lang w:eastAsia="fr-FR"/>
        </w:rPr>
        <w:t>n</w:t>
      </w:r>
      <w:r w:rsidRPr="00C16227">
        <w:rPr>
          <w:rFonts w:eastAsia="Times New Roman" w:cs="Arial"/>
          <w:spacing w:val="-1"/>
          <w:w w:val="115"/>
          <w:lang w:eastAsia="fr-FR"/>
        </w:rPr>
        <w:t>ce</w:t>
      </w:r>
      <w:r w:rsidRPr="00C16227">
        <w:rPr>
          <w:rFonts w:eastAsia="Times New Roman" w:cs="Arial"/>
          <w:spacing w:val="-21"/>
          <w:w w:val="115"/>
          <w:lang w:eastAsia="fr-FR"/>
        </w:rPr>
        <w:t xml:space="preserve"> </w:t>
      </w:r>
      <w:r w:rsidRPr="00C16227">
        <w:rPr>
          <w:rFonts w:eastAsia="Times New Roman" w:cs="Arial"/>
          <w:spacing w:val="-2"/>
          <w:w w:val="115"/>
          <w:lang w:eastAsia="fr-FR"/>
        </w:rPr>
        <w:t>p</w:t>
      </w:r>
      <w:r w:rsidRPr="00C16227">
        <w:rPr>
          <w:rFonts w:eastAsia="Times New Roman" w:cs="Arial"/>
          <w:spacing w:val="-1"/>
          <w:w w:val="115"/>
          <w:lang w:eastAsia="fr-FR"/>
        </w:rPr>
        <w:t>a</w:t>
      </w:r>
      <w:r w:rsidRPr="00C16227">
        <w:rPr>
          <w:rFonts w:eastAsia="Times New Roman" w:cs="Arial"/>
          <w:spacing w:val="-2"/>
          <w:w w:val="115"/>
          <w:lang w:eastAsia="fr-FR"/>
        </w:rPr>
        <w:t>rit</w:t>
      </w:r>
      <w:r w:rsidRPr="00C16227">
        <w:rPr>
          <w:rFonts w:eastAsia="Times New Roman" w:cs="Arial"/>
          <w:spacing w:val="-1"/>
          <w:w w:val="115"/>
          <w:lang w:eastAsia="fr-FR"/>
        </w:rPr>
        <w:t>a</w:t>
      </w:r>
      <w:r w:rsidRPr="00C16227">
        <w:rPr>
          <w:rFonts w:eastAsia="Times New Roman" w:cs="Arial"/>
          <w:spacing w:val="-2"/>
          <w:w w:val="115"/>
          <w:lang w:eastAsia="fr-FR"/>
        </w:rPr>
        <w:t>ir</w:t>
      </w:r>
      <w:r w:rsidRPr="00C16227">
        <w:rPr>
          <w:rFonts w:eastAsia="Times New Roman" w:cs="Arial"/>
          <w:spacing w:val="-1"/>
          <w:w w:val="115"/>
          <w:lang w:eastAsia="fr-FR"/>
        </w:rPr>
        <w:t>e</w:t>
      </w:r>
      <w:r w:rsidRPr="00C16227">
        <w:rPr>
          <w:rFonts w:eastAsia="Times New Roman" w:cs="Arial"/>
          <w:spacing w:val="-21"/>
          <w:w w:val="115"/>
          <w:lang w:eastAsia="fr-FR"/>
        </w:rPr>
        <w:t xml:space="preserve"> </w:t>
      </w:r>
      <w:r w:rsidRPr="00C16227">
        <w:rPr>
          <w:rFonts w:eastAsia="Times New Roman" w:cs="Arial"/>
          <w:spacing w:val="-1"/>
          <w:w w:val="115"/>
          <w:lang w:eastAsia="fr-FR"/>
        </w:rPr>
        <w:t>c</w:t>
      </w:r>
      <w:r w:rsidRPr="00C16227">
        <w:rPr>
          <w:rFonts w:eastAsia="Times New Roman" w:cs="Arial"/>
          <w:spacing w:val="-2"/>
          <w:w w:val="115"/>
          <w:lang w:eastAsia="fr-FR"/>
        </w:rPr>
        <w:t>omp</w:t>
      </w:r>
      <w:r w:rsidRPr="00C16227">
        <w:rPr>
          <w:rFonts w:eastAsia="Times New Roman" w:cs="Arial"/>
          <w:spacing w:val="-1"/>
          <w:w w:val="115"/>
          <w:lang w:eastAsia="fr-FR"/>
        </w:rPr>
        <w:t>é</w:t>
      </w:r>
      <w:r w:rsidRPr="00C16227">
        <w:rPr>
          <w:rFonts w:eastAsia="Times New Roman" w:cs="Arial"/>
          <w:spacing w:val="-2"/>
          <w:w w:val="115"/>
          <w:lang w:eastAsia="fr-FR"/>
        </w:rPr>
        <w:t>t</w:t>
      </w:r>
      <w:r w:rsidRPr="00C16227">
        <w:rPr>
          <w:rFonts w:eastAsia="Times New Roman" w:cs="Arial"/>
          <w:spacing w:val="-1"/>
          <w:w w:val="115"/>
          <w:lang w:eastAsia="fr-FR"/>
        </w:rPr>
        <w:t>e</w:t>
      </w:r>
      <w:r w:rsidRPr="00C16227">
        <w:rPr>
          <w:rFonts w:eastAsia="Times New Roman" w:cs="Arial"/>
          <w:spacing w:val="-2"/>
          <w:w w:val="115"/>
          <w:lang w:eastAsia="fr-FR"/>
        </w:rPr>
        <w:t>nt</w:t>
      </w:r>
      <w:r w:rsidRPr="00C16227">
        <w:rPr>
          <w:rFonts w:eastAsia="Times New Roman" w:cs="Arial"/>
          <w:spacing w:val="-1"/>
          <w:w w:val="115"/>
          <w:lang w:eastAsia="fr-FR"/>
        </w:rPr>
        <w:t>e</w:t>
      </w:r>
      <w:r w:rsidRPr="00C16227">
        <w:rPr>
          <w:rFonts w:eastAsia="Times New Roman" w:cs="Arial"/>
          <w:spacing w:val="-21"/>
          <w:w w:val="115"/>
          <w:lang w:eastAsia="fr-FR"/>
        </w:rPr>
        <w:t xml:space="preserve"> </w:t>
      </w:r>
      <w:r w:rsidRPr="00C16227">
        <w:rPr>
          <w:rFonts w:eastAsia="Times New Roman" w:cs="Arial"/>
          <w:spacing w:val="-2"/>
          <w:w w:val="115"/>
          <w:lang w:eastAsia="fr-FR"/>
        </w:rPr>
        <w:t>(CA</w:t>
      </w:r>
      <w:r w:rsidRPr="00C16227">
        <w:rPr>
          <w:rFonts w:eastAsia="Times New Roman" w:cs="Arial"/>
          <w:spacing w:val="-1"/>
          <w:w w:val="115"/>
          <w:lang w:eastAsia="fr-FR"/>
        </w:rPr>
        <w:t>P</w:t>
      </w:r>
      <w:r w:rsidRPr="00C16227">
        <w:rPr>
          <w:rFonts w:eastAsia="Times New Roman" w:cs="Arial"/>
          <w:spacing w:val="-22"/>
          <w:w w:val="115"/>
          <w:lang w:eastAsia="fr-FR"/>
        </w:rPr>
        <w:t xml:space="preserve"> </w:t>
      </w:r>
      <w:r w:rsidRPr="00C16227">
        <w:rPr>
          <w:rFonts w:eastAsia="Times New Roman" w:cs="Arial"/>
          <w:w w:val="115"/>
          <w:lang w:eastAsia="fr-FR"/>
        </w:rPr>
        <w:t>ou</w:t>
      </w:r>
      <w:r w:rsidRPr="00C16227">
        <w:rPr>
          <w:rFonts w:eastAsia="Times New Roman" w:cs="Arial"/>
          <w:spacing w:val="-18"/>
          <w:w w:val="115"/>
          <w:lang w:eastAsia="fr-FR"/>
        </w:rPr>
        <w:t xml:space="preserve"> </w:t>
      </w:r>
      <w:r w:rsidRPr="00C16227">
        <w:rPr>
          <w:rFonts w:eastAsia="Times New Roman" w:cs="Arial"/>
          <w:spacing w:val="-3"/>
          <w:w w:val="115"/>
          <w:lang w:eastAsia="fr-FR"/>
        </w:rPr>
        <w:t>CC</w:t>
      </w:r>
      <w:r w:rsidRPr="00C16227">
        <w:rPr>
          <w:rFonts w:eastAsia="Times New Roman" w:cs="Arial"/>
          <w:spacing w:val="-2"/>
          <w:w w:val="115"/>
          <w:lang w:eastAsia="fr-FR"/>
        </w:rPr>
        <w:t>P</w:t>
      </w:r>
      <w:r w:rsidRPr="00C16227">
        <w:rPr>
          <w:rFonts w:eastAsia="Times New Roman" w:cs="Arial"/>
          <w:spacing w:val="-21"/>
          <w:w w:val="115"/>
          <w:lang w:eastAsia="fr-FR"/>
        </w:rPr>
        <w:t xml:space="preserve"> </w:t>
      </w:r>
      <w:r w:rsidRPr="00C16227">
        <w:rPr>
          <w:rFonts w:eastAsia="Times New Roman" w:cs="Arial"/>
          <w:w w:val="115"/>
          <w:lang w:eastAsia="fr-FR"/>
        </w:rPr>
        <w:t>le</w:t>
      </w:r>
      <w:r w:rsidRPr="00C16227">
        <w:rPr>
          <w:rFonts w:eastAsia="Times New Roman" w:cs="Arial"/>
          <w:spacing w:val="-21"/>
          <w:w w:val="115"/>
          <w:lang w:eastAsia="fr-FR"/>
        </w:rPr>
        <w:t xml:space="preserve"> </w:t>
      </w:r>
      <w:r w:rsidRPr="00C16227">
        <w:rPr>
          <w:rFonts w:eastAsia="Times New Roman" w:cs="Arial"/>
          <w:w w:val="115"/>
          <w:lang w:eastAsia="fr-FR"/>
        </w:rPr>
        <w:t>cas</w:t>
      </w:r>
      <w:r w:rsidRPr="00C16227">
        <w:rPr>
          <w:rFonts w:eastAsia="Times New Roman" w:cs="Arial"/>
          <w:spacing w:val="-20"/>
          <w:w w:val="115"/>
          <w:lang w:eastAsia="fr-FR"/>
        </w:rPr>
        <w:t xml:space="preserve"> </w:t>
      </w:r>
      <w:r w:rsidRPr="00C16227">
        <w:rPr>
          <w:rFonts w:eastAsia="Times New Roman" w:cs="Arial"/>
          <w:spacing w:val="-1"/>
          <w:w w:val="115"/>
          <w:lang w:eastAsia="fr-FR"/>
        </w:rPr>
        <w:t>éc</w:t>
      </w:r>
      <w:r w:rsidRPr="00C16227">
        <w:rPr>
          <w:rFonts w:eastAsia="Times New Roman" w:cs="Arial"/>
          <w:spacing w:val="-2"/>
          <w:w w:val="115"/>
          <w:lang w:eastAsia="fr-FR"/>
        </w:rPr>
        <w:t>h</w:t>
      </w:r>
      <w:r w:rsidRPr="00C16227">
        <w:rPr>
          <w:rFonts w:eastAsia="Times New Roman" w:cs="Arial"/>
          <w:spacing w:val="-1"/>
          <w:w w:val="115"/>
          <w:lang w:eastAsia="fr-FR"/>
        </w:rPr>
        <w:t>éa</w:t>
      </w:r>
      <w:r w:rsidRPr="00C16227">
        <w:rPr>
          <w:rFonts w:eastAsia="Times New Roman" w:cs="Arial"/>
          <w:spacing w:val="-2"/>
          <w:w w:val="115"/>
          <w:lang w:eastAsia="fr-FR"/>
        </w:rPr>
        <w:t>nt)</w:t>
      </w:r>
      <w:r w:rsidR="004A0877">
        <w:rPr>
          <w:rFonts w:eastAsia="Times New Roman" w:cs="Arial"/>
          <w:spacing w:val="-2"/>
          <w:w w:val="115"/>
          <w:lang w:eastAsia="fr-FR"/>
        </w:rPr>
        <w:t xml:space="preserve"> – Article L422-13 du CGFP. </w:t>
      </w:r>
    </w:p>
    <w:p w14:paraId="4AAC43F2" w14:textId="21AAB8CC" w:rsidR="00C332C8" w:rsidRPr="00C16227" w:rsidRDefault="00C332C8" w:rsidP="00C332C8">
      <w:pPr>
        <w:widowControl w:val="0"/>
        <w:kinsoku w:val="0"/>
        <w:overflowPunct w:val="0"/>
        <w:autoSpaceDE w:val="0"/>
        <w:autoSpaceDN w:val="0"/>
        <w:adjustRightInd w:val="0"/>
        <w:spacing w:before="159" w:after="120" w:line="259" w:lineRule="auto"/>
        <w:ind w:right="131"/>
        <w:rPr>
          <w:rFonts w:eastAsia="Times New Roman" w:cs="Arial"/>
          <w:lang w:eastAsia="fr-FR"/>
        </w:rPr>
      </w:pPr>
      <w:r w:rsidRPr="00C16227">
        <w:rPr>
          <w:rFonts w:eastAsia="Times New Roman" w:cs="Arial"/>
          <w:spacing w:val="-1"/>
          <w:w w:val="110"/>
          <w:lang w:eastAsia="fr-FR"/>
        </w:rPr>
        <w:t>En</w:t>
      </w:r>
      <w:r w:rsidRPr="00C16227">
        <w:rPr>
          <w:rFonts w:eastAsia="Times New Roman" w:cs="Arial"/>
          <w:w w:val="110"/>
          <w:lang w:eastAsia="fr-FR"/>
        </w:rPr>
        <w:t xml:space="preserve"> </w:t>
      </w:r>
      <w:r w:rsidRPr="00C16227">
        <w:rPr>
          <w:rFonts w:eastAsia="Times New Roman" w:cs="Arial"/>
          <w:spacing w:val="-1"/>
          <w:w w:val="110"/>
          <w:lang w:eastAsia="fr-FR"/>
        </w:rPr>
        <w:t>co</w:t>
      </w:r>
      <w:r w:rsidRPr="00C16227">
        <w:rPr>
          <w:rFonts w:eastAsia="Times New Roman" w:cs="Arial"/>
          <w:spacing w:val="-2"/>
          <w:w w:val="110"/>
          <w:lang w:eastAsia="fr-FR"/>
        </w:rPr>
        <w:t>m</w:t>
      </w:r>
      <w:r w:rsidRPr="00C16227">
        <w:rPr>
          <w:rFonts w:eastAsia="Times New Roman" w:cs="Arial"/>
          <w:spacing w:val="-1"/>
          <w:w w:val="110"/>
          <w:lang w:eastAsia="fr-FR"/>
        </w:rPr>
        <w:t>p</w:t>
      </w:r>
      <w:r w:rsidRPr="00C16227">
        <w:rPr>
          <w:rFonts w:eastAsia="Times New Roman" w:cs="Arial"/>
          <w:spacing w:val="-2"/>
          <w:w w:val="110"/>
          <w:lang w:eastAsia="fr-FR"/>
        </w:rPr>
        <w:t>l</w:t>
      </w:r>
      <w:r w:rsidRPr="00C16227">
        <w:rPr>
          <w:rFonts w:eastAsia="Times New Roman" w:cs="Arial"/>
          <w:spacing w:val="-1"/>
          <w:w w:val="110"/>
          <w:lang w:eastAsia="fr-FR"/>
        </w:rPr>
        <w:t>é</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1"/>
          <w:w w:val="110"/>
          <w:lang w:eastAsia="fr-FR"/>
        </w:rPr>
        <w:t xml:space="preserve"> </w:t>
      </w:r>
      <w:r w:rsidRPr="00C16227">
        <w:rPr>
          <w:rFonts w:eastAsia="Times New Roman" w:cs="Arial"/>
          <w:w w:val="110"/>
          <w:lang w:eastAsia="fr-FR"/>
        </w:rPr>
        <w:t>du</w:t>
      </w:r>
      <w:r w:rsidRPr="00C16227">
        <w:rPr>
          <w:rFonts w:eastAsia="Times New Roman" w:cs="Arial"/>
          <w:spacing w:val="4"/>
          <w:w w:val="110"/>
          <w:lang w:eastAsia="fr-FR"/>
        </w:rPr>
        <w:t xml:space="preserve"> </w:t>
      </w:r>
      <w:r w:rsidRPr="00C16227">
        <w:rPr>
          <w:rFonts w:eastAsia="Times New Roman" w:cs="Arial"/>
          <w:spacing w:val="-1"/>
          <w:w w:val="110"/>
          <w:lang w:eastAsia="fr-FR"/>
        </w:rPr>
        <w:t>CPF,</w:t>
      </w:r>
      <w:r w:rsidRPr="00C16227">
        <w:rPr>
          <w:rFonts w:eastAsia="Times New Roman" w:cs="Arial"/>
          <w:spacing w:val="-2"/>
          <w:w w:val="110"/>
          <w:lang w:eastAsia="fr-FR"/>
        </w:rPr>
        <w:t xml:space="preserve"> l’</w:t>
      </w:r>
      <w:r w:rsidRPr="00C16227">
        <w:rPr>
          <w:rFonts w:eastAsia="Times New Roman" w:cs="Arial"/>
          <w:spacing w:val="-1"/>
          <w:w w:val="110"/>
          <w:lang w:eastAsia="fr-FR"/>
        </w:rPr>
        <w:t>agen</w:t>
      </w:r>
      <w:r w:rsidRPr="00C16227">
        <w:rPr>
          <w:rFonts w:eastAsia="Times New Roman" w:cs="Arial"/>
          <w:spacing w:val="-2"/>
          <w:w w:val="110"/>
          <w:lang w:eastAsia="fr-FR"/>
        </w:rPr>
        <w:t>t</w:t>
      </w:r>
      <w:r w:rsidRPr="00C16227">
        <w:rPr>
          <w:rFonts w:eastAsia="Times New Roman" w:cs="Arial"/>
          <w:spacing w:val="2"/>
          <w:w w:val="110"/>
          <w:lang w:eastAsia="fr-FR"/>
        </w:rPr>
        <w:t xml:space="preserve"> </w:t>
      </w:r>
      <w:r w:rsidRPr="00C16227">
        <w:rPr>
          <w:rFonts w:eastAsia="Times New Roman" w:cs="Arial"/>
          <w:spacing w:val="-1"/>
          <w:w w:val="110"/>
          <w:lang w:eastAsia="fr-FR"/>
        </w:rPr>
        <w:t>peu</w:t>
      </w:r>
      <w:r w:rsidRPr="00C16227">
        <w:rPr>
          <w:rFonts w:eastAsia="Times New Roman" w:cs="Arial"/>
          <w:spacing w:val="-2"/>
          <w:w w:val="110"/>
          <w:lang w:eastAsia="fr-FR"/>
        </w:rPr>
        <w:t>t</w:t>
      </w:r>
      <w:r w:rsidRPr="00C16227">
        <w:rPr>
          <w:rFonts w:eastAsia="Times New Roman" w:cs="Arial"/>
          <w:spacing w:val="-1"/>
          <w:w w:val="110"/>
          <w:lang w:eastAsia="fr-FR"/>
        </w:rPr>
        <w:t xml:space="preserve"> </w:t>
      </w:r>
      <w:r w:rsidRPr="00C16227">
        <w:rPr>
          <w:rFonts w:eastAsia="Times New Roman" w:cs="Arial"/>
          <w:spacing w:val="-2"/>
          <w:w w:val="110"/>
          <w:lang w:eastAsia="fr-FR"/>
        </w:rPr>
        <w:t>m</w:t>
      </w:r>
      <w:r w:rsidRPr="00C16227">
        <w:rPr>
          <w:rFonts w:eastAsia="Times New Roman" w:cs="Arial"/>
          <w:spacing w:val="-1"/>
          <w:w w:val="110"/>
          <w:lang w:eastAsia="fr-FR"/>
        </w:rPr>
        <w:t>ob</w:t>
      </w:r>
      <w:r w:rsidRPr="00C16227">
        <w:rPr>
          <w:rFonts w:eastAsia="Times New Roman" w:cs="Arial"/>
          <w:spacing w:val="-2"/>
          <w:w w:val="110"/>
          <w:lang w:eastAsia="fr-FR"/>
        </w:rPr>
        <w:t>ili</w:t>
      </w:r>
      <w:r w:rsidRPr="00C16227">
        <w:rPr>
          <w:rFonts w:eastAsia="Times New Roman" w:cs="Arial"/>
          <w:spacing w:val="-1"/>
          <w:w w:val="110"/>
          <w:lang w:eastAsia="fr-FR"/>
        </w:rPr>
        <w:t>se</w:t>
      </w:r>
      <w:r w:rsidRPr="00C16227">
        <w:rPr>
          <w:rFonts w:eastAsia="Times New Roman" w:cs="Arial"/>
          <w:spacing w:val="-2"/>
          <w:w w:val="110"/>
          <w:lang w:eastAsia="fr-FR"/>
        </w:rPr>
        <w:t>r</w:t>
      </w:r>
      <w:r w:rsidRPr="00C16227">
        <w:rPr>
          <w:rFonts w:eastAsia="Times New Roman" w:cs="Arial"/>
          <w:spacing w:val="2"/>
          <w:w w:val="110"/>
          <w:lang w:eastAsia="fr-FR"/>
        </w:rPr>
        <w:t xml:space="preserve"> </w:t>
      </w:r>
      <w:r w:rsidRPr="00C16227">
        <w:rPr>
          <w:rFonts w:eastAsia="Times New Roman" w:cs="Arial"/>
          <w:w w:val="110"/>
          <w:lang w:eastAsia="fr-FR"/>
        </w:rPr>
        <w:t>le</w:t>
      </w:r>
      <w:r w:rsidRPr="00C16227">
        <w:rPr>
          <w:rFonts w:eastAsia="Times New Roman" w:cs="Arial"/>
          <w:spacing w:val="-3"/>
          <w:w w:val="110"/>
          <w:lang w:eastAsia="fr-FR"/>
        </w:rPr>
        <w:t xml:space="preserve"> </w:t>
      </w:r>
      <w:r w:rsidRPr="00C16227">
        <w:rPr>
          <w:rFonts w:eastAsia="Times New Roman" w:cs="Arial"/>
          <w:w w:val="110"/>
          <w:lang w:eastAsia="fr-FR"/>
        </w:rPr>
        <w:t>congé</w:t>
      </w:r>
      <w:r w:rsidRPr="00C16227">
        <w:rPr>
          <w:rFonts w:eastAsia="Times New Roman" w:cs="Arial"/>
          <w:spacing w:val="-3"/>
          <w:w w:val="110"/>
          <w:lang w:eastAsia="fr-FR"/>
        </w:rPr>
        <w:t xml:space="preserve"> </w:t>
      </w:r>
      <w:r w:rsidRPr="00C16227">
        <w:rPr>
          <w:rFonts w:eastAsia="Times New Roman" w:cs="Arial"/>
          <w:w w:val="110"/>
          <w:lang w:eastAsia="fr-FR"/>
        </w:rPr>
        <w:t>de</w:t>
      </w:r>
      <w:r w:rsidRPr="00C16227">
        <w:rPr>
          <w:rFonts w:eastAsia="Times New Roman" w:cs="Arial"/>
          <w:spacing w:val="-1"/>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3"/>
          <w:w w:val="110"/>
          <w:lang w:eastAsia="fr-FR"/>
        </w:rPr>
        <w:t xml:space="preserve"> </w:t>
      </w:r>
      <w:r w:rsidRPr="00DA70C0">
        <w:rPr>
          <w:rFonts w:eastAsia="Times New Roman" w:cs="Arial"/>
          <w:spacing w:val="-1"/>
          <w:w w:val="110"/>
          <w:lang w:eastAsia="fr-FR"/>
        </w:rPr>
        <w:t>p</w:t>
      </w:r>
      <w:r w:rsidRPr="00DA70C0">
        <w:rPr>
          <w:rFonts w:eastAsia="Times New Roman" w:cs="Arial"/>
          <w:spacing w:val="-2"/>
          <w:w w:val="110"/>
          <w:lang w:eastAsia="fr-FR"/>
        </w:rPr>
        <w:t>r</w:t>
      </w:r>
      <w:r w:rsidRPr="00DA70C0">
        <w:rPr>
          <w:rFonts w:eastAsia="Times New Roman" w:cs="Arial"/>
          <w:spacing w:val="-1"/>
          <w:w w:val="110"/>
          <w:lang w:eastAsia="fr-FR"/>
        </w:rPr>
        <w:t>o</w:t>
      </w:r>
      <w:r w:rsidRPr="00DA70C0">
        <w:rPr>
          <w:rFonts w:eastAsia="Times New Roman" w:cs="Arial"/>
          <w:spacing w:val="-2"/>
          <w:w w:val="110"/>
          <w:lang w:eastAsia="fr-FR"/>
        </w:rPr>
        <w:t>f</w:t>
      </w:r>
      <w:r w:rsidRPr="00DA70C0">
        <w:rPr>
          <w:rFonts w:eastAsia="Times New Roman" w:cs="Arial"/>
          <w:spacing w:val="-1"/>
          <w:w w:val="110"/>
          <w:lang w:eastAsia="fr-FR"/>
        </w:rPr>
        <w:t>ess</w:t>
      </w:r>
      <w:r w:rsidRPr="00DA70C0">
        <w:rPr>
          <w:rFonts w:eastAsia="Times New Roman" w:cs="Arial"/>
          <w:spacing w:val="-2"/>
          <w:w w:val="110"/>
          <w:lang w:eastAsia="fr-FR"/>
        </w:rPr>
        <w:t>i</w:t>
      </w:r>
      <w:r w:rsidRPr="00DA70C0">
        <w:rPr>
          <w:rFonts w:eastAsia="Times New Roman" w:cs="Arial"/>
          <w:spacing w:val="-1"/>
          <w:w w:val="110"/>
          <w:lang w:eastAsia="fr-FR"/>
        </w:rPr>
        <w:t>onne</w:t>
      </w:r>
      <w:r w:rsidRPr="00DA70C0">
        <w:rPr>
          <w:rFonts w:eastAsia="Times New Roman" w:cs="Arial"/>
          <w:spacing w:val="-2"/>
          <w:w w:val="110"/>
          <w:lang w:eastAsia="fr-FR"/>
        </w:rPr>
        <w:t>ll</w:t>
      </w:r>
      <w:r w:rsidRPr="00DA70C0">
        <w:rPr>
          <w:rFonts w:eastAsia="Times New Roman" w:cs="Arial"/>
          <w:spacing w:val="-1"/>
          <w:w w:val="110"/>
          <w:lang w:eastAsia="fr-FR"/>
        </w:rPr>
        <w:t>e,</w:t>
      </w:r>
      <w:r w:rsidRPr="00DA70C0">
        <w:rPr>
          <w:rFonts w:eastAsia="Times New Roman" w:cs="Arial"/>
          <w:spacing w:val="4"/>
          <w:w w:val="110"/>
          <w:lang w:eastAsia="fr-FR"/>
        </w:rPr>
        <w:t xml:space="preserve"> le congé de transition professionnelle </w:t>
      </w:r>
      <w:r w:rsidRPr="00DA70C0">
        <w:rPr>
          <w:rFonts w:eastAsia="Times New Roman" w:cs="Arial"/>
          <w:spacing w:val="-1"/>
          <w:w w:val="110"/>
          <w:lang w:eastAsia="fr-FR"/>
        </w:rPr>
        <w:t>a</w:t>
      </w:r>
      <w:r w:rsidRPr="00DA70C0">
        <w:rPr>
          <w:rFonts w:eastAsia="Times New Roman" w:cs="Arial"/>
          <w:spacing w:val="-2"/>
          <w:w w:val="110"/>
          <w:lang w:eastAsia="fr-FR"/>
        </w:rPr>
        <w:t>i</w:t>
      </w:r>
      <w:r w:rsidRPr="00DA70C0">
        <w:rPr>
          <w:rFonts w:eastAsia="Times New Roman" w:cs="Arial"/>
          <w:spacing w:val="-1"/>
          <w:w w:val="110"/>
          <w:lang w:eastAsia="fr-FR"/>
        </w:rPr>
        <w:t>ns</w:t>
      </w:r>
      <w:r w:rsidRPr="00DA70C0">
        <w:rPr>
          <w:rFonts w:eastAsia="Times New Roman" w:cs="Arial"/>
          <w:spacing w:val="-2"/>
          <w:w w:val="110"/>
          <w:lang w:eastAsia="fr-FR"/>
        </w:rPr>
        <w:t>i</w:t>
      </w:r>
      <w:r w:rsidRPr="00DA70C0">
        <w:rPr>
          <w:rFonts w:eastAsia="Times New Roman" w:cs="Arial"/>
          <w:spacing w:val="1"/>
          <w:w w:val="110"/>
          <w:lang w:eastAsia="fr-FR"/>
        </w:rPr>
        <w:t xml:space="preserve"> </w:t>
      </w:r>
      <w:r w:rsidRPr="00DA70C0">
        <w:rPr>
          <w:rFonts w:eastAsia="Times New Roman" w:cs="Arial"/>
          <w:w w:val="110"/>
          <w:lang w:eastAsia="fr-FR"/>
        </w:rPr>
        <w:t xml:space="preserve">que </w:t>
      </w:r>
      <w:r w:rsidRPr="00DA70C0">
        <w:rPr>
          <w:rFonts w:eastAsia="Times New Roman" w:cs="Arial"/>
          <w:spacing w:val="-3"/>
          <w:w w:val="110"/>
          <w:lang w:eastAsia="fr-FR"/>
        </w:rPr>
        <w:t>l</w:t>
      </w:r>
      <w:r w:rsidRPr="00DA70C0">
        <w:rPr>
          <w:rFonts w:eastAsia="Times New Roman" w:cs="Arial"/>
          <w:spacing w:val="-2"/>
          <w:w w:val="110"/>
          <w:lang w:eastAsia="fr-FR"/>
        </w:rPr>
        <w:t>e</w:t>
      </w:r>
      <w:r w:rsidRPr="00DA70C0">
        <w:rPr>
          <w:rFonts w:eastAsia="Times New Roman" w:cs="Arial"/>
          <w:w w:val="110"/>
          <w:lang w:eastAsia="fr-FR"/>
        </w:rPr>
        <w:t xml:space="preserve"> </w:t>
      </w:r>
      <w:r w:rsidRPr="00DA70C0">
        <w:rPr>
          <w:rFonts w:eastAsia="Times New Roman" w:cs="Arial"/>
          <w:spacing w:val="-1"/>
          <w:w w:val="110"/>
          <w:lang w:eastAsia="fr-FR"/>
        </w:rPr>
        <w:t>co</w:t>
      </w:r>
      <w:r w:rsidRPr="00DA70C0">
        <w:rPr>
          <w:rFonts w:eastAsia="Times New Roman" w:cs="Arial"/>
          <w:spacing w:val="-2"/>
          <w:w w:val="110"/>
          <w:lang w:eastAsia="fr-FR"/>
        </w:rPr>
        <w:t>m</w:t>
      </w:r>
      <w:r w:rsidRPr="00DA70C0">
        <w:rPr>
          <w:rFonts w:eastAsia="Times New Roman" w:cs="Arial"/>
          <w:spacing w:val="-1"/>
          <w:w w:val="110"/>
          <w:lang w:eastAsia="fr-FR"/>
        </w:rPr>
        <w:t>p</w:t>
      </w:r>
      <w:r w:rsidRPr="00DA70C0">
        <w:rPr>
          <w:rFonts w:eastAsia="Times New Roman" w:cs="Arial"/>
          <w:spacing w:val="-2"/>
          <w:w w:val="110"/>
          <w:lang w:eastAsia="fr-FR"/>
        </w:rPr>
        <w:t>t</w:t>
      </w:r>
      <w:r w:rsidRPr="00DA70C0">
        <w:rPr>
          <w:rFonts w:eastAsia="Times New Roman" w:cs="Arial"/>
          <w:spacing w:val="-1"/>
          <w:w w:val="110"/>
          <w:lang w:eastAsia="fr-FR"/>
        </w:rPr>
        <w:t>e</w:t>
      </w:r>
      <w:r w:rsidRPr="00DA70C0">
        <w:rPr>
          <w:rFonts w:eastAsia="Times New Roman" w:cs="Arial"/>
          <w:spacing w:val="53"/>
          <w:w w:val="125"/>
          <w:lang w:eastAsia="fr-FR"/>
        </w:rPr>
        <w:t xml:space="preserve"> </w:t>
      </w:r>
      <w:r w:rsidRPr="00DA70C0">
        <w:rPr>
          <w:rFonts w:eastAsia="Times New Roman" w:cs="Arial"/>
          <w:spacing w:val="-1"/>
          <w:w w:val="110"/>
          <w:lang w:eastAsia="fr-FR"/>
        </w:rPr>
        <w:t>épa</w:t>
      </w:r>
      <w:r w:rsidRPr="00DA70C0">
        <w:rPr>
          <w:rFonts w:eastAsia="Times New Roman" w:cs="Arial"/>
          <w:spacing w:val="-2"/>
          <w:w w:val="110"/>
          <w:lang w:eastAsia="fr-FR"/>
        </w:rPr>
        <w:t>r</w:t>
      </w:r>
      <w:r w:rsidRPr="00DA70C0">
        <w:rPr>
          <w:rFonts w:eastAsia="Times New Roman" w:cs="Arial"/>
          <w:spacing w:val="-1"/>
          <w:w w:val="110"/>
          <w:lang w:eastAsia="fr-FR"/>
        </w:rPr>
        <w:t>gne</w:t>
      </w:r>
      <w:r w:rsidRPr="00DA70C0">
        <w:rPr>
          <w:rFonts w:eastAsia="Times New Roman" w:cs="Arial"/>
          <w:spacing w:val="11"/>
          <w:w w:val="110"/>
          <w:lang w:eastAsia="fr-FR"/>
        </w:rPr>
        <w:t xml:space="preserve"> </w:t>
      </w:r>
      <w:r w:rsidRPr="00DA70C0">
        <w:rPr>
          <w:rFonts w:eastAsia="Times New Roman" w:cs="Arial"/>
          <w:spacing w:val="-2"/>
          <w:w w:val="110"/>
          <w:lang w:eastAsia="fr-FR"/>
        </w:rPr>
        <w:t>t</w:t>
      </w:r>
      <w:r w:rsidRPr="00DA70C0">
        <w:rPr>
          <w:rFonts w:eastAsia="Times New Roman" w:cs="Arial"/>
          <w:spacing w:val="-1"/>
          <w:w w:val="110"/>
          <w:lang w:eastAsia="fr-FR"/>
        </w:rPr>
        <w:t>e</w:t>
      </w:r>
      <w:r w:rsidRPr="00DA70C0">
        <w:rPr>
          <w:rFonts w:eastAsia="Times New Roman" w:cs="Arial"/>
          <w:spacing w:val="-2"/>
          <w:w w:val="110"/>
          <w:lang w:eastAsia="fr-FR"/>
        </w:rPr>
        <w:t>m</w:t>
      </w:r>
      <w:r w:rsidRPr="00DA70C0">
        <w:rPr>
          <w:rFonts w:eastAsia="Times New Roman" w:cs="Arial"/>
          <w:spacing w:val="-1"/>
          <w:w w:val="110"/>
          <w:lang w:eastAsia="fr-FR"/>
        </w:rPr>
        <w:t>ps,</w:t>
      </w:r>
      <w:r w:rsidRPr="00DA70C0">
        <w:rPr>
          <w:rFonts w:eastAsia="Times New Roman" w:cs="Arial"/>
          <w:spacing w:val="12"/>
          <w:w w:val="110"/>
          <w:lang w:eastAsia="fr-FR"/>
        </w:rPr>
        <w:t xml:space="preserve"> </w:t>
      </w:r>
      <w:r w:rsidRPr="00DA70C0">
        <w:rPr>
          <w:rFonts w:eastAsia="Times New Roman" w:cs="Arial"/>
          <w:w w:val="110"/>
          <w:lang w:eastAsia="fr-FR"/>
        </w:rPr>
        <w:t>le</w:t>
      </w:r>
      <w:r w:rsidRPr="00DA70C0">
        <w:rPr>
          <w:rFonts w:eastAsia="Times New Roman" w:cs="Arial"/>
          <w:spacing w:val="15"/>
          <w:w w:val="110"/>
          <w:lang w:eastAsia="fr-FR"/>
        </w:rPr>
        <w:t xml:space="preserve"> </w:t>
      </w:r>
      <w:r w:rsidRPr="00DA70C0">
        <w:rPr>
          <w:rFonts w:eastAsia="Times New Roman" w:cs="Arial"/>
          <w:spacing w:val="-1"/>
          <w:w w:val="110"/>
          <w:lang w:eastAsia="fr-FR"/>
        </w:rPr>
        <w:t>cong</w:t>
      </w:r>
      <w:r w:rsidRPr="00C16227">
        <w:rPr>
          <w:rFonts w:eastAsia="Times New Roman" w:cs="Arial"/>
          <w:spacing w:val="-1"/>
          <w:w w:val="110"/>
          <w:lang w:eastAsia="fr-FR"/>
        </w:rPr>
        <w:t>é</w:t>
      </w:r>
      <w:r w:rsidRPr="00C16227">
        <w:rPr>
          <w:rFonts w:eastAsia="Times New Roman" w:cs="Arial"/>
          <w:spacing w:val="12"/>
          <w:w w:val="110"/>
          <w:lang w:eastAsia="fr-FR"/>
        </w:rPr>
        <w:t xml:space="preserve"> </w:t>
      </w:r>
      <w:r w:rsidRPr="00C16227">
        <w:rPr>
          <w:rFonts w:eastAsia="Times New Roman" w:cs="Arial"/>
          <w:spacing w:val="-1"/>
          <w:w w:val="110"/>
          <w:lang w:eastAsia="fr-FR"/>
        </w:rPr>
        <w:t>pou</w:t>
      </w:r>
      <w:r w:rsidRPr="00C16227">
        <w:rPr>
          <w:rFonts w:eastAsia="Times New Roman" w:cs="Arial"/>
          <w:spacing w:val="-2"/>
          <w:w w:val="110"/>
          <w:lang w:eastAsia="fr-FR"/>
        </w:rPr>
        <w:t>r</w:t>
      </w:r>
      <w:r w:rsidRPr="00C16227">
        <w:rPr>
          <w:rFonts w:eastAsia="Times New Roman" w:cs="Arial"/>
          <w:spacing w:val="14"/>
          <w:w w:val="110"/>
          <w:lang w:eastAsia="fr-FR"/>
        </w:rPr>
        <w:t xml:space="preserve"> </w:t>
      </w:r>
      <w:r w:rsidRPr="00C16227">
        <w:rPr>
          <w:rFonts w:eastAsia="Times New Roman" w:cs="Arial"/>
          <w:spacing w:val="-1"/>
          <w:w w:val="110"/>
          <w:lang w:eastAsia="fr-FR"/>
        </w:rPr>
        <w:t>b</w:t>
      </w:r>
      <w:r w:rsidRPr="00C16227">
        <w:rPr>
          <w:rFonts w:eastAsia="Times New Roman" w:cs="Arial"/>
          <w:spacing w:val="-2"/>
          <w:w w:val="110"/>
          <w:lang w:eastAsia="fr-FR"/>
        </w:rPr>
        <w:t>il</w:t>
      </w:r>
      <w:r w:rsidRPr="00C16227">
        <w:rPr>
          <w:rFonts w:eastAsia="Times New Roman" w:cs="Arial"/>
          <w:spacing w:val="-1"/>
          <w:w w:val="110"/>
          <w:lang w:eastAsia="fr-FR"/>
        </w:rPr>
        <w:t>an</w:t>
      </w:r>
      <w:r w:rsidRPr="00C16227">
        <w:rPr>
          <w:rFonts w:eastAsia="Times New Roman" w:cs="Arial"/>
          <w:spacing w:val="15"/>
          <w:w w:val="110"/>
          <w:lang w:eastAsia="fr-FR"/>
        </w:rPr>
        <w:t xml:space="preserve"> </w:t>
      </w:r>
      <w:r w:rsidRPr="00C16227">
        <w:rPr>
          <w:rFonts w:eastAsia="Times New Roman" w:cs="Arial"/>
          <w:spacing w:val="-1"/>
          <w:w w:val="110"/>
          <w:lang w:eastAsia="fr-FR"/>
        </w:rPr>
        <w:t>de</w:t>
      </w:r>
      <w:r w:rsidRPr="00C16227">
        <w:rPr>
          <w:rFonts w:eastAsia="Times New Roman" w:cs="Arial"/>
          <w:spacing w:val="14"/>
          <w:w w:val="110"/>
          <w:lang w:eastAsia="fr-FR"/>
        </w:rPr>
        <w:t xml:space="preserve"> </w:t>
      </w:r>
      <w:r w:rsidRPr="00C16227">
        <w:rPr>
          <w:rFonts w:eastAsia="Times New Roman" w:cs="Arial"/>
          <w:spacing w:val="-1"/>
          <w:w w:val="110"/>
          <w:lang w:eastAsia="fr-FR"/>
        </w:rPr>
        <w:t>co</w:t>
      </w:r>
      <w:r w:rsidRPr="00C16227">
        <w:rPr>
          <w:rFonts w:eastAsia="Times New Roman" w:cs="Arial"/>
          <w:spacing w:val="-2"/>
          <w:w w:val="110"/>
          <w:lang w:eastAsia="fr-FR"/>
        </w:rPr>
        <w:t>m</w:t>
      </w:r>
      <w:r w:rsidRPr="00C16227">
        <w:rPr>
          <w:rFonts w:eastAsia="Times New Roman" w:cs="Arial"/>
          <w:spacing w:val="-1"/>
          <w:w w:val="110"/>
          <w:lang w:eastAsia="fr-FR"/>
        </w:rPr>
        <w:t>pé</w:t>
      </w:r>
      <w:r w:rsidRPr="00C16227">
        <w:rPr>
          <w:rFonts w:eastAsia="Times New Roman" w:cs="Arial"/>
          <w:spacing w:val="-2"/>
          <w:w w:val="110"/>
          <w:lang w:eastAsia="fr-FR"/>
        </w:rPr>
        <w:t>t</w:t>
      </w:r>
      <w:r w:rsidRPr="00C16227">
        <w:rPr>
          <w:rFonts w:eastAsia="Times New Roman" w:cs="Arial"/>
          <w:spacing w:val="-1"/>
          <w:w w:val="110"/>
          <w:lang w:eastAsia="fr-FR"/>
        </w:rPr>
        <w:t>ences</w:t>
      </w:r>
      <w:r w:rsidRPr="00C16227">
        <w:rPr>
          <w:rFonts w:eastAsia="Times New Roman" w:cs="Arial"/>
          <w:spacing w:val="14"/>
          <w:w w:val="110"/>
          <w:lang w:eastAsia="fr-FR"/>
        </w:rPr>
        <w:t xml:space="preserve"> </w:t>
      </w:r>
      <w:r w:rsidRPr="00C16227">
        <w:rPr>
          <w:rFonts w:eastAsia="Times New Roman" w:cs="Arial"/>
          <w:w w:val="110"/>
          <w:lang w:eastAsia="fr-FR"/>
        </w:rPr>
        <w:t>ou</w:t>
      </w:r>
      <w:r w:rsidRPr="00C16227">
        <w:rPr>
          <w:rFonts w:eastAsia="Times New Roman" w:cs="Arial"/>
          <w:spacing w:val="18"/>
          <w:w w:val="110"/>
          <w:lang w:eastAsia="fr-FR"/>
        </w:rPr>
        <w:t xml:space="preserve"> </w:t>
      </w:r>
      <w:r w:rsidRPr="00C16227">
        <w:rPr>
          <w:rFonts w:eastAsia="Times New Roman" w:cs="Arial"/>
          <w:spacing w:val="-1"/>
          <w:w w:val="110"/>
          <w:lang w:eastAsia="fr-FR"/>
        </w:rPr>
        <w:t>enco</w:t>
      </w:r>
      <w:r w:rsidRPr="00C16227">
        <w:rPr>
          <w:rFonts w:eastAsia="Times New Roman" w:cs="Arial"/>
          <w:spacing w:val="-2"/>
          <w:w w:val="110"/>
          <w:lang w:eastAsia="fr-FR"/>
        </w:rPr>
        <w:t>r</w:t>
      </w:r>
      <w:r w:rsidRPr="00C16227">
        <w:rPr>
          <w:rFonts w:eastAsia="Times New Roman" w:cs="Arial"/>
          <w:spacing w:val="-1"/>
          <w:w w:val="110"/>
          <w:lang w:eastAsia="fr-FR"/>
        </w:rPr>
        <w:t>e</w:t>
      </w:r>
      <w:r w:rsidRPr="00C16227">
        <w:rPr>
          <w:rFonts w:eastAsia="Times New Roman" w:cs="Arial"/>
          <w:spacing w:val="13"/>
          <w:w w:val="110"/>
          <w:lang w:eastAsia="fr-FR"/>
        </w:rPr>
        <w:t xml:space="preserve"> </w:t>
      </w:r>
      <w:r w:rsidRPr="00C16227">
        <w:rPr>
          <w:rFonts w:eastAsia="Times New Roman" w:cs="Arial"/>
          <w:spacing w:val="-3"/>
          <w:w w:val="110"/>
          <w:lang w:eastAsia="fr-FR"/>
        </w:rPr>
        <w:t>l</w:t>
      </w:r>
      <w:r w:rsidRPr="00C16227">
        <w:rPr>
          <w:rFonts w:eastAsia="Times New Roman" w:cs="Arial"/>
          <w:spacing w:val="-2"/>
          <w:w w:val="110"/>
          <w:lang w:eastAsia="fr-FR"/>
        </w:rPr>
        <w:t>e</w:t>
      </w:r>
      <w:r w:rsidRPr="00C16227">
        <w:rPr>
          <w:rFonts w:eastAsia="Times New Roman" w:cs="Arial"/>
          <w:spacing w:val="14"/>
          <w:w w:val="110"/>
          <w:lang w:eastAsia="fr-FR"/>
        </w:rPr>
        <w:t xml:space="preserve"> </w:t>
      </w:r>
      <w:r w:rsidRPr="00C16227">
        <w:rPr>
          <w:rFonts w:eastAsia="Times New Roman" w:cs="Arial"/>
          <w:spacing w:val="-1"/>
          <w:w w:val="110"/>
          <w:lang w:eastAsia="fr-FR"/>
        </w:rPr>
        <w:t>congé</w:t>
      </w:r>
      <w:r w:rsidRPr="00C16227">
        <w:rPr>
          <w:rFonts w:eastAsia="Times New Roman" w:cs="Arial"/>
          <w:spacing w:val="7"/>
          <w:w w:val="110"/>
          <w:lang w:eastAsia="fr-FR"/>
        </w:rPr>
        <w:t xml:space="preserve"> </w:t>
      </w:r>
      <w:r w:rsidRPr="00C16227">
        <w:rPr>
          <w:rFonts w:eastAsia="Times New Roman" w:cs="Arial"/>
          <w:spacing w:val="-1"/>
          <w:w w:val="110"/>
          <w:lang w:eastAsia="fr-FR"/>
        </w:rPr>
        <w:t>pou</w:t>
      </w:r>
      <w:r w:rsidRPr="00C16227">
        <w:rPr>
          <w:rFonts w:eastAsia="Times New Roman" w:cs="Arial"/>
          <w:spacing w:val="-2"/>
          <w:w w:val="110"/>
          <w:lang w:eastAsia="fr-FR"/>
        </w:rPr>
        <w:t>r</w:t>
      </w:r>
      <w:r w:rsidRPr="00C16227">
        <w:rPr>
          <w:rFonts w:eastAsia="Times New Roman" w:cs="Arial"/>
          <w:spacing w:val="16"/>
          <w:w w:val="110"/>
          <w:lang w:eastAsia="fr-FR"/>
        </w:rPr>
        <w:t xml:space="preserve"> </w:t>
      </w:r>
      <w:r w:rsidRPr="00C16227">
        <w:rPr>
          <w:rFonts w:eastAsia="Times New Roman" w:cs="Arial"/>
          <w:spacing w:val="-2"/>
          <w:w w:val="110"/>
          <w:lang w:eastAsia="fr-FR"/>
        </w:rPr>
        <w:t>v</w:t>
      </w:r>
      <w:r w:rsidRPr="00C16227">
        <w:rPr>
          <w:rFonts w:eastAsia="Times New Roman" w:cs="Arial"/>
          <w:spacing w:val="-1"/>
          <w:w w:val="110"/>
          <w:lang w:eastAsia="fr-FR"/>
        </w:rPr>
        <w:t>a</w:t>
      </w:r>
      <w:r w:rsidRPr="00C16227">
        <w:rPr>
          <w:rFonts w:eastAsia="Times New Roman" w:cs="Arial"/>
          <w:spacing w:val="-2"/>
          <w:w w:val="110"/>
          <w:lang w:eastAsia="fr-FR"/>
        </w:rPr>
        <w:t>li</w:t>
      </w:r>
      <w:r w:rsidRPr="00C16227">
        <w:rPr>
          <w:rFonts w:eastAsia="Times New Roman" w:cs="Arial"/>
          <w:spacing w:val="-1"/>
          <w:w w:val="110"/>
          <w:lang w:eastAsia="fr-FR"/>
        </w:rPr>
        <w:t>da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13"/>
          <w:w w:val="110"/>
          <w:lang w:eastAsia="fr-FR"/>
        </w:rPr>
        <w:t xml:space="preserve"> </w:t>
      </w:r>
      <w:r w:rsidRPr="00C16227">
        <w:rPr>
          <w:rFonts w:eastAsia="Times New Roman" w:cs="Arial"/>
          <w:w w:val="110"/>
          <w:lang w:eastAsia="fr-FR"/>
        </w:rPr>
        <w:t>des</w:t>
      </w:r>
      <w:r w:rsidRPr="00C16227">
        <w:rPr>
          <w:rFonts w:eastAsia="Times New Roman" w:cs="Arial"/>
          <w:spacing w:val="14"/>
          <w:w w:val="110"/>
          <w:lang w:eastAsia="fr-FR"/>
        </w:rPr>
        <w:t xml:space="preserve"> </w:t>
      </w:r>
      <w:r w:rsidRPr="00C16227">
        <w:rPr>
          <w:rFonts w:eastAsia="Times New Roman" w:cs="Arial"/>
          <w:spacing w:val="-1"/>
          <w:w w:val="110"/>
          <w:lang w:eastAsia="fr-FR"/>
        </w:rPr>
        <w:t>acqu</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spacing w:val="14"/>
          <w:w w:val="110"/>
          <w:lang w:eastAsia="fr-FR"/>
        </w:rPr>
        <w:t xml:space="preserve"> </w:t>
      </w:r>
      <w:r w:rsidRPr="00C16227">
        <w:rPr>
          <w:rFonts w:eastAsia="Times New Roman" w:cs="Arial"/>
          <w:w w:val="110"/>
          <w:lang w:eastAsia="fr-FR"/>
        </w:rPr>
        <w:t>de</w:t>
      </w:r>
      <w:r w:rsidRPr="00C16227">
        <w:rPr>
          <w:rFonts w:eastAsia="Times New Roman" w:cs="Arial"/>
          <w:spacing w:val="53"/>
          <w:w w:val="125"/>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2"/>
          <w:w w:val="110"/>
          <w:lang w:eastAsia="fr-FR"/>
        </w:rPr>
        <w:t>x</w:t>
      </w:r>
      <w:r w:rsidRPr="00C16227">
        <w:rPr>
          <w:rFonts w:eastAsia="Times New Roman" w:cs="Arial"/>
          <w:spacing w:val="-1"/>
          <w:w w:val="110"/>
          <w:lang w:eastAsia="fr-FR"/>
        </w:rPr>
        <w:t>pé</w:t>
      </w:r>
      <w:r w:rsidRPr="00C16227">
        <w:rPr>
          <w:rFonts w:eastAsia="Times New Roman" w:cs="Arial"/>
          <w:spacing w:val="-2"/>
          <w:w w:val="110"/>
          <w:lang w:eastAsia="fr-FR"/>
        </w:rPr>
        <w:t>ri</w:t>
      </w:r>
      <w:r w:rsidRPr="00C16227">
        <w:rPr>
          <w:rFonts w:eastAsia="Times New Roman" w:cs="Arial"/>
          <w:spacing w:val="-1"/>
          <w:w w:val="110"/>
          <w:lang w:eastAsia="fr-FR"/>
        </w:rPr>
        <w:t>ence</w:t>
      </w:r>
      <w:r w:rsidR="004A0877">
        <w:rPr>
          <w:rFonts w:eastAsia="Times New Roman" w:cs="Arial"/>
          <w:spacing w:val="-1"/>
          <w:w w:val="110"/>
          <w:lang w:eastAsia="fr-FR"/>
        </w:rPr>
        <w:t xml:space="preserve">. </w:t>
      </w:r>
    </w:p>
    <w:p w14:paraId="4DB77487" w14:textId="77777777" w:rsidR="00C332C8" w:rsidRPr="00C16227" w:rsidRDefault="00C332C8" w:rsidP="00C332C8">
      <w:pPr>
        <w:widowControl w:val="0"/>
        <w:kinsoku w:val="0"/>
        <w:overflowPunct w:val="0"/>
        <w:autoSpaceDE w:val="0"/>
        <w:autoSpaceDN w:val="0"/>
        <w:adjustRightInd w:val="0"/>
        <w:spacing w:before="159" w:after="240"/>
        <w:rPr>
          <w:rFonts w:eastAsia="Times New Roman" w:cs="Arial"/>
          <w:spacing w:val="-1"/>
          <w:w w:val="110"/>
          <w:lang w:eastAsia="fr-FR"/>
        </w:rPr>
      </w:pPr>
      <w:r w:rsidRPr="00C16227">
        <w:rPr>
          <w:rFonts w:eastAsia="Times New Roman" w:cs="Arial"/>
          <w:spacing w:val="-2"/>
          <w:w w:val="110"/>
          <w:lang w:eastAsia="fr-FR"/>
        </w:rPr>
        <w:t>L</w:t>
      </w:r>
      <w:r w:rsidRPr="00C16227">
        <w:rPr>
          <w:rFonts w:eastAsia="Times New Roman" w:cs="Arial"/>
          <w:spacing w:val="-1"/>
          <w:w w:val="110"/>
          <w:lang w:eastAsia="fr-FR"/>
        </w:rPr>
        <w:t>a</w:t>
      </w:r>
      <w:r w:rsidRPr="00C16227">
        <w:rPr>
          <w:rFonts w:eastAsia="Times New Roman" w:cs="Arial"/>
          <w:spacing w:val="-8"/>
          <w:w w:val="110"/>
          <w:lang w:eastAsia="fr-FR"/>
        </w:rPr>
        <w:t xml:space="preserve"> </w:t>
      </w:r>
      <w:r w:rsidRPr="00C16227">
        <w:rPr>
          <w:rFonts w:eastAsia="Times New Roman" w:cs="Arial"/>
          <w:spacing w:val="-2"/>
          <w:w w:val="110"/>
          <w:lang w:eastAsia="fr-FR"/>
        </w:rPr>
        <w:t>m</w:t>
      </w:r>
      <w:r w:rsidRPr="00C16227">
        <w:rPr>
          <w:rFonts w:eastAsia="Times New Roman" w:cs="Arial"/>
          <w:spacing w:val="-1"/>
          <w:w w:val="110"/>
          <w:lang w:eastAsia="fr-FR"/>
        </w:rPr>
        <w:t>ob</w:t>
      </w:r>
      <w:r w:rsidRPr="00C16227">
        <w:rPr>
          <w:rFonts w:eastAsia="Times New Roman" w:cs="Arial"/>
          <w:spacing w:val="-2"/>
          <w:w w:val="110"/>
          <w:lang w:eastAsia="fr-FR"/>
        </w:rPr>
        <w:t>ili</w:t>
      </w:r>
      <w:r w:rsidRPr="00C16227">
        <w:rPr>
          <w:rFonts w:eastAsia="Times New Roman" w:cs="Arial"/>
          <w:spacing w:val="-1"/>
          <w:w w:val="110"/>
          <w:lang w:eastAsia="fr-FR"/>
        </w:rPr>
        <w:t>sa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11"/>
          <w:w w:val="110"/>
          <w:lang w:eastAsia="fr-FR"/>
        </w:rPr>
        <w:t xml:space="preserve"> </w:t>
      </w:r>
      <w:r w:rsidRPr="00C16227">
        <w:rPr>
          <w:rFonts w:eastAsia="Times New Roman" w:cs="Arial"/>
          <w:w w:val="110"/>
          <w:lang w:eastAsia="fr-FR"/>
        </w:rPr>
        <w:t>du</w:t>
      </w:r>
      <w:r w:rsidRPr="00C16227">
        <w:rPr>
          <w:rFonts w:eastAsia="Times New Roman" w:cs="Arial"/>
          <w:spacing w:val="-11"/>
          <w:w w:val="110"/>
          <w:lang w:eastAsia="fr-FR"/>
        </w:rPr>
        <w:t xml:space="preserve"> </w:t>
      </w:r>
      <w:r w:rsidRPr="00C16227">
        <w:rPr>
          <w:rFonts w:eastAsia="Times New Roman" w:cs="Arial"/>
          <w:spacing w:val="-1"/>
          <w:w w:val="110"/>
          <w:lang w:eastAsia="fr-FR"/>
        </w:rPr>
        <w:t>CPF</w:t>
      </w:r>
      <w:r w:rsidRPr="00C16227">
        <w:rPr>
          <w:rFonts w:eastAsia="Times New Roman" w:cs="Arial"/>
          <w:spacing w:val="-12"/>
          <w:w w:val="110"/>
          <w:lang w:eastAsia="fr-FR"/>
        </w:rPr>
        <w:t xml:space="preserve"> </w:t>
      </w:r>
      <w:r w:rsidRPr="00C16227">
        <w:rPr>
          <w:rFonts w:eastAsia="Times New Roman" w:cs="Arial"/>
          <w:spacing w:val="-1"/>
          <w:w w:val="110"/>
          <w:lang w:eastAsia="fr-FR"/>
        </w:rPr>
        <w:t>do</w:t>
      </w:r>
      <w:r w:rsidRPr="00C16227">
        <w:rPr>
          <w:rFonts w:eastAsia="Times New Roman" w:cs="Arial"/>
          <w:spacing w:val="-2"/>
          <w:w w:val="110"/>
          <w:lang w:eastAsia="fr-FR"/>
        </w:rPr>
        <w:t>it</w:t>
      </w:r>
      <w:r w:rsidRPr="00C16227">
        <w:rPr>
          <w:rFonts w:eastAsia="Times New Roman" w:cs="Arial"/>
          <w:spacing w:val="-12"/>
          <w:w w:val="110"/>
          <w:lang w:eastAsia="fr-FR"/>
        </w:rPr>
        <w:t xml:space="preserve"> </w:t>
      </w:r>
      <w:r w:rsidRPr="00C16227">
        <w:rPr>
          <w:rFonts w:eastAsia="Times New Roman" w:cs="Arial"/>
          <w:w w:val="110"/>
          <w:lang w:eastAsia="fr-FR"/>
        </w:rPr>
        <w:t>faire</w:t>
      </w:r>
      <w:r w:rsidRPr="00C16227">
        <w:rPr>
          <w:rFonts w:eastAsia="Times New Roman" w:cs="Arial"/>
          <w:spacing w:val="-11"/>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ob</w:t>
      </w:r>
      <w:r w:rsidRPr="00C16227">
        <w:rPr>
          <w:rFonts w:eastAsia="Times New Roman" w:cs="Arial"/>
          <w:spacing w:val="-2"/>
          <w:w w:val="110"/>
          <w:lang w:eastAsia="fr-FR"/>
        </w:rPr>
        <w:t>j</w:t>
      </w:r>
      <w:r w:rsidRPr="00C16227">
        <w:rPr>
          <w:rFonts w:eastAsia="Times New Roman" w:cs="Arial"/>
          <w:spacing w:val="-1"/>
          <w:w w:val="110"/>
          <w:lang w:eastAsia="fr-FR"/>
        </w:rPr>
        <w:t>e</w:t>
      </w:r>
      <w:r w:rsidRPr="00C16227">
        <w:rPr>
          <w:rFonts w:eastAsia="Times New Roman" w:cs="Arial"/>
          <w:spacing w:val="-2"/>
          <w:w w:val="110"/>
          <w:lang w:eastAsia="fr-FR"/>
        </w:rPr>
        <w:t>t</w:t>
      </w:r>
      <w:r w:rsidRPr="00C16227">
        <w:rPr>
          <w:rFonts w:eastAsia="Times New Roman" w:cs="Arial"/>
          <w:spacing w:val="-10"/>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un</w:t>
      </w:r>
      <w:r w:rsidRPr="00C16227">
        <w:rPr>
          <w:rFonts w:eastAsia="Times New Roman" w:cs="Arial"/>
          <w:spacing w:val="-10"/>
          <w:w w:val="110"/>
          <w:lang w:eastAsia="fr-FR"/>
        </w:rPr>
        <w:t xml:space="preserve"> </w:t>
      </w:r>
      <w:r w:rsidRPr="00C16227">
        <w:rPr>
          <w:rFonts w:eastAsia="Times New Roman" w:cs="Arial"/>
          <w:spacing w:val="-1"/>
          <w:w w:val="110"/>
          <w:lang w:eastAsia="fr-FR"/>
        </w:rPr>
        <w:t>acco</w:t>
      </w:r>
      <w:r w:rsidRPr="00C16227">
        <w:rPr>
          <w:rFonts w:eastAsia="Times New Roman" w:cs="Arial"/>
          <w:spacing w:val="-2"/>
          <w:w w:val="110"/>
          <w:lang w:eastAsia="fr-FR"/>
        </w:rPr>
        <w:t>r</w:t>
      </w:r>
      <w:r w:rsidRPr="00C16227">
        <w:rPr>
          <w:rFonts w:eastAsia="Times New Roman" w:cs="Arial"/>
          <w:spacing w:val="-1"/>
          <w:w w:val="110"/>
          <w:lang w:eastAsia="fr-FR"/>
        </w:rPr>
        <w:t>d</w:t>
      </w:r>
      <w:r w:rsidRPr="00C16227">
        <w:rPr>
          <w:rFonts w:eastAsia="Times New Roman" w:cs="Arial"/>
          <w:spacing w:val="-11"/>
          <w:w w:val="110"/>
          <w:lang w:eastAsia="fr-FR"/>
        </w:rPr>
        <w:t xml:space="preserve"> </w:t>
      </w:r>
      <w:r w:rsidRPr="00C16227">
        <w:rPr>
          <w:rFonts w:eastAsia="Times New Roman" w:cs="Arial"/>
          <w:spacing w:val="-1"/>
          <w:w w:val="110"/>
          <w:lang w:eastAsia="fr-FR"/>
        </w:rPr>
        <w:t>en</w:t>
      </w:r>
      <w:r w:rsidRPr="00C16227">
        <w:rPr>
          <w:rFonts w:eastAsia="Times New Roman" w:cs="Arial"/>
          <w:spacing w:val="-2"/>
          <w:w w:val="110"/>
          <w:lang w:eastAsia="fr-FR"/>
        </w:rPr>
        <w:t>tr</w:t>
      </w:r>
      <w:r w:rsidRPr="00C16227">
        <w:rPr>
          <w:rFonts w:eastAsia="Times New Roman" w:cs="Arial"/>
          <w:spacing w:val="-1"/>
          <w:w w:val="110"/>
          <w:lang w:eastAsia="fr-FR"/>
        </w:rPr>
        <w:t>e</w:t>
      </w:r>
      <w:r w:rsidRPr="00C16227">
        <w:rPr>
          <w:rFonts w:eastAsia="Times New Roman" w:cs="Arial"/>
          <w:spacing w:val="-13"/>
          <w:w w:val="110"/>
          <w:lang w:eastAsia="fr-FR"/>
        </w:rPr>
        <w:t xml:space="preserve"> </w:t>
      </w:r>
      <w:r w:rsidRPr="00C16227">
        <w:rPr>
          <w:rFonts w:eastAsia="Times New Roman" w:cs="Arial"/>
          <w:w w:val="110"/>
          <w:lang w:eastAsia="fr-FR"/>
        </w:rPr>
        <w:t>le</w:t>
      </w:r>
      <w:r w:rsidRPr="00C16227">
        <w:rPr>
          <w:rFonts w:eastAsia="Times New Roman" w:cs="Arial"/>
          <w:spacing w:val="-12"/>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onc</w:t>
      </w:r>
      <w:r w:rsidRPr="00C16227">
        <w:rPr>
          <w:rFonts w:eastAsia="Times New Roman" w:cs="Arial"/>
          <w:spacing w:val="-2"/>
          <w:w w:val="110"/>
          <w:lang w:eastAsia="fr-FR"/>
        </w:rPr>
        <w:t>ti</w:t>
      </w:r>
      <w:r w:rsidRPr="00C16227">
        <w:rPr>
          <w:rFonts w:eastAsia="Times New Roman" w:cs="Arial"/>
          <w:spacing w:val="-1"/>
          <w:w w:val="110"/>
          <w:lang w:eastAsia="fr-FR"/>
        </w:rPr>
        <w:t>onna</w:t>
      </w:r>
      <w:r w:rsidRPr="00C16227">
        <w:rPr>
          <w:rFonts w:eastAsia="Times New Roman" w:cs="Arial"/>
          <w:spacing w:val="-2"/>
          <w:w w:val="110"/>
          <w:lang w:eastAsia="fr-FR"/>
        </w:rPr>
        <w:t>ir</w:t>
      </w:r>
      <w:r w:rsidRPr="00C16227">
        <w:rPr>
          <w:rFonts w:eastAsia="Times New Roman" w:cs="Arial"/>
          <w:spacing w:val="-1"/>
          <w:w w:val="110"/>
          <w:lang w:eastAsia="fr-FR"/>
        </w:rPr>
        <w:t>e</w:t>
      </w:r>
      <w:r w:rsidRPr="00C16227">
        <w:rPr>
          <w:rFonts w:eastAsia="Times New Roman" w:cs="Arial"/>
          <w:spacing w:val="-12"/>
          <w:w w:val="110"/>
          <w:lang w:eastAsia="fr-FR"/>
        </w:rPr>
        <w:t xml:space="preserve"> </w:t>
      </w:r>
      <w:r w:rsidRPr="00C16227">
        <w:rPr>
          <w:rFonts w:eastAsia="Times New Roman" w:cs="Arial"/>
          <w:spacing w:val="-1"/>
          <w:w w:val="110"/>
          <w:lang w:eastAsia="fr-FR"/>
        </w:rPr>
        <w:t>e</w:t>
      </w:r>
      <w:r w:rsidRPr="00C16227">
        <w:rPr>
          <w:rFonts w:eastAsia="Times New Roman" w:cs="Arial"/>
          <w:spacing w:val="-2"/>
          <w:w w:val="110"/>
          <w:lang w:eastAsia="fr-FR"/>
        </w:rPr>
        <w:t>t</w:t>
      </w:r>
      <w:r w:rsidRPr="00C16227">
        <w:rPr>
          <w:rFonts w:eastAsia="Times New Roman" w:cs="Arial"/>
          <w:spacing w:val="-9"/>
          <w:w w:val="110"/>
          <w:lang w:eastAsia="fr-FR"/>
        </w:rPr>
        <w:t xml:space="preserve"> </w:t>
      </w:r>
      <w:r w:rsidRPr="00C16227">
        <w:rPr>
          <w:rFonts w:eastAsia="Times New Roman" w:cs="Arial"/>
          <w:spacing w:val="-1"/>
          <w:w w:val="110"/>
          <w:lang w:eastAsia="fr-FR"/>
        </w:rPr>
        <w:t>son</w:t>
      </w:r>
      <w:r w:rsidRPr="00C16227">
        <w:rPr>
          <w:rFonts w:eastAsia="Times New Roman" w:cs="Arial"/>
          <w:spacing w:val="-10"/>
          <w:w w:val="110"/>
          <w:lang w:eastAsia="fr-FR"/>
        </w:rPr>
        <w:t xml:space="preserve"> </w:t>
      </w:r>
      <w:r w:rsidRPr="00C16227">
        <w:rPr>
          <w:rFonts w:eastAsia="Times New Roman" w:cs="Arial"/>
          <w:spacing w:val="-1"/>
          <w:w w:val="110"/>
          <w:lang w:eastAsia="fr-FR"/>
        </w:rPr>
        <w:t>ad</w:t>
      </w:r>
      <w:r w:rsidRPr="00C16227">
        <w:rPr>
          <w:rFonts w:eastAsia="Times New Roman" w:cs="Arial"/>
          <w:spacing w:val="-2"/>
          <w:w w:val="110"/>
          <w:lang w:eastAsia="fr-FR"/>
        </w:rPr>
        <w:t>mi</w:t>
      </w:r>
      <w:r w:rsidRPr="00C16227">
        <w:rPr>
          <w:rFonts w:eastAsia="Times New Roman" w:cs="Arial"/>
          <w:spacing w:val="-1"/>
          <w:w w:val="110"/>
          <w:lang w:eastAsia="fr-FR"/>
        </w:rPr>
        <w:t>n</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spacing w:val="-2"/>
          <w:w w:val="110"/>
          <w:lang w:eastAsia="fr-FR"/>
        </w:rPr>
        <w:t>tr</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p>
    <w:p w14:paraId="11FE422D" w14:textId="77777777" w:rsidR="00C332C8" w:rsidRPr="00DA70C0" w:rsidRDefault="00C332C8" w:rsidP="007D6119">
      <w:pPr>
        <w:pStyle w:val="Paragraphedeliste"/>
        <w:widowControl w:val="0"/>
        <w:numPr>
          <w:ilvl w:val="0"/>
          <w:numId w:val="14"/>
        </w:numPr>
        <w:kinsoku w:val="0"/>
        <w:overflowPunct w:val="0"/>
        <w:autoSpaceDE w:val="0"/>
        <w:autoSpaceDN w:val="0"/>
        <w:adjustRightInd w:val="0"/>
        <w:spacing w:before="120" w:after="120"/>
        <w:ind w:left="714" w:hanging="357"/>
        <w:contextualSpacing w:val="0"/>
        <w:rPr>
          <w:rFonts w:eastAsia="Times New Roman" w:cs="Arial"/>
          <w:b/>
          <w:lang w:eastAsia="fr-FR"/>
        </w:rPr>
      </w:pPr>
      <w:r w:rsidRPr="00DA70C0">
        <w:rPr>
          <w:rFonts w:eastAsia="Times New Roman" w:cs="Arial"/>
          <w:b/>
          <w:lang w:eastAsia="fr-FR"/>
        </w:rPr>
        <w:t xml:space="preserve">Rémunération </w:t>
      </w:r>
    </w:p>
    <w:p w14:paraId="623D77BC" w14:textId="77777777" w:rsidR="00C332C8" w:rsidRPr="00DA70C0" w:rsidRDefault="00C332C8" w:rsidP="00C332C8">
      <w:pPr>
        <w:widowControl w:val="0"/>
        <w:kinsoku w:val="0"/>
        <w:overflowPunct w:val="0"/>
        <w:autoSpaceDE w:val="0"/>
        <w:autoSpaceDN w:val="0"/>
        <w:adjustRightInd w:val="0"/>
        <w:rPr>
          <w:rFonts w:eastAsia="Times New Roman" w:cs="Arial"/>
          <w:spacing w:val="-1"/>
          <w:w w:val="110"/>
          <w:lang w:eastAsia="fr-FR"/>
        </w:rPr>
      </w:pPr>
      <w:r w:rsidRPr="00DA70C0">
        <w:rPr>
          <w:rFonts w:eastAsia="Times New Roman" w:cs="Arial"/>
          <w:spacing w:val="-1"/>
          <w:w w:val="110"/>
          <w:lang w:eastAsia="fr-FR"/>
        </w:rPr>
        <w:t>Les heures de formation suivies pendant le temps de service sont considérées comme du temps de travail effectif :</w:t>
      </w:r>
    </w:p>
    <w:p w14:paraId="6B275AC2" w14:textId="084D9DFD" w:rsidR="00C332C8" w:rsidRPr="00DA70C0" w:rsidRDefault="001677BE" w:rsidP="007D6119">
      <w:pPr>
        <w:pStyle w:val="Paragraphedeliste"/>
        <w:widowControl w:val="0"/>
        <w:numPr>
          <w:ilvl w:val="0"/>
          <w:numId w:val="23"/>
        </w:numPr>
        <w:kinsoku w:val="0"/>
        <w:overflowPunct w:val="0"/>
        <w:autoSpaceDE w:val="0"/>
        <w:autoSpaceDN w:val="0"/>
        <w:adjustRightInd w:val="0"/>
        <w:spacing w:before="120" w:after="120"/>
        <w:rPr>
          <w:rFonts w:eastAsia="Times New Roman" w:cs="Arial"/>
          <w:spacing w:val="-1"/>
          <w:w w:val="110"/>
          <w:lang w:eastAsia="fr-FR"/>
        </w:rPr>
      </w:pPr>
      <w:r w:rsidRPr="00DA70C0">
        <w:rPr>
          <w:rFonts w:eastAsia="Times New Roman" w:cs="Arial"/>
          <w:spacing w:val="-1"/>
          <w:w w:val="110"/>
          <w:lang w:eastAsia="fr-FR"/>
        </w:rPr>
        <w:t>Une</w:t>
      </w:r>
      <w:r w:rsidR="00C332C8" w:rsidRPr="00DA70C0">
        <w:rPr>
          <w:rFonts w:eastAsia="Times New Roman" w:cs="Arial"/>
          <w:spacing w:val="-1"/>
          <w:w w:val="110"/>
          <w:lang w:eastAsia="fr-FR"/>
        </w:rPr>
        <w:t xml:space="preserve"> journée de formation correspond à un forfait d’utilisation de 6 heures de droits acquis</w:t>
      </w:r>
      <w:r>
        <w:rPr>
          <w:rFonts w:eastAsia="Times New Roman" w:cs="Arial"/>
          <w:spacing w:val="-1"/>
          <w:w w:val="110"/>
          <w:lang w:eastAsia="fr-FR"/>
        </w:rPr>
        <w:t> ;</w:t>
      </w:r>
    </w:p>
    <w:p w14:paraId="5FD1C128" w14:textId="76F61AFE" w:rsidR="00C332C8" w:rsidRPr="00DA70C0" w:rsidRDefault="001677BE" w:rsidP="007D6119">
      <w:pPr>
        <w:pStyle w:val="Paragraphedeliste"/>
        <w:widowControl w:val="0"/>
        <w:numPr>
          <w:ilvl w:val="0"/>
          <w:numId w:val="23"/>
        </w:numPr>
        <w:kinsoku w:val="0"/>
        <w:overflowPunct w:val="0"/>
        <w:autoSpaceDE w:val="0"/>
        <w:autoSpaceDN w:val="0"/>
        <w:adjustRightInd w:val="0"/>
        <w:spacing w:before="120" w:after="120"/>
        <w:rPr>
          <w:rFonts w:eastAsia="Times New Roman" w:cs="Arial"/>
          <w:spacing w:val="-1"/>
          <w:w w:val="110"/>
          <w:lang w:eastAsia="fr-FR"/>
        </w:rPr>
      </w:pPr>
      <w:r>
        <w:rPr>
          <w:rFonts w:eastAsia="Times New Roman" w:cs="Arial"/>
          <w:spacing w:val="-1"/>
          <w:w w:val="110"/>
          <w:lang w:eastAsia="fr-FR"/>
        </w:rPr>
        <w:t>U</w:t>
      </w:r>
      <w:r w:rsidR="00C332C8" w:rsidRPr="00DA70C0">
        <w:rPr>
          <w:rFonts w:eastAsia="Times New Roman" w:cs="Arial"/>
          <w:spacing w:val="-1"/>
          <w:w w:val="110"/>
          <w:lang w:eastAsia="fr-FR"/>
        </w:rPr>
        <w:t>ne demi-journée correspond à un forfait d’utilisation de 3 heures de droits acquis.</w:t>
      </w:r>
    </w:p>
    <w:p w14:paraId="0CEBFEF7" w14:textId="77777777" w:rsidR="00C332C8" w:rsidRPr="00DA70C0" w:rsidRDefault="00C332C8" w:rsidP="00C332C8">
      <w:pPr>
        <w:widowControl w:val="0"/>
        <w:kinsoku w:val="0"/>
        <w:overflowPunct w:val="0"/>
        <w:autoSpaceDE w:val="0"/>
        <w:autoSpaceDN w:val="0"/>
        <w:adjustRightInd w:val="0"/>
        <w:rPr>
          <w:rFonts w:eastAsia="Times New Roman" w:cs="Arial"/>
          <w:spacing w:val="-1"/>
          <w:w w:val="110"/>
          <w:lang w:eastAsia="fr-FR"/>
        </w:rPr>
      </w:pPr>
      <w:r w:rsidRPr="00DA70C0">
        <w:rPr>
          <w:rFonts w:eastAsia="Times New Roman" w:cs="Arial"/>
          <w:spacing w:val="-1"/>
          <w:w w:val="110"/>
          <w:lang w:eastAsia="fr-FR"/>
        </w:rPr>
        <w:t>Les heures de formation donnent lieu au maintien de la rémunération.</w:t>
      </w:r>
    </w:p>
    <w:p w14:paraId="54A0FEA1" w14:textId="77777777" w:rsidR="00C332C8" w:rsidRPr="00DA70C0" w:rsidRDefault="00C332C8" w:rsidP="00C332C8">
      <w:pPr>
        <w:widowControl w:val="0"/>
        <w:kinsoku w:val="0"/>
        <w:overflowPunct w:val="0"/>
        <w:autoSpaceDE w:val="0"/>
        <w:autoSpaceDN w:val="0"/>
        <w:adjustRightInd w:val="0"/>
        <w:rPr>
          <w:rFonts w:eastAsia="Times New Roman" w:cs="Arial"/>
          <w:w w:val="110"/>
          <w:lang w:eastAsia="fr-FR"/>
        </w:rPr>
      </w:pPr>
      <w:r w:rsidRPr="00DA70C0">
        <w:rPr>
          <w:rFonts w:eastAsia="Times New Roman" w:cs="Arial"/>
          <w:spacing w:val="-1"/>
          <w:w w:val="110"/>
          <w:lang w:eastAsia="fr-FR"/>
        </w:rPr>
        <w:t>Ces</w:t>
      </w:r>
      <w:r w:rsidRPr="00DA70C0">
        <w:rPr>
          <w:rFonts w:eastAsia="Times New Roman" w:cs="Arial"/>
          <w:spacing w:val="5"/>
          <w:w w:val="110"/>
          <w:lang w:eastAsia="fr-FR"/>
        </w:rPr>
        <w:t xml:space="preserve"> </w:t>
      </w:r>
      <w:r w:rsidRPr="00DA70C0">
        <w:rPr>
          <w:rFonts w:eastAsia="Times New Roman" w:cs="Arial"/>
          <w:spacing w:val="-1"/>
          <w:w w:val="110"/>
          <w:lang w:eastAsia="fr-FR"/>
        </w:rPr>
        <w:t>ac</w:t>
      </w:r>
      <w:r w:rsidRPr="00DA70C0">
        <w:rPr>
          <w:rFonts w:eastAsia="Times New Roman" w:cs="Arial"/>
          <w:spacing w:val="-2"/>
          <w:w w:val="110"/>
          <w:lang w:eastAsia="fr-FR"/>
        </w:rPr>
        <w:t>ti</w:t>
      </w:r>
      <w:r w:rsidRPr="00DA70C0">
        <w:rPr>
          <w:rFonts w:eastAsia="Times New Roman" w:cs="Arial"/>
          <w:spacing w:val="-1"/>
          <w:w w:val="110"/>
          <w:lang w:eastAsia="fr-FR"/>
        </w:rPr>
        <w:t>ons</w:t>
      </w:r>
      <w:r w:rsidRPr="00DA70C0">
        <w:rPr>
          <w:rFonts w:eastAsia="Times New Roman" w:cs="Arial"/>
          <w:spacing w:val="3"/>
          <w:w w:val="110"/>
          <w:lang w:eastAsia="fr-FR"/>
        </w:rPr>
        <w:t xml:space="preserve"> </w:t>
      </w:r>
      <w:r w:rsidRPr="00DA70C0">
        <w:rPr>
          <w:rFonts w:eastAsia="Times New Roman" w:cs="Arial"/>
          <w:w w:val="110"/>
          <w:lang w:eastAsia="fr-FR"/>
        </w:rPr>
        <w:t>de</w:t>
      </w:r>
      <w:r w:rsidRPr="00DA70C0">
        <w:rPr>
          <w:rFonts w:eastAsia="Times New Roman" w:cs="Arial"/>
          <w:spacing w:val="3"/>
          <w:w w:val="110"/>
          <w:lang w:eastAsia="fr-FR"/>
        </w:rPr>
        <w:t xml:space="preserve"> </w:t>
      </w:r>
      <w:r w:rsidRPr="00DA70C0">
        <w:rPr>
          <w:rFonts w:eastAsia="Times New Roman" w:cs="Arial"/>
          <w:spacing w:val="-2"/>
          <w:w w:val="110"/>
          <w:lang w:eastAsia="fr-FR"/>
        </w:rPr>
        <w:t>f</w:t>
      </w:r>
      <w:r w:rsidRPr="00DA70C0">
        <w:rPr>
          <w:rFonts w:eastAsia="Times New Roman" w:cs="Arial"/>
          <w:spacing w:val="-1"/>
          <w:w w:val="110"/>
          <w:lang w:eastAsia="fr-FR"/>
        </w:rPr>
        <w:t>o</w:t>
      </w:r>
      <w:r w:rsidRPr="00DA70C0">
        <w:rPr>
          <w:rFonts w:eastAsia="Times New Roman" w:cs="Arial"/>
          <w:spacing w:val="-2"/>
          <w:w w:val="110"/>
          <w:lang w:eastAsia="fr-FR"/>
        </w:rPr>
        <w:t>rm</w:t>
      </w:r>
      <w:r w:rsidRPr="00DA70C0">
        <w:rPr>
          <w:rFonts w:eastAsia="Times New Roman" w:cs="Arial"/>
          <w:spacing w:val="-1"/>
          <w:w w:val="110"/>
          <w:lang w:eastAsia="fr-FR"/>
        </w:rPr>
        <w:t>a</w:t>
      </w:r>
      <w:r w:rsidRPr="00DA70C0">
        <w:rPr>
          <w:rFonts w:eastAsia="Times New Roman" w:cs="Arial"/>
          <w:spacing w:val="-2"/>
          <w:w w:val="110"/>
          <w:lang w:eastAsia="fr-FR"/>
        </w:rPr>
        <w:t>ti</w:t>
      </w:r>
      <w:r w:rsidRPr="00DA70C0">
        <w:rPr>
          <w:rFonts w:eastAsia="Times New Roman" w:cs="Arial"/>
          <w:spacing w:val="-1"/>
          <w:w w:val="110"/>
          <w:lang w:eastAsia="fr-FR"/>
        </w:rPr>
        <w:t>on</w:t>
      </w:r>
      <w:r w:rsidRPr="00DA70C0">
        <w:rPr>
          <w:rFonts w:eastAsia="Times New Roman" w:cs="Arial"/>
          <w:spacing w:val="4"/>
          <w:w w:val="110"/>
          <w:lang w:eastAsia="fr-FR"/>
        </w:rPr>
        <w:t xml:space="preserve"> </w:t>
      </w:r>
      <w:r w:rsidRPr="00DA70C0">
        <w:rPr>
          <w:rFonts w:eastAsia="Times New Roman" w:cs="Arial"/>
          <w:spacing w:val="-1"/>
          <w:w w:val="110"/>
          <w:lang w:eastAsia="fr-FR"/>
        </w:rPr>
        <w:t>do</w:t>
      </w:r>
      <w:r w:rsidRPr="00DA70C0">
        <w:rPr>
          <w:rFonts w:eastAsia="Times New Roman" w:cs="Arial"/>
          <w:spacing w:val="-2"/>
          <w:w w:val="110"/>
          <w:lang w:eastAsia="fr-FR"/>
        </w:rPr>
        <w:t>iv</w:t>
      </w:r>
      <w:r w:rsidRPr="00DA70C0">
        <w:rPr>
          <w:rFonts w:eastAsia="Times New Roman" w:cs="Arial"/>
          <w:spacing w:val="-1"/>
          <w:w w:val="110"/>
          <w:lang w:eastAsia="fr-FR"/>
        </w:rPr>
        <w:t>en</w:t>
      </w:r>
      <w:r w:rsidRPr="00DA70C0">
        <w:rPr>
          <w:rFonts w:eastAsia="Times New Roman" w:cs="Arial"/>
          <w:spacing w:val="-2"/>
          <w:w w:val="110"/>
          <w:lang w:eastAsia="fr-FR"/>
        </w:rPr>
        <w:t>t</w:t>
      </w:r>
      <w:r w:rsidRPr="00DA70C0">
        <w:rPr>
          <w:rFonts w:eastAsia="Times New Roman" w:cs="Arial"/>
          <w:spacing w:val="9"/>
          <w:w w:val="110"/>
          <w:lang w:eastAsia="fr-FR"/>
        </w:rPr>
        <w:t xml:space="preserve"> </w:t>
      </w:r>
      <w:r w:rsidRPr="00DA70C0">
        <w:rPr>
          <w:rFonts w:eastAsia="Times New Roman" w:cs="Arial"/>
          <w:w w:val="110"/>
          <w:lang w:eastAsia="fr-FR"/>
        </w:rPr>
        <w:t>se</w:t>
      </w:r>
      <w:r w:rsidRPr="00DA70C0">
        <w:rPr>
          <w:rFonts w:eastAsia="Times New Roman" w:cs="Arial"/>
          <w:spacing w:val="6"/>
          <w:w w:val="110"/>
          <w:lang w:eastAsia="fr-FR"/>
        </w:rPr>
        <w:t xml:space="preserve"> </w:t>
      </w:r>
      <w:r w:rsidRPr="00DA70C0">
        <w:rPr>
          <w:rFonts w:eastAsia="Times New Roman" w:cs="Arial"/>
          <w:spacing w:val="-1"/>
          <w:w w:val="110"/>
          <w:lang w:eastAsia="fr-FR"/>
        </w:rPr>
        <w:t>dé</w:t>
      </w:r>
      <w:r w:rsidRPr="00DA70C0">
        <w:rPr>
          <w:rFonts w:eastAsia="Times New Roman" w:cs="Arial"/>
          <w:spacing w:val="-2"/>
          <w:w w:val="110"/>
          <w:lang w:eastAsia="fr-FR"/>
        </w:rPr>
        <w:t>r</w:t>
      </w:r>
      <w:r w:rsidRPr="00DA70C0">
        <w:rPr>
          <w:rFonts w:eastAsia="Times New Roman" w:cs="Arial"/>
          <w:spacing w:val="-1"/>
          <w:w w:val="110"/>
          <w:lang w:eastAsia="fr-FR"/>
        </w:rPr>
        <w:t>ou</w:t>
      </w:r>
      <w:r w:rsidRPr="00DA70C0">
        <w:rPr>
          <w:rFonts w:eastAsia="Times New Roman" w:cs="Arial"/>
          <w:spacing w:val="-2"/>
          <w:w w:val="110"/>
          <w:lang w:eastAsia="fr-FR"/>
        </w:rPr>
        <w:t>l</w:t>
      </w:r>
      <w:r w:rsidRPr="00DA70C0">
        <w:rPr>
          <w:rFonts w:eastAsia="Times New Roman" w:cs="Arial"/>
          <w:spacing w:val="-1"/>
          <w:w w:val="110"/>
          <w:lang w:eastAsia="fr-FR"/>
        </w:rPr>
        <w:t>e</w:t>
      </w:r>
      <w:r w:rsidRPr="00DA70C0">
        <w:rPr>
          <w:rFonts w:eastAsia="Times New Roman" w:cs="Arial"/>
          <w:spacing w:val="-2"/>
          <w:w w:val="110"/>
          <w:lang w:eastAsia="fr-FR"/>
        </w:rPr>
        <w:t>r</w:t>
      </w:r>
      <w:r w:rsidRPr="00DA70C0">
        <w:rPr>
          <w:rFonts w:eastAsia="Times New Roman" w:cs="Arial"/>
          <w:spacing w:val="-1"/>
          <w:w w:val="110"/>
          <w:lang w:eastAsia="fr-FR"/>
        </w:rPr>
        <w:t>,</w:t>
      </w:r>
      <w:r w:rsidRPr="00DA70C0">
        <w:rPr>
          <w:rFonts w:eastAsia="Times New Roman" w:cs="Arial"/>
          <w:spacing w:val="4"/>
          <w:w w:val="110"/>
          <w:lang w:eastAsia="fr-FR"/>
        </w:rPr>
        <w:t xml:space="preserve"> </w:t>
      </w:r>
      <w:r w:rsidRPr="00DA70C0">
        <w:rPr>
          <w:rFonts w:eastAsia="Times New Roman" w:cs="Arial"/>
          <w:w w:val="110"/>
          <w:lang w:eastAsia="fr-FR"/>
        </w:rPr>
        <w:t>en</w:t>
      </w:r>
      <w:r w:rsidRPr="00DA70C0">
        <w:rPr>
          <w:rFonts w:eastAsia="Times New Roman" w:cs="Arial"/>
          <w:spacing w:val="3"/>
          <w:w w:val="110"/>
          <w:lang w:eastAsia="fr-FR"/>
        </w:rPr>
        <w:t xml:space="preserve"> </w:t>
      </w:r>
      <w:r w:rsidRPr="00DA70C0">
        <w:rPr>
          <w:rFonts w:eastAsia="Times New Roman" w:cs="Arial"/>
          <w:spacing w:val="-1"/>
          <w:w w:val="110"/>
          <w:lang w:eastAsia="fr-FR"/>
        </w:rPr>
        <w:t>p</w:t>
      </w:r>
      <w:r w:rsidRPr="00DA70C0">
        <w:rPr>
          <w:rFonts w:eastAsia="Times New Roman" w:cs="Arial"/>
          <w:spacing w:val="-2"/>
          <w:w w:val="110"/>
          <w:lang w:eastAsia="fr-FR"/>
        </w:rPr>
        <w:t>ri</w:t>
      </w:r>
      <w:r w:rsidRPr="00DA70C0">
        <w:rPr>
          <w:rFonts w:eastAsia="Times New Roman" w:cs="Arial"/>
          <w:spacing w:val="-1"/>
          <w:w w:val="110"/>
          <w:lang w:eastAsia="fr-FR"/>
        </w:rPr>
        <w:t>o</w:t>
      </w:r>
      <w:r w:rsidRPr="00DA70C0">
        <w:rPr>
          <w:rFonts w:eastAsia="Times New Roman" w:cs="Arial"/>
          <w:spacing w:val="-2"/>
          <w:w w:val="110"/>
          <w:lang w:eastAsia="fr-FR"/>
        </w:rPr>
        <w:t>rit</w:t>
      </w:r>
      <w:r w:rsidRPr="00DA70C0">
        <w:rPr>
          <w:rFonts w:eastAsia="Times New Roman" w:cs="Arial"/>
          <w:spacing w:val="-1"/>
          <w:w w:val="110"/>
          <w:lang w:eastAsia="fr-FR"/>
        </w:rPr>
        <w:t>é,</w:t>
      </w:r>
      <w:r w:rsidRPr="00DA70C0">
        <w:rPr>
          <w:rFonts w:eastAsia="Times New Roman" w:cs="Arial"/>
          <w:spacing w:val="3"/>
          <w:w w:val="110"/>
          <w:lang w:eastAsia="fr-FR"/>
        </w:rPr>
        <w:t xml:space="preserve"> </w:t>
      </w:r>
      <w:r w:rsidRPr="00DA70C0">
        <w:rPr>
          <w:rFonts w:eastAsia="Times New Roman" w:cs="Arial"/>
          <w:spacing w:val="-1"/>
          <w:w w:val="110"/>
          <w:lang w:eastAsia="fr-FR"/>
        </w:rPr>
        <w:t>pendan</w:t>
      </w:r>
      <w:r w:rsidRPr="00DA70C0">
        <w:rPr>
          <w:rFonts w:eastAsia="Times New Roman" w:cs="Arial"/>
          <w:spacing w:val="-2"/>
          <w:w w:val="110"/>
          <w:lang w:eastAsia="fr-FR"/>
        </w:rPr>
        <w:t>t</w:t>
      </w:r>
      <w:r w:rsidRPr="00DA70C0">
        <w:rPr>
          <w:rFonts w:eastAsia="Times New Roman" w:cs="Arial"/>
          <w:spacing w:val="6"/>
          <w:w w:val="110"/>
          <w:lang w:eastAsia="fr-FR"/>
        </w:rPr>
        <w:t xml:space="preserve"> </w:t>
      </w:r>
      <w:r w:rsidRPr="00DA70C0">
        <w:rPr>
          <w:rFonts w:eastAsia="Times New Roman" w:cs="Arial"/>
          <w:spacing w:val="-3"/>
          <w:w w:val="110"/>
          <w:lang w:eastAsia="fr-FR"/>
        </w:rPr>
        <w:t>l</w:t>
      </w:r>
      <w:r w:rsidRPr="00DA70C0">
        <w:rPr>
          <w:rFonts w:eastAsia="Times New Roman" w:cs="Arial"/>
          <w:spacing w:val="-2"/>
          <w:w w:val="110"/>
          <w:lang w:eastAsia="fr-FR"/>
        </w:rPr>
        <w:t>e</w:t>
      </w:r>
      <w:r w:rsidRPr="00DA70C0">
        <w:rPr>
          <w:rFonts w:eastAsia="Times New Roman" w:cs="Arial"/>
          <w:spacing w:val="3"/>
          <w:w w:val="110"/>
          <w:lang w:eastAsia="fr-FR"/>
        </w:rPr>
        <w:t xml:space="preserve"> </w:t>
      </w:r>
      <w:r w:rsidRPr="00DA70C0">
        <w:rPr>
          <w:rFonts w:eastAsia="Times New Roman" w:cs="Arial"/>
          <w:spacing w:val="-2"/>
          <w:w w:val="110"/>
          <w:lang w:eastAsia="fr-FR"/>
        </w:rPr>
        <w:t>t</w:t>
      </w:r>
      <w:r w:rsidRPr="00DA70C0">
        <w:rPr>
          <w:rFonts w:eastAsia="Times New Roman" w:cs="Arial"/>
          <w:spacing w:val="-1"/>
          <w:w w:val="110"/>
          <w:lang w:eastAsia="fr-FR"/>
        </w:rPr>
        <w:t>e</w:t>
      </w:r>
      <w:r w:rsidRPr="00DA70C0">
        <w:rPr>
          <w:rFonts w:eastAsia="Times New Roman" w:cs="Arial"/>
          <w:spacing w:val="-2"/>
          <w:w w:val="110"/>
          <w:lang w:eastAsia="fr-FR"/>
        </w:rPr>
        <w:t>m</w:t>
      </w:r>
      <w:r w:rsidRPr="00DA70C0">
        <w:rPr>
          <w:rFonts w:eastAsia="Times New Roman" w:cs="Arial"/>
          <w:spacing w:val="-1"/>
          <w:w w:val="110"/>
          <w:lang w:eastAsia="fr-FR"/>
        </w:rPr>
        <w:t>ps</w:t>
      </w:r>
      <w:r w:rsidRPr="00DA70C0">
        <w:rPr>
          <w:rFonts w:eastAsia="Times New Roman" w:cs="Arial"/>
          <w:spacing w:val="6"/>
          <w:w w:val="110"/>
          <w:lang w:eastAsia="fr-FR"/>
        </w:rPr>
        <w:t xml:space="preserve"> </w:t>
      </w:r>
      <w:r w:rsidRPr="00DA70C0">
        <w:rPr>
          <w:rFonts w:eastAsia="Times New Roman" w:cs="Arial"/>
          <w:w w:val="110"/>
          <w:lang w:eastAsia="fr-FR"/>
        </w:rPr>
        <w:t>de</w:t>
      </w:r>
      <w:r w:rsidRPr="00DA70C0">
        <w:rPr>
          <w:rFonts w:eastAsia="Times New Roman" w:cs="Arial"/>
          <w:spacing w:val="3"/>
          <w:w w:val="110"/>
          <w:lang w:eastAsia="fr-FR"/>
        </w:rPr>
        <w:t xml:space="preserve"> </w:t>
      </w:r>
      <w:r w:rsidRPr="00DA70C0">
        <w:rPr>
          <w:rFonts w:eastAsia="Times New Roman" w:cs="Arial"/>
          <w:spacing w:val="-2"/>
          <w:w w:val="110"/>
          <w:lang w:eastAsia="fr-FR"/>
        </w:rPr>
        <w:t>tr</w:t>
      </w:r>
      <w:r w:rsidRPr="00DA70C0">
        <w:rPr>
          <w:rFonts w:eastAsia="Times New Roman" w:cs="Arial"/>
          <w:spacing w:val="-1"/>
          <w:w w:val="110"/>
          <w:lang w:eastAsia="fr-FR"/>
        </w:rPr>
        <w:t>a</w:t>
      </w:r>
      <w:r w:rsidRPr="00DA70C0">
        <w:rPr>
          <w:rFonts w:eastAsia="Times New Roman" w:cs="Arial"/>
          <w:spacing w:val="-2"/>
          <w:w w:val="110"/>
          <w:lang w:eastAsia="fr-FR"/>
        </w:rPr>
        <w:t>v</w:t>
      </w:r>
      <w:r w:rsidRPr="00DA70C0">
        <w:rPr>
          <w:rFonts w:eastAsia="Times New Roman" w:cs="Arial"/>
          <w:spacing w:val="-1"/>
          <w:w w:val="110"/>
          <w:lang w:eastAsia="fr-FR"/>
        </w:rPr>
        <w:t>a</w:t>
      </w:r>
      <w:r w:rsidRPr="00DA70C0">
        <w:rPr>
          <w:rFonts w:eastAsia="Times New Roman" w:cs="Arial"/>
          <w:spacing w:val="-2"/>
          <w:w w:val="110"/>
          <w:lang w:eastAsia="fr-FR"/>
        </w:rPr>
        <w:t>il</w:t>
      </w:r>
      <w:r w:rsidRPr="00DA70C0">
        <w:rPr>
          <w:rFonts w:eastAsia="Times New Roman" w:cs="Arial"/>
          <w:spacing w:val="-1"/>
          <w:w w:val="110"/>
          <w:lang w:eastAsia="fr-FR"/>
        </w:rPr>
        <w:t>.</w:t>
      </w:r>
      <w:r w:rsidRPr="00DA70C0">
        <w:rPr>
          <w:rFonts w:eastAsia="Times New Roman" w:cs="Arial"/>
          <w:spacing w:val="63"/>
          <w:w w:val="111"/>
          <w:lang w:eastAsia="fr-FR"/>
        </w:rPr>
        <w:t xml:space="preserve"> </w:t>
      </w:r>
      <w:r w:rsidRPr="00DA70C0">
        <w:rPr>
          <w:rFonts w:eastAsia="Times New Roman" w:cs="Arial"/>
          <w:spacing w:val="-2"/>
          <w:w w:val="110"/>
          <w:lang w:eastAsia="fr-FR"/>
        </w:rPr>
        <w:t>L’</w:t>
      </w:r>
      <w:r w:rsidRPr="00DA70C0">
        <w:rPr>
          <w:rFonts w:eastAsia="Times New Roman" w:cs="Arial"/>
          <w:spacing w:val="-1"/>
          <w:w w:val="110"/>
          <w:lang w:eastAsia="fr-FR"/>
        </w:rPr>
        <w:t>u</w:t>
      </w:r>
      <w:r w:rsidRPr="00DA70C0">
        <w:rPr>
          <w:rFonts w:eastAsia="Times New Roman" w:cs="Arial"/>
          <w:spacing w:val="-2"/>
          <w:w w:val="110"/>
          <w:lang w:eastAsia="fr-FR"/>
        </w:rPr>
        <w:t>tili</w:t>
      </w:r>
      <w:r w:rsidRPr="00DA70C0">
        <w:rPr>
          <w:rFonts w:eastAsia="Times New Roman" w:cs="Arial"/>
          <w:spacing w:val="-1"/>
          <w:w w:val="110"/>
          <w:lang w:eastAsia="fr-FR"/>
        </w:rPr>
        <w:t>sa</w:t>
      </w:r>
      <w:r w:rsidRPr="00DA70C0">
        <w:rPr>
          <w:rFonts w:eastAsia="Times New Roman" w:cs="Arial"/>
          <w:spacing w:val="-2"/>
          <w:w w:val="110"/>
          <w:lang w:eastAsia="fr-FR"/>
        </w:rPr>
        <w:t>ti</w:t>
      </w:r>
      <w:r w:rsidRPr="00DA70C0">
        <w:rPr>
          <w:rFonts w:eastAsia="Times New Roman" w:cs="Arial"/>
          <w:spacing w:val="-1"/>
          <w:w w:val="110"/>
          <w:lang w:eastAsia="fr-FR"/>
        </w:rPr>
        <w:t>on</w:t>
      </w:r>
      <w:r w:rsidRPr="00DA70C0">
        <w:rPr>
          <w:rFonts w:eastAsia="Times New Roman" w:cs="Arial"/>
          <w:spacing w:val="-5"/>
          <w:w w:val="110"/>
          <w:lang w:eastAsia="fr-FR"/>
        </w:rPr>
        <w:t xml:space="preserve"> </w:t>
      </w:r>
      <w:r w:rsidRPr="00DA70C0">
        <w:rPr>
          <w:rFonts w:eastAsia="Times New Roman" w:cs="Arial"/>
          <w:spacing w:val="-1"/>
          <w:w w:val="110"/>
          <w:lang w:eastAsia="fr-FR"/>
        </w:rPr>
        <w:t>du</w:t>
      </w:r>
      <w:r w:rsidRPr="00DA70C0">
        <w:rPr>
          <w:rFonts w:eastAsia="Times New Roman" w:cs="Arial"/>
          <w:spacing w:val="-5"/>
          <w:w w:val="110"/>
          <w:lang w:eastAsia="fr-FR"/>
        </w:rPr>
        <w:t xml:space="preserve"> </w:t>
      </w:r>
      <w:r w:rsidRPr="00DA70C0">
        <w:rPr>
          <w:rFonts w:eastAsia="Times New Roman" w:cs="Arial"/>
          <w:spacing w:val="-1"/>
          <w:w w:val="110"/>
          <w:lang w:eastAsia="fr-FR"/>
        </w:rPr>
        <w:t>CPF</w:t>
      </w:r>
      <w:r w:rsidRPr="00DA70C0">
        <w:rPr>
          <w:rFonts w:eastAsia="Times New Roman" w:cs="Arial"/>
          <w:spacing w:val="-5"/>
          <w:w w:val="110"/>
          <w:lang w:eastAsia="fr-FR"/>
        </w:rPr>
        <w:t xml:space="preserve"> </w:t>
      </w:r>
      <w:r w:rsidRPr="00DA70C0">
        <w:rPr>
          <w:rFonts w:eastAsia="Times New Roman" w:cs="Arial"/>
          <w:w w:val="110"/>
          <w:lang w:eastAsia="fr-FR"/>
        </w:rPr>
        <w:t>peut</w:t>
      </w:r>
      <w:r w:rsidRPr="00DA70C0">
        <w:rPr>
          <w:rFonts w:eastAsia="Times New Roman" w:cs="Arial"/>
          <w:spacing w:val="-8"/>
          <w:w w:val="110"/>
          <w:lang w:eastAsia="fr-FR"/>
        </w:rPr>
        <w:t xml:space="preserve"> </w:t>
      </w:r>
      <w:r w:rsidRPr="00DA70C0">
        <w:rPr>
          <w:rFonts w:eastAsia="Times New Roman" w:cs="Arial"/>
          <w:w w:val="110"/>
          <w:lang w:eastAsia="fr-FR"/>
        </w:rPr>
        <w:t>se</w:t>
      </w:r>
      <w:r w:rsidRPr="00DA70C0">
        <w:rPr>
          <w:rFonts w:eastAsia="Times New Roman" w:cs="Arial"/>
          <w:spacing w:val="-5"/>
          <w:w w:val="110"/>
          <w:lang w:eastAsia="fr-FR"/>
        </w:rPr>
        <w:t xml:space="preserve"> </w:t>
      </w:r>
      <w:r w:rsidRPr="00DA70C0">
        <w:rPr>
          <w:rFonts w:eastAsia="Times New Roman" w:cs="Arial"/>
          <w:spacing w:val="-1"/>
          <w:w w:val="110"/>
          <w:lang w:eastAsia="fr-FR"/>
        </w:rPr>
        <w:t>co</w:t>
      </w:r>
      <w:r w:rsidRPr="00DA70C0">
        <w:rPr>
          <w:rFonts w:eastAsia="Times New Roman" w:cs="Arial"/>
          <w:spacing w:val="-2"/>
          <w:w w:val="110"/>
          <w:lang w:eastAsia="fr-FR"/>
        </w:rPr>
        <w:t>m</w:t>
      </w:r>
      <w:r w:rsidRPr="00DA70C0">
        <w:rPr>
          <w:rFonts w:eastAsia="Times New Roman" w:cs="Arial"/>
          <w:spacing w:val="-1"/>
          <w:w w:val="110"/>
          <w:lang w:eastAsia="fr-FR"/>
        </w:rPr>
        <w:t>b</w:t>
      </w:r>
      <w:r w:rsidRPr="00DA70C0">
        <w:rPr>
          <w:rFonts w:eastAsia="Times New Roman" w:cs="Arial"/>
          <w:spacing w:val="-2"/>
          <w:w w:val="110"/>
          <w:lang w:eastAsia="fr-FR"/>
        </w:rPr>
        <w:t>i</w:t>
      </w:r>
      <w:r w:rsidRPr="00DA70C0">
        <w:rPr>
          <w:rFonts w:eastAsia="Times New Roman" w:cs="Arial"/>
          <w:spacing w:val="-1"/>
          <w:w w:val="110"/>
          <w:lang w:eastAsia="fr-FR"/>
        </w:rPr>
        <w:t>ne</w:t>
      </w:r>
      <w:r w:rsidRPr="00DA70C0">
        <w:rPr>
          <w:rFonts w:eastAsia="Times New Roman" w:cs="Arial"/>
          <w:spacing w:val="-2"/>
          <w:w w:val="110"/>
          <w:lang w:eastAsia="fr-FR"/>
        </w:rPr>
        <w:t>r</w:t>
      </w:r>
      <w:r w:rsidRPr="00DA70C0">
        <w:rPr>
          <w:rFonts w:eastAsia="Times New Roman" w:cs="Arial"/>
          <w:spacing w:val="-4"/>
          <w:w w:val="110"/>
          <w:lang w:eastAsia="fr-FR"/>
        </w:rPr>
        <w:t xml:space="preserve"> </w:t>
      </w:r>
      <w:r w:rsidRPr="00DA70C0">
        <w:rPr>
          <w:rFonts w:eastAsia="Times New Roman" w:cs="Arial"/>
          <w:spacing w:val="-2"/>
          <w:w w:val="110"/>
          <w:lang w:eastAsia="fr-FR"/>
        </w:rPr>
        <w:t>a</w:t>
      </w:r>
      <w:r w:rsidRPr="00DA70C0">
        <w:rPr>
          <w:rFonts w:eastAsia="Times New Roman" w:cs="Arial"/>
          <w:spacing w:val="-3"/>
          <w:w w:val="110"/>
          <w:lang w:eastAsia="fr-FR"/>
        </w:rPr>
        <w:t>v</w:t>
      </w:r>
      <w:r w:rsidRPr="00DA70C0">
        <w:rPr>
          <w:rFonts w:eastAsia="Times New Roman" w:cs="Arial"/>
          <w:spacing w:val="-2"/>
          <w:w w:val="110"/>
          <w:lang w:eastAsia="fr-FR"/>
        </w:rPr>
        <w:t>ec</w:t>
      </w:r>
      <w:r w:rsidRPr="00DA70C0">
        <w:rPr>
          <w:rFonts w:eastAsia="Times New Roman" w:cs="Arial"/>
          <w:spacing w:val="-7"/>
          <w:w w:val="110"/>
          <w:lang w:eastAsia="fr-FR"/>
        </w:rPr>
        <w:t xml:space="preserve"> </w:t>
      </w:r>
      <w:r w:rsidRPr="00DA70C0">
        <w:rPr>
          <w:rFonts w:eastAsia="Times New Roman" w:cs="Arial"/>
          <w:w w:val="110"/>
          <w:lang w:eastAsia="fr-FR"/>
        </w:rPr>
        <w:t>:</w:t>
      </w:r>
    </w:p>
    <w:p w14:paraId="3F554978" w14:textId="7841FF1F" w:rsidR="00C332C8" w:rsidRPr="00DA70C0" w:rsidRDefault="001677BE" w:rsidP="007D6119">
      <w:pPr>
        <w:pStyle w:val="Paragraphedeliste"/>
        <w:widowControl w:val="0"/>
        <w:numPr>
          <w:ilvl w:val="0"/>
          <w:numId w:val="6"/>
        </w:numPr>
        <w:tabs>
          <w:tab w:val="left" w:pos="860"/>
        </w:tabs>
        <w:kinsoku w:val="0"/>
        <w:overflowPunct w:val="0"/>
        <w:autoSpaceDE w:val="0"/>
        <w:autoSpaceDN w:val="0"/>
        <w:adjustRightInd w:val="0"/>
        <w:spacing w:before="120" w:after="120"/>
        <w:rPr>
          <w:rFonts w:eastAsia="Times New Roman" w:cs="Arial"/>
          <w:lang w:eastAsia="fr-FR"/>
        </w:rPr>
      </w:pPr>
      <w:r w:rsidRPr="00DA70C0">
        <w:rPr>
          <w:rFonts w:eastAsia="Times New Roman" w:cs="Arial"/>
          <w:w w:val="110"/>
          <w:lang w:eastAsia="fr-FR"/>
        </w:rPr>
        <w:t>Le</w:t>
      </w:r>
      <w:r w:rsidR="00C332C8" w:rsidRPr="00DA70C0">
        <w:rPr>
          <w:rFonts w:eastAsia="Times New Roman" w:cs="Arial"/>
          <w:spacing w:val="2"/>
          <w:w w:val="110"/>
          <w:lang w:eastAsia="fr-FR"/>
        </w:rPr>
        <w:t xml:space="preserve"> </w:t>
      </w:r>
      <w:r w:rsidR="00C332C8" w:rsidRPr="00DA70C0">
        <w:rPr>
          <w:rFonts w:eastAsia="Times New Roman" w:cs="Arial"/>
          <w:spacing w:val="-1"/>
          <w:w w:val="110"/>
          <w:lang w:eastAsia="fr-FR"/>
        </w:rPr>
        <w:t>congé</w:t>
      </w:r>
      <w:r w:rsidR="00C332C8" w:rsidRPr="00DA70C0">
        <w:rPr>
          <w:rFonts w:eastAsia="Times New Roman" w:cs="Arial"/>
          <w:spacing w:val="1"/>
          <w:w w:val="110"/>
          <w:lang w:eastAsia="fr-FR"/>
        </w:rPr>
        <w:t xml:space="preserve"> </w:t>
      </w:r>
      <w:r w:rsidR="00C332C8" w:rsidRPr="00DA70C0">
        <w:rPr>
          <w:rFonts w:eastAsia="Times New Roman" w:cs="Arial"/>
          <w:spacing w:val="-1"/>
          <w:w w:val="110"/>
          <w:lang w:eastAsia="fr-FR"/>
        </w:rPr>
        <w:t>de</w:t>
      </w:r>
      <w:r w:rsidR="00C332C8" w:rsidRPr="00DA70C0">
        <w:rPr>
          <w:rFonts w:eastAsia="Times New Roman" w:cs="Arial"/>
          <w:w w:val="110"/>
          <w:lang w:eastAsia="fr-FR"/>
        </w:rPr>
        <w:t xml:space="preserve"> </w:t>
      </w:r>
      <w:r w:rsidR="00C332C8" w:rsidRPr="00DA70C0">
        <w:rPr>
          <w:rFonts w:eastAsia="Times New Roman" w:cs="Arial"/>
          <w:spacing w:val="-2"/>
          <w:w w:val="110"/>
          <w:lang w:eastAsia="fr-FR"/>
        </w:rPr>
        <w:t>f</w:t>
      </w:r>
      <w:r w:rsidR="00C332C8" w:rsidRPr="00DA70C0">
        <w:rPr>
          <w:rFonts w:eastAsia="Times New Roman" w:cs="Arial"/>
          <w:spacing w:val="-1"/>
          <w:w w:val="110"/>
          <w:lang w:eastAsia="fr-FR"/>
        </w:rPr>
        <w:t>o</w:t>
      </w:r>
      <w:r w:rsidR="00C332C8" w:rsidRPr="00DA70C0">
        <w:rPr>
          <w:rFonts w:eastAsia="Times New Roman" w:cs="Arial"/>
          <w:spacing w:val="-2"/>
          <w:w w:val="110"/>
          <w:lang w:eastAsia="fr-FR"/>
        </w:rPr>
        <w:t>rm</w:t>
      </w:r>
      <w:r w:rsidR="00C332C8" w:rsidRPr="00DA70C0">
        <w:rPr>
          <w:rFonts w:eastAsia="Times New Roman" w:cs="Arial"/>
          <w:spacing w:val="-1"/>
          <w:w w:val="110"/>
          <w:lang w:eastAsia="fr-FR"/>
        </w:rPr>
        <w:t>a</w:t>
      </w:r>
      <w:r w:rsidR="00C332C8" w:rsidRPr="00DA70C0">
        <w:rPr>
          <w:rFonts w:eastAsia="Times New Roman" w:cs="Arial"/>
          <w:spacing w:val="-2"/>
          <w:w w:val="110"/>
          <w:lang w:eastAsia="fr-FR"/>
        </w:rPr>
        <w:t>ti</w:t>
      </w:r>
      <w:r w:rsidR="00C332C8" w:rsidRPr="00DA70C0">
        <w:rPr>
          <w:rFonts w:eastAsia="Times New Roman" w:cs="Arial"/>
          <w:spacing w:val="-1"/>
          <w:w w:val="110"/>
          <w:lang w:eastAsia="fr-FR"/>
        </w:rPr>
        <w:t>on</w:t>
      </w:r>
      <w:r w:rsidR="00C332C8" w:rsidRPr="00DA70C0">
        <w:rPr>
          <w:rFonts w:eastAsia="Times New Roman" w:cs="Arial"/>
          <w:spacing w:val="3"/>
          <w:w w:val="110"/>
          <w:lang w:eastAsia="fr-FR"/>
        </w:rPr>
        <w:t xml:space="preserve"> </w:t>
      </w:r>
      <w:r w:rsidR="00C332C8" w:rsidRPr="00DA70C0">
        <w:rPr>
          <w:rFonts w:eastAsia="Times New Roman" w:cs="Arial"/>
          <w:spacing w:val="-1"/>
          <w:w w:val="110"/>
          <w:lang w:eastAsia="fr-FR"/>
        </w:rPr>
        <w:t>p</w:t>
      </w:r>
      <w:r w:rsidR="00C332C8" w:rsidRPr="00DA70C0">
        <w:rPr>
          <w:rFonts w:eastAsia="Times New Roman" w:cs="Arial"/>
          <w:spacing w:val="-2"/>
          <w:w w:val="110"/>
          <w:lang w:eastAsia="fr-FR"/>
        </w:rPr>
        <w:t>r</w:t>
      </w:r>
      <w:r w:rsidR="00C332C8" w:rsidRPr="00DA70C0">
        <w:rPr>
          <w:rFonts w:eastAsia="Times New Roman" w:cs="Arial"/>
          <w:spacing w:val="-1"/>
          <w:w w:val="110"/>
          <w:lang w:eastAsia="fr-FR"/>
        </w:rPr>
        <w:t>o</w:t>
      </w:r>
      <w:r w:rsidR="00C332C8" w:rsidRPr="00DA70C0">
        <w:rPr>
          <w:rFonts w:eastAsia="Times New Roman" w:cs="Arial"/>
          <w:spacing w:val="-2"/>
          <w:w w:val="110"/>
          <w:lang w:eastAsia="fr-FR"/>
        </w:rPr>
        <w:t>f</w:t>
      </w:r>
      <w:r w:rsidR="00C332C8" w:rsidRPr="00DA70C0">
        <w:rPr>
          <w:rFonts w:eastAsia="Times New Roman" w:cs="Arial"/>
          <w:spacing w:val="-1"/>
          <w:w w:val="110"/>
          <w:lang w:eastAsia="fr-FR"/>
        </w:rPr>
        <w:t>ess</w:t>
      </w:r>
      <w:r w:rsidR="00C332C8" w:rsidRPr="00DA70C0">
        <w:rPr>
          <w:rFonts w:eastAsia="Times New Roman" w:cs="Arial"/>
          <w:spacing w:val="-2"/>
          <w:w w:val="110"/>
          <w:lang w:eastAsia="fr-FR"/>
        </w:rPr>
        <w:t>i</w:t>
      </w:r>
      <w:r w:rsidR="00C332C8" w:rsidRPr="00DA70C0">
        <w:rPr>
          <w:rFonts w:eastAsia="Times New Roman" w:cs="Arial"/>
          <w:spacing w:val="-1"/>
          <w:w w:val="110"/>
          <w:lang w:eastAsia="fr-FR"/>
        </w:rPr>
        <w:t>onne</w:t>
      </w:r>
      <w:r w:rsidR="00C332C8" w:rsidRPr="00DA70C0">
        <w:rPr>
          <w:rFonts w:eastAsia="Times New Roman" w:cs="Arial"/>
          <w:spacing w:val="-2"/>
          <w:w w:val="110"/>
          <w:lang w:eastAsia="fr-FR"/>
        </w:rPr>
        <w:t>ll</w:t>
      </w:r>
      <w:r w:rsidR="00C332C8" w:rsidRPr="00DA70C0">
        <w:rPr>
          <w:rFonts w:eastAsia="Times New Roman" w:cs="Arial"/>
          <w:spacing w:val="-1"/>
          <w:w w:val="110"/>
          <w:lang w:eastAsia="fr-FR"/>
        </w:rPr>
        <w:t>e</w:t>
      </w:r>
      <w:r>
        <w:rPr>
          <w:rFonts w:eastAsia="Times New Roman" w:cs="Arial"/>
          <w:spacing w:val="-1"/>
          <w:w w:val="110"/>
          <w:lang w:eastAsia="fr-FR"/>
        </w:rPr>
        <w:t> ;</w:t>
      </w:r>
    </w:p>
    <w:p w14:paraId="45F05869" w14:textId="5D3C5C2A" w:rsidR="00C332C8" w:rsidRPr="00DA70C0" w:rsidRDefault="001677BE" w:rsidP="007D6119">
      <w:pPr>
        <w:pStyle w:val="Paragraphedeliste"/>
        <w:widowControl w:val="0"/>
        <w:numPr>
          <w:ilvl w:val="0"/>
          <w:numId w:val="6"/>
        </w:numPr>
        <w:tabs>
          <w:tab w:val="left" w:pos="860"/>
        </w:tabs>
        <w:kinsoku w:val="0"/>
        <w:overflowPunct w:val="0"/>
        <w:autoSpaceDE w:val="0"/>
        <w:autoSpaceDN w:val="0"/>
        <w:adjustRightInd w:val="0"/>
        <w:spacing w:before="120" w:after="120"/>
        <w:rPr>
          <w:rFonts w:eastAsia="Times New Roman" w:cs="Arial"/>
          <w:lang w:eastAsia="fr-FR"/>
        </w:rPr>
      </w:pPr>
      <w:r w:rsidRPr="00DA70C0">
        <w:rPr>
          <w:rFonts w:eastAsia="Times New Roman" w:cs="Arial"/>
          <w:spacing w:val="-1"/>
          <w:w w:val="110"/>
          <w:lang w:eastAsia="fr-FR"/>
        </w:rPr>
        <w:t>Le</w:t>
      </w:r>
      <w:r w:rsidR="00C332C8" w:rsidRPr="00DA70C0">
        <w:rPr>
          <w:rFonts w:eastAsia="Times New Roman" w:cs="Arial"/>
          <w:spacing w:val="-1"/>
          <w:w w:val="110"/>
          <w:lang w:eastAsia="fr-FR"/>
        </w:rPr>
        <w:t xml:space="preserve"> congé de transition professionnelle</w:t>
      </w:r>
      <w:r>
        <w:rPr>
          <w:rFonts w:eastAsia="Times New Roman" w:cs="Arial"/>
          <w:spacing w:val="-1"/>
          <w:w w:val="110"/>
          <w:lang w:eastAsia="fr-FR"/>
        </w:rPr>
        <w:t> ;</w:t>
      </w:r>
    </w:p>
    <w:p w14:paraId="307C897D" w14:textId="35A18667" w:rsidR="00C332C8" w:rsidRPr="00DA70C0" w:rsidRDefault="001677BE" w:rsidP="007D6119">
      <w:pPr>
        <w:pStyle w:val="Paragraphedeliste"/>
        <w:widowControl w:val="0"/>
        <w:numPr>
          <w:ilvl w:val="0"/>
          <w:numId w:val="6"/>
        </w:numPr>
        <w:tabs>
          <w:tab w:val="left" w:pos="851"/>
        </w:tabs>
        <w:kinsoku w:val="0"/>
        <w:overflowPunct w:val="0"/>
        <w:autoSpaceDE w:val="0"/>
        <w:autoSpaceDN w:val="0"/>
        <w:adjustRightInd w:val="0"/>
        <w:spacing w:before="120" w:after="120"/>
        <w:rPr>
          <w:rFonts w:eastAsia="Times New Roman" w:cs="Arial"/>
          <w:lang w:eastAsia="fr-FR"/>
        </w:rPr>
      </w:pPr>
      <w:r w:rsidRPr="00DA70C0">
        <w:rPr>
          <w:rFonts w:eastAsia="Times New Roman" w:cs="Arial"/>
          <w:spacing w:val="-3"/>
          <w:w w:val="115"/>
          <w:lang w:eastAsia="fr-FR"/>
        </w:rPr>
        <w:t>Le</w:t>
      </w:r>
      <w:r w:rsidR="00C332C8" w:rsidRPr="00DA70C0">
        <w:rPr>
          <w:rFonts w:eastAsia="Times New Roman" w:cs="Arial"/>
          <w:spacing w:val="-26"/>
          <w:w w:val="115"/>
          <w:lang w:eastAsia="fr-FR"/>
        </w:rPr>
        <w:t xml:space="preserve"> </w:t>
      </w:r>
      <w:r w:rsidR="00C332C8" w:rsidRPr="00DA70C0">
        <w:rPr>
          <w:rFonts w:eastAsia="Times New Roman" w:cs="Arial"/>
          <w:spacing w:val="-1"/>
          <w:w w:val="115"/>
          <w:lang w:eastAsia="fr-FR"/>
        </w:rPr>
        <w:t>c</w:t>
      </w:r>
      <w:r w:rsidR="00C332C8" w:rsidRPr="00DA70C0">
        <w:rPr>
          <w:rFonts w:eastAsia="Times New Roman" w:cs="Arial"/>
          <w:spacing w:val="-2"/>
          <w:w w:val="115"/>
          <w:lang w:eastAsia="fr-FR"/>
        </w:rPr>
        <w:t>ong</w:t>
      </w:r>
      <w:r w:rsidR="00C332C8" w:rsidRPr="00DA70C0">
        <w:rPr>
          <w:rFonts w:eastAsia="Times New Roman" w:cs="Arial"/>
          <w:spacing w:val="-1"/>
          <w:w w:val="115"/>
          <w:lang w:eastAsia="fr-FR"/>
        </w:rPr>
        <w:t>é</w:t>
      </w:r>
      <w:r w:rsidR="00C332C8" w:rsidRPr="00DA70C0">
        <w:rPr>
          <w:rFonts w:eastAsia="Times New Roman" w:cs="Arial"/>
          <w:spacing w:val="-25"/>
          <w:w w:val="115"/>
          <w:lang w:eastAsia="fr-FR"/>
        </w:rPr>
        <w:t xml:space="preserve"> </w:t>
      </w:r>
      <w:r w:rsidR="00C332C8" w:rsidRPr="00DA70C0">
        <w:rPr>
          <w:rFonts w:eastAsia="Times New Roman" w:cs="Arial"/>
          <w:spacing w:val="-3"/>
          <w:w w:val="115"/>
          <w:lang w:eastAsia="fr-FR"/>
        </w:rPr>
        <w:t>pour</w:t>
      </w:r>
      <w:r w:rsidR="00C332C8" w:rsidRPr="00DA70C0">
        <w:rPr>
          <w:rFonts w:eastAsia="Times New Roman" w:cs="Arial"/>
          <w:spacing w:val="-26"/>
          <w:w w:val="115"/>
          <w:lang w:eastAsia="fr-FR"/>
        </w:rPr>
        <w:t xml:space="preserve"> </w:t>
      </w:r>
      <w:r w:rsidR="00C332C8" w:rsidRPr="00DA70C0">
        <w:rPr>
          <w:rFonts w:eastAsia="Times New Roman" w:cs="Arial"/>
          <w:spacing w:val="-2"/>
          <w:w w:val="115"/>
          <w:lang w:eastAsia="fr-FR"/>
        </w:rPr>
        <w:t>v</w:t>
      </w:r>
      <w:r w:rsidR="00C332C8" w:rsidRPr="00DA70C0">
        <w:rPr>
          <w:rFonts w:eastAsia="Times New Roman" w:cs="Arial"/>
          <w:spacing w:val="-1"/>
          <w:w w:val="115"/>
          <w:lang w:eastAsia="fr-FR"/>
        </w:rPr>
        <w:t>a</w:t>
      </w:r>
      <w:r w:rsidR="00C332C8" w:rsidRPr="00DA70C0">
        <w:rPr>
          <w:rFonts w:eastAsia="Times New Roman" w:cs="Arial"/>
          <w:spacing w:val="-2"/>
          <w:w w:val="115"/>
          <w:lang w:eastAsia="fr-FR"/>
        </w:rPr>
        <w:t>lid</w:t>
      </w:r>
      <w:r w:rsidR="00C332C8" w:rsidRPr="00DA70C0">
        <w:rPr>
          <w:rFonts w:eastAsia="Times New Roman" w:cs="Arial"/>
          <w:spacing w:val="-1"/>
          <w:w w:val="115"/>
          <w:lang w:eastAsia="fr-FR"/>
        </w:rPr>
        <w:t>a</w:t>
      </w:r>
      <w:r w:rsidR="00C332C8" w:rsidRPr="00DA70C0">
        <w:rPr>
          <w:rFonts w:eastAsia="Times New Roman" w:cs="Arial"/>
          <w:spacing w:val="-2"/>
          <w:w w:val="115"/>
          <w:lang w:eastAsia="fr-FR"/>
        </w:rPr>
        <w:t>tion</w:t>
      </w:r>
      <w:r w:rsidR="00C332C8" w:rsidRPr="00DA70C0">
        <w:rPr>
          <w:rFonts w:eastAsia="Times New Roman" w:cs="Arial"/>
          <w:spacing w:val="-26"/>
          <w:w w:val="115"/>
          <w:lang w:eastAsia="fr-FR"/>
        </w:rPr>
        <w:t xml:space="preserve"> </w:t>
      </w:r>
      <w:r w:rsidR="00C332C8" w:rsidRPr="00DA70C0">
        <w:rPr>
          <w:rFonts w:eastAsia="Times New Roman" w:cs="Arial"/>
          <w:w w:val="115"/>
          <w:lang w:eastAsia="fr-FR"/>
        </w:rPr>
        <w:t>des</w:t>
      </w:r>
      <w:r w:rsidR="00C332C8" w:rsidRPr="00DA70C0">
        <w:rPr>
          <w:rFonts w:eastAsia="Times New Roman" w:cs="Arial"/>
          <w:spacing w:val="-26"/>
          <w:w w:val="115"/>
          <w:lang w:eastAsia="fr-FR"/>
        </w:rPr>
        <w:t xml:space="preserve"> </w:t>
      </w:r>
      <w:r w:rsidR="00C332C8" w:rsidRPr="00DA70C0">
        <w:rPr>
          <w:rFonts w:eastAsia="Times New Roman" w:cs="Arial"/>
          <w:spacing w:val="-1"/>
          <w:w w:val="115"/>
          <w:lang w:eastAsia="fr-FR"/>
        </w:rPr>
        <w:t>ac</w:t>
      </w:r>
      <w:r w:rsidR="00C332C8" w:rsidRPr="00DA70C0">
        <w:rPr>
          <w:rFonts w:eastAsia="Times New Roman" w:cs="Arial"/>
          <w:spacing w:val="-2"/>
          <w:w w:val="115"/>
          <w:lang w:eastAsia="fr-FR"/>
        </w:rPr>
        <w:t>qui</w:t>
      </w:r>
      <w:r w:rsidR="00C332C8" w:rsidRPr="00DA70C0">
        <w:rPr>
          <w:rFonts w:eastAsia="Times New Roman" w:cs="Arial"/>
          <w:spacing w:val="-1"/>
          <w:w w:val="115"/>
          <w:lang w:eastAsia="fr-FR"/>
        </w:rPr>
        <w:t>s</w:t>
      </w:r>
      <w:r w:rsidR="00C332C8" w:rsidRPr="00DA70C0">
        <w:rPr>
          <w:rFonts w:eastAsia="Times New Roman" w:cs="Arial"/>
          <w:spacing w:val="-25"/>
          <w:w w:val="115"/>
          <w:lang w:eastAsia="fr-FR"/>
        </w:rPr>
        <w:t xml:space="preserve"> </w:t>
      </w:r>
      <w:r w:rsidR="00C332C8" w:rsidRPr="00DA70C0">
        <w:rPr>
          <w:rFonts w:eastAsia="Times New Roman" w:cs="Arial"/>
          <w:w w:val="115"/>
          <w:lang w:eastAsia="fr-FR"/>
        </w:rPr>
        <w:t>de</w:t>
      </w:r>
      <w:r w:rsidR="00C332C8" w:rsidRPr="00DA70C0">
        <w:rPr>
          <w:rFonts w:eastAsia="Times New Roman" w:cs="Arial"/>
          <w:spacing w:val="-27"/>
          <w:w w:val="115"/>
          <w:lang w:eastAsia="fr-FR"/>
        </w:rPr>
        <w:t xml:space="preserve"> </w:t>
      </w:r>
      <w:r w:rsidR="00C332C8" w:rsidRPr="00DA70C0">
        <w:rPr>
          <w:rFonts w:eastAsia="Times New Roman" w:cs="Arial"/>
          <w:spacing w:val="-2"/>
          <w:w w:val="115"/>
          <w:lang w:eastAsia="fr-FR"/>
        </w:rPr>
        <w:t>l’</w:t>
      </w:r>
      <w:r w:rsidR="00C332C8" w:rsidRPr="00DA70C0">
        <w:rPr>
          <w:rFonts w:eastAsia="Times New Roman" w:cs="Arial"/>
          <w:spacing w:val="-1"/>
          <w:w w:val="115"/>
          <w:lang w:eastAsia="fr-FR"/>
        </w:rPr>
        <w:t>e</w:t>
      </w:r>
      <w:r w:rsidR="00C332C8" w:rsidRPr="00DA70C0">
        <w:rPr>
          <w:rFonts w:eastAsia="Times New Roman" w:cs="Arial"/>
          <w:spacing w:val="-2"/>
          <w:w w:val="115"/>
          <w:lang w:eastAsia="fr-FR"/>
        </w:rPr>
        <w:t>xp</w:t>
      </w:r>
      <w:r w:rsidR="00C332C8" w:rsidRPr="00DA70C0">
        <w:rPr>
          <w:rFonts w:eastAsia="Times New Roman" w:cs="Arial"/>
          <w:spacing w:val="-1"/>
          <w:w w:val="115"/>
          <w:lang w:eastAsia="fr-FR"/>
        </w:rPr>
        <w:t>é</w:t>
      </w:r>
      <w:r w:rsidR="00C332C8" w:rsidRPr="00DA70C0">
        <w:rPr>
          <w:rFonts w:eastAsia="Times New Roman" w:cs="Arial"/>
          <w:spacing w:val="-2"/>
          <w:w w:val="115"/>
          <w:lang w:eastAsia="fr-FR"/>
        </w:rPr>
        <w:t>ri</w:t>
      </w:r>
      <w:r w:rsidR="00C332C8" w:rsidRPr="00DA70C0">
        <w:rPr>
          <w:rFonts w:eastAsia="Times New Roman" w:cs="Arial"/>
          <w:spacing w:val="-1"/>
          <w:w w:val="115"/>
          <w:lang w:eastAsia="fr-FR"/>
        </w:rPr>
        <w:t>e</w:t>
      </w:r>
      <w:r w:rsidR="00C332C8" w:rsidRPr="00DA70C0">
        <w:rPr>
          <w:rFonts w:eastAsia="Times New Roman" w:cs="Arial"/>
          <w:spacing w:val="-2"/>
          <w:w w:val="115"/>
          <w:lang w:eastAsia="fr-FR"/>
        </w:rPr>
        <w:t>n</w:t>
      </w:r>
      <w:r w:rsidR="00C332C8" w:rsidRPr="00DA70C0">
        <w:rPr>
          <w:rFonts w:eastAsia="Times New Roman" w:cs="Arial"/>
          <w:spacing w:val="-1"/>
          <w:w w:val="115"/>
          <w:lang w:eastAsia="fr-FR"/>
        </w:rPr>
        <w:t>ce</w:t>
      </w:r>
      <w:r>
        <w:rPr>
          <w:rFonts w:eastAsia="Times New Roman" w:cs="Arial"/>
          <w:spacing w:val="-1"/>
          <w:w w:val="115"/>
          <w:lang w:eastAsia="fr-FR"/>
        </w:rPr>
        <w:t> ;</w:t>
      </w:r>
    </w:p>
    <w:p w14:paraId="34B355FB" w14:textId="7D0A6F9C" w:rsidR="00C332C8" w:rsidRPr="0036051F" w:rsidRDefault="001677BE" w:rsidP="007D6119">
      <w:pPr>
        <w:pStyle w:val="Paragraphedeliste"/>
        <w:widowControl w:val="0"/>
        <w:numPr>
          <w:ilvl w:val="0"/>
          <w:numId w:val="6"/>
        </w:numPr>
        <w:tabs>
          <w:tab w:val="left" w:pos="860"/>
        </w:tabs>
        <w:kinsoku w:val="0"/>
        <w:overflowPunct w:val="0"/>
        <w:autoSpaceDE w:val="0"/>
        <w:autoSpaceDN w:val="0"/>
        <w:adjustRightInd w:val="0"/>
        <w:spacing w:before="120" w:after="240"/>
        <w:rPr>
          <w:rFonts w:eastAsia="Times New Roman" w:cs="Arial"/>
          <w:lang w:eastAsia="fr-FR"/>
        </w:rPr>
      </w:pPr>
      <w:r w:rsidRPr="00DA70C0">
        <w:rPr>
          <w:rFonts w:eastAsia="Times New Roman" w:cs="Arial"/>
          <w:w w:val="115"/>
          <w:lang w:eastAsia="fr-FR"/>
        </w:rPr>
        <w:t>Le</w:t>
      </w:r>
      <w:r w:rsidR="00C332C8" w:rsidRPr="00DA70C0">
        <w:rPr>
          <w:rFonts w:eastAsia="Times New Roman" w:cs="Arial"/>
          <w:spacing w:val="-14"/>
          <w:w w:val="115"/>
          <w:lang w:eastAsia="fr-FR"/>
        </w:rPr>
        <w:t xml:space="preserve"> </w:t>
      </w:r>
      <w:r w:rsidR="00C332C8" w:rsidRPr="00DA70C0">
        <w:rPr>
          <w:rFonts w:eastAsia="Times New Roman" w:cs="Arial"/>
          <w:spacing w:val="-1"/>
          <w:w w:val="115"/>
          <w:lang w:eastAsia="fr-FR"/>
        </w:rPr>
        <w:t>c</w:t>
      </w:r>
      <w:r w:rsidR="00C332C8" w:rsidRPr="00DA70C0">
        <w:rPr>
          <w:rFonts w:eastAsia="Times New Roman" w:cs="Arial"/>
          <w:spacing w:val="-2"/>
          <w:w w:val="115"/>
          <w:lang w:eastAsia="fr-FR"/>
        </w:rPr>
        <w:t>ong</w:t>
      </w:r>
      <w:r w:rsidR="00C332C8" w:rsidRPr="00DA70C0">
        <w:rPr>
          <w:rFonts w:eastAsia="Times New Roman" w:cs="Arial"/>
          <w:spacing w:val="-1"/>
          <w:w w:val="115"/>
          <w:lang w:eastAsia="fr-FR"/>
        </w:rPr>
        <w:t>é</w:t>
      </w:r>
      <w:r w:rsidR="00C332C8" w:rsidRPr="00DA70C0">
        <w:rPr>
          <w:rFonts w:eastAsia="Times New Roman" w:cs="Arial"/>
          <w:spacing w:val="-15"/>
          <w:w w:val="115"/>
          <w:lang w:eastAsia="fr-FR"/>
        </w:rPr>
        <w:t xml:space="preserve"> </w:t>
      </w:r>
      <w:r w:rsidR="00C332C8" w:rsidRPr="00DA70C0">
        <w:rPr>
          <w:rFonts w:eastAsia="Times New Roman" w:cs="Arial"/>
          <w:spacing w:val="-2"/>
          <w:w w:val="115"/>
          <w:lang w:eastAsia="fr-FR"/>
        </w:rPr>
        <w:t>pour</w:t>
      </w:r>
      <w:r w:rsidR="00C332C8" w:rsidRPr="00DA70C0">
        <w:rPr>
          <w:rFonts w:eastAsia="Times New Roman" w:cs="Arial"/>
          <w:spacing w:val="-14"/>
          <w:w w:val="115"/>
          <w:lang w:eastAsia="fr-FR"/>
        </w:rPr>
        <w:t xml:space="preserve"> </w:t>
      </w:r>
      <w:r w:rsidR="00C332C8" w:rsidRPr="00DA70C0">
        <w:rPr>
          <w:rFonts w:eastAsia="Times New Roman" w:cs="Arial"/>
          <w:spacing w:val="-2"/>
          <w:w w:val="115"/>
          <w:lang w:eastAsia="fr-FR"/>
        </w:rPr>
        <w:t>bil</w:t>
      </w:r>
      <w:r w:rsidR="00C332C8" w:rsidRPr="00DA70C0">
        <w:rPr>
          <w:rFonts w:eastAsia="Times New Roman" w:cs="Arial"/>
          <w:spacing w:val="-1"/>
          <w:w w:val="115"/>
          <w:lang w:eastAsia="fr-FR"/>
        </w:rPr>
        <w:t>a</w:t>
      </w:r>
      <w:r w:rsidR="00C332C8" w:rsidRPr="00DA70C0">
        <w:rPr>
          <w:rFonts w:eastAsia="Times New Roman" w:cs="Arial"/>
          <w:spacing w:val="-2"/>
          <w:w w:val="115"/>
          <w:lang w:eastAsia="fr-FR"/>
        </w:rPr>
        <w:t>n</w:t>
      </w:r>
      <w:r w:rsidR="00C332C8" w:rsidRPr="00DA70C0">
        <w:rPr>
          <w:rFonts w:eastAsia="Times New Roman" w:cs="Arial"/>
          <w:spacing w:val="-13"/>
          <w:w w:val="115"/>
          <w:lang w:eastAsia="fr-FR"/>
        </w:rPr>
        <w:t xml:space="preserve"> </w:t>
      </w:r>
      <w:r w:rsidR="00C332C8" w:rsidRPr="00DA70C0">
        <w:rPr>
          <w:rFonts w:eastAsia="Times New Roman" w:cs="Arial"/>
          <w:spacing w:val="-2"/>
          <w:w w:val="115"/>
          <w:lang w:eastAsia="fr-FR"/>
        </w:rPr>
        <w:t>d</w:t>
      </w:r>
      <w:r w:rsidR="00C332C8" w:rsidRPr="00DA70C0">
        <w:rPr>
          <w:rFonts w:eastAsia="Times New Roman" w:cs="Arial"/>
          <w:spacing w:val="-1"/>
          <w:w w:val="115"/>
          <w:lang w:eastAsia="fr-FR"/>
        </w:rPr>
        <w:t>e</w:t>
      </w:r>
      <w:r w:rsidR="00C332C8" w:rsidRPr="00DA70C0">
        <w:rPr>
          <w:rFonts w:eastAsia="Times New Roman" w:cs="Arial"/>
          <w:spacing w:val="-16"/>
          <w:w w:val="115"/>
          <w:lang w:eastAsia="fr-FR"/>
        </w:rPr>
        <w:t xml:space="preserve"> </w:t>
      </w:r>
      <w:r w:rsidR="00C332C8" w:rsidRPr="00DA70C0">
        <w:rPr>
          <w:rFonts w:eastAsia="Times New Roman" w:cs="Arial"/>
          <w:spacing w:val="-1"/>
          <w:w w:val="115"/>
          <w:lang w:eastAsia="fr-FR"/>
        </w:rPr>
        <w:t>c</w:t>
      </w:r>
      <w:r w:rsidR="00C332C8" w:rsidRPr="00DA70C0">
        <w:rPr>
          <w:rFonts w:eastAsia="Times New Roman" w:cs="Arial"/>
          <w:spacing w:val="-2"/>
          <w:w w:val="115"/>
          <w:lang w:eastAsia="fr-FR"/>
        </w:rPr>
        <w:t>omp</w:t>
      </w:r>
      <w:r w:rsidR="00C332C8" w:rsidRPr="00DA70C0">
        <w:rPr>
          <w:rFonts w:eastAsia="Times New Roman" w:cs="Arial"/>
          <w:spacing w:val="-1"/>
          <w:w w:val="115"/>
          <w:lang w:eastAsia="fr-FR"/>
        </w:rPr>
        <w:t>é</w:t>
      </w:r>
      <w:r w:rsidR="00C332C8" w:rsidRPr="00DA70C0">
        <w:rPr>
          <w:rFonts w:eastAsia="Times New Roman" w:cs="Arial"/>
          <w:spacing w:val="-2"/>
          <w:w w:val="115"/>
          <w:lang w:eastAsia="fr-FR"/>
        </w:rPr>
        <w:t>t</w:t>
      </w:r>
      <w:r w:rsidR="00C332C8" w:rsidRPr="00DA70C0">
        <w:rPr>
          <w:rFonts w:eastAsia="Times New Roman" w:cs="Arial"/>
          <w:spacing w:val="-1"/>
          <w:w w:val="115"/>
          <w:lang w:eastAsia="fr-FR"/>
        </w:rPr>
        <w:t>e</w:t>
      </w:r>
      <w:r w:rsidR="00C332C8" w:rsidRPr="00DA70C0">
        <w:rPr>
          <w:rFonts w:eastAsia="Times New Roman" w:cs="Arial"/>
          <w:spacing w:val="-2"/>
          <w:w w:val="115"/>
          <w:lang w:eastAsia="fr-FR"/>
        </w:rPr>
        <w:t>n</w:t>
      </w:r>
      <w:r w:rsidR="00C332C8" w:rsidRPr="00DA70C0">
        <w:rPr>
          <w:rFonts w:eastAsia="Times New Roman" w:cs="Arial"/>
          <w:spacing w:val="-1"/>
          <w:w w:val="115"/>
          <w:lang w:eastAsia="fr-FR"/>
        </w:rPr>
        <w:t>ces</w:t>
      </w:r>
      <w:r>
        <w:rPr>
          <w:rFonts w:eastAsia="Times New Roman" w:cs="Arial"/>
          <w:spacing w:val="-1"/>
          <w:w w:val="115"/>
          <w:lang w:eastAsia="fr-FR"/>
        </w:rPr>
        <w:t xml:space="preserve">. </w:t>
      </w:r>
    </w:p>
    <w:p w14:paraId="5EF6424B" w14:textId="77777777" w:rsidR="00C332C8" w:rsidRPr="00DA70C0" w:rsidRDefault="00C332C8" w:rsidP="00C332C8">
      <w:pPr>
        <w:pStyle w:val="Paragraphedeliste"/>
        <w:widowControl w:val="0"/>
        <w:tabs>
          <w:tab w:val="left" w:pos="860"/>
        </w:tabs>
        <w:kinsoku w:val="0"/>
        <w:overflowPunct w:val="0"/>
        <w:autoSpaceDE w:val="0"/>
        <w:autoSpaceDN w:val="0"/>
        <w:adjustRightInd w:val="0"/>
        <w:spacing w:before="120" w:after="240"/>
        <w:ind w:left="983"/>
        <w:rPr>
          <w:rFonts w:eastAsia="Times New Roman" w:cs="Arial"/>
          <w:lang w:eastAsia="fr-FR"/>
        </w:rPr>
      </w:pPr>
    </w:p>
    <w:p w14:paraId="285A155C" w14:textId="77777777" w:rsidR="00C332C8" w:rsidRPr="00DA70C0" w:rsidRDefault="00C332C8" w:rsidP="007D6119">
      <w:pPr>
        <w:pStyle w:val="Paragraphedeliste"/>
        <w:widowControl w:val="0"/>
        <w:numPr>
          <w:ilvl w:val="0"/>
          <w:numId w:val="14"/>
        </w:numPr>
        <w:kinsoku w:val="0"/>
        <w:overflowPunct w:val="0"/>
        <w:autoSpaceDE w:val="0"/>
        <w:autoSpaceDN w:val="0"/>
        <w:adjustRightInd w:val="0"/>
        <w:spacing w:before="120" w:after="120"/>
        <w:ind w:left="714" w:hanging="357"/>
        <w:contextualSpacing w:val="0"/>
        <w:rPr>
          <w:rFonts w:eastAsia="Times New Roman" w:cs="Arial"/>
          <w:b/>
          <w:lang w:eastAsia="fr-FR"/>
        </w:rPr>
      </w:pPr>
      <w:r w:rsidRPr="00DA70C0">
        <w:rPr>
          <w:rFonts w:eastAsia="Times New Roman" w:cs="Arial"/>
          <w:b/>
          <w:lang w:eastAsia="fr-FR"/>
        </w:rPr>
        <w:t xml:space="preserve">L’anticipation des heures : </w:t>
      </w:r>
    </w:p>
    <w:p w14:paraId="22F2234B" w14:textId="77777777" w:rsidR="00C332C8" w:rsidRPr="00DA70C0" w:rsidRDefault="00C332C8" w:rsidP="00C332C8">
      <w:pPr>
        <w:pStyle w:val="Default"/>
        <w:rPr>
          <w:rFonts w:ascii="Arial" w:hAnsi="Arial" w:cs="Arial"/>
        </w:rPr>
      </w:pPr>
    </w:p>
    <w:p w14:paraId="3E40C8EA" w14:textId="77777777" w:rsidR="00C332C8" w:rsidRPr="00DA70C0" w:rsidRDefault="00C332C8" w:rsidP="00C332C8">
      <w:pPr>
        <w:pStyle w:val="Default"/>
        <w:jc w:val="both"/>
        <w:rPr>
          <w:rFonts w:ascii="Arial" w:hAnsi="Arial" w:cs="Arial"/>
          <w:sz w:val="22"/>
          <w:szCs w:val="22"/>
        </w:rPr>
      </w:pPr>
      <w:r w:rsidRPr="00DA70C0">
        <w:rPr>
          <w:rFonts w:ascii="Arial" w:hAnsi="Arial" w:cs="Arial"/>
          <w:sz w:val="22"/>
          <w:szCs w:val="22"/>
        </w:rPr>
        <w:t xml:space="preserve">L’agent a la possibilité de consommer par anticipation des droits non encore acquis lorsque la durée de la formation visée est supérieure aux droits acquis : </w:t>
      </w:r>
    </w:p>
    <w:p w14:paraId="56689C96" w14:textId="1562375C" w:rsidR="00C332C8" w:rsidRPr="00DA70C0" w:rsidRDefault="001677BE" w:rsidP="007D6119">
      <w:pPr>
        <w:pStyle w:val="Default"/>
        <w:numPr>
          <w:ilvl w:val="0"/>
          <w:numId w:val="24"/>
        </w:numPr>
        <w:spacing w:after="22"/>
        <w:jc w:val="both"/>
        <w:rPr>
          <w:rFonts w:ascii="Arial" w:hAnsi="Arial" w:cs="Arial"/>
          <w:sz w:val="22"/>
          <w:szCs w:val="22"/>
        </w:rPr>
      </w:pPr>
      <w:r>
        <w:rPr>
          <w:rFonts w:ascii="Arial" w:hAnsi="Arial" w:cs="Arial"/>
          <w:sz w:val="22"/>
          <w:szCs w:val="22"/>
        </w:rPr>
        <w:t>P</w:t>
      </w:r>
      <w:r w:rsidR="00C332C8" w:rsidRPr="00DA70C0">
        <w:rPr>
          <w:rFonts w:ascii="Arial" w:hAnsi="Arial" w:cs="Arial"/>
          <w:sz w:val="22"/>
          <w:szCs w:val="22"/>
        </w:rPr>
        <w:t>our les titulaires : dans la limite des droits à acquérir au cours des 2 prochaines années</w:t>
      </w:r>
      <w:r>
        <w:rPr>
          <w:rFonts w:ascii="Arial" w:hAnsi="Arial" w:cs="Arial"/>
          <w:sz w:val="22"/>
          <w:szCs w:val="22"/>
        </w:rPr>
        <w:t> ;</w:t>
      </w:r>
      <w:r w:rsidR="00C332C8" w:rsidRPr="00DA70C0">
        <w:rPr>
          <w:rFonts w:ascii="Arial" w:hAnsi="Arial" w:cs="Arial"/>
          <w:sz w:val="22"/>
          <w:szCs w:val="22"/>
        </w:rPr>
        <w:t xml:space="preserve"> </w:t>
      </w:r>
    </w:p>
    <w:p w14:paraId="064C0FB2" w14:textId="7B2863DB" w:rsidR="00C332C8" w:rsidRPr="00DA70C0" w:rsidRDefault="001677BE" w:rsidP="007D6119">
      <w:pPr>
        <w:pStyle w:val="Default"/>
        <w:numPr>
          <w:ilvl w:val="0"/>
          <w:numId w:val="24"/>
        </w:numPr>
        <w:jc w:val="both"/>
        <w:rPr>
          <w:rFonts w:ascii="Arial" w:hAnsi="Arial" w:cs="Arial"/>
          <w:sz w:val="22"/>
          <w:szCs w:val="22"/>
        </w:rPr>
      </w:pPr>
      <w:r>
        <w:rPr>
          <w:rFonts w:ascii="Arial" w:hAnsi="Arial" w:cs="Arial"/>
          <w:sz w:val="22"/>
          <w:szCs w:val="22"/>
        </w:rPr>
        <w:t>P</w:t>
      </w:r>
      <w:r w:rsidR="00C332C8" w:rsidRPr="00DA70C0">
        <w:rPr>
          <w:rFonts w:ascii="Arial" w:hAnsi="Arial" w:cs="Arial"/>
          <w:sz w:val="22"/>
          <w:szCs w:val="22"/>
        </w:rPr>
        <w:t xml:space="preserve">our les contractuels : limité aux droits à acquérir à la date d’expiration du contrat. </w:t>
      </w:r>
    </w:p>
    <w:p w14:paraId="2F02D40A" w14:textId="77777777" w:rsidR="00C332C8" w:rsidRPr="00DA70C0" w:rsidRDefault="00C332C8" w:rsidP="00C332C8">
      <w:pPr>
        <w:pStyle w:val="Default"/>
        <w:jc w:val="both"/>
        <w:rPr>
          <w:rFonts w:ascii="Arial" w:hAnsi="Arial" w:cs="Arial"/>
          <w:sz w:val="22"/>
          <w:szCs w:val="22"/>
        </w:rPr>
      </w:pPr>
    </w:p>
    <w:p w14:paraId="1A8D5C33" w14:textId="77777777" w:rsidR="00C332C8" w:rsidRPr="00DA70C0" w:rsidRDefault="00C332C8" w:rsidP="00C332C8">
      <w:pPr>
        <w:widowControl w:val="0"/>
        <w:kinsoku w:val="0"/>
        <w:overflowPunct w:val="0"/>
        <w:autoSpaceDE w:val="0"/>
        <w:autoSpaceDN w:val="0"/>
        <w:adjustRightInd w:val="0"/>
        <w:rPr>
          <w:rFonts w:cs="Arial"/>
        </w:rPr>
      </w:pPr>
      <w:r w:rsidRPr="00DA70C0">
        <w:rPr>
          <w:rFonts w:cs="Arial"/>
        </w:rPr>
        <w:t>La collectivité assure en interne le suivi en gestion de ces droits en vue d’effectuer la décrémentation sur le site au moment où les nouveaux droits seront inscrits sur le compte de l’agent.</w:t>
      </w:r>
    </w:p>
    <w:p w14:paraId="546F3DBC" w14:textId="77777777" w:rsidR="00C332C8" w:rsidRPr="00C16227" w:rsidRDefault="00C332C8" w:rsidP="007D6119">
      <w:pPr>
        <w:pStyle w:val="Paragraphedeliste"/>
        <w:widowControl w:val="0"/>
        <w:numPr>
          <w:ilvl w:val="0"/>
          <w:numId w:val="14"/>
        </w:numPr>
        <w:kinsoku w:val="0"/>
        <w:overflowPunct w:val="0"/>
        <w:autoSpaceDE w:val="0"/>
        <w:autoSpaceDN w:val="0"/>
        <w:adjustRightInd w:val="0"/>
        <w:spacing w:after="120"/>
        <w:ind w:left="714" w:hanging="357"/>
        <w:contextualSpacing w:val="0"/>
        <w:rPr>
          <w:rFonts w:eastAsia="Times New Roman" w:cs="Arial"/>
          <w:b/>
          <w:lang w:eastAsia="fr-FR"/>
        </w:rPr>
      </w:pPr>
      <w:r w:rsidRPr="00C16227">
        <w:rPr>
          <w:rFonts w:eastAsia="Times New Roman" w:cs="Arial"/>
          <w:b/>
          <w:lang w:eastAsia="fr-FR"/>
        </w:rPr>
        <w:t xml:space="preserve">Financement </w:t>
      </w:r>
    </w:p>
    <w:p w14:paraId="4AA04384" w14:textId="77777777" w:rsidR="00C332C8" w:rsidRPr="00C16227" w:rsidRDefault="00C332C8" w:rsidP="00C332C8">
      <w:pPr>
        <w:widowControl w:val="0"/>
        <w:kinsoku w:val="0"/>
        <w:overflowPunct w:val="0"/>
        <w:autoSpaceDE w:val="0"/>
        <w:autoSpaceDN w:val="0"/>
        <w:adjustRightInd w:val="0"/>
        <w:spacing w:before="159" w:after="120" w:line="259" w:lineRule="auto"/>
        <w:ind w:right="131"/>
        <w:rPr>
          <w:rFonts w:eastAsia="Times New Roman" w:cs="Arial"/>
          <w:spacing w:val="-1"/>
          <w:w w:val="110"/>
          <w:lang w:eastAsia="fr-FR"/>
        </w:rPr>
      </w:pP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p</w:t>
      </w:r>
      <w:r w:rsidRPr="00C16227">
        <w:rPr>
          <w:rFonts w:eastAsia="Times New Roman" w:cs="Arial"/>
          <w:spacing w:val="-2"/>
          <w:w w:val="110"/>
          <w:lang w:eastAsia="fr-FR"/>
        </w:rPr>
        <w:t>l</w:t>
      </w:r>
      <w:r w:rsidRPr="00C16227">
        <w:rPr>
          <w:rFonts w:eastAsia="Times New Roman" w:cs="Arial"/>
          <w:spacing w:val="-1"/>
          <w:w w:val="110"/>
          <w:lang w:eastAsia="fr-FR"/>
        </w:rPr>
        <w:t>o</w:t>
      </w:r>
      <w:r w:rsidRPr="00C16227">
        <w:rPr>
          <w:rFonts w:eastAsia="Times New Roman" w:cs="Arial"/>
          <w:spacing w:val="-2"/>
          <w:w w:val="110"/>
          <w:lang w:eastAsia="fr-FR"/>
        </w:rPr>
        <w:t>y</w:t>
      </w:r>
      <w:r w:rsidRPr="00C16227">
        <w:rPr>
          <w:rFonts w:eastAsia="Times New Roman" w:cs="Arial"/>
          <w:spacing w:val="-1"/>
          <w:w w:val="110"/>
          <w:lang w:eastAsia="fr-FR"/>
        </w:rPr>
        <w:t>eu</w:t>
      </w:r>
      <w:r w:rsidRPr="00C16227">
        <w:rPr>
          <w:rFonts w:eastAsia="Times New Roman" w:cs="Arial"/>
          <w:spacing w:val="-2"/>
          <w:w w:val="110"/>
          <w:lang w:eastAsia="fr-FR"/>
        </w:rPr>
        <w:t>r</w:t>
      </w:r>
      <w:r w:rsidRPr="00C16227">
        <w:rPr>
          <w:rFonts w:eastAsia="Times New Roman" w:cs="Arial"/>
          <w:spacing w:val="3"/>
          <w:w w:val="110"/>
          <w:lang w:eastAsia="fr-FR"/>
        </w:rPr>
        <w:t xml:space="preserve"> </w:t>
      </w:r>
      <w:r w:rsidRPr="00C16227">
        <w:rPr>
          <w:rFonts w:eastAsia="Times New Roman" w:cs="Arial"/>
          <w:w w:val="110"/>
          <w:lang w:eastAsia="fr-FR"/>
        </w:rPr>
        <w:t>a</w:t>
      </w:r>
      <w:r w:rsidRPr="00C16227">
        <w:rPr>
          <w:rFonts w:eastAsia="Times New Roman" w:cs="Arial"/>
          <w:spacing w:val="2"/>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ob</w:t>
      </w:r>
      <w:r w:rsidRPr="00C16227">
        <w:rPr>
          <w:rFonts w:eastAsia="Times New Roman" w:cs="Arial"/>
          <w:spacing w:val="-2"/>
          <w:w w:val="110"/>
          <w:lang w:eastAsia="fr-FR"/>
        </w:rPr>
        <w:t>li</w:t>
      </w:r>
      <w:r w:rsidRPr="00C16227">
        <w:rPr>
          <w:rFonts w:eastAsia="Times New Roman" w:cs="Arial"/>
          <w:spacing w:val="-1"/>
          <w:w w:val="110"/>
          <w:lang w:eastAsia="fr-FR"/>
        </w:rPr>
        <w:t>ga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3"/>
          <w:w w:val="110"/>
          <w:lang w:eastAsia="fr-FR"/>
        </w:rPr>
        <w:t xml:space="preserve"> </w:t>
      </w:r>
      <w:r w:rsidRPr="00C16227">
        <w:rPr>
          <w:rFonts w:eastAsia="Times New Roman" w:cs="Arial"/>
          <w:spacing w:val="-2"/>
          <w:w w:val="110"/>
          <w:lang w:eastAsia="fr-FR"/>
        </w:rPr>
        <w:t>(</w:t>
      </w:r>
      <w:r w:rsidRPr="00C16227">
        <w:rPr>
          <w:rFonts w:eastAsia="Times New Roman" w:cs="Arial"/>
          <w:spacing w:val="-1"/>
          <w:w w:val="110"/>
          <w:lang w:eastAsia="fr-FR"/>
        </w:rPr>
        <w:t>a</w:t>
      </w:r>
      <w:r w:rsidRPr="00C16227">
        <w:rPr>
          <w:rFonts w:eastAsia="Times New Roman" w:cs="Arial"/>
          <w:spacing w:val="-2"/>
          <w:w w:val="110"/>
          <w:lang w:eastAsia="fr-FR"/>
        </w:rPr>
        <w:t>rti</w:t>
      </w:r>
      <w:r w:rsidRPr="00C16227">
        <w:rPr>
          <w:rFonts w:eastAsia="Times New Roman" w:cs="Arial"/>
          <w:spacing w:val="-1"/>
          <w:w w:val="110"/>
          <w:lang w:eastAsia="fr-FR"/>
        </w:rPr>
        <w:t>c</w:t>
      </w: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1"/>
          <w:w w:val="110"/>
          <w:lang w:eastAsia="fr-FR"/>
        </w:rPr>
        <w:t xml:space="preserve"> </w:t>
      </w:r>
      <w:r w:rsidRPr="00C16227">
        <w:rPr>
          <w:rFonts w:eastAsia="Times New Roman" w:cs="Arial"/>
          <w:w w:val="110"/>
          <w:lang w:eastAsia="fr-FR"/>
        </w:rPr>
        <w:t>9</w:t>
      </w:r>
      <w:r w:rsidRPr="00C16227">
        <w:rPr>
          <w:rFonts w:eastAsia="Times New Roman" w:cs="Arial"/>
          <w:spacing w:val="1"/>
          <w:w w:val="110"/>
          <w:lang w:eastAsia="fr-FR"/>
        </w:rPr>
        <w:t xml:space="preserve"> </w:t>
      </w:r>
      <w:r w:rsidRPr="00C16227">
        <w:rPr>
          <w:rFonts w:eastAsia="Times New Roman" w:cs="Arial"/>
          <w:w w:val="110"/>
          <w:lang w:eastAsia="fr-FR"/>
        </w:rPr>
        <w:t>du</w:t>
      </w:r>
      <w:r w:rsidRPr="00C16227">
        <w:rPr>
          <w:rFonts w:eastAsia="Times New Roman" w:cs="Arial"/>
          <w:spacing w:val="2"/>
          <w:w w:val="110"/>
          <w:lang w:eastAsia="fr-FR"/>
        </w:rPr>
        <w:t xml:space="preserve"> </w:t>
      </w:r>
      <w:r w:rsidRPr="00C16227">
        <w:rPr>
          <w:rFonts w:eastAsia="Times New Roman" w:cs="Arial"/>
          <w:spacing w:val="-1"/>
          <w:w w:val="110"/>
          <w:lang w:eastAsia="fr-FR"/>
        </w:rPr>
        <w:t>déc</w:t>
      </w:r>
      <w:r w:rsidRPr="00C16227">
        <w:rPr>
          <w:rFonts w:eastAsia="Times New Roman" w:cs="Arial"/>
          <w:spacing w:val="-2"/>
          <w:w w:val="110"/>
          <w:lang w:eastAsia="fr-FR"/>
        </w:rPr>
        <w:t>r</w:t>
      </w:r>
      <w:r w:rsidRPr="00C16227">
        <w:rPr>
          <w:rFonts w:eastAsia="Times New Roman" w:cs="Arial"/>
          <w:spacing w:val="-1"/>
          <w:w w:val="110"/>
          <w:lang w:eastAsia="fr-FR"/>
        </w:rPr>
        <w:t>e</w:t>
      </w:r>
      <w:r w:rsidRPr="00C16227">
        <w:rPr>
          <w:rFonts w:eastAsia="Times New Roman" w:cs="Arial"/>
          <w:spacing w:val="-2"/>
          <w:w w:val="110"/>
          <w:lang w:eastAsia="fr-FR"/>
        </w:rPr>
        <w:t>t</w:t>
      </w:r>
      <w:r w:rsidRPr="00C16227">
        <w:rPr>
          <w:rFonts w:eastAsia="Times New Roman" w:cs="Arial"/>
          <w:spacing w:val="3"/>
          <w:w w:val="110"/>
          <w:lang w:eastAsia="fr-FR"/>
        </w:rPr>
        <w:t xml:space="preserve"> </w:t>
      </w:r>
      <w:r w:rsidRPr="00C16227">
        <w:rPr>
          <w:rFonts w:eastAsia="Times New Roman" w:cs="Arial"/>
          <w:spacing w:val="-1"/>
          <w:w w:val="110"/>
          <w:lang w:eastAsia="fr-FR"/>
        </w:rPr>
        <w:t>n</w:t>
      </w:r>
      <w:r w:rsidRPr="00C16227">
        <w:rPr>
          <w:rFonts w:eastAsia="Times New Roman" w:cs="Arial"/>
          <w:spacing w:val="-2"/>
          <w:w w:val="110"/>
          <w:lang w:eastAsia="fr-FR"/>
        </w:rPr>
        <w:t xml:space="preserve">° </w:t>
      </w:r>
      <w:r w:rsidRPr="00C16227">
        <w:rPr>
          <w:rFonts w:eastAsia="Times New Roman" w:cs="Arial"/>
          <w:spacing w:val="-1"/>
          <w:w w:val="110"/>
          <w:lang w:eastAsia="fr-FR"/>
        </w:rPr>
        <w:t>2017</w:t>
      </w:r>
      <w:r w:rsidRPr="00C16227">
        <w:rPr>
          <w:rFonts w:eastAsia="Times New Roman" w:cs="Arial"/>
          <w:spacing w:val="-2"/>
          <w:w w:val="110"/>
          <w:lang w:eastAsia="fr-FR"/>
        </w:rPr>
        <w:t>-</w:t>
      </w:r>
      <w:r w:rsidRPr="00C16227">
        <w:rPr>
          <w:rFonts w:eastAsia="Times New Roman" w:cs="Arial"/>
          <w:spacing w:val="-1"/>
          <w:w w:val="110"/>
          <w:lang w:eastAsia="fr-FR"/>
        </w:rPr>
        <w:t>928</w:t>
      </w:r>
      <w:r w:rsidRPr="00C16227">
        <w:rPr>
          <w:rFonts w:eastAsia="Times New Roman" w:cs="Arial"/>
          <w:spacing w:val="-2"/>
          <w:w w:val="110"/>
          <w:lang w:eastAsia="fr-FR"/>
        </w:rPr>
        <w:t>)</w:t>
      </w:r>
      <w:r w:rsidRPr="00C16227">
        <w:rPr>
          <w:rFonts w:eastAsia="Times New Roman" w:cs="Arial"/>
          <w:spacing w:val="2"/>
          <w:w w:val="110"/>
          <w:lang w:eastAsia="fr-FR"/>
        </w:rPr>
        <w:t xml:space="preserve"> </w:t>
      </w:r>
      <w:r w:rsidRPr="00C16227">
        <w:rPr>
          <w:rFonts w:eastAsia="Times New Roman" w:cs="Arial"/>
          <w:spacing w:val="-1"/>
          <w:w w:val="110"/>
          <w:lang w:eastAsia="fr-FR"/>
        </w:rPr>
        <w:t>de</w:t>
      </w:r>
      <w:r w:rsidRPr="00C16227">
        <w:rPr>
          <w:rFonts w:eastAsia="Times New Roman" w:cs="Arial"/>
          <w:spacing w:val="2"/>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end</w:t>
      </w:r>
      <w:r w:rsidRPr="00C16227">
        <w:rPr>
          <w:rFonts w:eastAsia="Times New Roman" w:cs="Arial"/>
          <w:spacing w:val="-2"/>
          <w:w w:val="110"/>
          <w:lang w:eastAsia="fr-FR"/>
        </w:rPr>
        <w:t>r</w:t>
      </w:r>
      <w:r w:rsidRPr="00C16227">
        <w:rPr>
          <w:rFonts w:eastAsia="Times New Roman" w:cs="Arial"/>
          <w:spacing w:val="-1"/>
          <w:w w:val="110"/>
          <w:lang w:eastAsia="fr-FR"/>
        </w:rPr>
        <w:t>e</w:t>
      </w:r>
      <w:r w:rsidRPr="00C16227">
        <w:rPr>
          <w:rFonts w:eastAsia="Times New Roman" w:cs="Arial"/>
          <w:spacing w:val="1"/>
          <w:w w:val="110"/>
          <w:lang w:eastAsia="fr-FR"/>
        </w:rPr>
        <w:t xml:space="preserve"> </w:t>
      </w:r>
      <w:r w:rsidRPr="00C16227">
        <w:rPr>
          <w:rFonts w:eastAsia="Times New Roman" w:cs="Arial"/>
          <w:spacing w:val="-1"/>
          <w:w w:val="110"/>
          <w:lang w:eastAsia="fr-FR"/>
        </w:rPr>
        <w:t>en</w:t>
      </w:r>
      <w:r w:rsidRPr="00C16227">
        <w:rPr>
          <w:rFonts w:eastAsia="Times New Roman" w:cs="Arial"/>
          <w:spacing w:val="1"/>
          <w:w w:val="110"/>
          <w:lang w:eastAsia="fr-FR"/>
        </w:rPr>
        <w:t xml:space="preserve"> </w:t>
      </w:r>
      <w:r w:rsidRPr="00C16227">
        <w:rPr>
          <w:rFonts w:eastAsia="Times New Roman" w:cs="Arial"/>
          <w:spacing w:val="-1"/>
          <w:w w:val="110"/>
          <w:lang w:eastAsia="fr-FR"/>
        </w:rPr>
        <w:t>cha</w:t>
      </w:r>
      <w:r w:rsidRPr="00C16227">
        <w:rPr>
          <w:rFonts w:eastAsia="Times New Roman" w:cs="Arial"/>
          <w:spacing w:val="-2"/>
          <w:w w:val="110"/>
          <w:lang w:eastAsia="fr-FR"/>
        </w:rPr>
        <w:t>r</w:t>
      </w:r>
      <w:r w:rsidRPr="00C16227">
        <w:rPr>
          <w:rFonts w:eastAsia="Times New Roman" w:cs="Arial"/>
          <w:spacing w:val="-1"/>
          <w:w w:val="110"/>
          <w:lang w:eastAsia="fr-FR"/>
        </w:rPr>
        <w:t>ge</w:t>
      </w:r>
      <w:r w:rsidRPr="00C16227">
        <w:rPr>
          <w:rFonts w:eastAsia="Times New Roman" w:cs="Arial"/>
          <w:spacing w:val="1"/>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2"/>
          <w:w w:val="110"/>
          <w:lang w:eastAsia="fr-FR"/>
        </w:rPr>
        <w:t xml:space="preserve"> </w:t>
      </w:r>
      <w:r w:rsidRPr="00C16227">
        <w:rPr>
          <w:rFonts w:eastAsia="Times New Roman" w:cs="Arial"/>
          <w:spacing w:val="-2"/>
          <w:w w:val="110"/>
          <w:lang w:eastAsia="fr-FR"/>
        </w:rPr>
        <w:t>fr</w:t>
      </w:r>
      <w:r w:rsidRPr="00C16227">
        <w:rPr>
          <w:rFonts w:eastAsia="Times New Roman" w:cs="Arial"/>
          <w:spacing w:val="-1"/>
          <w:w w:val="110"/>
          <w:lang w:eastAsia="fr-FR"/>
        </w:rPr>
        <w:t>a</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spacing w:val="2"/>
          <w:w w:val="110"/>
          <w:lang w:eastAsia="fr-FR"/>
        </w:rPr>
        <w:t xml:space="preserve"> </w:t>
      </w:r>
      <w:r w:rsidRPr="00C16227">
        <w:rPr>
          <w:rFonts w:eastAsia="Times New Roman" w:cs="Arial"/>
          <w:spacing w:val="-1"/>
          <w:w w:val="110"/>
          <w:lang w:eastAsia="fr-FR"/>
        </w:rPr>
        <w:t>pédagog</w:t>
      </w:r>
      <w:r w:rsidRPr="00C16227">
        <w:rPr>
          <w:rFonts w:eastAsia="Times New Roman" w:cs="Arial"/>
          <w:spacing w:val="-2"/>
          <w:w w:val="110"/>
          <w:lang w:eastAsia="fr-FR"/>
        </w:rPr>
        <w:t>i</w:t>
      </w:r>
      <w:r w:rsidRPr="00C16227">
        <w:rPr>
          <w:rFonts w:eastAsia="Times New Roman" w:cs="Arial"/>
          <w:spacing w:val="-1"/>
          <w:w w:val="110"/>
          <w:lang w:eastAsia="fr-FR"/>
        </w:rPr>
        <w:t>ques</w:t>
      </w:r>
      <w:r w:rsidRPr="00C16227">
        <w:rPr>
          <w:rFonts w:eastAsia="Times New Roman" w:cs="Arial"/>
          <w:w w:val="110"/>
          <w:lang w:eastAsia="fr-FR"/>
        </w:rPr>
        <w:t xml:space="preserve"> se</w:t>
      </w:r>
      <w:r w:rsidRPr="00C16227">
        <w:rPr>
          <w:rFonts w:eastAsia="Times New Roman" w:cs="Arial"/>
          <w:spacing w:val="71"/>
          <w:w w:val="125"/>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a</w:t>
      </w:r>
      <w:r w:rsidRPr="00C16227">
        <w:rPr>
          <w:rFonts w:eastAsia="Times New Roman" w:cs="Arial"/>
          <w:spacing w:val="-2"/>
          <w:w w:val="110"/>
          <w:lang w:eastAsia="fr-FR"/>
        </w:rPr>
        <w:t>tt</w:t>
      </w:r>
      <w:r w:rsidRPr="00C16227">
        <w:rPr>
          <w:rFonts w:eastAsia="Times New Roman" w:cs="Arial"/>
          <w:spacing w:val="-1"/>
          <w:w w:val="110"/>
          <w:lang w:eastAsia="fr-FR"/>
        </w:rPr>
        <w:t>achan</w:t>
      </w:r>
      <w:r w:rsidRPr="00C16227">
        <w:rPr>
          <w:rFonts w:eastAsia="Times New Roman" w:cs="Arial"/>
          <w:spacing w:val="-2"/>
          <w:w w:val="110"/>
          <w:lang w:eastAsia="fr-FR"/>
        </w:rPr>
        <w:t>t</w:t>
      </w:r>
      <w:r w:rsidRPr="00C16227">
        <w:rPr>
          <w:rFonts w:eastAsia="Times New Roman" w:cs="Arial"/>
          <w:spacing w:val="12"/>
          <w:w w:val="110"/>
          <w:lang w:eastAsia="fr-FR"/>
        </w:rPr>
        <w:t xml:space="preserve"> </w:t>
      </w:r>
      <w:r w:rsidRPr="00C16227">
        <w:rPr>
          <w:rFonts w:eastAsia="Times New Roman" w:cs="Arial"/>
          <w:w w:val="110"/>
          <w:lang w:eastAsia="fr-FR"/>
        </w:rPr>
        <w:t>à</w:t>
      </w:r>
      <w:r w:rsidRPr="00C16227">
        <w:rPr>
          <w:rFonts w:eastAsia="Times New Roman" w:cs="Arial"/>
          <w:spacing w:val="18"/>
          <w:w w:val="110"/>
          <w:lang w:eastAsia="fr-FR"/>
        </w:rPr>
        <w:t xml:space="preserve"> </w:t>
      </w:r>
      <w:r w:rsidRPr="00C16227">
        <w:rPr>
          <w:rFonts w:eastAsia="Times New Roman" w:cs="Arial"/>
          <w:w w:val="110"/>
          <w:lang w:eastAsia="fr-FR"/>
        </w:rPr>
        <w:t>la</w:t>
      </w:r>
      <w:r w:rsidRPr="00C16227">
        <w:rPr>
          <w:rFonts w:eastAsia="Times New Roman" w:cs="Arial"/>
          <w:spacing w:val="8"/>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16"/>
          <w:w w:val="110"/>
          <w:lang w:eastAsia="fr-FR"/>
        </w:rPr>
        <w:t xml:space="preserve"> </w:t>
      </w:r>
    </w:p>
    <w:sdt>
      <w:sdtPr>
        <w:rPr>
          <w:rFonts w:eastAsia="Times New Roman" w:cs="Arial"/>
          <w:spacing w:val="-1"/>
          <w:w w:val="110"/>
          <w:lang w:eastAsia="fr-FR"/>
        </w:rPr>
        <w:id w:val="236444115"/>
      </w:sdtPr>
      <w:sdtEndPr/>
      <w:sdtContent>
        <w:p w14:paraId="014B0037" w14:textId="77777777" w:rsidR="00C332C8" w:rsidRPr="00C16227" w:rsidRDefault="00C332C8" w:rsidP="00C332C8">
          <w:pPr>
            <w:widowControl w:val="0"/>
            <w:kinsoku w:val="0"/>
            <w:overflowPunct w:val="0"/>
            <w:autoSpaceDE w:val="0"/>
            <w:autoSpaceDN w:val="0"/>
            <w:adjustRightInd w:val="0"/>
            <w:spacing w:before="159" w:after="120" w:line="259" w:lineRule="auto"/>
            <w:ind w:left="231" w:right="261"/>
            <w:rPr>
              <w:rFonts w:eastAsia="Times New Roman" w:cs="Arial"/>
              <w:i/>
              <w:spacing w:val="-1"/>
              <w:w w:val="110"/>
              <w:lang w:eastAsia="fr-FR"/>
            </w:rPr>
          </w:pPr>
          <w:r w:rsidRPr="00C16227">
            <w:rPr>
              <w:rFonts w:eastAsia="Times New Roman" w:cs="Arial"/>
              <w:i/>
              <w:w w:val="110"/>
              <w:lang w:eastAsia="fr-FR"/>
            </w:rPr>
            <w:t>Un</w:t>
          </w:r>
          <w:r w:rsidRPr="00C16227">
            <w:rPr>
              <w:rFonts w:eastAsia="Times New Roman" w:cs="Arial"/>
              <w:i/>
              <w:spacing w:val="6"/>
              <w:w w:val="110"/>
              <w:lang w:eastAsia="fr-FR"/>
            </w:rPr>
            <w:t xml:space="preserve"> </w:t>
          </w:r>
          <w:r w:rsidRPr="00C16227">
            <w:rPr>
              <w:rFonts w:eastAsia="Times New Roman" w:cs="Arial"/>
              <w:i/>
              <w:spacing w:val="-1"/>
              <w:w w:val="110"/>
              <w:lang w:eastAsia="fr-FR"/>
            </w:rPr>
            <w:t>p</w:t>
          </w:r>
          <w:r w:rsidRPr="00C16227">
            <w:rPr>
              <w:rFonts w:eastAsia="Times New Roman" w:cs="Arial"/>
              <w:i/>
              <w:spacing w:val="-2"/>
              <w:w w:val="110"/>
              <w:lang w:eastAsia="fr-FR"/>
            </w:rPr>
            <w:t>l</w:t>
          </w:r>
          <w:r w:rsidRPr="00C16227">
            <w:rPr>
              <w:rFonts w:eastAsia="Times New Roman" w:cs="Arial"/>
              <w:i/>
              <w:spacing w:val="-1"/>
              <w:w w:val="110"/>
              <w:lang w:eastAsia="fr-FR"/>
            </w:rPr>
            <w:t>a</w:t>
          </w:r>
          <w:r w:rsidRPr="00C16227">
            <w:rPr>
              <w:rFonts w:eastAsia="Times New Roman" w:cs="Arial"/>
              <w:i/>
              <w:spacing w:val="-2"/>
              <w:w w:val="110"/>
              <w:lang w:eastAsia="fr-FR"/>
            </w:rPr>
            <w:t>f</w:t>
          </w:r>
          <w:r w:rsidRPr="00C16227">
            <w:rPr>
              <w:rFonts w:eastAsia="Times New Roman" w:cs="Arial"/>
              <w:i/>
              <w:spacing w:val="-1"/>
              <w:w w:val="110"/>
              <w:lang w:eastAsia="fr-FR"/>
            </w:rPr>
            <w:t>ond</w:t>
          </w:r>
          <w:r w:rsidRPr="00C16227">
            <w:rPr>
              <w:rFonts w:eastAsia="Times New Roman" w:cs="Arial"/>
              <w:i/>
              <w:spacing w:val="9"/>
              <w:w w:val="110"/>
              <w:lang w:eastAsia="fr-FR"/>
            </w:rPr>
            <w:t xml:space="preserve"> </w:t>
          </w:r>
          <w:r w:rsidRPr="00C16227">
            <w:rPr>
              <w:rFonts w:eastAsia="Times New Roman" w:cs="Arial"/>
              <w:i/>
              <w:w w:val="110"/>
              <w:lang w:eastAsia="fr-FR"/>
            </w:rPr>
            <w:t>à</w:t>
          </w:r>
          <w:r w:rsidRPr="00C16227">
            <w:rPr>
              <w:rFonts w:eastAsia="Times New Roman" w:cs="Arial"/>
              <w:i/>
              <w:spacing w:val="7"/>
              <w:w w:val="110"/>
              <w:lang w:eastAsia="fr-FR"/>
            </w:rPr>
            <w:t xml:space="preserve"> </w:t>
          </w:r>
          <w:r w:rsidRPr="00C16227">
            <w:rPr>
              <w:rFonts w:eastAsia="Times New Roman" w:cs="Arial"/>
              <w:i/>
              <w:w w:val="110"/>
              <w:lang w:eastAsia="fr-FR"/>
            </w:rPr>
            <w:t>la</w:t>
          </w:r>
          <w:r w:rsidRPr="00C16227">
            <w:rPr>
              <w:rFonts w:eastAsia="Times New Roman" w:cs="Arial"/>
              <w:i/>
              <w:spacing w:val="6"/>
              <w:w w:val="110"/>
              <w:lang w:eastAsia="fr-FR"/>
            </w:rPr>
            <w:t xml:space="preserve"> </w:t>
          </w:r>
          <w:r w:rsidRPr="00C16227">
            <w:rPr>
              <w:rFonts w:eastAsia="Times New Roman" w:cs="Arial"/>
              <w:i/>
              <w:w w:val="110"/>
              <w:lang w:eastAsia="fr-FR"/>
            </w:rPr>
            <w:t>prise</w:t>
          </w:r>
          <w:r w:rsidRPr="00C16227">
            <w:rPr>
              <w:rFonts w:eastAsia="Times New Roman" w:cs="Arial"/>
              <w:i/>
              <w:spacing w:val="4"/>
              <w:w w:val="110"/>
              <w:lang w:eastAsia="fr-FR"/>
            </w:rPr>
            <w:t xml:space="preserve"> </w:t>
          </w:r>
          <w:r w:rsidRPr="00C16227">
            <w:rPr>
              <w:rFonts w:eastAsia="Times New Roman" w:cs="Arial"/>
              <w:i/>
              <w:w w:val="110"/>
              <w:lang w:eastAsia="fr-FR"/>
            </w:rPr>
            <w:t>en</w:t>
          </w:r>
          <w:r w:rsidRPr="00C16227">
            <w:rPr>
              <w:rFonts w:eastAsia="Times New Roman" w:cs="Arial"/>
              <w:i/>
              <w:spacing w:val="6"/>
              <w:w w:val="110"/>
              <w:lang w:eastAsia="fr-FR"/>
            </w:rPr>
            <w:t xml:space="preserve"> </w:t>
          </w:r>
          <w:r w:rsidRPr="00C16227">
            <w:rPr>
              <w:rFonts w:eastAsia="Times New Roman" w:cs="Arial"/>
              <w:i/>
              <w:w w:val="110"/>
              <w:lang w:eastAsia="fr-FR"/>
            </w:rPr>
            <w:t>charge</w:t>
          </w:r>
          <w:r w:rsidRPr="00C16227">
            <w:rPr>
              <w:rFonts w:eastAsia="Times New Roman" w:cs="Arial"/>
              <w:i/>
              <w:spacing w:val="8"/>
              <w:w w:val="110"/>
              <w:lang w:eastAsia="fr-FR"/>
            </w:rPr>
            <w:t xml:space="preserve"> </w:t>
          </w:r>
          <w:r w:rsidRPr="00C16227">
            <w:rPr>
              <w:rFonts w:eastAsia="Times New Roman" w:cs="Arial"/>
              <w:i/>
              <w:w w:val="110"/>
              <w:lang w:eastAsia="fr-FR"/>
            </w:rPr>
            <w:t>des</w:t>
          </w:r>
          <w:r w:rsidRPr="00C16227">
            <w:rPr>
              <w:rFonts w:eastAsia="Times New Roman" w:cs="Arial"/>
              <w:i/>
              <w:spacing w:val="4"/>
              <w:w w:val="110"/>
              <w:lang w:eastAsia="fr-FR"/>
            </w:rPr>
            <w:t xml:space="preserve"> </w:t>
          </w:r>
          <w:r w:rsidRPr="00C16227">
            <w:rPr>
              <w:rFonts w:eastAsia="Times New Roman" w:cs="Arial"/>
              <w:i/>
              <w:w w:val="110"/>
              <w:lang w:eastAsia="fr-FR"/>
            </w:rPr>
            <w:t>frais</w:t>
          </w:r>
          <w:r w:rsidRPr="00C16227">
            <w:rPr>
              <w:rFonts w:eastAsia="Times New Roman" w:cs="Arial"/>
              <w:i/>
              <w:spacing w:val="8"/>
              <w:w w:val="110"/>
              <w:lang w:eastAsia="fr-FR"/>
            </w:rPr>
            <w:t xml:space="preserve"> </w:t>
          </w:r>
          <w:r w:rsidRPr="00C16227">
            <w:rPr>
              <w:rFonts w:eastAsia="Times New Roman" w:cs="Arial"/>
              <w:i/>
              <w:spacing w:val="-1"/>
              <w:w w:val="110"/>
              <w:lang w:eastAsia="fr-FR"/>
            </w:rPr>
            <w:t>pédagog</w:t>
          </w:r>
          <w:r w:rsidRPr="00C16227">
            <w:rPr>
              <w:rFonts w:eastAsia="Times New Roman" w:cs="Arial"/>
              <w:i/>
              <w:spacing w:val="-2"/>
              <w:w w:val="110"/>
              <w:lang w:eastAsia="fr-FR"/>
            </w:rPr>
            <w:t>i</w:t>
          </w:r>
          <w:r w:rsidRPr="00C16227">
            <w:rPr>
              <w:rFonts w:eastAsia="Times New Roman" w:cs="Arial"/>
              <w:i/>
              <w:spacing w:val="-1"/>
              <w:w w:val="110"/>
              <w:lang w:eastAsia="fr-FR"/>
            </w:rPr>
            <w:t>ques</w:t>
          </w:r>
          <w:r w:rsidRPr="00C16227">
            <w:rPr>
              <w:rFonts w:eastAsia="Times New Roman" w:cs="Arial"/>
              <w:i/>
              <w:spacing w:val="8"/>
              <w:w w:val="110"/>
              <w:lang w:eastAsia="fr-FR"/>
            </w:rPr>
            <w:t xml:space="preserve"> </w:t>
          </w:r>
          <w:r w:rsidRPr="00C16227">
            <w:rPr>
              <w:rFonts w:eastAsia="Times New Roman" w:cs="Arial"/>
              <w:i/>
              <w:spacing w:val="-1"/>
              <w:w w:val="110"/>
              <w:lang w:eastAsia="fr-FR"/>
            </w:rPr>
            <w:t>peu</w:t>
          </w:r>
          <w:r w:rsidRPr="00C16227">
            <w:rPr>
              <w:rFonts w:eastAsia="Times New Roman" w:cs="Arial"/>
              <w:i/>
              <w:spacing w:val="-2"/>
              <w:w w:val="110"/>
              <w:lang w:eastAsia="fr-FR"/>
            </w:rPr>
            <w:t>t</w:t>
          </w:r>
          <w:r w:rsidRPr="00C16227">
            <w:rPr>
              <w:rFonts w:eastAsia="Times New Roman" w:cs="Arial"/>
              <w:i/>
              <w:spacing w:val="6"/>
              <w:w w:val="110"/>
              <w:lang w:eastAsia="fr-FR"/>
            </w:rPr>
            <w:t xml:space="preserve"> </w:t>
          </w:r>
          <w:r w:rsidRPr="00C16227">
            <w:rPr>
              <w:rFonts w:eastAsia="Times New Roman" w:cs="Arial"/>
              <w:i/>
              <w:spacing w:val="-1"/>
              <w:w w:val="110"/>
              <w:lang w:eastAsia="fr-FR"/>
            </w:rPr>
            <w:t>ê</w:t>
          </w:r>
          <w:r w:rsidRPr="00C16227">
            <w:rPr>
              <w:rFonts w:eastAsia="Times New Roman" w:cs="Arial"/>
              <w:i/>
              <w:spacing w:val="-2"/>
              <w:w w:val="110"/>
              <w:lang w:eastAsia="fr-FR"/>
            </w:rPr>
            <w:t>tr</w:t>
          </w:r>
          <w:r w:rsidRPr="00C16227">
            <w:rPr>
              <w:rFonts w:eastAsia="Times New Roman" w:cs="Arial"/>
              <w:i/>
              <w:spacing w:val="-1"/>
              <w:w w:val="110"/>
              <w:lang w:eastAsia="fr-FR"/>
            </w:rPr>
            <w:t>e</w:t>
          </w:r>
          <w:r w:rsidRPr="00C16227">
            <w:rPr>
              <w:rFonts w:eastAsia="Times New Roman" w:cs="Arial"/>
              <w:i/>
              <w:spacing w:val="7"/>
              <w:w w:val="110"/>
              <w:lang w:eastAsia="fr-FR"/>
            </w:rPr>
            <w:t xml:space="preserve"> </w:t>
          </w:r>
          <w:r w:rsidRPr="00C16227">
            <w:rPr>
              <w:rFonts w:eastAsia="Times New Roman" w:cs="Arial"/>
              <w:i/>
              <w:spacing w:val="-2"/>
              <w:w w:val="110"/>
              <w:lang w:eastAsia="fr-FR"/>
            </w:rPr>
            <w:t>fix</w:t>
          </w:r>
          <w:r w:rsidRPr="00C16227">
            <w:rPr>
              <w:rFonts w:eastAsia="Times New Roman" w:cs="Arial"/>
              <w:i/>
              <w:spacing w:val="-1"/>
              <w:w w:val="110"/>
              <w:lang w:eastAsia="fr-FR"/>
            </w:rPr>
            <w:t>é</w:t>
          </w:r>
          <w:r w:rsidRPr="00C16227">
            <w:rPr>
              <w:rFonts w:eastAsia="Times New Roman" w:cs="Arial"/>
              <w:i/>
              <w:spacing w:val="6"/>
              <w:w w:val="110"/>
              <w:lang w:eastAsia="fr-FR"/>
            </w:rPr>
            <w:t xml:space="preserve"> </w:t>
          </w:r>
          <w:r w:rsidRPr="00C16227">
            <w:rPr>
              <w:rFonts w:eastAsia="Times New Roman" w:cs="Arial"/>
              <w:i/>
              <w:w w:val="110"/>
              <w:lang w:eastAsia="fr-FR"/>
            </w:rPr>
            <w:t>par</w:t>
          </w:r>
          <w:r w:rsidRPr="00C16227">
            <w:rPr>
              <w:rFonts w:eastAsia="Times New Roman" w:cs="Arial"/>
              <w:i/>
              <w:spacing w:val="6"/>
              <w:w w:val="110"/>
              <w:lang w:eastAsia="fr-FR"/>
            </w:rPr>
            <w:t xml:space="preserve"> </w:t>
          </w:r>
          <w:r w:rsidRPr="00C16227">
            <w:rPr>
              <w:rFonts w:eastAsia="Times New Roman" w:cs="Arial"/>
              <w:i/>
              <w:spacing w:val="-1"/>
              <w:w w:val="110"/>
              <w:lang w:eastAsia="fr-FR"/>
            </w:rPr>
            <w:t>dé</w:t>
          </w:r>
          <w:r w:rsidRPr="00C16227">
            <w:rPr>
              <w:rFonts w:eastAsia="Times New Roman" w:cs="Arial"/>
              <w:i/>
              <w:spacing w:val="-2"/>
              <w:w w:val="110"/>
              <w:lang w:eastAsia="fr-FR"/>
            </w:rPr>
            <w:t>li</w:t>
          </w:r>
          <w:r w:rsidRPr="00C16227">
            <w:rPr>
              <w:rFonts w:eastAsia="Times New Roman" w:cs="Arial"/>
              <w:i/>
              <w:spacing w:val="-1"/>
              <w:w w:val="110"/>
              <w:lang w:eastAsia="fr-FR"/>
            </w:rPr>
            <w:t>bé</w:t>
          </w:r>
          <w:r w:rsidRPr="00C16227">
            <w:rPr>
              <w:rFonts w:eastAsia="Times New Roman" w:cs="Arial"/>
              <w:i/>
              <w:spacing w:val="-2"/>
              <w:w w:val="110"/>
              <w:lang w:eastAsia="fr-FR"/>
            </w:rPr>
            <w:t>r</w:t>
          </w:r>
          <w:r w:rsidRPr="00C16227">
            <w:rPr>
              <w:rFonts w:eastAsia="Times New Roman" w:cs="Arial"/>
              <w:i/>
              <w:spacing w:val="-1"/>
              <w:w w:val="110"/>
              <w:lang w:eastAsia="fr-FR"/>
            </w:rPr>
            <w:t>a</w:t>
          </w:r>
          <w:r w:rsidRPr="00C16227">
            <w:rPr>
              <w:rFonts w:eastAsia="Times New Roman" w:cs="Arial"/>
              <w:i/>
              <w:spacing w:val="-2"/>
              <w:w w:val="110"/>
              <w:lang w:eastAsia="fr-FR"/>
            </w:rPr>
            <w:t>ti</w:t>
          </w:r>
          <w:r w:rsidRPr="00C16227">
            <w:rPr>
              <w:rFonts w:eastAsia="Times New Roman" w:cs="Arial"/>
              <w:i/>
              <w:spacing w:val="-1"/>
              <w:w w:val="110"/>
              <w:lang w:eastAsia="fr-FR"/>
            </w:rPr>
            <w:t>on,</w:t>
          </w:r>
          <w:r w:rsidRPr="00C16227">
            <w:rPr>
              <w:rFonts w:eastAsia="Times New Roman" w:cs="Arial"/>
              <w:i/>
              <w:spacing w:val="12"/>
              <w:w w:val="110"/>
              <w:lang w:eastAsia="fr-FR"/>
            </w:rPr>
            <w:t xml:space="preserve"> </w:t>
          </w:r>
          <w:r w:rsidRPr="00C16227">
            <w:rPr>
              <w:rFonts w:eastAsia="Times New Roman" w:cs="Arial"/>
              <w:i/>
              <w:spacing w:val="-2"/>
              <w:w w:val="110"/>
              <w:lang w:eastAsia="fr-FR"/>
            </w:rPr>
            <w:t>pa</w:t>
          </w:r>
          <w:r w:rsidRPr="00C16227">
            <w:rPr>
              <w:rFonts w:eastAsia="Times New Roman" w:cs="Arial"/>
              <w:i/>
              <w:spacing w:val="-3"/>
              <w:w w:val="110"/>
              <w:lang w:eastAsia="fr-FR"/>
            </w:rPr>
            <w:t>r</w:t>
          </w:r>
          <w:r w:rsidRPr="00C16227">
            <w:rPr>
              <w:rFonts w:eastAsia="Times New Roman" w:cs="Arial"/>
              <w:i/>
              <w:spacing w:val="8"/>
              <w:w w:val="110"/>
              <w:lang w:eastAsia="fr-FR"/>
            </w:rPr>
            <w:t xml:space="preserve"> </w:t>
          </w:r>
          <w:r w:rsidRPr="00C16227">
            <w:rPr>
              <w:rFonts w:eastAsia="Times New Roman" w:cs="Arial"/>
              <w:i/>
              <w:spacing w:val="-1"/>
              <w:w w:val="110"/>
              <w:lang w:eastAsia="fr-FR"/>
            </w:rPr>
            <w:t>e</w:t>
          </w:r>
          <w:r w:rsidRPr="00C16227">
            <w:rPr>
              <w:rFonts w:eastAsia="Times New Roman" w:cs="Arial"/>
              <w:i/>
              <w:spacing w:val="-2"/>
              <w:w w:val="110"/>
              <w:lang w:eastAsia="fr-FR"/>
            </w:rPr>
            <w:t>x</w:t>
          </w:r>
          <w:r w:rsidRPr="00C16227">
            <w:rPr>
              <w:rFonts w:eastAsia="Times New Roman" w:cs="Arial"/>
              <w:i/>
              <w:spacing w:val="-1"/>
              <w:w w:val="110"/>
              <w:lang w:eastAsia="fr-FR"/>
            </w:rPr>
            <w:t>e</w:t>
          </w:r>
          <w:r w:rsidRPr="00C16227">
            <w:rPr>
              <w:rFonts w:eastAsia="Times New Roman" w:cs="Arial"/>
              <w:i/>
              <w:spacing w:val="-2"/>
              <w:w w:val="110"/>
              <w:lang w:eastAsia="fr-FR"/>
            </w:rPr>
            <w:t>m</w:t>
          </w:r>
          <w:r w:rsidRPr="00C16227">
            <w:rPr>
              <w:rFonts w:eastAsia="Times New Roman" w:cs="Arial"/>
              <w:i/>
              <w:spacing w:val="-1"/>
              <w:w w:val="110"/>
              <w:lang w:eastAsia="fr-FR"/>
            </w:rPr>
            <w:t>p</w:t>
          </w:r>
          <w:r w:rsidRPr="00C16227">
            <w:rPr>
              <w:rFonts w:eastAsia="Times New Roman" w:cs="Arial"/>
              <w:i/>
              <w:spacing w:val="-2"/>
              <w:w w:val="110"/>
              <w:lang w:eastAsia="fr-FR"/>
            </w:rPr>
            <w:t>l</w:t>
          </w:r>
          <w:r w:rsidRPr="00C16227">
            <w:rPr>
              <w:rFonts w:eastAsia="Times New Roman" w:cs="Arial"/>
              <w:i/>
              <w:spacing w:val="-1"/>
              <w:w w:val="110"/>
              <w:lang w:eastAsia="fr-FR"/>
            </w:rPr>
            <w:t>e</w:t>
          </w:r>
          <w:r w:rsidRPr="00C16227">
            <w:rPr>
              <w:rFonts w:eastAsia="Times New Roman" w:cs="Arial"/>
              <w:i/>
              <w:spacing w:val="9"/>
              <w:w w:val="110"/>
              <w:lang w:eastAsia="fr-FR"/>
            </w:rPr>
            <w:t xml:space="preserve"> </w:t>
          </w:r>
          <w:r w:rsidRPr="00C16227">
            <w:rPr>
              <w:rFonts w:eastAsia="Times New Roman" w:cs="Arial"/>
              <w:i/>
              <w:spacing w:val="-1"/>
              <w:w w:val="110"/>
              <w:lang w:eastAsia="fr-FR"/>
            </w:rPr>
            <w:t>en</w:t>
          </w:r>
          <w:r w:rsidRPr="00C16227">
            <w:rPr>
              <w:rFonts w:eastAsia="Times New Roman" w:cs="Arial"/>
              <w:i/>
              <w:spacing w:val="51"/>
              <w:w w:val="111"/>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é</w:t>
          </w:r>
          <w:r w:rsidRPr="00C16227">
            <w:rPr>
              <w:rFonts w:eastAsia="Times New Roman" w:cs="Arial"/>
              <w:i/>
              <w:spacing w:val="-2"/>
              <w:w w:val="110"/>
              <w:lang w:eastAsia="fr-FR"/>
            </w:rPr>
            <w:t>f</w:t>
          </w:r>
          <w:r w:rsidRPr="00C16227">
            <w:rPr>
              <w:rFonts w:eastAsia="Times New Roman" w:cs="Arial"/>
              <w:i/>
              <w:spacing w:val="-1"/>
              <w:w w:val="110"/>
              <w:lang w:eastAsia="fr-FR"/>
            </w:rPr>
            <w:t>é</w:t>
          </w:r>
          <w:r w:rsidRPr="00C16227">
            <w:rPr>
              <w:rFonts w:eastAsia="Times New Roman" w:cs="Arial"/>
              <w:i/>
              <w:spacing w:val="-2"/>
              <w:w w:val="110"/>
              <w:lang w:eastAsia="fr-FR"/>
            </w:rPr>
            <w:t>r</w:t>
          </w:r>
          <w:r w:rsidRPr="00C16227">
            <w:rPr>
              <w:rFonts w:eastAsia="Times New Roman" w:cs="Arial"/>
              <w:i/>
              <w:spacing w:val="-1"/>
              <w:w w:val="110"/>
              <w:lang w:eastAsia="fr-FR"/>
            </w:rPr>
            <w:t>ence</w:t>
          </w:r>
          <w:r w:rsidRPr="00C16227">
            <w:rPr>
              <w:rFonts w:eastAsia="Times New Roman" w:cs="Arial"/>
              <w:i/>
              <w:spacing w:val="-2"/>
              <w:w w:val="110"/>
              <w:lang w:eastAsia="fr-FR"/>
            </w:rPr>
            <w:t xml:space="preserve"> </w:t>
          </w:r>
          <w:r w:rsidRPr="00C16227">
            <w:rPr>
              <w:rFonts w:eastAsia="Times New Roman" w:cs="Arial"/>
              <w:i/>
              <w:w w:val="110"/>
              <w:lang w:eastAsia="fr-FR"/>
            </w:rPr>
            <w:t>à</w:t>
          </w:r>
          <w:r w:rsidRPr="00C16227">
            <w:rPr>
              <w:rFonts w:eastAsia="Times New Roman" w:cs="Arial"/>
              <w:i/>
              <w:spacing w:val="-3"/>
              <w:w w:val="110"/>
              <w:lang w:eastAsia="fr-FR"/>
            </w:rPr>
            <w:t xml:space="preserve"> </w:t>
          </w:r>
          <w:r w:rsidRPr="00C16227">
            <w:rPr>
              <w:rFonts w:eastAsia="Times New Roman" w:cs="Arial"/>
              <w:i/>
              <w:w w:val="110"/>
              <w:lang w:eastAsia="fr-FR"/>
            </w:rPr>
            <w:t>un</w:t>
          </w:r>
          <w:r w:rsidRPr="00C16227">
            <w:rPr>
              <w:rFonts w:eastAsia="Times New Roman" w:cs="Arial"/>
              <w:i/>
              <w:spacing w:val="-4"/>
              <w:w w:val="110"/>
              <w:lang w:eastAsia="fr-FR"/>
            </w:rPr>
            <w:t xml:space="preserve"> </w:t>
          </w:r>
          <w:r w:rsidRPr="00C16227">
            <w:rPr>
              <w:rFonts w:eastAsia="Times New Roman" w:cs="Arial"/>
              <w:i/>
              <w:spacing w:val="-2"/>
              <w:w w:val="110"/>
              <w:lang w:eastAsia="fr-FR"/>
            </w:rPr>
            <w:t>t</w:t>
          </w:r>
          <w:r w:rsidRPr="00C16227">
            <w:rPr>
              <w:rFonts w:eastAsia="Times New Roman" w:cs="Arial"/>
              <w:i/>
              <w:spacing w:val="-1"/>
              <w:w w:val="110"/>
              <w:lang w:eastAsia="fr-FR"/>
            </w:rPr>
            <w:t>au</w:t>
          </w:r>
          <w:r w:rsidRPr="00C16227">
            <w:rPr>
              <w:rFonts w:eastAsia="Times New Roman" w:cs="Arial"/>
              <w:i/>
              <w:spacing w:val="-2"/>
              <w:w w:val="110"/>
              <w:lang w:eastAsia="fr-FR"/>
            </w:rPr>
            <w:t xml:space="preserve">x </w:t>
          </w:r>
          <w:r w:rsidRPr="00C16227">
            <w:rPr>
              <w:rFonts w:eastAsia="Times New Roman" w:cs="Arial"/>
              <w:i/>
              <w:spacing w:val="-1"/>
              <w:w w:val="110"/>
              <w:lang w:eastAsia="fr-FR"/>
            </w:rPr>
            <w:t>ho</w:t>
          </w:r>
          <w:r w:rsidRPr="00C16227">
            <w:rPr>
              <w:rFonts w:eastAsia="Times New Roman" w:cs="Arial"/>
              <w:i/>
              <w:spacing w:val="-2"/>
              <w:w w:val="110"/>
              <w:lang w:eastAsia="fr-FR"/>
            </w:rPr>
            <w:t>r</w:t>
          </w:r>
          <w:r w:rsidRPr="00C16227">
            <w:rPr>
              <w:rFonts w:eastAsia="Times New Roman" w:cs="Arial"/>
              <w:i/>
              <w:spacing w:val="-1"/>
              <w:w w:val="110"/>
              <w:lang w:eastAsia="fr-FR"/>
            </w:rPr>
            <w:t>a</w:t>
          </w:r>
          <w:r w:rsidRPr="00C16227">
            <w:rPr>
              <w:rFonts w:eastAsia="Times New Roman" w:cs="Arial"/>
              <w:i/>
              <w:spacing w:val="-2"/>
              <w:w w:val="110"/>
              <w:lang w:eastAsia="fr-FR"/>
            </w:rPr>
            <w:t>ir</w:t>
          </w:r>
          <w:r w:rsidRPr="00C16227">
            <w:rPr>
              <w:rFonts w:eastAsia="Times New Roman" w:cs="Arial"/>
              <w:i/>
              <w:spacing w:val="-1"/>
              <w:w w:val="110"/>
              <w:lang w:eastAsia="fr-FR"/>
            </w:rPr>
            <w:t>e</w:t>
          </w:r>
          <w:r w:rsidRPr="00C16227">
            <w:rPr>
              <w:rFonts w:eastAsia="Times New Roman" w:cs="Arial"/>
              <w:i/>
              <w:spacing w:val="-3"/>
              <w:w w:val="110"/>
              <w:lang w:eastAsia="fr-FR"/>
            </w:rPr>
            <w:t xml:space="preserve"> </w:t>
          </w:r>
          <w:r w:rsidRPr="00C16227">
            <w:rPr>
              <w:rFonts w:eastAsia="Times New Roman" w:cs="Arial"/>
              <w:i/>
              <w:spacing w:val="-2"/>
              <w:w w:val="110"/>
              <w:lang w:eastAsia="fr-FR"/>
            </w:rPr>
            <w:t>m</w:t>
          </w:r>
          <w:r w:rsidRPr="00C16227">
            <w:rPr>
              <w:rFonts w:eastAsia="Times New Roman" w:cs="Arial"/>
              <w:i/>
              <w:spacing w:val="-1"/>
              <w:w w:val="110"/>
              <w:lang w:eastAsia="fr-FR"/>
            </w:rPr>
            <w:t>a</w:t>
          </w:r>
          <w:r w:rsidRPr="00C16227">
            <w:rPr>
              <w:rFonts w:eastAsia="Times New Roman" w:cs="Arial"/>
              <w:i/>
              <w:spacing w:val="-2"/>
              <w:w w:val="110"/>
              <w:lang w:eastAsia="fr-FR"/>
            </w:rPr>
            <w:t>xim</w:t>
          </w:r>
          <w:r w:rsidRPr="00C16227">
            <w:rPr>
              <w:rFonts w:eastAsia="Times New Roman" w:cs="Arial"/>
              <w:i/>
              <w:spacing w:val="-1"/>
              <w:w w:val="110"/>
              <w:lang w:eastAsia="fr-FR"/>
            </w:rPr>
            <w:t>u</w:t>
          </w:r>
          <w:r w:rsidRPr="00C16227">
            <w:rPr>
              <w:rFonts w:eastAsia="Times New Roman" w:cs="Arial"/>
              <w:i/>
              <w:spacing w:val="-2"/>
              <w:w w:val="110"/>
              <w:lang w:eastAsia="fr-FR"/>
            </w:rPr>
            <w:t>m (</w:t>
          </w:r>
          <w:r w:rsidRPr="00C16227">
            <w:rPr>
              <w:rFonts w:eastAsia="Times New Roman" w:cs="Arial"/>
              <w:i/>
              <w:spacing w:val="-1"/>
              <w:w w:val="110"/>
              <w:lang w:eastAsia="fr-FR"/>
            </w:rPr>
            <w:t>e</w:t>
          </w:r>
          <w:r w:rsidRPr="00C16227">
            <w:rPr>
              <w:rFonts w:eastAsia="Times New Roman" w:cs="Arial"/>
              <w:i/>
              <w:spacing w:val="-2"/>
              <w:w w:val="110"/>
              <w:lang w:eastAsia="fr-FR"/>
            </w:rPr>
            <w:t>x</w:t>
          </w:r>
          <w:r w:rsidRPr="00C16227">
            <w:rPr>
              <w:rFonts w:eastAsia="Times New Roman" w:cs="Arial"/>
              <w:i/>
              <w:spacing w:val="-3"/>
              <w:w w:val="110"/>
              <w:lang w:eastAsia="fr-FR"/>
            </w:rPr>
            <w:t xml:space="preserve"> </w:t>
          </w:r>
          <w:r w:rsidRPr="00C16227">
            <w:rPr>
              <w:rFonts w:eastAsia="Times New Roman" w:cs="Arial"/>
              <w:i/>
              <w:w w:val="110"/>
              <w:lang w:eastAsia="fr-FR"/>
            </w:rPr>
            <w:t>:</w:t>
          </w:r>
          <w:r w:rsidRPr="00C16227">
            <w:rPr>
              <w:rFonts w:eastAsia="Times New Roman" w:cs="Arial"/>
              <w:i/>
              <w:spacing w:val="-2"/>
              <w:w w:val="110"/>
              <w:lang w:eastAsia="fr-FR"/>
            </w:rPr>
            <w:t xml:space="preserve"> </w:t>
          </w:r>
          <w:r w:rsidRPr="00C16227">
            <w:rPr>
              <w:rFonts w:eastAsia="Times New Roman" w:cs="Arial"/>
              <w:i/>
              <w:w w:val="110"/>
              <w:lang w:eastAsia="fr-FR"/>
            </w:rPr>
            <w:t>20€</w:t>
          </w:r>
          <w:r w:rsidRPr="00C16227">
            <w:rPr>
              <w:rFonts w:eastAsia="Times New Roman" w:cs="Arial"/>
              <w:i/>
              <w:spacing w:val="-4"/>
              <w:w w:val="110"/>
              <w:lang w:eastAsia="fr-FR"/>
            </w:rPr>
            <w:t xml:space="preserve"> </w:t>
          </w:r>
          <w:r w:rsidRPr="00C16227">
            <w:rPr>
              <w:rFonts w:eastAsia="Times New Roman" w:cs="Arial"/>
              <w:i/>
              <w:w w:val="110"/>
              <w:lang w:eastAsia="fr-FR"/>
            </w:rPr>
            <w:t>/</w:t>
          </w:r>
          <w:r w:rsidRPr="00C16227">
            <w:rPr>
              <w:rFonts w:eastAsia="Times New Roman" w:cs="Arial"/>
              <w:i/>
              <w:spacing w:val="1"/>
              <w:w w:val="110"/>
              <w:lang w:eastAsia="fr-FR"/>
            </w:rPr>
            <w:t xml:space="preserve"> </w:t>
          </w:r>
          <w:r w:rsidRPr="00C16227">
            <w:rPr>
              <w:rFonts w:eastAsia="Times New Roman" w:cs="Arial"/>
              <w:i/>
              <w:spacing w:val="-1"/>
              <w:w w:val="110"/>
              <w:lang w:eastAsia="fr-FR"/>
            </w:rPr>
            <w:t>heu</w:t>
          </w:r>
          <w:r w:rsidRPr="00C16227">
            <w:rPr>
              <w:rFonts w:eastAsia="Times New Roman" w:cs="Arial"/>
              <w:i/>
              <w:spacing w:val="-2"/>
              <w:w w:val="110"/>
              <w:lang w:eastAsia="fr-FR"/>
            </w:rPr>
            <w:t>r</w:t>
          </w:r>
          <w:r w:rsidRPr="00C16227">
            <w:rPr>
              <w:rFonts w:eastAsia="Times New Roman" w:cs="Arial"/>
              <w:i/>
              <w:spacing w:val="-1"/>
              <w:w w:val="110"/>
              <w:lang w:eastAsia="fr-FR"/>
            </w:rPr>
            <w:t>e</w:t>
          </w:r>
          <w:r w:rsidRPr="00C16227">
            <w:rPr>
              <w:rFonts w:eastAsia="Times New Roman" w:cs="Arial"/>
              <w:i/>
              <w:spacing w:val="-2"/>
              <w:w w:val="110"/>
              <w:lang w:eastAsia="fr-FR"/>
            </w:rPr>
            <w:t xml:space="preserve">) </w:t>
          </w:r>
          <w:r w:rsidRPr="00C16227">
            <w:rPr>
              <w:rFonts w:eastAsia="Times New Roman" w:cs="Arial"/>
              <w:i/>
              <w:spacing w:val="-1"/>
              <w:w w:val="110"/>
              <w:lang w:eastAsia="fr-FR"/>
            </w:rPr>
            <w:t>ou</w:t>
          </w:r>
          <w:r w:rsidRPr="00C16227">
            <w:rPr>
              <w:rFonts w:eastAsia="Times New Roman" w:cs="Arial"/>
              <w:i/>
              <w:spacing w:val="-2"/>
              <w:w w:val="110"/>
              <w:lang w:eastAsia="fr-FR"/>
            </w:rPr>
            <w:t xml:space="preserve"> </w:t>
          </w:r>
          <w:r w:rsidRPr="00C16227">
            <w:rPr>
              <w:rFonts w:eastAsia="Times New Roman" w:cs="Arial"/>
              <w:i/>
              <w:w w:val="110"/>
              <w:lang w:eastAsia="fr-FR"/>
            </w:rPr>
            <w:t>à</w:t>
          </w:r>
          <w:r w:rsidRPr="00C16227">
            <w:rPr>
              <w:rFonts w:eastAsia="Times New Roman" w:cs="Arial"/>
              <w:i/>
              <w:spacing w:val="-3"/>
              <w:w w:val="110"/>
              <w:lang w:eastAsia="fr-FR"/>
            </w:rPr>
            <w:t xml:space="preserve"> </w:t>
          </w:r>
          <w:r w:rsidRPr="00C16227">
            <w:rPr>
              <w:rFonts w:eastAsia="Times New Roman" w:cs="Arial"/>
              <w:i/>
              <w:w w:val="110"/>
              <w:lang w:eastAsia="fr-FR"/>
            </w:rPr>
            <w:t>un</w:t>
          </w:r>
          <w:r w:rsidRPr="00C16227">
            <w:rPr>
              <w:rFonts w:eastAsia="Times New Roman" w:cs="Arial"/>
              <w:i/>
              <w:spacing w:val="-1"/>
              <w:w w:val="110"/>
              <w:lang w:eastAsia="fr-FR"/>
            </w:rPr>
            <w:t xml:space="preserve"> p</w:t>
          </w:r>
          <w:r w:rsidRPr="00C16227">
            <w:rPr>
              <w:rFonts w:eastAsia="Times New Roman" w:cs="Arial"/>
              <w:i/>
              <w:spacing w:val="-2"/>
              <w:w w:val="110"/>
              <w:lang w:eastAsia="fr-FR"/>
            </w:rPr>
            <w:t>l</w:t>
          </w:r>
          <w:r w:rsidRPr="00C16227">
            <w:rPr>
              <w:rFonts w:eastAsia="Times New Roman" w:cs="Arial"/>
              <w:i/>
              <w:spacing w:val="-1"/>
              <w:w w:val="110"/>
              <w:lang w:eastAsia="fr-FR"/>
            </w:rPr>
            <w:t>a</w:t>
          </w:r>
          <w:r w:rsidRPr="00C16227">
            <w:rPr>
              <w:rFonts w:eastAsia="Times New Roman" w:cs="Arial"/>
              <w:i/>
              <w:spacing w:val="-2"/>
              <w:w w:val="110"/>
              <w:lang w:eastAsia="fr-FR"/>
            </w:rPr>
            <w:t>f</w:t>
          </w:r>
          <w:r w:rsidRPr="00C16227">
            <w:rPr>
              <w:rFonts w:eastAsia="Times New Roman" w:cs="Arial"/>
              <w:i/>
              <w:spacing w:val="-1"/>
              <w:w w:val="110"/>
              <w:lang w:eastAsia="fr-FR"/>
            </w:rPr>
            <w:t>ond</w:t>
          </w:r>
          <w:r w:rsidRPr="00C16227">
            <w:rPr>
              <w:rFonts w:eastAsia="Times New Roman" w:cs="Arial"/>
              <w:i/>
              <w:spacing w:val="-6"/>
              <w:w w:val="110"/>
              <w:lang w:eastAsia="fr-FR"/>
            </w:rPr>
            <w:t xml:space="preserve"> </w:t>
          </w:r>
          <w:r w:rsidRPr="00C16227">
            <w:rPr>
              <w:rFonts w:eastAsia="Times New Roman" w:cs="Arial"/>
              <w:i/>
              <w:spacing w:val="-1"/>
              <w:w w:val="110"/>
              <w:lang w:eastAsia="fr-FR"/>
            </w:rPr>
            <w:t>g</w:t>
          </w:r>
          <w:r w:rsidRPr="00C16227">
            <w:rPr>
              <w:rFonts w:eastAsia="Times New Roman" w:cs="Arial"/>
              <w:i/>
              <w:spacing w:val="-2"/>
              <w:w w:val="110"/>
              <w:lang w:eastAsia="fr-FR"/>
            </w:rPr>
            <w:t>l</w:t>
          </w:r>
          <w:r w:rsidRPr="00C16227">
            <w:rPr>
              <w:rFonts w:eastAsia="Times New Roman" w:cs="Arial"/>
              <w:i/>
              <w:spacing w:val="-1"/>
              <w:w w:val="110"/>
              <w:lang w:eastAsia="fr-FR"/>
            </w:rPr>
            <w:t>oba</w:t>
          </w:r>
          <w:r w:rsidRPr="00C16227">
            <w:rPr>
              <w:rFonts w:eastAsia="Times New Roman" w:cs="Arial"/>
              <w:i/>
              <w:spacing w:val="-2"/>
              <w:w w:val="110"/>
              <w:lang w:eastAsia="fr-FR"/>
            </w:rPr>
            <w:t xml:space="preserve">l </w:t>
          </w:r>
          <w:r w:rsidRPr="00C16227">
            <w:rPr>
              <w:rFonts w:eastAsia="Times New Roman" w:cs="Arial"/>
              <w:i/>
              <w:w w:val="110"/>
              <w:lang w:eastAsia="fr-FR"/>
            </w:rPr>
            <w:t>sur</w:t>
          </w:r>
          <w:r w:rsidRPr="00C16227">
            <w:rPr>
              <w:rFonts w:eastAsia="Times New Roman" w:cs="Arial"/>
              <w:i/>
              <w:spacing w:val="-1"/>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ac</w:t>
          </w:r>
          <w:r w:rsidRPr="00C16227">
            <w:rPr>
              <w:rFonts w:eastAsia="Times New Roman" w:cs="Arial"/>
              <w:i/>
              <w:spacing w:val="-2"/>
              <w:w w:val="110"/>
              <w:lang w:eastAsia="fr-FR"/>
            </w:rPr>
            <w:t>ti</w:t>
          </w:r>
          <w:r w:rsidRPr="00C16227">
            <w:rPr>
              <w:rFonts w:eastAsia="Times New Roman" w:cs="Arial"/>
              <w:i/>
              <w:spacing w:val="-1"/>
              <w:w w:val="110"/>
              <w:lang w:eastAsia="fr-FR"/>
            </w:rPr>
            <w:t>on</w:t>
          </w:r>
          <w:r w:rsidRPr="00C16227">
            <w:rPr>
              <w:rFonts w:eastAsia="Times New Roman" w:cs="Arial"/>
              <w:i/>
              <w:spacing w:val="-3"/>
              <w:w w:val="110"/>
              <w:lang w:eastAsia="fr-FR"/>
            </w:rPr>
            <w:t xml:space="preserve"> </w:t>
          </w:r>
          <w:r w:rsidRPr="00C16227">
            <w:rPr>
              <w:rFonts w:eastAsia="Times New Roman" w:cs="Arial"/>
              <w:i/>
              <w:w w:val="110"/>
              <w:lang w:eastAsia="fr-FR"/>
            </w:rPr>
            <w:t>de</w:t>
          </w:r>
          <w:r w:rsidRPr="00C16227">
            <w:rPr>
              <w:rFonts w:eastAsia="Times New Roman" w:cs="Arial"/>
              <w:i/>
              <w:spacing w:val="-3"/>
              <w:w w:val="110"/>
              <w:lang w:eastAsia="fr-FR"/>
            </w:rPr>
            <w:t xml:space="preserve"> </w:t>
          </w:r>
          <w:r w:rsidRPr="00C16227">
            <w:rPr>
              <w:rFonts w:eastAsia="Times New Roman" w:cs="Arial"/>
              <w:i/>
              <w:spacing w:val="-2"/>
              <w:w w:val="110"/>
              <w:lang w:eastAsia="fr-FR"/>
            </w:rPr>
            <w:t>f</w:t>
          </w:r>
          <w:r w:rsidRPr="00C16227">
            <w:rPr>
              <w:rFonts w:eastAsia="Times New Roman" w:cs="Arial"/>
              <w:i/>
              <w:spacing w:val="-1"/>
              <w:w w:val="110"/>
              <w:lang w:eastAsia="fr-FR"/>
            </w:rPr>
            <w:t>o</w:t>
          </w:r>
          <w:r w:rsidRPr="00C16227">
            <w:rPr>
              <w:rFonts w:eastAsia="Times New Roman" w:cs="Arial"/>
              <w:i/>
              <w:spacing w:val="-2"/>
              <w:w w:val="110"/>
              <w:lang w:eastAsia="fr-FR"/>
            </w:rPr>
            <w:t>rm</w:t>
          </w:r>
          <w:r w:rsidRPr="00C16227">
            <w:rPr>
              <w:rFonts w:eastAsia="Times New Roman" w:cs="Arial"/>
              <w:i/>
              <w:spacing w:val="-1"/>
              <w:w w:val="110"/>
              <w:lang w:eastAsia="fr-FR"/>
            </w:rPr>
            <w:t>a</w:t>
          </w:r>
          <w:r w:rsidRPr="00C16227">
            <w:rPr>
              <w:rFonts w:eastAsia="Times New Roman" w:cs="Arial"/>
              <w:i/>
              <w:spacing w:val="-2"/>
              <w:w w:val="110"/>
              <w:lang w:eastAsia="fr-FR"/>
            </w:rPr>
            <w:t>ti</w:t>
          </w:r>
          <w:r w:rsidRPr="00C16227">
            <w:rPr>
              <w:rFonts w:eastAsia="Times New Roman" w:cs="Arial"/>
              <w:i/>
              <w:spacing w:val="-1"/>
              <w:w w:val="110"/>
              <w:lang w:eastAsia="fr-FR"/>
            </w:rPr>
            <w:t xml:space="preserve">on </w:t>
          </w:r>
          <w:r w:rsidRPr="00C16227">
            <w:rPr>
              <w:rFonts w:eastAsia="Times New Roman" w:cs="Arial"/>
              <w:i/>
              <w:w w:val="110"/>
              <w:lang w:eastAsia="fr-FR"/>
            </w:rPr>
            <w:t>(ex</w:t>
          </w:r>
          <w:r w:rsidRPr="00C16227">
            <w:rPr>
              <w:rFonts w:eastAsia="Times New Roman" w:cs="Arial"/>
              <w:i/>
              <w:spacing w:val="-3"/>
              <w:w w:val="110"/>
              <w:lang w:eastAsia="fr-FR"/>
            </w:rPr>
            <w:t xml:space="preserve"> </w:t>
          </w:r>
          <w:r w:rsidRPr="00C16227">
            <w:rPr>
              <w:rFonts w:eastAsia="Times New Roman" w:cs="Arial"/>
              <w:i/>
              <w:w w:val="110"/>
              <w:lang w:eastAsia="fr-FR"/>
            </w:rPr>
            <w:t>:</w:t>
          </w:r>
          <w:r w:rsidRPr="00C16227">
            <w:rPr>
              <w:rFonts w:eastAsia="Times New Roman" w:cs="Arial"/>
              <w:i/>
              <w:spacing w:val="49"/>
              <w:lang w:eastAsia="fr-FR"/>
            </w:rPr>
            <w:t xml:space="preserve"> </w:t>
          </w:r>
          <w:r w:rsidRPr="00C16227">
            <w:rPr>
              <w:rFonts w:eastAsia="Times New Roman" w:cs="Arial"/>
              <w:i/>
              <w:w w:val="110"/>
              <w:lang w:eastAsia="fr-FR"/>
            </w:rPr>
            <w:t>2</w:t>
          </w:r>
          <w:r w:rsidRPr="00C16227">
            <w:rPr>
              <w:rFonts w:eastAsia="Times New Roman" w:cs="Arial"/>
              <w:i/>
              <w:spacing w:val="-1"/>
              <w:w w:val="110"/>
              <w:lang w:eastAsia="fr-FR"/>
            </w:rPr>
            <w:t xml:space="preserve"> 500 </w:t>
          </w:r>
          <w:r w:rsidRPr="00C16227">
            <w:rPr>
              <w:rFonts w:eastAsia="Times New Roman" w:cs="Arial"/>
              <w:i/>
              <w:w w:val="110"/>
              <w:lang w:eastAsia="fr-FR"/>
            </w:rPr>
            <w:t>€</w:t>
          </w:r>
          <w:r w:rsidRPr="00C16227">
            <w:rPr>
              <w:rFonts w:eastAsia="Times New Roman" w:cs="Arial"/>
              <w:i/>
              <w:spacing w:val="-6"/>
              <w:w w:val="110"/>
              <w:lang w:eastAsia="fr-FR"/>
            </w:rPr>
            <w:t xml:space="preserve"> </w:t>
          </w:r>
          <w:r w:rsidRPr="00C16227">
            <w:rPr>
              <w:rFonts w:eastAsia="Times New Roman" w:cs="Arial"/>
              <w:i/>
              <w:w w:val="110"/>
              <w:lang w:eastAsia="fr-FR"/>
            </w:rPr>
            <w:t>/</w:t>
          </w:r>
          <w:r w:rsidRPr="00C16227">
            <w:rPr>
              <w:rFonts w:eastAsia="Times New Roman" w:cs="Arial"/>
              <w:i/>
              <w:spacing w:val="-2"/>
              <w:w w:val="110"/>
              <w:lang w:eastAsia="fr-FR"/>
            </w:rPr>
            <w:t xml:space="preserve"> </w:t>
          </w:r>
          <w:r w:rsidRPr="00C16227">
            <w:rPr>
              <w:rFonts w:eastAsia="Times New Roman" w:cs="Arial"/>
              <w:i/>
              <w:spacing w:val="-1"/>
              <w:w w:val="110"/>
              <w:lang w:eastAsia="fr-FR"/>
            </w:rPr>
            <w:t>ac</w:t>
          </w:r>
          <w:r w:rsidRPr="00C16227">
            <w:rPr>
              <w:rFonts w:eastAsia="Times New Roman" w:cs="Arial"/>
              <w:i/>
              <w:spacing w:val="-2"/>
              <w:w w:val="110"/>
              <w:lang w:eastAsia="fr-FR"/>
            </w:rPr>
            <w:t>ti</w:t>
          </w:r>
          <w:r w:rsidRPr="00C16227">
            <w:rPr>
              <w:rFonts w:eastAsia="Times New Roman" w:cs="Arial"/>
              <w:i/>
              <w:spacing w:val="-1"/>
              <w:w w:val="110"/>
              <w:lang w:eastAsia="fr-FR"/>
            </w:rPr>
            <w:t>on</w:t>
          </w:r>
          <w:r w:rsidRPr="00C16227">
            <w:rPr>
              <w:rFonts w:eastAsia="Times New Roman" w:cs="Arial"/>
              <w:i/>
              <w:spacing w:val="-2"/>
              <w:w w:val="110"/>
              <w:lang w:eastAsia="fr-FR"/>
            </w:rPr>
            <w:t>)</w:t>
          </w:r>
          <w:r w:rsidRPr="00C16227">
            <w:rPr>
              <w:rFonts w:eastAsia="Times New Roman" w:cs="Arial"/>
              <w:i/>
              <w:spacing w:val="-1"/>
              <w:w w:val="110"/>
              <w:lang w:eastAsia="fr-FR"/>
            </w:rPr>
            <w:t>.</w:t>
          </w:r>
        </w:p>
      </w:sdtContent>
    </w:sdt>
    <w:p w14:paraId="3553E89E" w14:textId="2794F740" w:rsidR="00C332C8" w:rsidRPr="00C16227" w:rsidRDefault="00C332C8" w:rsidP="00C332C8">
      <w:pPr>
        <w:widowControl w:val="0"/>
        <w:kinsoku w:val="0"/>
        <w:overflowPunct w:val="0"/>
        <w:autoSpaceDE w:val="0"/>
        <w:autoSpaceDN w:val="0"/>
        <w:adjustRightInd w:val="0"/>
        <w:spacing w:before="159" w:after="120" w:line="259" w:lineRule="auto"/>
        <w:ind w:right="131"/>
        <w:rPr>
          <w:rFonts w:eastAsia="Times New Roman" w:cs="Arial"/>
          <w:b/>
          <w:lang w:eastAsia="fr-FR"/>
        </w:rPr>
      </w:pPr>
      <w:r w:rsidRPr="00C16227">
        <w:rPr>
          <w:rFonts w:eastAsia="Times New Roman" w:cs="Arial"/>
          <w:w w:val="110"/>
          <w:lang w:eastAsia="fr-FR"/>
        </w:rPr>
        <w:t>Il</w:t>
      </w:r>
      <w:r w:rsidRPr="00C16227">
        <w:rPr>
          <w:rFonts w:eastAsia="Times New Roman" w:cs="Arial"/>
          <w:spacing w:val="15"/>
          <w:w w:val="110"/>
          <w:lang w:eastAsia="fr-FR"/>
        </w:rPr>
        <w:t xml:space="preserve"> </w:t>
      </w:r>
      <w:r w:rsidRPr="00C16227">
        <w:rPr>
          <w:rFonts w:eastAsia="Times New Roman" w:cs="Arial"/>
          <w:spacing w:val="-1"/>
          <w:w w:val="110"/>
          <w:lang w:eastAsia="fr-FR"/>
        </w:rPr>
        <w:t>peu</w:t>
      </w:r>
      <w:r w:rsidRPr="00C16227">
        <w:rPr>
          <w:rFonts w:eastAsia="Times New Roman" w:cs="Arial"/>
          <w:spacing w:val="-2"/>
          <w:w w:val="110"/>
          <w:lang w:eastAsia="fr-FR"/>
        </w:rPr>
        <w:t>t</w:t>
      </w:r>
      <w:r w:rsidRPr="00C16227">
        <w:rPr>
          <w:rFonts w:eastAsia="Times New Roman" w:cs="Arial"/>
          <w:spacing w:val="15"/>
          <w:w w:val="110"/>
          <w:lang w:eastAsia="fr-FR"/>
        </w:rPr>
        <w:t xml:space="preserve"> </w:t>
      </w:r>
      <w:r w:rsidRPr="00C16227">
        <w:rPr>
          <w:rFonts w:eastAsia="Times New Roman" w:cs="Arial"/>
          <w:spacing w:val="-1"/>
          <w:w w:val="110"/>
          <w:lang w:eastAsia="fr-FR"/>
        </w:rPr>
        <w:t>éga</w:t>
      </w: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14"/>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end</w:t>
      </w:r>
      <w:r w:rsidRPr="00C16227">
        <w:rPr>
          <w:rFonts w:eastAsia="Times New Roman" w:cs="Arial"/>
          <w:spacing w:val="-2"/>
          <w:w w:val="110"/>
          <w:lang w:eastAsia="fr-FR"/>
        </w:rPr>
        <w:t>r</w:t>
      </w:r>
      <w:r w:rsidRPr="00C16227">
        <w:rPr>
          <w:rFonts w:eastAsia="Times New Roman" w:cs="Arial"/>
          <w:spacing w:val="-1"/>
          <w:w w:val="110"/>
          <w:lang w:eastAsia="fr-FR"/>
        </w:rPr>
        <w:t>e</w:t>
      </w:r>
      <w:r w:rsidRPr="00C16227">
        <w:rPr>
          <w:rFonts w:eastAsia="Times New Roman" w:cs="Arial"/>
          <w:spacing w:val="14"/>
          <w:w w:val="110"/>
          <w:lang w:eastAsia="fr-FR"/>
        </w:rPr>
        <w:t xml:space="preserve"> </w:t>
      </w:r>
      <w:r w:rsidRPr="00C16227">
        <w:rPr>
          <w:rFonts w:eastAsia="Times New Roman" w:cs="Arial"/>
          <w:w w:val="110"/>
          <w:lang w:eastAsia="fr-FR"/>
        </w:rPr>
        <w:t>en</w:t>
      </w:r>
      <w:r w:rsidRPr="00C16227">
        <w:rPr>
          <w:rFonts w:eastAsia="Times New Roman" w:cs="Arial"/>
          <w:spacing w:val="14"/>
          <w:w w:val="110"/>
          <w:lang w:eastAsia="fr-FR"/>
        </w:rPr>
        <w:t xml:space="preserve"> </w:t>
      </w:r>
      <w:r w:rsidRPr="00C16227">
        <w:rPr>
          <w:rFonts w:eastAsia="Times New Roman" w:cs="Arial"/>
          <w:spacing w:val="-1"/>
          <w:w w:val="110"/>
          <w:lang w:eastAsia="fr-FR"/>
        </w:rPr>
        <w:t>cha</w:t>
      </w:r>
      <w:r w:rsidRPr="00C16227">
        <w:rPr>
          <w:rFonts w:eastAsia="Times New Roman" w:cs="Arial"/>
          <w:spacing w:val="-2"/>
          <w:w w:val="110"/>
          <w:lang w:eastAsia="fr-FR"/>
        </w:rPr>
        <w:t>r</w:t>
      </w:r>
      <w:r w:rsidRPr="00C16227">
        <w:rPr>
          <w:rFonts w:eastAsia="Times New Roman" w:cs="Arial"/>
          <w:spacing w:val="-1"/>
          <w:w w:val="110"/>
          <w:lang w:eastAsia="fr-FR"/>
        </w:rPr>
        <w:t>ge</w:t>
      </w:r>
      <w:r w:rsidRPr="00C16227">
        <w:rPr>
          <w:rFonts w:eastAsia="Times New Roman" w:cs="Arial"/>
          <w:spacing w:val="18"/>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10"/>
          <w:w w:val="110"/>
          <w:lang w:eastAsia="fr-FR"/>
        </w:rPr>
        <w:t xml:space="preserve"> </w:t>
      </w:r>
      <w:r w:rsidRPr="00C16227">
        <w:rPr>
          <w:rFonts w:eastAsia="Times New Roman" w:cs="Arial"/>
          <w:spacing w:val="-2"/>
          <w:w w:val="110"/>
          <w:lang w:eastAsia="fr-FR"/>
        </w:rPr>
        <w:t>fr</w:t>
      </w:r>
      <w:r w:rsidRPr="00C16227">
        <w:rPr>
          <w:rFonts w:eastAsia="Times New Roman" w:cs="Arial"/>
          <w:spacing w:val="-1"/>
          <w:w w:val="110"/>
          <w:lang w:eastAsia="fr-FR"/>
        </w:rPr>
        <w:t>a</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spacing w:val="15"/>
          <w:w w:val="110"/>
          <w:lang w:eastAsia="fr-FR"/>
        </w:rPr>
        <w:t xml:space="preserve"> </w:t>
      </w:r>
      <w:r w:rsidRPr="00C16227">
        <w:rPr>
          <w:rFonts w:eastAsia="Times New Roman" w:cs="Arial"/>
          <w:spacing w:val="-1"/>
          <w:w w:val="110"/>
          <w:lang w:eastAsia="fr-FR"/>
        </w:rPr>
        <w:t>occas</w:t>
      </w:r>
      <w:r w:rsidRPr="00C16227">
        <w:rPr>
          <w:rFonts w:eastAsia="Times New Roman" w:cs="Arial"/>
          <w:spacing w:val="-2"/>
          <w:w w:val="110"/>
          <w:lang w:eastAsia="fr-FR"/>
        </w:rPr>
        <w:t>i</w:t>
      </w:r>
      <w:r w:rsidRPr="00C16227">
        <w:rPr>
          <w:rFonts w:eastAsia="Times New Roman" w:cs="Arial"/>
          <w:spacing w:val="-1"/>
          <w:w w:val="110"/>
          <w:lang w:eastAsia="fr-FR"/>
        </w:rPr>
        <w:t>onnés</w:t>
      </w:r>
      <w:r w:rsidRPr="00C16227">
        <w:rPr>
          <w:rFonts w:eastAsia="Times New Roman" w:cs="Arial"/>
          <w:spacing w:val="14"/>
          <w:w w:val="110"/>
          <w:lang w:eastAsia="fr-FR"/>
        </w:rPr>
        <w:t xml:space="preserve"> </w:t>
      </w:r>
      <w:r w:rsidRPr="00C16227">
        <w:rPr>
          <w:rFonts w:eastAsia="Times New Roman" w:cs="Arial"/>
          <w:w w:val="110"/>
          <w:lang w:eastAsia="fr-FR"/>
        </w:rPr>
        <w:t>par</w:t>
      </w:r>
      <w:r w:rsidRPr="00C16227">
        <w:rPr>
          <w:rFonts w:eastAsia="Times New Roman" w:cs="Arial"/>
          <w:spacing w:val="15"/>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15"/>
          <w:w w:val="110"/>
          <w:lang w:eastAsia="fr-FR"/>
        </w:rPr>
        <w:t xml:space="preserve"> </w:t>
      </w:r>
      <w:r w:rsidRPr="00C16227">
        <w:rPr>
          <w:rFonts w:eastAsia="Times New Roman" w:cs="Arial"/>
          <w:spacing w:val="-1"/>
          <w:w w:val="110"/>
          <w:lang w:eastAsia="fr-FR"/>
        </w:rPr>
        <w:t>dép</w:t>
      </w:r>
      <w:r w:rsidRPr="00C16227">
        <w:rPr>
          <w:rFonts w:eastAsia="Times New Roman" w:cs="Arial"/>
          <w:spacing w:val="-2"/>
          <w:w w:val="110"/>
          <w:lang w:eastAsia="fr-FR"/>
        </w:rPr>
        <w:t>l</w:t>
      </w:r>
      <w:r w:rsidRPr="00C16227">
        <w:rPr>
          <w:rFonts w:eastAsia="Times New Roman" w:cs="Arial"/>
          <w:spacing w:val="-1"/>
          <w:w w:val="110"/>
          <w:lang w:eastAsia="fr-FR"/>
        </w:rPr>
        <w:t>ace</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1"/>
          <w:w w:val="110"/>
          <w:lang w:eastAsia="fr-FR"/>
        </w:rPr>
        <w:t>s.</w:t>
      </w:r>
      <w:r w:rsidRPr="00C16227">
        <w:rPr>
          <w:rFonts w:eastAsia="Times New Roman" w:cs="Arial"/>
          <w:spacing w:val="-2"/>
          <w:w w:val="110"/>
          <w:lang w:eastAsia="fr-FR"/>
        </w:rPr>
        <w:t xml:space="preserve"> D</w:t>
      </w:r>
      <w:r w:rsidRPr="00C16227">
        <w:rPr>
          <w:rFonts w:eastAsia="Times New Roman" w:cs="Arial"/>
          <w:spacing w:val="-1"/>
          <w:w w:val="110"/>
          <w:lang w:eastAsia="fr-FR"/>
        </w:rPr>
        <w:t>ans</w:t>
      </w:r>
      <w:r w:rsidRPr="00C16227">
        <w:rPr>
          <w:rFonts w:eastAsia="Times New Roman" w:cs="Arial"/>
          <w:spacing w:val="4"/>
          <w:w w:val="110"/>
          <w:lang w:eastAsia="fr-FR"/>
        </w:rPr>
        <w:t xml:space="preserve"> </w:t>
      </w:r>
      <w:r w:rsidRPr="00C16227">
        <w:rPr>
          <w:rFonts w:eastAsia="Times New Roman" w:cs="Arial"/>
          <w:spacing w:val="-3"/>
          <w:w w:val="110"/>
          <w:lang w:eastAsia="fr-FR"/>
        </w:rPr>
        <w:t>l</w:t>
      </w:r>
      <w:r w:rsidRPr="00C16227">
        <w:rPr>
          <w:rFonts w:eastAsia="Times New Roman" w:cs="Arial"/>
          <w:spacing w:val="-2"/>
          <w:w w:val="110"/>
          <w:lang w:eastAsia="fr-FR"/>
        </w:rPr>
        <w:t>e</w:t>
      </w:r>
      <w:r w:rsidRPr="00C16227">
        <w:rPr>
          <w:rFonts w:eastAsia="Times New Roman" w:cs="Arial"/>
          <w:spacing w:val="1"/>
          <w:w w:val="110"/>
          <w:lang w:eastAsia="fr-FR"/>
        </w:rPr>
        <w:t xml:space="preserve"> </w:t>
      </w:r>
      <w:r w:rsidRPr="00C16227">
        <w:rPr>
          <w:rFonts w:eastAsia="Times New Roman" w:cs="Arial"/>
          <w:w w:val="110"/>
          <w:lang w:eastAsia="fr-FR"/>
        </w:rPr>
        <w:t>cas</w:t>
      </w:r>
      <w:r w:rsidRPr="00C16227">
        <w:rPr>
          <w:rFonts w:eastAsia="Times New Roman" w:cs="Arial"/>
          <w:spacing w:val="-1"/>
          <w:w w:val="110"/>
          <w:lang w:eastAsia="fr-FR"/>
        </w:rPr>
        <w:t xml:space="preserve"> </w:t>
      </w:r>
      <w:r w:rsidRPr="00C16227">
        <w:rPr>
          <w:rFonts w:eastAsia="Times New Roman" w:cs="Arial"/>
          <w:w w:val="110"/>
          <w:lang w:eastAsia="fr-FR"/>
        </w:rPr>
        <w:t>où</w:t>
      </w:r>
      <w:r w:rsidRPr="00C16227">
        <w:rPr>
          <w:rFonts w:eastAsia="Times New Roman" w:cs="Arial"/>
          <w:spacing w:val="1"/>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agen</w:t>
      </w:r>
      <w:r w:rsidRPr="00C16227">
        <w:rPr>
          <w:rFonts w:eastAsia="Times New Roman" w:cs="Arial"/>
          <w:spacing w:val="-2"/>
          <w:w w:val="110"/>
          <w:lang w:eastAsia="fr-FR"/>
        </w:rPr>
        <w:t>t</w:t>
      </w:r>
      <w:r w:rsidRPr="00C16227">
        <w:rPr>
          <w:rFonts w:eastAsia="Times New Roman" w:cs="Arial"/>
          <w:spacing w:val="1"/>
          <w:w w:val="110"/>
          <w:lang w:eastAsia="fr-FR"/>
        </w:rPr>
        <w:t xml:space="preserve"> </w:t>
      </w:r>
      <w:r w:rsidRPr="00C16227">
        <w:rPr>
          <w:rFonts w:eastAsia="Times New Roman" w:cs="Arial"/>
          <w:w w:val="110"/>
          <w:lang w:eastAsia="fr-FR"/>
        </w:rPr>
        <w:t>n’a pas</w:t>
      </w:r>
      <w:r w:rsidRPr="00C16227">
        <w:rPr>
          <w:rFonts w:eastAsia="Times New Roman" w:cs="Arial"/>
          <w:spacing w:val="1"/>
          <w:w w:val="110"/>
          <w:lang w:eastAsia="fr-FR"/>
        </w:rPr>
        <w:t xml:space="preserve"> </w:t>
      </w:r>
      <w:r w:rsidRPr="00C16227">
        <w:rPr>
          <w:rFonts w:eastAsia="Times New Roman" w:cs="Arial"/>
          <w:spacing w:val="-1"/>
          <w:w w:val="110"/>
          <w:lang w:eastAsia="fr-FR"/>
        </w:rPr>
        <w:t>su</w:t>
      </w:r>
      <w:r w:rsidRPr="00C16227">
        <w:rPr>
          <w:rFonts w:eastAsia="Times New Roman" w:cs="Arial"/>
          <w:spacing w:val="-2"/>
          <w:w w:val="110"/>
          <w:lang w:eastAsia="fr-FR"/>
        </w:rPr>
        <w:t>ivi</w:t>
      </w:r>
      <w:r w:rsidRPr="00C16227">
        <w:rPr>
          <w:rFonts w:eastAsia="Times New Roman" w:cs="Arial"/>
          <w:spacing w:val="1"/>
          <w:w w:val="110"/>
          <w:lang w:eastAsia="fr-FR"/>
        </w:rPr>
        <w:t xml:space="preserve"> </w:t>
      </w:r>
      <w:r w:rsidRPr="00C16227">
        <w:rPr>
          <w:rFonts w:eastAsia="Times New Roman" w:cs="Arial"/>
          <w:w w:val="110"/>
          <w:lang w:eastAsia="fr-FR"/>
        </w:rPr>
        <w:t>tout</w:t>
      </w:r>
      <w:r w:rsidRPr="00C16227">
        <w:rPr>
          <w:rFonts w:eastAsia="Times New Roman" w:cs="Arial"/>
          <w:spacing w:val="-1"/>
          <w:w w:val="110"/>
          <w:lang w:eastAsia="fr-FR"/>
        </w:rPr>
        <w:t xml:space="preserve"> </w:t>
      </w:r>
      <w:r w:rsidRPr="00C16227">
        <w:rPr>
          <w:rFonts w:eastAsia="Times New Roman" w:cs="Arial"/>
          <w:w w:val="110"/>
          <w:lang w:eastAsia="fr-FR"/>
        </w:rPr>
        <w:t xml:space="preserve">ou </w:t>
      </w:r>
      <w:r w:rsidRPr="00C16227">
        <w:rPr>
          <w:rFonts w:eastAsia="Times New Roman" w:cs="Arial"/>
          <w:spacing w:val="-1"/>
          <w:w w:val="110"/>
          <w:lang w:eastAsia="fr-FR"/>
        </w:rPr>
        <w:t>pa</w:t>
      </w:r>
      <w:r w:rsidRPr="00C16227">
        <w:rPr>
          <w:rFonts w:eastAsia="Times New Roman" w:cs="Arial"/>
          <w:spacing w:val="-2"/>
          <w:w w:val="110"/>
          <w:lang w:eastAsia="fr-FR"/>
        </w:rPr>
        <w:t>rti</w:t>
      </w:r>
      <w:r w:rsidRPr="00C16227">
        <w:rPr>
          <w:rFonts w:eastAsia="Times New Roman" w:cs="Arial"/>
          <w:spacing w:val="-1"/>
          <w:w w:val="110"/>
          <w:lang w:eastAsia="fr-FR"/>
        </w:rPr>
        <w:t xml:space="preserve">e </w:t>
      </w:r>
      <w:r w:rsidRPr="00C16227">
        <w:rPr>
          <w:rFonts w:eastAsia="Times New Roman" w:cs="Arial"/>
          <w:w w:val="110"/>
          <w:lang w:eastAsia="fr-FR"/>
        </w:rPr>
        <w:t>de</w:t>
      </w:r>
      <w:r w:rsidRPr="00C16227">
        <w:rPr>
          <w:rFonts w:eastAsia="Times New Roman" w:cs="Arial"/>
          <w:spacing w:val="1"/>
          <w:w w:val="110"/>
          <w:lang w:eastAsia="fr-FR"/>
        </w:rPr>
        <w:t xml:space="preserve"> </w:t>
      </w:r>
      <w:r w:rsidRPr="00C16227">
        <w:rPr>
          <w:rFonts w:eastAsia="Times New Roman" w:cs="Arial"/>
          <w:w w:val="110"/>
          <w:lang w:eastAsia="fr-FR"/>
        </w:rPr>
        <w:t>sa</w:t>
      </w:r>
      <w:r w:rsidRPr="00C16227">
        <w:rPr>
          <w:rFonts w:eastAsia="Times New Roman" w:cs="Arial"/>
          <w:spacing w:val="-2"/>
          <w:w w:val="110"/>
          <w:lang w:eastAsia="fr-FR"/>
        </w:rPr>
        <w:t xml:space="preserve"> 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w w:val="110"/>
          <w:lang w:eastAsia="fr-FR"/>
        </w:rPr>
        <w:t xml:space="preserve"> sans</w:t>
      </w:r>
      <w:r w:rsidRPr="00C16227">
        <w:rPr>
          <w:rFonts w:eastAsia="Times New Roman" w:cs="Arial"/>
          <w:spacing w:val="-1"/>
          <w:w w:val="110"/>
          <w:lang w:eastAsia="fr-FR"/>
        </w:rPr>
        <w:t xml:space="preserve"> </w:t>
      </w:r>
      <w:r w:rsidRPr="00C16227">
        <w:rPr>
          <w:rFonts w:eastAsia="Times New Roman" w:cs="Arial"/>
          <w:spacing w:val="-3"/>
          <w:w w:val="110"/>
          <w:lang w:eastAsia="fr-FR"/>
        </w:rPr>
        <w:t>m</w:t>
      </w:r>
      <w:r w:rsidRPr="00C16227">
        <w:rPr>
          <w:rFonts w:eastAsia="Times New Roman" w:cs="Arial"/>
          <w:spacing w:val="-2"/>
          <w:w w:val="110"/>
          <w:lang w:eastAsia="fr-FR"/>
        </w:rPr>
        <w:t>o</w:t>
      </w:r>
      <w:r w:rsidRPr="00C16227">
        <w:rPr>
          <w:rFonts w:eastAsia="Times New Roman" w:cs="Arial"/>
          <w:spacing w:val="-3"/>
          <w:w w:val="110"/>
          <w:lang w:eastAsia="fr-FR"/>
        </w:rPr>
        <w:t>tif</w:t>
      </w:r>
      <w:r w:rsidRPr="00C16227">
        <w:rPr>
          <w:rFonts w:eastAsia="Times New Roman" w:cs="Arial"/>
          <w:spacing w:val="6"/>
          <w:w w:val="110"/>
          <w:lang w:eastAsia="fr-FR"/>
        </w:rPr>
        <w:t xml:space="preserve"> </w:t>
      </w:r>
      <w:r w:rsidRPr="00C16227">
        <w:rPr>
          <w:rFonts w:eastAsia="Times New Roman" w:cs="Arial"/>
          <w:spacing w:val="-3"/>
          <w:w w:val="110"/>
          <w:lang w:eastAsia="fr-FR"/>
        </w:rPr>
        <w:t>v</w:t>
      </w:r>
      <w:r w:rsidRPr="00C16227">
        <w:rPr>
          <w:rFonts w:eastAsia="Times New Roman" w:cs="Arial"/>
          <w:spacing w:val="-2"/>
          <w:w w:val="110"/>
          <w:lang w:eastAsia="fr-FR"/>
        </w:rPr>
        <w:t>a</w:t>
      </w:r>
      <w:r w:rsidRPr="00C16227">
        <w:rPr>
          <w:rFonts w:eastAsia="Times New Roman" w:cs="Arial"/>
          <w:spacing w:val="-3"/>
          <w:w w:val="110"/>
          <w:lang w:eastAsia="fr-FR"/>
        </w:rPr>
        <w:t>l</w:t>
      </w:r>
      <w:r w:rsidRPr="00C16227">
        <w:rPr>
          <w:rFonts w:eastAsia="Times New Roman" w:cs="Arial"/>
          <w:spacing w:val="-2"/>
          <w:w w:val="110"/>
          <w:lang w:eastAsia="fr-FR"/>
        </w:rPr>
        <w:t>ab</w:t>
      </w:r>
      <w:r w:rsidRPr="00C16227">
        <w:rPr>
          <w:rFonts w:eastAsia="Times New Roman" w:cs="Arial"/>
          <w:spacing w:val="-3"/>
          <w:w w:val="110"/>
          <w:lang w:eastAsia="fr-FR"/>
        </w:rPr>
        <w:t>l</w:t>
      </w:r>
      <w:r w:rsidRPr="00C16227">
        <w:rPr>
          <w:rFonts w:eastAsia="Times New Roman" w:cs="Arial"/>
          <w:spacing w:val="-2"/>
          <w:w w:val="110"/>
          <w:lang w:eastAsia="fr-FR"/>
        </w:rPr>
        <w:t>e,</w:t>
      </w:r>
      <w:r w:rsidRPr="00C16227">
        <w:rPr>
          <w:rFonts w:eastAsia="Times New Roman" w:cs="Arial"/>
          <w:spacing w:val="4"/>
          <w:w w:val="110"/>
          <w:lang w:eastAsia="fr-FR"/>
        </w:rPr>
        <w:t xml:space="preserve"> </w:t>
      </w:r>
      <w:r w:rsidRPr="00C16227">
        <w:rPr>
          <w:rFonts w:eastAsia="Times New Roman" w:cs="Arial"/>
          <w:w w:val="110"/>
          <w:lang w:eastAsia="fr-FR"/>
        </w:rPr>
        <w:t>il</w:t>
      </w:r>
      <w:r w:rsidRPr="00C16227">
        <w:rPr>
          <w:rFonts w:eastAsia="Times New Roman" w:cs="Arial"/>
          <w:spacing w:val="-2"/>
          <w:w w:val="110"/>
          <w:lang w:eastAsia="fr-FR"/>
        </w:rPr>
        <w:t xml:space="preserve"> </w:t>
      </w:r>
      <w:r w:rsidRPr="00C16227">
        <w:rPr>
          <w:rFonts w:eastAsia="Times New Roman" w:cs="Arial"/>
          <w:w w:val="110"/>
          <w:lang w:eastAsia="fr-FR"/>
        </w:rPr>
        <w:t>doit</w:t>
      </w:r>
      <w:r w:rsidRPr="00C16227">
        <w:rPr>
          <w:rFonts w:eastAsia="Times New Roman" w:cs="Arial"/>
          <w:spacing w:val="-1"/>
          <w:w w:val="110"/>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bou</w:t>
      </w:r>
      <w:r w:rsidRPr="00C16227">
        <w:rPr>
          <w:rFonts w:eastAsia="Times New Roman" w:cs="Arial"/>
          <w:spacing w:val="-2"/>
          <w:w w:val="110"/>
          <w:lang w:eastAsia="fr-FR"/>
        </w:rPr>
        <w:t>r</w:t>
      </w:r>
      <w:r w:rsidRPr="00C16227">
        <w:rPr>
          <w:rFonts w:eastAsia="Times New Roman" w:cs="Arial"/>
          <w:spacing w:val="-1"/>
          <w:w w:val="110"/>
          <w:lang w:eastAsia="fr-FR"/>
        </w:rPr>
        <w:t>se</w:t>
      </w:r>
      <w:r w:rsidRPr="00C16227">
        <w:rPr>
          <w:rFonts w:eastAsia="Times New Roman" w:cs="Arial"/>
          <w:spacing w:val="-2"/>
          <w:w w:val="110"/>
          <w:lang w:eastAsia="fr-FR"/>
        </w:rPr>
        <w:t>r</w:t>
      </w:r>
      <w:r w:rsidRPr="00C16227">
        <w:rPr>
          <w:rFonts w:eastAsia="Times New Roman" w:cs="Arial"/>
          <w:spacing w:val="2"/>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57"/>
          <w:w w:val="129"/>
          <w:lang w:eastAsia="fr-FR"/>
        </w:rPr>
        <w:t xml:space="preserve"> </w:t>
      </w:r>
      <w:r w:rsidRPr="00C16227">
        <w:rPr>
          <w:rFonts w:eastAsia="Times New Roman" w:cs="Arial"/>
          <w:w w:val="110"/>
          <w:lang w:eastAsia="fr-FR"/>
        </w:rPr>
        <w:t>frais</w:t>
      </w:r>
      <w:r w:rsidRPr="00C16227">
        <w:rPr>
          <w:rFonts w:eastAsia="Times New Roman" w:cs="Arial"/>
          <w:spacing w:val="24"/>
          <w:w w:val="110"/>
          <w:lang w:eastAsia="fr-FR"/>
        </w:rPr>
        <w:t xml:space="preserve"> </w:t>
      </w:r>
      <w:r w:rsidRPr="00C16227">
        <w:rPr>
          <w:rFonts w:eastAsia="Times New Roman" w:cs="Arial"/>
          <w:spacing w:val="-1"/>
          <w:w w:val="110"/>
          <w:lang w:eastAsia="fr-FR"/>
        </w:rPr>
        <w:t>pédagog</w:t>
      </w:r>
      <w:r w:rsidRPr="00C16227">
        <w:rPr>
          <w:rFonts w:eastAsia="Times New Roman" w:cs="Arial"/>
          <w:spacing w:val="-2"/>
          <w:w w:val="110"/>
          <w:lang w:eastAsia="fr-FR"/>
        </w:rPr>
        <w:t>i</w:t>
      </w:r>
      <w:r w:rsidRPr="00C16227">
        <w:rPr>
          <w:rFonts w:eastAsia="Times New Roman" w:cs="Arial"/>
          <w:spacing w:val="-1"/>
          <w:w w:val="110"/>
          <w:lang w:eastAsia="fr-FR"/>
        </w:rPr>
        <w:t>ques</w:t>
      </w:r>
      <w:r w:rsidRPr="00C16227">
        <w:rPr>
          <w:rFonts w:eastAsia="Times New Roman" w:cs="Arial"/>
          <w:spacing w:val="22"/>
          <w:w w:val="110"/>
          <w:lang w:eastAsia="fr-FR"/>
        </w:rPr>
        <w:t xml:space="preserve"> </w:t>
      </w:r>
      <w:r w:rsidRPr="00C16227">
        <w:rPr>
          <w:rFonts w:eastAsia="Times New Roman" w:cs="Arial"/>
          <w:w w:val="110"/>
          <w:lang w:eastAsia="fr-FR"/>
        </w:rPr>
        <w:t>et</w:t>
      </w:r>
      <w:r w:rsidRPr="00C16227">
        <w:rPr>
          <w:rFonts w:eastAsia="Times New Roman" w:cs="Arial"/>
          <w:spacing w:val="24"/>
          <w:w w:val="110"/>
          <w:lang w:eastAsia="fr-FR"/>
        </w:rPr>
        <w:t xml:space="preserve"> </w:t>
      </w:r>
      <w:r w:rsidRPr="00C16227">
        <w:rPr>
          <w:rFonts w:eastAsia="Times New Roman" w:cs="Arial"/>
          <w:w w:val="110"/>
          <w:lang w:eastAsia="fr-FR"/>
        </w:rPr>
        <w:t>le</w:t>
      </w:r>
      <w:r w:rsidRPr="00C16227">
        <w:rPr>
          <w:rFonts w:eastAsia="Times New Roman" w:cs="Arial"/>
          <w:spacing w:val="20"/>
          <w:w w:val="110"/>
          <w:lang w:eastAsia="fr-FR"/>
        </w:rPr>
        <w:t xml:space="preserve"> </w:t>
      </w:r>
      <w:r w:rsidRPr="00C16227">
        <w:rPr>
          <w:rFonts w:eastAsia="Times New Roman" w:cs="Arial"/>
          <w:w w:val="110"/>
          <w:lang w:eastAsia="fr-FR"/>
        </w:rPr>
        <w:t>cas</w:t>
      </w:r>
      <w:r w:rsidRPr="00C16227">
        <w:rPr>
          <w:rFonts w:eastAsia="Times New Roman" w:cs="Arial"/>
          <w:spacing w:val="29"/>
          <w:w w:val="110"/>
          <w:lang w:eastAsia="fr-FR"/>
        </w:rPr>
        <w:t xml:space="preserve"> </w:t>
      </w:r>
      <w:r w:rsidRPr="00C16227">
        <w:rPr>
          <w:rFonts w:eastAsia="Times New Roman" w:cs="Arial"/>
          <w:spacing w:val="-1"/>
          <w:w w:val="110"/>
          <w:lang w:eastAsia="fr-FR"/>
        </w:rPr>
        <w:t>échéan</w:t>
      </w:r>
      <w:r w:rsidRPr="00C16227">
        <w:rPr>
          <w:rFonts w:eastAsia="Times New Roman" w:cs="Arial"/>
          <w:spacing w:val="-2"/>
          <w:w w:val="110"/>
          <w:lang w:eastAsia="fr-FR"/>
        </w:rPr>
        <w:t>t</w:t>
      </w:r>
      <w:r w:rsidRPr="00C16227">
        <w:rPr>
          <w:rFonts w:eastAsia="Times New Roman" w:cs="Arial"/>
          <w:spacing w:val="-1"/>
          <w:w w:val="110"/>
          <w:lang w:eastAsia="fr-FR"/>
        </w:rPr>
        <w:t>,</w:t>
      </w:r>
      <w:r w:rsidRPr="00C16227">
        <w:rPr>
          <w:rFonts w:eastAsia="Times New Roman" w:cs="Arial"/>
          <w:spacing w:val="22"/>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21"/>
          <w:w w:val="110"/>
          <w:lang w:eastAsia="fr-FR"/>
        </w:rPr>
        <w:t xml:space="preserve"> </w:t>
      </w:r>
      <w:r w:rsidRPr="00C16227">
        <w:rPr>
          <w:rFonts w:eastAsia="Times New Roman" w:cs="Arial"/>
          <w:w w:val="110"/>
          <w:lang w:eastAsia="fr-FR"/>
        </w:rPr>
        <w:t>frais</w:t>
      </w:r>
      <w:r w:rsidRPr="00C16227">
        <w:rPr>
          <w:rFonts w:eastAsia="Times New Roman" w:cs="Arial"/>
          <w:spacing w:val="25"/>
          <w:w w:val="110"/>
          <w:lang w:eastAsia="fr-FR"/>
        </w:rPr>
        <w:t xml:space="preserve"> </w:t>
      </w:r>
      <w:r w:rsidRPr="00C16227">
        <w:rPr>
          <w:rFonts w:eastAsia="Times New Roman" w:cs="Arial"/>
          <w:w w:val="110"/>
          <w:lang w:eastAsia="fr-FR"/>
        </w:rPr>
        <w:t>de</w:t>
      </w:r>
      <w:r w:rsidRPr="00C16227">
        <w:rPr>
          <w:rFonts w:eastAsia="Times New Roman" w:cs="Arial"/>
          <w:spacing w:val="20"/>
          <w:w w:val="110"/>
          <w:lang w:eastAsia="fr-FR"/>
        </w:rPr>
        <w:t xml:space="preserve"> </w:t>
      </w:r>
      <w:r w:rsidRPr="00C16227">
        <w:rPr>
          <w:rFonts w:eastAsia="Times New Roman" w:cs="Arial"/>
          <w:spacing w:val="-1"/>
          <w:w w:val="110"/>
          <w:lang w:eastAsia="fr-FR"/>
        </w:rPr>
        <w:t>dép</w:t>
      </w:r>
      <w:r w:rsidRPr="00C16227">
        <w:rPr>
          <w:rFonts w:eastAsia="Times New Roman" w:cs="Arial"/>
          <w:spacing w:val="-2"/>
          <w:w w:val="110"/>
          <w:lang w:eastAsia="fr-FR"/>
        </w:rPr>
        <w:t>l</w:t>
      </w:r>
      <w:r w:rsidRPr="00C16227">
        <w:rPr>
          <w:rFonts w:eastAsia="Times New Roman" w:cs="Arial"/>
          <w:spacing w:val="-1"/>
          <w:w w:val="110"/>
          <w:lang w:eastAsia="fr-FR"/>
        </w:rPr>
        <w:t>ace</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26"/>
          <w:w w:val="110"/>
          <w:lang w:eastAsia="fr-FR"/>
        </w:rPr>
        <w:t xml:space="preserve"> </w:t>
      </w:r>
      <w:r w:rsidRPr="00C16227">
        <w:rPr>
          <w:rFonts w:eastAsia="Times New Roman" w:cs="Arial"/>
          <w:spacing w:val="-1"/>
          <w:w w:val="110"/>
          <w:lang w:eastAsia="fr-FR"/>
        </w:rPr>
        <w:t>engagés.</w:t>
      </w:r>
    </w:p>
    <w:p w14:paraId="6F0FB66F" w14:textId="77777777" w:rsidR="00C332C8" w:rsidRPr="00C16227" w:rsidRDefault="00C332C8" w:rsidP="007D6119">
      <w:pPr>
        <w:pStyle w:val="Paragraphedeliste"/>
        <w:widowControl w:val="0"/>
        <w:numPr>
          <w:ilvl w:val="0"/>
          <w:numId w:val="14"/>
        </w:numPr>
        <w:kinsoku w:val="0"/>
        <w:overflowPunct w:val="0"/>
        <w:autoSpaceDE w:val="0"/>
        <w:autoSpaceDN w:val="0"/>
        <w:adjustRightInd w:val="0"/>
        <w:spacing w:after="120"/>
        <w:ind w:left="714" w:hanging="357"/>
        <w:contextualSpacing w:val="0"/>
        <w:rPr>
          <w:rFonts w:eastAsia="Times New Roman" w:cs="Arial"/>
          <w:b/>
          <w:lang w:eastAsia="fr-FR"/>
        </w:rPr>
      </w:pPr>
      <w:r w:rsidRPr="00C16227">
        <w:rPr>
          <w:rFonts w:eastAsia="Times New Roman" w:cs="Arial"/>
          <w:b/>
          <w:lang w:eastAsia="fr-FR"/>
        </w:rPr>
        <w:t>Procédure d’instruction des demandes</w:t>
      </w:r>
    </w:p>
    <w:p w14:paraId="48D6BF24" w14:textId="77777777" w:rsidR="00C332C8" w:rsidRDefault="00C332C8" w:rsidP="00C332C8">
      <w:pPr>
        <w:widowControl w:val="0"/>
        <w:kinsoku w:val="0"/>
        <w:overflowPunct w:val="0"/>
        <w:autoSpaceDE w:val="0"/>
        <w:autoSpaceDN w:val="0"/>
        <w:adjustRightInd w:val="0"/>
        <w:spacing w:before="184" w:after="120" w:line="258" w:lineRule="auto"/>
        <w:ind w:right="131"/>
        <w:rPr>
          <w:rFonts w:eastAsia="Times New Roman" w:cs="Arial"/>
          <w:lang w:eastAsia="fr-FR"/>
        </w:rPr>
      </w:pPr>
      <w:r w:rsidRPr="00C16227">
        <w:rPr>
          <w:rFonts w:eastAsia="Times New Roman" w:cs="Arial"/>
          <w:w w:val="110"/>
          <w:lang w:eastAsia="fr-FR"/>
        </w:rPr>
        <w:t>Afin de</w:t>
      </w:r>
      <w:r w:rsidRPr="00C16227">
        <w:rPr>
          <w:rFonts w:eastAsia="Times New Roman" w:cs="Arial"/>
          <w:spacing w:val="1"/>
          <w:w w:val="110"/>
          <w:lang w:eastAsia="fr-FR"/>
        </w:rPr>
        <w:t xml:space="preserve"> </w:t>
      </w:r>
      <w:r w:rsidRPr="00C16227">
        <w:rPr>
          <w:rFonts w:eastAsia="Times New Roman" w:cs="Arial"/>
          <w:spacing w:val="-1"/>
          <w:w w:val="110"/>
          <w:lang w:eastAsia="fr-FR"/>
        </w:rPr>
        <w:t>ga</w:t>
      </w:r>
      <w:r w:rsidRPr="00C16227">
        <w:rPr>
          <w:rFonts w:eastAsia="Times New Roman" w:cs="Arial"/>
          <w:spacing w:val="-2"/>
          <w:w w:val="110"/>
          <w:lang w:eastAsia="fr-FR"/>
        </w:rPr>
        <w:t>r</w:t>
      </w:r>
      <w:r w:rsidRPr="00C16227">
        <w:rPr>
          <w:rFonts w:eastAsia="Times New Roman" w:cs="Arial"/>
          <w:spacing w:val="-1"/>
          <w:w w:val="110"/>
          <w:lang w:eastAsia="fr-FR"/>
        </w:rPr>
        <w:t>an</w:t>
      </w:r>
      <w:r w:rsidRPr="00C16227">
        <w:rPr>
          <w:rFonts w:eastAsia="Times New Roman" w:cs="Arial"/>
          <w:spacing w:val="-2"/>
          <w:w w:val="110"/>
          <w:lang w:eastAsia="fr-FR"/>
        </w:rPr>
        <w:t>tir</w:t>
      </w:r>
      <w:r w:rsidRPr="00C16227">
        <w:rPr>
          <w:rFonts w:eastAsia="Times New Roman" w:cs="Arial"/>
          <w:spacing w:val="2"/>
          <w:w w:val="110"/>
          <w:lang w:eastAsia="fr-FR"/>
        </w:rPr>
        <w:t xml:space="preserve"> </w:t>
      </w:r>
      <w:r w:rsidRPr="00C16227">
        <w:rPr>
          <w:rFonts w:eastAsia="Times New Roman" w:cs="Arial"/>
          <w:spacing w:val="-1"/>
          <w:w w:val="110"/>
          <w:lang w:eastAsia="fr-FR"/>
        </w:rPr>
        <w:t>une</w:t>
      </w:r>
      <w:r w:rsidRPr="00C16227">
        <w:rPr>
          <w:rFonts w:eastAsia="Times New Roman" w:cs="Arial"/>
          <w:spacing w:val="2"/>
          <w:w w:val="110"/>
          <w:lang w:eastAsia="fr-FR"/>
        </w:rPr>
        <w:t xml:space="preserve"> </w:t>
      </w:r>
      <w:r w:rsidRPr="00C16227">
        <w:rPr>
          <w:rFonts w:eastAsia="Times New Roman" w:cs="Arial"/>
          <w:spacing w:val="-1"/>
          <w:w w:val="110"/>
          <w:lang w:eastAsia="fr-FR"/>
        </w:rPr>
        <w:t>équ</w:t>
      </w:r>
      <w:r w:rsidRPr="00C16227">
        <w:rPr>
          <w:rFonts w:eastAsia="Times New Roman" w:cs="Arial"/>
          <w:spacing w:val="-2"/>
          <w:w w:val="110"/>
          <w:lang w:eastAsia="fr-FR"/>
        </w:rPr>
        <w:t>it</w:t>
      </w:r>
      <w:r w:rsidRPr="00C16227">
        <w:rPr>
          <w:rFonts w:eastAsia="Times New Roman" w:cs="Arial"/>
          <w:spacing w:val="-1"/>
          <w:w w:val="110"/>
          <w:lang w:eastAsia="fr-FR"/>
        </w:rPr>
        <w:t>é</w:t>
      </w:r>
      <w:r w:rsidRPr="00C16227">
        <w:rPr>
          <w:rFonts w:eastAsia="Times New Roman" w:cs="Arial"/>
          <w:spacing w:val="5"/>
          <w:w w:val="110"/>
          <w:lang w:eastAsia="fr-FR"/>
        </w:rPr>
        <w:t xml:space="preserve"> </w:t>
      </w:r>
      <w:r w:rsidRPr="00C16227">
        <w:rPr>
          <w:rFonts w:eastAsia="Times New Roman" w:cs="Arial"/>
          <w:spacing w:val="-1"/>
          <w:w w:val="110"/>
          <w:lang w:eastAsia="fr-FR"/>
        </w:rPr>
        <w:t>de</w:t>
      </w:r>
      <w:r w:rsidRPr="00C16227">
        <w:rPr>
          <w:rFonts w:eastAsia="Times New Roman" w:cs="Arial"/>
          <w:spacing w:val="1"/>
          <w:w w:val="110"/>
          <w:lang w:eastAsia="fr-FR"/>
        </w:rPr>
        <w:t xml:space="preserve"> </w:t>
      </w:r>
      <w:r w:rsidRPr="00C16227">
        <w:rPr>
          <w:rFonts w:eastAsia="Times New Roman" w:cs="Arial"/>
          <w:spacing w:val="-2"/>
          <w:w w:val="110"/>
          <w:lang w:eastAsia="fr-FR"/>
        </w:rPr>
        <w:t>tr</w:t>
      </w:r>
      <w:r w:rsidRPr="00C16227">
        <w:rPr>
          <w:rFonts w:eastAsia="Times New Roman" w:cs="Arial"/>
          <w:spacing w:val="-1"/>
          <w:w w:val="110"/>
          <w:lang w:eastAsia="fr-FR"/>
        </w:rPr>
        <w:t>a</w:t>
      </w:r>
      <w:r w:rsidRPr="00C16227">
        <w:rPr>
          <w:rFonts w:eastAsia="Times New Roman" w:cs="Arial"/>
          <w:spacing w:val="-2"/>
          <w:w w:val="110"/>
          <w:lang w:eastAsia="fr-FR"/>
        </w:rPr>
        <w:t>it</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3"/>
          <w:w w:val="110"/>
          <w:lang w:eastAsia="fr-FR"/>
        </w:rPr>
        <w:t xml:space="preserve"> </w:t>
      </w:r>
      <w:r w:rsidRPr="00C16227">
        <w:rPr>
          <w:rFonts w:eastAsia="Times New Roman" w:cs="Arial"/>
          <w:spacing w:val="-1"/>
          <w:w w:val="110"/>
          <w:lang w:eastAsia="fr-FR"/>
        </w:rPr>
        <w:t>dans</w:t>
      </w:r>
      <w:r w:rsidRPr="00C16227">
        <w:rPr>
          <w:rFonts w:eastAsia="Times New Roman" w:cs="Arial"/>
          <w:spacing w:val="5"/>
          <w:w w:val="110"/>
          <w:lang w:eastAsia="fr-FR"/>
        </w:rPr>
        <w:t xml:space="preserve"> </w:t>
      </w:r>
      <w:r w:rsidRPr="00C16227">
        <w:rPr>
          <w:rFonts w:eastAsia="Times New Roman" w:cs="Arial"/>
          <w:spacing w:val="-2"/>
          <w:w w:val="110"/>
          <w:lang w:eastAsia="fr-FR"/>
        </w:rPr>
        <w:t>l’i</w:t>
      </w:r>
      <w:r w:rsidRPr="00C16227">
        <w:rPr>
          <w:rFonts w:eastAsia="Times New Roman" w:cs="Arial"/>
          <w:spacing w:val="-1"/>
          <w:w w:val="110"/>
          <w:lang w:eastAsia="fr-FR"/>
        </w:rPr>
        <w:t>ns</w:t>
      </w:r>
      <w:r w:rsidRPr="00C16227">
        <w:rPr>
          <w:rFonts w:eastAsia="Times New Roman" w:cs="Arial"/>
          <w:spacing w:val="-2"/>
          <w:w w:val="110"/>
          <w:lang w:eastAsia="fr-FR"/>
        </w:rPr>
        <w:t>tr</w:t>
      </w:r>
      <w:r w:rsidRPr="00C16227">
        <w:rPr>
          <w:rFonts w:eastAsia="Times New Roman" w:cs="Arial"/>
          <w:spacing w:val="-1"/>
          <w:w w:val="110"/>
          <w:lang w:eastAsia="fr-FR"/>
        </w:rPr>
        <w:t>uc</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2"/>
          <w:w w:val="110"/>
          <w:lang w:eastAsia="fr-FR"/>
        </w:rPr>
        <w:t xml:space="preserve"> </w:t>
      </w:r>
      <w:r w:rsidRPr="00C16227">
        <w:rPr>
          <w:rFonts w:eastAsia="Times New Roman" w:cs="Arial"/>
          <w:w w:val="110"/>
          <w:lang w:eastAsia="fr-FR"/>
        </w:rPr>
        <w:t>des</w:t>
      </w:r>
      <w:r w:rsidRPr="00C16227">
        <w:rPr>
          <w:rFonts w:eastAsia="Times New Roman" w:cs="Arial"/>
          <w:spacing w:val="-1"/>
          <w:w w:val="110"/>
          <w:lang w:eastAsia="fr-FR"/>
        </w:rPr>
        <w:t xml:space="preserve"> de</w:t>
      </w:r>
      <w:r w:rsidRPr="00C16227">
        <w:rPr>
          <w:rFonts w:eastAsia="Times New Roman" w:cs="Arial"/>
          <w:spacing w:val="-2"/>
          <w:w w:val="110"/>
          <w:lang w:eastAsia="fr-FR"/>
        </w:rPr>
        <w:t>m</w:t>
      </w:r>
      <w:r w:rsidRPr="00C16227">
        <w:rPr>
          <w:rFonts w:eastAsia="Times New Roman" w:cs="Arial"/>
          <w:spacing w:val="-1"/>
          <w:w w:val="110"/>
          <w:lang w:eastAsia="fr-FR"/>
        </w:rPr>
        <w:t>andes,</w:t>
      </w:r>
      <w:r w:rsidRPr="00C16227">
        <w:rPr>
          <w:rFonts w:eastAsia="Times New Roman" w:cs="Arial"/>
          <w:w w:val="110"/>
          <w:lang w:eastAsia="fr-FR"/>
        </w:rPr>
        <w:t xml:space="preserve"> </w:t>
      </w:r>
      <w:r w:rsidRPr="00C16227">
        <w:rPr>
          <w:rFonts w:eastAsia="Times New Roman" w:cs="Arial"/>
          <w:spacing w:val="-1"/>
          <w:w w:val="110"/>
          <w:lang w:eastAsia="fr-FR"/>
        </w:rPr>
        <w:t>chaque</w:t>
      </w:r>
      <w:r w:rsidRPr="00C16227">
        <w:rPr>
          <w:rFonts w:eastAsia="Times New Roman" w:cs="Arial"/>
          <w:spacing w:val="2"/>
          <w:w w:val="110"/>
          <w:lang w:eastAsia="fr-FR"/>
        </w:rPr>
        <w:t xml:space="preserve"> </w:t>
      </w:r>
      <w:r w:rsidRPr="00C16227">
        <w:rPr>
          <w:rFonts w:eastAsia="Times New Roman" w:cs="Arial"/>
          <w:spacing w:val="-2"/>
          <w:w w:val="110"/>
          <w:lang w:eastAsia="fr-FR"/>
        </w:rPr>
        <w:t>e</w:t>
      </w:r>
      <w:r w:rsidRPr="00C16227">
        <w:rPr>
          <w:rFonts w:eastAsia="Times New Roman" w:cs="Arial"/>
          <w:spacing w:val="-3"/>
          <w:w w:val="110"/>
          <w:lang w:eastAsia="fr-FR"/>
        </w:rPr>
        <w:t>m</w:t>
      </w:r>
      <w:r w:rsidRPr="00C16227">
        <w:rPr>
          <w:rFonts w:eastAsia="Times New Roman" w:cs="Arial"/>
          <w:spacing w:val="-2"/>
          <w:w w:val="110"/>
          <w:lang w:eastAsia="fr-FR"/>
        </w:rPr>
        <w:t>p</w:t>
      </w:r>
      <w:r w:rsidRPr="00C16227">
        <w:rPr>
          <w:rFonts w:eastAsia="Times New Roman" w:cs="Arial"/>
          <w:spacing w:val="-3"/>
          <w:w w:val="110"/>
          <w:lang w:eastAsia="fr-FR"/>
        </w:rPr>
        <w:t>l</w:t>
      </w:r>
      <w:r w:rsidRPr="00C16227">
        <w:rPr>
          <w:rFonts w:eastAsia="Times New Roman" w:cs="Arial"/>
          <w:spacing w:val="-2"/>
          <w:w w:val="110"/>
          <w:lang w:eastAsia="fr-FR"/>
        </w:rPr>
        <w:t>o</w:t>
      </w:r>
      <w:r w:rsidRPr="00C16227">
        <w:rPr>
          <w:rFonts w:eastAsia="Times New Roman" w:cs="Arial"/>
          <w:spacing w:val="-3"/>
          <w:w w:val="110"/>
          <w:lang w:eastAsia="fr-FR"/>
        </w:rPr>
        <w:t>y</w:t>
      </w:r>
      <w:r w:rsidRPr="00C16227">
        <w:rPr>
          <w:rFonts w:eastAsia="Times New Roman" w:cs="Arial"/>
          <w:spacing w:val="-2"/>
          <w:w w:val="110"/>
          <w:lang w:eastAsia="fr-FR"/>
        </w:rPr>
        <w:t>eu</w:t>
      </w:r>
      <w:r w:rsidRPr="00C16227">
        <w:rPr>
          <w:rFonts w:eastAsia="Times New Roman" w:cs="Arial"/>
          <w:spacing w:val="-3"/>
          <w:w w:val="110"/>
          <w:lang w:eastAsia="fr-FR"/>
        </w:rPr>
        <w:t>r</w:t>
      </w:r>
      <w:r w:rsidRPr="00C16227">
        <w:rPr>
          <w:rFonts w:eastAsia="Times New Roman" w:cs="Arial"/>
          <w:spacing w:val="3"/>
          <w:w w:val="110"/>
          <w:lang w:eastAsia="fr-FR"/>
        </w:rPr>
        <w:t xml:space="preserve"> </w:t>
      </w:r>
      <w:r w:rsidRPr="00C16227">
        <w:rPr>
          <w:rFonts w:eastAsia="Times New Roman" w:cs="Arial"/>
          <w:w w:val="110"/>
          <w:lang w:eastAsia="fr-FR"/>
        </w:rPr>
        <w:t>doit</w:t>
      </w:r>
      <w:r w:rsidRPr="00C16227">
        <w:rPr>
          <w:rFonts w:eastAsia="Times New Roman" w:cs="Arial"/>
          <w:spacing w:val="-1"/>
          <w:w w:val="110"/>
          <w:lang w:eastAsia="fr-FR"/>
        </w:rPr>
        <w:t xml:space="preserve"> dé</w:t>
      </w:r>
      <w:r w:rsidRPr="00C16227">
        <w:rPr>
          <w:rFonts w:eastAsia="Times New Roman" w:cs="Arial"/>
          <w:spacing w:val="-2"/>
          <w:w w:val="110"/>
          <w:lang w:eastAsia="fr-FR"/>
        </w:rPr>
        <w:t>fi</w:t>
      </w:r>
      <w:r w:rsidRPr="00C16227">
        <w:rPr>
          <w:rFonts w:eastAsia="Times New Roman" w:cs="Arial"/>
          <w:spacing w:val="-1"/>
          <w:w w:val="110"/>
          <w:lang w:eastAsia="fr-FR"/>
        </w:rPr>
        <w:t>n</w:t>
      </w:r>
      <w:r w:rsidRPr="00C16227">
        <w:rPr>
          <w:rFonts w:eastAsia="Times New Roman" w:cs="Arial"/>
          <w:spacing w:val="-2"/>
          <w:w w:val="110"/>
          <w:lang w:eastAsia="fr-FR"/>
        </w:rPr>
        <w:t>ir</w:t>
      </w:r>
      <w:r w:rsidRPr="00C16227">
        <w:rPr>
          <w:rFonts w:eastAsia="Times New Roman" w:cs="Arial"/>
          <w:spacing w:val="2"/>
          <w:w w:val="110"/>
          <w:lang w:eastAsia="fr-FR"/>
        </w:rPr>
        <w:t xml:space="preserve"> </w:t>
      </w:r>
      <w:r w:rsidRPr="00C16227">
        <w:rPr>
          <w:rFonts w:eastAsia="Times New Roman" w:cs="Arial"/>
          <w:w w:val="110"/>
          <w:lang w:eastAsia="fr-FR"/>
        </w:rPr>
        <w:t>une</w:t>
      </w:r>
      <w:r w:rsidRPr="00C16227">
        <w:rPr>
          <w:rFonts w:eastAsia="Times New Roman" w:cs="Arial"/>
          <w:spacing w:val="61"/>
          <w:w w:val="125"/>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océdu</w:t>
      </w:r>
      <w:r w:rsidRPr="00C16227">
        <w:rPr>
          <w:rFonts w:eastAsia="Times New Roman" w:cs="Arial"/>
          <w:spacing w:val="-2"/>
          <w:w w:val="110"/>
          <w:lang w:eastAsia="fr-FR"/>
        </w:rPr>
        <w:t>r</w:t>
      </w:r>
      <w:r w:rsidRPr="00C16227">
        <w:rPr>
          <w:rFonts w:eastAsia="Times New Roman" w:cs="Arial"/>
          <w:spacing w:val="-1"/>
          <w:w w:val="110"/>
          <w:lang w:eastAsia="fr-FR"/>
        </w:rPr>
        <w:t>e</w:t>
      </w:r>
      <w:r w:rsidRPr="00C16227">
        <w:rPr>
          <w:rFonts w:eastAsia="Times New Roman" w:cs="Arial"/>
          <w:spacing w:val="14"/>
          <w:w w:val="110"/>
          <w:lang w:eastAsia="fr-FR"/>
        </w:rPr>
        <w:t xml:space="preserve"> </w:t>
      </w:r>
      <w:r w:rsidRPr="00C16227">
        <w:rPr>
          <w:rFonts w:eastAsia="Times New Roman" w:cs="Arial"/>
          <w:spacing w:val="-2"/>
          <w:w w:val="110"/>
          <w:lang w:eastAsia="fr-FR"/>
        </w:rPr>
        <w:t>li</w:t>
      </w:r>
      <w:r w:rsidRPr="00C16227">
        <w:rPr>
          <w:rFonts w:eastAsia="Times New Roman" w:cs="Arial"/>
          <w:spacing w:val="-1"/>
          <w:w w:val="110"/>
          <w:lang w:eastAsia="fr-FR"/>
        </w:rPr>
        <w:t>s</w:t>
      </w:r>
      <w:r w:rsidRPr="00C16227">
        <w:rPr>
          <w:rFonts w:eastAsia="Times New Roman" w:cs="Arial"/>
          <w:spacing w:val="-2"/>
          <w:w w:val="110"/>
          <w:lang w:eastAsia="fr-FR"/>
        </w:rPr>
        <w:t>i</w:t>
      </w:r>
      <w:r w:rsidRPr="00C16227">
        <w:rPr>
          <w:rFonts w:eastAsia="Times New Roman" w:cs="Arial"/>
          <w:spacing w:val="-1"/>
          <w:w w:val="110"/>
          <w:lang w:eastAsia="fr-FR"/>
        </w:rPr>
        <w:t>b</w:t>
      </w: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19"/>
          <w:w w:val="110"/>
          <w:lang w:eastAsia="fr-FR"/>
        </w:rPr>
        <w:t xml:space="preserve"> </w:t>
      </w:r>
      <w:r w:rsidRPr="00C16227">
        <w:rPr>
          <w:rFonts w:eastAsia="Times New Roman" w:cs="Arial"/>
          <w:w w:val="110"/>
          <w:lang w:eastAsia="fr-FR"/>
        </w:rPr>
        <w:t>et</w:t>
      </w:r>
      <w:r w:rsidRPr="00C16227">
        <w:rPr>
          <w:rFonts w:eastAsia="Times New Roman" w:cs="Arial"/>
          <w:spacing w:val="23"/>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éc</w:t>
      </w:r>
      <w:r w:rsidRPr="00C16227">
        <w:rPr>
          <w:rFonts w:eastAsia="Times New Roman" w:cs="Arial"/>
          <w:spacing w:val="-2"/>
          <w:w w:val="110"/>
          <w:lang w:eastAsia="fr-FR"/>
        </w:rPr>
        <w:t>i</w:t>
      </w:r>
      <w:r w:rsidRPr="00C16227">
        <w:rPr>
          <w:rFonts w:eastAsia="Times New Roman" w:cs="Arial"/>
          <w:spacing w:val="-1"/>
          <w:w w:val="110"/>
          <w:lang w:eastAsia="fr-FR"/>
        </w:rPr>
        <w:t>se</w:t>
      </w:r>
      <w:r w:rsidRPr="00C16227">
        <w:rPr>
          <w:rFonts w:eastAsia="Times New Roman" w:cs="Arial"/>
          <w:spacing w:val="19"/>
          <w:w w:val="110"/>
          <w:lang w:eastAsia="fr-FR"/>
        </w:rPr>
        <w:t xml:space="preserve"> </w:t>
      </w:r>
      <w:r w:rsidRPr="00C16227">
        <w:rPr>
          <w:rFonts w:eastAsia="Times New Roman" w:cs="Arial"/>
          <w:spacing w:val="-1"/>
          <w:w w:val="110"/>
          <w:lang w:eastAsia="fr-FR"/>
        </w:rPr>
        <w:t>pou</w:t>
      </w:r>
      <w:r w:rsidRPr="00C16227">
        <w:rPr>
          <w:rFonts w:eastAsia="Times New Roman" w:cs="Arial"/>
          <w:spacing w:val="-2"/>
          <w:w w:val="110"/>
          <w:lang w:eastAsia="fr-FR"/>
        </w:rPr>
        <w:t>r</w:t>
      </w:r>
      <w:r w:rsidRPr="00C16227">
        <w:rPr>
          <w:rFonts w:eastAsia="Times New Roman" w:cs="Arial"/>
          <w:spacing w:val="20"/>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20"/>
          <w:w w:val="110"/>
          <w:lang w:eastAsia="fr-FR"/>
        </w:rPr>
        <w:t xml:space="preserve"> </w:t>
      </w:r>
      <w:r w:rsidRPr="00C16227">
        <w:rPr>
          <w:rFonts w:eastAsia="Times New Roman" w:cs="Arial"/>
          <w:spacing w:val="-1"/>
          <w:w w:val="110"/>
          <w:lang w:eastAsia="fr-FR"/>
        </w:rPr>
        <w:t>agen</w:t>
      </w:r>
      <w:r w:rsidRPr="00C16227">
        <w:rPr>
          <w:rFonts w:eastAsia="Times New Roman" w:cs="Arial"/>
          <w:spacing w:val="-2"/>
          <w:w w:val="110"/>
          <w:lang w:eastAsia="fr-FR"/>
        </w:rPr>
        <w:t>t</w:t>
      </w:r>
      <w:r w:rsidRPr="00C16227">
        <w:rPr>
          <w:rFonts w:eastAsia="Times New Roman" w:cs="Arial"/>
          <w:spacing w:val="-1"/>
          <w:w w:val="110"/>
          <w:lang w:eastAsia="fr-FR"/>
        </w:rPr>
        <w:t>s</w:t>
      </w:r>
      <w:r w:rsidRPr="00C16227">
        <w:rPr>
          <w:rFonts w:eastAsia="Times New Roman" w:cs="Arial"/>
          <w:spacing w:val="17"/>
          <w:w w:val="110"/>
          <w:lang w:eastAsia="fr-FR"/>
        </w:rPr>
        <w:t xml:space="preserve"> </w:t>
      </w:r>
      <w:r w:rsidRPr="00C16227">
        <w:rPr>
          <w:rFonts w:eastAsia="Times New Roman" w:cs="Arial"/>
          <w:spacing w:val="-1"/>
          <w:w w:val="110"/>
          <w:lang w:eastAsia="fr-FR"/>
        </w:rPr>
        <w:t>conce</w:t>
      </w:r>
      <w:r w:rsidRPr="00C16227">
        <w:rPr>
          <w:rFonts w:eastAsia="Times New Roman" w:cs="Arial"/>
          <w:spacing w:val="-2"/>
          <w:w w:val="110"/>
          <w:lang w:eastAsia="fr-FR"/>
        </w:rPr>
        <w:t>r</w:t>
      </w:r>
      <w:r w:rsidRPr="00C16227">
        <w:rPr>
          <w:rFonts w:eastAsia="Times New Roman" w:cs="Arial"/>
          <w:spacing w:val="-1"/>
          <w:w w:val="110"/>
          <w:lang w:eastAsia="fr-FR"/>
        </w:rPr>
        <w:t>nés</w:t>
      </w:r>
      <w:r w:rsidRPr="00C16227">
        <w:rPr>
          <w:rFonts w:eastAsia="Times New Roman" w:cs="Arial"/>
          <w:spacing w:val="24"/>
          <w:w w:val="110"/>
          <w:lang w:eastAsia="fr-FR"/>
        </w:rPr>
        <w:t xml:space="preserve"> </w:t>
      </w:r>
      <w:r w:rsidRPr="00C16227">
        <w:rPr>
          <w:rFonts w:eastAsia="Times New Roman" w:cs="Arial"/>
          <w:spacing w:val="-2"/>
          <w:w w:val="110"/>
          <w:lang w:eastAsia="fr-FR"/>
        </w:rPr>
        <w:t>e</w:t>
      </w:r>
      <w:r w:rsidRPr="00C16227">
        <w:rPr>
          <w:rFonts w:eastAsia="Times New Roman" w:cs="Arial"/>
          <w:spacing w:val="-3"/>
          <w:w w:val="110"/>
          <w:lang w:eastAsia="fr-FR"/>
        </w:rPr>
        <w:t>t</w:t>
      </w:r>
      <w:r w:rsidRPr="00C16227">
        <w:rPr>
          <w:rFonts w:eastAsia="Times New Roman" w:cs="Arial"/>
          <w:spacing w:val="24"/>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17"/>
          <w:w w:val="110"/>
          <w:lang w:eastAsia="fr-FR"/>
        </w:rPr>
        <w:t xml:space="preserve"> </w:t>
      </w:r>
      <w:r w:rsidRPr="00C16227">
        <w:rPr>
          <w:rFonts w:eastAsia="Times New Roman" w:cs="Arial"/>
          <w:spacing w:val="-1"/>
          <w:w w:val="110"/>
          <w:lang w:eastAsia="fr-FR"/>
        </w:rPr>
        <w:t>pe</w:t>
      </w:r>
      <w:r w:rsidRPr="00C16227">
        <w:rPr>
          <w:rFonts w:eastAsia="Times New Roman" w:cs="Arial"/>
          <w:spacing w:val="-2"/>
          <w:w w:val="110"/>
          <w:lang w:eastAsia="fr-FR"/>
        </w:rPr>
        <w:t>r</w:t>
      </w:r>
      <w:r w:rsidRPr="00C16227">
        <w:rPr>
          <w:rFonts w:eastAsia="Times New Roman" w:cs="Arial"/>
          <w:spacing w:val="-1"/>
          <w:w w:val="110"/>
          <w:lang w:eastAsia="fr-FR"/>
        </w:rPr>
        <w:t>sonnes</w:t>
      </w:r>
      <w:r w:rsidRPr="00C16227">
        <w:rPr>
          <w:rFonts w:eastAsia="Times New Roman" w:cs="Arial"/>
          <w:spacing w:val="24"/>
          <w:w w:val="110"/>
          <w:lang w:eastAsia="fr-FR"/>
        </w:rPr>
        <w:t xml:space="preserve"> </w:t>
      </w:r>
      <w:r w:rsidRPr="00C16227">
        <w:rPr>
          <w:rFonts w:eastAsia="Times New Roman" w:cs="Arial"/>
          <w:spacing w:val="-1"/>
          <w:w w:val="110"/>
          <w:lang w:eastAsia="fr-FR"/>
        </w:rPr>
        <w:t>a</w:t>
      </w:r>
      <w:r w:rsidRPr="00C16227">
        <w:rPr>
          <w:rFonts w:eastAsia="Times New Roman" w:cs="Arial"/>
          <w:spacing w:val="-2"/>
          <w:w w:val="110"/>
          <w:lang w:eastAsia="fr-FR"/>
        </w:rPr>
        <w:t>m</w:t>
      </w:r>
      <w:r w:rsidRPr="00C16227">
        <w:rPr>
          <w:rFonts w:eastAsia="Times New Roman" w:cs="Arial"/>
          <w:spacing w:val="-1"/>
          <w:w w:val="110"/>
          <w:lang w:eastAsia="fr-FR"/>
        </w:rPr>
        <w:t>enées</w:t>
      </w:r>
      <w:r w:rsidRPr="00C16227">
        <w:rPr>
          <w:rFonts w:eastAsia="Times New Roman" w:cs="Arial"/>
          <w:spacing w:val="19"/>
          <w:w w:val="110"/>
          <w:lang w:eastAsia="fr-FR"/>
        </w:rPr>
        <w:t xml:space="preserve"> </w:t>
      </w:r>
      <w:r w:rsidRPr="00C16227">
        <w:rPr>
          <w:rFonts w:eastAsia="Times New Roman" w:cs="Arial"/>
          <w:w w:val="110"/>
          <w:lang w:eastAsia="fr-FR"/>
        </w:rPr>
        <w:t>à</w:t>
      </w:r>
      <w:r w:rsidRPr="00C16227">
        <w:rPr>
          <w:rFonts w:eastAsia="Times New Roman" w:cs="Arial"/>
          <w:spacing w:val="19"/>
          <w:w w:val="110"/>
          <w:lang w:eastAsia="fr-FR"/>
        </w:rPr>
        <w:t xml:space="preserve"> </w:t>
      </w:r>
      <w:r w:rsidRPr="00C16227">
        <w:rPr>
          <w:rFonts w:eastAsia="Times New Roman" w:cs="Arial"/>
          <w:spacing w:val="-2"/>
          <w:w w:val="110"/>
          <w:lang w:eastAsia="fr-FR"/>
        </w:rPr>
        <w:t>i</w:t>
      </w:r>
      <w:r w:rsidRPr="00C16227">
        <w:rPr>
          <w:rFonts w:eastAsia="Times New Roman" w:cs="Arial"/>
          <w:spacing w:val="-1"/>
          <w:w w:val="110"/>
          <w:lang w:eastAsia="fr-FR"/>
        </w:rPr>
        <w:t>n</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2"/>
          <w:w w:val="110"/>
          <w:lang w:eastAsia="fr-FR"/>
        </w:rPr>
        <w:t>rv</w:t>
      </w:r>
      <w:r w:rsidRPr="00C16227">
        <w:rPr>
          <w:rFonts w:eastAsia="Times New Roman" w:cs="Arial"/>
          <w:spacing w:val="-1"/>
          <w:w w:val="110"/>
          <w:lang w:eastAsia="fr-FR"/>
        </w:rPr>
        <w:t>en</w:t>
      </w:r>
      <w:r w:rsidRPr="00C16227">
        <w:rPr>
          <w:rFonts w:eastAsia="Times New Roman" w:cs="Arial"/>
          <w:spacing w:val="-2"/>
          <w:w w:val="110"/>
          <w:lang w:eastAsia="fr-FR"/>
        </w:rPr>
        <w:t>ir</w:t>
      </w:r>
      <w:r w:rsidRPr="00C16227">
        <w:rPr>
          <w:rFonts w:eastAsia="Times New Roman" w:cs="Arial"/>
          <w:spacing w:val="20"/>
          <w:w w:val="110"/>
          <w:lang w:eastAsia="fr-FR"/>
        </w:rPr>
        <w:t xml:space="preserve"> </w:t>
      </w:r>
      <w:r w:rsidRPr="00C16227">
        <w:rPr>
          <w:rFonts w:eastAsia="Times New Roman" w:cs="Arial"/>
          <w:spacing w:val="-1"/>
          <w:w w:val="110"/>
          <w:lang w:eastAsia="fr-FR"/>
        </w:rPr>
        <w:t>dans</w:t>
      </w:r>
      <w:r w:rsidRPr="00C16227">
        <w:rPr>
          <w:rFonts w:eastAsia="Times New Roman" w:cs="Arial"/>
          <w:spacing w:val="24"/>
          <w:w w:val="110"/>
          <w:lang w:eastAsia="fr-FR"/>
        </w:rPr>
        <w:t xml:space="preserve"> </w:t>
      </w:r>
      <w:r w:rsidRPr="00C16227">
        <w:rPr>
          <w:rFonts w:eastAsia="Times New Roman" w:cs="Arial"/>
          <w:spacing w:val="-3"/>
          <w:w w:val="110"/>
          <w:lang w:eastAsia="fr-FR"/>
        </w:rPr>
        <w:t>l</w:t>
      </w:r>
      <w:r w:rsidRPr="00C16227">
        <w:rPr>
          <w:rFonts w:eastAsia="Times New Roman" w:cs="Arial"/>
          <w:spacing w:val="-2"/>
          <w:w w:val="110"/>
          <w:lang w:eastAsia="fr-FR"/>
        </w:rPr>
        <w:t>e</w:t>
      </w:r>
      <w:r w:rsidRPr="00C16227">
        <w:rPr>
          <w:rFonts w:eastAsia="Times New Roman" w:cs="Arial"/>
          <w:spacing w:val="65"/>
          <w:w w:val="125"/>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ocessus</w:t>
      </w:r>
      <w:r w:rsidRPr="00C16227">
        <w:rPr>
          <w:rFonts w:eastAsia="Times New Roman" w:cs="Arial"/>
          <w:spacing w:val="38"/>
          <w:w w:val="110"/>
          <w:lang w:eastAsia="fr-FR"/>
        </w:rPr>
        <w:t xml:space="preserve"> </w:t>
      </w:r>
      <w:r w:rsidRPr="00C16227">
        <w:rPr>
          <w:rFonts w:eastAsia="Times New Roman" w:cs="Arial"/>
          <w:w w:val="110"/>
          <w:lang w:eastAsia="fr-FR"/>
        </w:rPr>
        <w:t>de</w:t>
      </w:r>
      <w:r w:rsidRPr="00C16227">
        <w:rPr>
          <w:rFonts w:eastAsia="Times New Roman" w:cs="Arial"/>
          <w:spacing w:val="43"/>
          <w:w w:val="110"/>
          <w:lang w:eastAsia="fr-FR"/>
        </w:rPr>
        <w:t xml:space="preserve"> </w:t>
      </w:r>
      <w:r w:rsidRPr="00C16227">
        <w:rPr>
          <w:rFonts w:eastAsia="Times New Roman" w:cs="Arial"/>
          <w:spacing w:val="-1"/>
          <w:w w:val="110"/>
          <w:lang w:eastAsia="fr-FR"/>
        </w:rPr>
        <w:t>déc</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spacing w:val="-2"/>
          <w:w w:val="110"/>
          <w:lang w:eastAsia="fr-FR"/>
        </w:rPr>
        <w:t>i</w:t>
      </w:r>
      <w:r w:rsidRPr="00C16227">
        <w:rPr>
          <w:rFonts w:eastAsia="Times New Roman" w:cs="Arial"/>
          <w:spacing w:val="-1"/>
          <w:w w:val="110"/>
          <w:lang w:eastAsia="fr-FR"/>
        </w:rPr>
        <w:t>on.</w:t>
      </w:r>
    </w:p>
    <w:p w14:paraId="716F9F38" w14:textId="77777777" w:rsidR="00C332C8" w:rsidRPr="00C16227" w:rsidRDefault="00C332C8" w:rsidP="00C332C8">
      <w:pPr>
        <w:widowControl w:val="0"/>
        <w:kinsoku w:val="0"/>
        <w:overflowPunct w:val="0"/>
        <w:autoSpaceDE w:val="0"/>
        <w:autoSpaceDN w:val="0"/>
        <w:adjustRightInd w:val="0"/>
        <w:spacing w:before="184" w:after="120" w:line="258" w:lineRule="auto"/>
        <w:ind w:right="131"/>
        <w:rPr>
          <w:rFonts w:eastAsia="Times New Roman" w:cs="Arial"/>
          <w:lang w:eastAsia="fr-FR"/>
        </w:rPr>
      </w:pPr>
    </w:p>
    <w:sdt>
      <w:sdtPr>
        <w:rPr>
          <w:rFonts w:eastAsia="Times New Roman" w:cs="Arial"/>
          <w:lang w:eastAsia="fr-FR"/>
        </w:rPr>
        <w:id w:val="-518847942"/>
      </w:sdtPr>
      <w:sdtEndPr/>
      <w:sdtContent>
        <w:p w14:paraId="623C0AB2" w14:textId="77777777" w:rsidR="00C332C8" w:rsidRPr="00C16227" w:rsidRDefault="00C332C8" w:rsidP="00C332C8">
          <w:pPr>
            <w:pStyle w:val="Corpsdetexte"/>
            <w:kinsoku w:val="0"/>
            <w:overflowPunct w:val="0"/>
            <w:spacing w:before="73"/>
            <w:ind w:left="148"/>
            <w:rPr>
              <w:rFonts w:eastAsia="Times New Roman" w:cs="Arial"/>
              <w:i/>
              <w:lang w:eastAsia="fr-FR"/>
            </w:rPr>
          </w:pPr>
          <w:r w:rsidRPr="00C16227">
            <w:rPr>
              <w:rFonts w:eastAsia="Times New Roman" w:cs="Arial"/>
              <w:i/>
              <w:spacing w:val="-2"/>
              <w:w w:val="115"/>
              <w:lang w:eastAsia="fr-FR"/>
            </w:rPr>
            <w:t>Au choix de la collectivité :</w:t>
          </w:r>
        </w:p>
        <w:p w14:paraId="34734979" w14:textId="77777777" w:rsidR="00C332C8" w:rsidRPr="00C16227" w:rsidRDefault="00C332C8" w:rsidP="00C332C8">
          <w:pPr>
            <w:widowControl w:val="0"/>
            <w:kinsoku w:val="0"/>
            <w:overflowPunct w:val="0"/>
            <w:autoSpaceDE w:val="0"/>
            <w:autoSpaceDN w:val="0"/>
            <w:adjustRightInd w:val="0"/>
            <w:spacing w:before="181" w:after="120"/>
            <w:ind w:left="148"/>
            <w:rPr>
              <w:rFonts w:eastAsia="Times New Roman" w:cs="Arial"/>
              <w:i/>
              <w:lang w:eastAsia="fr-FR"/>
            </w:rPr>
          </w:pPr>
          <w:r w:rsidRPr="00C16227">
            <w:rPr>
              <w:rFonts w:eastAsia="Times New Roman" w:cs="Arial"/>
              <w:i/>
              <w:spacing w:val="-1"/>
              <w:w w:val="115"/>
              <w:lang w:eastAsia="fr-FR"/>
            </w:rPr>
            <w:t>P</w:t>
          </w:r>
          <w:r w:rsidRPr="00C16227">
            <w:rPr>
              <w:rFonts w:eastAsia="Times New Roman" w:cs="Arial"/>
              <w:i/>
              <w:spacing w:val="-2"/>
              <w:w w:val="115"/>
              <w:lang w:eastAsia="fr-FR"/>
            </w:rPr>
            <w:t>lu</w:t>
          </w:r>
          <w:r w:rsidRPr="00C16227">
            <w:rPr>
              <w:rFonts w:eastAsia="Times New Roman" w:cs="Arial"/>
              <w:i/>
              <w:spacing w:val="-1"/>
              <w:w w:val="115"/>
              <w:lang w:eastAsia="fr-FR"/>
            </w:rPr>
            <w:t>s</w:t>
          </w:r>
          <w:r w:rsidRPr="00C16227">
            <w:rPr>
              <w:rFonts w:eastAsia="Times New Roman" w:cs="Arial"/>
              <w:i/>
              <w:spacing w:val="-2"/>
              <w:w w:val="115"/>
              <w:lang w:eastAsia="fr-FR"/>
            </w:rPr>
            <w:t>i</w:t>
          </w:r>
          <w:r w:rsidRPr="00C16227">
            <w:rPr>
              <w:rFonts w:eastAsia="Times New Roman" w:cs="Arial"/>
              <w:i/>
              <w:spacing w:val="-1"/>
              <w:w w:val="115"/>
              <w:lang w:eastAsia="fr-FR"/>
            </w:rPr>
            <w:t>e</w:t>
          </w:r>
          <w:r w:rsidRPr="00C16227">
            <w:rPr>
              <w:rFonts w:eastAsia="Times New Roman" w:cs="Arial"/>
              <w:i/>
              <w:spacing w:val="-2"/>
              <w:w w:val="115"/>
              <w:lang w:eastAsia="fr-FR"/>
            </w:rPr>
            <w:t>ur</w:t>
          </w:r>
          <w:r w:rsidRPr="00C16227">
            <w:rPr>
              <w:rFonts w:eastAsia="Times New Roman" w:cs="Arial"/>
              <w:i/>
              <w:spacing w:val="-1"/>
              <w:w w:val="115"/>
              <w:lang w:eastAsia="fr-FR"/>
            </w:rPr>
            <w:t>s</w:t>
          </w:r>
          <w:r w:rsidRPr="00C16227">
            <w:rPr>
              <w:rFonts w:eastAsia="Times New Roman" w:cs="Arial"/>
              <w:i/>
              <w:spacing w:val="-12"/>
              <w:w w:val="115"/>
              <w:lang w:eastAsia="fr-FR"/>
            </w:rPr>
            <w:t xml:space="preserve"> </w:t>
          </w:r>
          <w:r w:rsidRPr="00C16227">
            <w:rPr>
              <w:rFonts w:eastAsia="Times New Roman" w:cs="Arial"/>
              <w:i/>
              <w:spacing w:val="-2"/>
              <w:w w:val="115"/>
              <w:lang w:eastAsia="fr-FR"/>
            </w:rPr>
            <w:t>mod</w:t>
          </w:r>
          <w:r w:rsidRPr="00C16227">
            <w:rPr>
              <w:rFonts w:eastAsia="Times New Roman" w:cs="Arial"/>
              <w:i/>
              <w:spacing w:val="-1"/>
              <w:w w:val="115"/>
              <w:lang w:eastAsia="fr-FR"/>
            </w:rPr>
            <w:t>es</w:t>
          </w:r>
          <w:r w:rsidRPr="00C16227">
            <w:rPr>
              <w:rFonts w:eastAsia="Times New Roman" w:cs="Arial"/>
              <w:i/>
              <w:spacing w:val="-13"/>
              <w:w w:val="115"/>
              <w:lang w:eastAsia="fr-FR"/>
            </w:rPr>
            <w:t xml:space="preserve"> </w:t>
          </w:r>
          <w:r w:rsidRPr="00C16227">
            <w:rPr>
              <w:rFonts w:eastAsia="Times New Roman" w:cs="Arial"/>
              <w:i/>
              <w:w w:val="115"/>
              <w:lang w:eastAsia="fr-FR"/>
            </w:rPr>
            <w:t>de</w:t>
          </w:r>
          <w:r w:rsidRPr="00C16227">
            <w:rPr>
              <w:rFonts w:eastAsia="Times New Roman" w:cs="Arial"/>
              <w:i/>
              <w:spacing w:val="-13"/>
              <w:w w:val="115"/>
              <w:lang w:eastAsia="fr-FR"/>
            </w:rPr>
            <w:t xml:space="preserve"> </w:t>
          </w:r>
          <w:r w:rsidRPr="00C16227">
            <w:rPr>
              <w:rFonts w:eastAsia="Times New Roman" w:cs="Arial"/>
              <w:i/>
              <w:spacing w:val="-2"/>
              <w:w w:val="115"/>
              <w:lang w:eastAsia="fr-FR"/>
            </w:rPr>
            <w:t>tr</w:t>
          </w:r>
          <w:r w:rsidRPr="00C16227">
            <w:rPr>
              <w:rFonts w:eastAsia="Times New Roman" w:cs="Arial"/>
              <w:i/>
              <w:spacing w:val="-1"/>
              <w:w w:val="115"/>
              <w:lang w:eastAsia="fr-FR"/>
            </w:rPr>
            <w:t>a</w:t>
          </w:r>
          <w:r w:rsidRPr="00C16227">
            <w:rPr>
              <w:rFonts w:eastAsia="Times New Roman" w:cs="Arial"/>
              <w:i/>
              <w:spacing w:val="-2"/>
              <w:w w:val="115"/>
              <w:lang w:eastAsia="fr-FR"/>
            </w:rPr>
            <w:t>it</w:t>
          </w:r>
          <w:r w:rsidRPr="00C16227">
            <w:rPr>
              <w:rFonts w:eastAsia="Times New Roman" w:cs="Arial"/>
              <w:i/>
              <w:spacing w:val="-1"/>
              <w:w w:val="115"/>
              <w:lang w:eastAsia="fr-FR"/>
            </w:rPr>
            <w:t>e</w:t>
          </w:r>
          <w:r w:rsidRPr="00C16227">
            <w:rPr>
              <w:rFonts w:eastAsia="Times New Roman" w:cs="Arial"/>
              <w:i/>
              <w:spacing w:val="-2"/>
              <w:w w:val="115"/>
              <w:lang w:eastAsia="fr-FR"/>
            </w:rPr>
            <w:t>m</w:t>
          </w:r>
          <w:r w:rsidRPr="00C16227">
            <w:rPr>
              <w:rFonts w:eastAsia="Times New Roman" w:cs="Arial"/>
              <w:i/>
              <w:spacing w:val="-1"/>
              <w:w w:val="115"/>
              <w:lang w:eastAsia="fr-FR"/>
            </w:rPr>
            <w:t>e</w:t>
          </w:r>
          <w:r w:rsidRPr="00C16227">
            <w:rPr>
              <w:rFonts w:eastAsia="Times New Roman" w:cs="Arial"/>
              <w:i/>
              <w:spacing w:val="-2"/>
              <w:w w:val="115"/>
              <w:lang w:eastAsia="fr-FR"/>
            </w:rPr>
            <w:t>nt</w:t>
          </w:r>
          <w:r w:rsidRPr="00C16227">
            <w:rPr>
              <w:rFonts w:eastAsia="Times New Roman" w:cs="Arial"/>
              <w:i/>
              <w:spacing w:val="-11"/>
              <w:w w:val="115"/>
              <w:lang w:eastAsia="fr-FR"/>
            </w:rPr>
            <w:t xml:space="preserve"> </w:t>
          </w:r>
          <w:r w:rsidRPr="00C16227">
            <w:rPr>
              <w:rFonts w:eastAsia="Times New Roman" w:cs="Arial"/>
              <w:i/>
              <w:spacing w:val="-2"/>
              <w:w w:val="115"/>
              <w:lang w:eastAsia="fr-FR"/>
            </w:rPr>
            <w:t>d</w:t>
          </w:r>
          <w:r w:rsidRPr="00C16227">
            <w:rPr>
              <w:rFonts w:eastAsia="Times New Roman" w:cs="Arial"/>
              <w:i/>
              <w:spacing w:val="-1"/>
              <w:w w:val="115"/>
              <w:lang w:eastAsia="fr-FR"/>
            </w:rPr>
            <w:t>es</w:t>
          </w:r>
          <w:r w:rsidRPr="00C16227">
            <w:rPr>
              <w:rFonts w:eastAsia="Times New Roman" w:cs="Arial"/>
              <w:i/>
              <w:spacing w:val="-9"/>
              <w:w w:val="115"/>
              <w:lang w:eastAsia="fr-FR"/>
            </w:rPr>
            <w:t xml:space="preserve"> </w:t>
          </w:r>
          <w:r w:rsidRPr="00C16227">
            <w:rPr>
              <w:rFonts w:eastAsia="Times New Roman" w:cs="Arial"/>
              <w:i/>
              <w:spacing w:val="-2"/>
              <w:w w:val="115"/>
              <w:lang w:eastAsia="fr-FR"/>
            </w:rPr>
            <w:t>d</w:t>
          </w:r>
          <w:r w:rsidRPr="00C16227">
            <w:rPr>
              <w:rFonts w:eastAsia="Times New Roman" w:cs="Arial"/>
              <w:i/>
              <w:spacing w:val="-1"/>
              <w:w w:val="115"/>
              <w:lang w:eastAsia="fr-FR"/>
            </w:rPr>
            <w:t>e</w:t>
          </w:r>
          <w:r w:rsidRPr="00C16227">
            <w:rPr>
              <w:rFonts w:eastAsia="Times New Roman" w:cs="Arial"/>
              <w:i/>
              <w:spacing w:val="-2"/>
              <w:w w:val="115"/>
              <w:lang w:eastAsia="fr-FR"/>
            </w:rPr>
            <w:t>m</w:t>
          </w:r>
          <w:r w:rsidRPr="00C16227">
            <w:rPr>
              <w:rFonts w:eastAsia="Times New Roman" w:cs="Arial"/>
              <w:i/>
              <w:spacing w:val="-1"/>
              <w:w w:val="115"/>
              <w:lang w:eastAsia="fr-FR"/>
            </w:rPr>
            <w:t>a</w:t>
          </w:r>
          <w:r w:rsidRPr="00C16227">
            <w:rPr>
              <w:rFonts w:eastAsia="Times New Roman" w:cs="Arial"/>
              <w:i/>
              <w:spacing w:val="-2"/>
              <w:w w:val="115"/>
              <w:lang w:eastAsia="fr-FR"/>
            </w:rPr>
            <w:t>nd</w:t>
          </w:r>
          <w:r w:rsidRPr="00C16227">
            <w:rPr>
              <w:rFonts w:eastAsia="Times New Roman" w:cs="Arial"/>
              <w:i/>
              <w:spacing w:val="-1"/>
              <w:w w:val="115"/>
              <w:lang w:eastAsia="fr-FR"/>
            </w:rPr>
            <w:t>es</w:t>
          </w:r>
          <w:r w:rsidRPr="00C16227">
            <w:rPr>
              <w:rFonts w:eastAsia="Times New Roman" w:cs="Arial"/>
              <w:i/>
              <w:spacing w:val="-11"/>
              <w:w w:val="115"/>
              <w:lang w:eastAsia="fr-FR"/>
            </w:rPr>
            <w:t xml:space="preserve"> </w:t>
          </w:r>
          <w:r w:rsidRPr="00C16227">
            <w:rPr>
              <w:rFonts w:eastAsia="Times New Roman" w:cs="Arial"/>
              <w:i/>
              <w:spacing w:val="-2"/>
              <w:w w:val="115"/>
              <w:lang w:eastAsia="fr-FR"/>
            </w:rPr>
            <w:t>d</w:t>
          </w:r>
          <w:r w:rsidRPr="00C16227">
            <w:rPr>
              <w:rFonts w:eastAsia="Times New Roman" w:cs="Arial"/>
              <w:i/>
              <w:spacing w:val="-1"/>
              <w:w w:val="115"/>
              <w:lang w:eastAsia="fr-FR"/>
            </w:rPr>
            <w:t>e</w:t>
          </w:r>
          <w:r w:rsidRPr="00C16227">
            <w:rPr>
              <w:rFonts w:eastAsia="Times New Roman" w:cs="Arial"/>
              <w:i/>
              <w:spacing w:val="-15"/>
              <w:w w:val="115"/>
              <w:lang w:eastAsia="fr-FR"/>
            </w:rPr>
            <w:t xml:space="preserve"> </w:t>
          </w:r>
          <w:r w:rsidRPr="00C16227">
            <w:rPr>
              <w:rFonts w:eastAsia="Times New Roman" w:cs="Arial"/>
              <w:i/>
              <w:spacing w:val="-2"/>
              <w:w w:val="115"/>
              <w:lang w:eastAsia="fr-FR"/>
            </w:rPr>
            <w:t>form</w:t>
          </w:r>
          <w:r w:rsidRPr="00C16227">
            <w:rPr>
              <w:rFonts w:eastAsia="Times New Roman" w:cs="Arial"/>
              <w:i/>
              <w:spacing w:val="-1"/>
              <w:w w:val="115"/>
              <w:lang w:eastAsia="fr-FR"/>
            </w:rPr>
            <w:t>a</w:t>
          </w:r>
          <w:r w:rsidRPr="00C16227">
            <w:rPr>
              <w:rFonts w:eastAsia="Times New Roman" w:cs="Arial"/>
              <w:i/>
              <w:spacing w:val="-2"/>
              <w:w w:val="115"/>
              <w:lang w:eastAsia="fr-FR"/>
            </w:rPr>
            <w:t>tion</w:t>
          </w:r>
          <w:r w:rsidRPr="00C16227">
            <w:rPr>
              <w:rFonts w:eastAsia="Times New Roman" w:cs="Arial"/>
              <w:i/>
              <w:spacing w:val="-10"/>
              <w:w w:val="115"/>
              <w:lang w:eastAsia="fr-FR"/>
            </w:rPr>
            <w:t xml:space="preserve"> </w:t>
          </w:r>
          <w:r w:rsidRPr="00C16227">
            <w:rPr>
              <w:rFonts w:eastAsia="Times New Roman" w:cs="Arial"/>
              <w:i/>
              <w:spacing w:val="-1"/>
              <w:w w:val="115"/>
              <w:lang w:eastAsia="fr-FR"/>
            </w:rPr>
            <w:t>a</w:t>
          </w:r>
          <w:r w:rsidRPr="00C16227">
            <w:rPr>
              <w:rFonts w:eastAsia="Times New Roman" w:cs="Arial"/>
              <w:i/>
              <w:spacing w:val="-2"/>
              <w:w w:val="115"/>
              <w:lang w:eastAsia="fr-FR"/>
            </w:rPr>
            <w:t>u</w:t>
          </w:r>
          <w:r w:rsidRPr="00C16227">
            <w:rPr>
              <w:rFonts w:eastAsia="Times New Roman" w:cs="Arial"/>
              <w:i/>
              <w:spacing w:val="-13"/>
              <w:w w:val="115"/>
              <w:lang w:eastAsia="fr-FR"/>
            </w:rPr>
            <w:t xml:space="preserve"> </w:t>
          </w:r>
          <w:r w:rsidRPr="00C16227">
            <w:rPr>
              <w:rFonts w:eastAsia="Times New Roman" w:cs="Arial"/>
              <w:i/>
              <w:spacing w:val="-2"/>
              <w:w w:val="115"/>
              <w:lang w:eastAsia="fr-FR"/>
            </w:rPr>
            <w:t>titr</w:t>
          </w:r>
          <w:r w:rsidRPr="00C16227">
            <w:rPr>
              <w:rFonts w:eastAsia="Times New Roman" w:cs="Arial"/>
              <w:i/>
              <w:spacing w:val="-1"/>
              <w:w w:val="115"/>
              <w:lang w:eastAsia="fr-FR"/>
            </w:rPr>
            <w:t>e</w:t>
          </w:r>
          <w:r w:rsidRPr="00C16227">
            <w:rPr>
              <w:rFonts w:eastAsia="Times New Roman" w:cs="Arial"/>
              <w:i/>
              <w:spacing w:val="-10"/>
              <w:w w:val="115"/>
              <w:lang w:eastAsia="fr-FR"/>
            </w:rPr>
            <w:t xml:space="preserve"> </w:t>
          </w:r>
          <w:r w:rsidRPr="00C16227">
            <w:rPr>
              <w:rFonts w:eastAsia="Times New Roman" w:cs="Arial"/>
              <w:i/>
              <w:spacing w:val="-2"/>
              <w:w w:val="115"/>
              <w:lang w:eastAsia="fr-FR"/>
            </w:rPr>
            <w:t>du</w:t>
          </w:r>
          <w:r w:rsidRPr="00C16227">
            <w:rPr>
              <w:rFonts w:eastAsia="Times New Roman" w:cs="Arial"/>
              <w:i/>
              <w:spacing w:val="-13"/>
              <w:w w:val="115"/>
              <w:lang w:eastAsia="fr-FR"/>
            </w:rPr>
            <w:t xml:space="preserve"> </w:t>
          </w:r>
          <w:r w:rsidRPr="00C16227">
            <w:rPr>
              <w:rFonts w:eastAsia="Times New Roman" w:cs="Arial"/>
              <w:i/>
              <w:spacing w:val="-2"/>
              <w:w w:val="115"/>
              <w:lang w:eastAsia="fr-FR"/>
            </w:rPr>
            <w:t>C</w:t>
          </w:r>
          <w:r w:rsidRPr="00C16227">
            <w:rPr>
              <w:rFonts w:eastAsia="Times New Roman" w:cs="Arial"/>
              <w:i/>
              <w:spacing w:val="-1"/>
              <w:w w:val="115"/>
              <w:lang w:eastAsia="fr-FR"/>
            </w:rPr>
            <w:t>P</w:t>
          </w:r>
          <w:r w:rsidRPr="00C16227">
            <w:rPr>
              <w:rFonts w:eastAsia="Times New Roman" w:cs="Arial"/>
              <w:i/>
              <w:spacing w:val="-2"/>
              <w:w w:val="115"/>
              <w:lang w:eastAsia="fr-FR"/>
            </w:rPr>
            <w:t>F</w:t>
          </w:r>
          <w:r w:rsidRPr="00C16227">
            <w:rPr>
              <w:rFonts w:eastAsia="Times New Roman" w:cs="Arial"/>
              <w:i/>
              <w:spacing w:val="-11"/>
              <w:w w:val="115"/>
              <w:lang w:eastAsia="fr-FR"/>
            </w:rPr>
            <w:t xml:space="preserve"> </w:t>
          </w:r>
          <w:r w:rsidRPr="00C16227">
            <w:rPr>
              <w:rFonts w:eastAsia="Times New Roman" w:cs="Arial"/>
              <w:i/>
              <w:spacing w:val="-2"/>
              <w:w w:val="115"/>
              <w:lang w:eastAsia="fr-FR"/>
            </w:rPr>
            <w:t>p</w:t>
          </w:r>
          <w:r w:rsidRPr="00C16227">
            <w:rPr>
              <w:rFonts w:eastAsia="Times New Roman" w:cs="Arial"/>
              <w:i/>
              <w:spacing w:val="-1"/>
              <w:w w:val="115"/>
              <w:lang w:eastAsia="fr-FR"/>
            </w:rPr>
            <w:t>e</w:t>
          </w:r>
          <w:r w:rsidRPr="00C16227">
            <w:rPr>
              <w:rFonts w:eastAsia="Times New Roman" w:cs="Arial"/>
              <w:i/>
              <w:spacing w:val="-2"/>
              <w:w w:val="115"/>
              <w:lang w:eastAsia="fr-FR"/>
            </w:rPr>
            <w:t>uv</w:t>
          </w:r>
          <w:r w:rsidRPr="00C16227">
            <w:rPr>
              <w:rFonts w:eastAsia="Times New Roman" w:cs="Arial"/>
              <w:i/>
              <w:spacing w:val="-1"/>
              <w:w w:val="115"/>
              <w:lang w:eastAsia="fr-FR"/>
            </w:rPr>
            <w:t>e</w:t>
          </w:r>
          <w:r w:rsidRPr="00C16227">
            <w:rPr>
              <w:rFonts w:eastAsia="Times New Roman" w:cs="Arial"/>
              <w:i/>
              <w:spacing w:val="-2"/>
              <w:w w:val="115"/>
              <w:lang w:eastAsia="fr-FR"/>
            </w:rPr>
            <w:t>nt</w:t>
          </w:r>
          <w:r w:rsidRPr="00C16227">
            <w:rPr>
              <w:rFonts w:eastAsia="Times New Roman" w:cs="Arial"/>
              <w:i/>
              <w:spacing w:val="-8"/>
              <w:w w:val="115"/>
              <w:lang w:eastAsia="fr-FR"/>
            </w:rPr>
            <w:t xml:space="preserve"> </w:t>
          </w:r>
          <w:r w:rsidRPr="00C16227">
            <w:rPr>
              <w:rFonts w:eastAsia="Times New Roman" w:cs="Arial"/>
              <w:i/>
              <w:spacing w:val="-1"/>
              <w:w w:val="115"/>
              <w:lang w:eastAsia="fr-FR"/>
            </w:rPr>
            <w:t>ê</w:t>
          </w:r>
          <w:r w:rsidRPr="00C16227">
            <w:rPr>
              <w:rFonts w:eastAsia="Times New Roman" w:cs="Arial"/>
              <w:i/>
              <w:spacing w:val="-2"/>
              <w:w w:val="115"/>
              <w:lang w:eastAsia="fr-FR"/>
            </w:rPr>
            <w:t>tr</w:t>
          </w:r>
          <w:r w:rsidRPr="00C16227">
            <w:rPr>
              <w:rFonts w:eastAsia="Times New Roman" w:cs="Arial"/>
              <w:i/>
              <w:spacing w:val="-1"/>
              <w:w w:val="115"/>
              <w:lang w:eastAsia="fr-FR"/>
            </w:rPr>
            <w:t>e</w:t>
          </w:r>
          <w:r w:rsidRPr="00C16227">
            <w:rPr>
              <w:rFonts w:eastAsia="Times New Roman" w:cs="Arial"/>
              <w:i/>
              <w:spacing w:val="-13"/>
              <w:w w:val="115"/>
              <w:lang w:eastAsia="fr-FR"/>
            </w:rPr>
            <w:t xml:space="preserve"> </w:t>
          </w:r>
          <w:r w:rsidRPr="00C16227">
            <w:rPr>
              <w:rFonts w:eastAsia="Times New Roman" w:cs="Arial"/>
              <w:i/>
              <w:spacing w:val="-2"/>
              <w:w w:val="115"/>
              <w:lang w:eastAsia="fr-FR"/>
            </w:rPr>
            <w:t>r</w:t>
          </w:r>
          <w:r w:rsidRPr="00C16227">
            <w:rPr>
              <w:rFonts w:eastAsia="Times New Roman" w:cs="Arial"/>
              <w:i/>
              <w:spacing w:val="-1"/>
              <w:w w:val="115"/>
              <w:lang w:eastAsia="fr-FR"/>
            </w:rPr>
            <w:t>e</w:t>
          </w:r>
          <w:r w:rsidRPr="00C16227">
            <w:rPr>
              <w:rFonts w:eastAsia="Times New Roman" w:cs="Arial"/>
              <w:i/>
              <w:spacing w:val="-2"/>
              <w:w w:val="115"/>
              <w:lang w:eastAsia="fr-FR"/>
            </w:rPr>
            <w:t>t</w:t>
          </w:r>
          <w:r w:rsidRPr="00C16227">
            <w:rPr>
              <w:rFonts w:eastAsia="Times New Roman" w:cs="Arial"/>
              <w:i/>
              <w:spacing w:val="-1"/>
              <w:w w:val="115"/>
              <w:lang w:eastAsia="fr-FR"/>
            </w:rPr>
            <w:t>e</w:t>
          </w:r>
          <w:r w:rsidRPr="00C16227">
            <w:rPr>
              <w:rFonts w:eastAsia="Times New Roman" w:cs="Arial"/>
              <w:i/>
              <w:spacing w:val="-2"/>
              <w:w w:val="115"/>
              <w:lang w:eastAsia="fr-FR"/>
            </w:rPr>
            <w:t>nu</w:t>
          </w:r>
          <w:r w:rsidRPr="00C16227">
            <w:rPr>
              <w:rFonts w:eastAsia="Times New Roman" w:cs="Arial"/>
              <w:i/>
              <w:spacing w:val="-1"/>
              <w:w w:val="115"/>
              <w:lang w:eastAsia="fr-FR"/>
            </w:rPr>
            <w:t>es</w:t>
          </w:r>
          <w:r w:rsidRPr="00C16227">
            <w:rPr>
              <w:rFonts w:eastAsia="Times New Roman" w:cs="Arial"/>
              <w:i/>
              <w:spacing w:val="-13"/>
              <w:w w:val="115"/>
              <w:lang w:eastAsia="fr-FR"/>
            </w:rPr>
            <w:t xml:space="preserve"> </w:t>
          </w:r>
          <w:r w:rsidRPr="00C16227">
            <w:rPr>
              <w:rFonts w:eastAsia="Times New Roman" w:cs="Arial"/>
              <w:i/>
              <w:w w:val="115"/>
              <w:lang w:eastAsia="fr-FR"/>
            </w:rPr>
            <w:t>:</w:t>
          </w:r>
        </w:p>
        <w:p w14:paraId="45D675A2" w14:textId="3A66E7C7" w:rsidR="00C332C8" w:rsidRPr="00C16227" w:rsidRDefault="001677BE" w:rsidP="007D6119">
          <w:pPr>
            <w:widowControl w:val="0"/>
            <w:numPr>
              <w:ilvl w:val="0"/>
              <w:numId w:val="7"/>
            </w:numPr>
            <w:tabs>
              <w:tab w:val="left" w:pos="869"/>
            </w:tabs>
            <w:kinsoku w:val="0"/>
            <w:overflowPunct w:val="0"/>
            <w:autoSpaceDE w:val="0"/>
            <w:autoSpaceDN w:val="0"/>
            <w:adjustRightInd w:val="0"/>
            <w:spacing w:before="178" w:after="120" w:line="258" w:lineRule="auto"/>
            <w:rPr>
              <w:rFonts w:eastAsia="Times New Roman" w:cs="Arial"/>
              <w:i/>
              <w:lang w:eastAsia="fr-FR"/>
            </w:rPr>
          </w:pPr>
          <w:r w:rsidRPr="00C16227">
            <w:rPr>
              <w:rFonts w:eastAsia="Times New Roman" w:cs="Arial"/>
              <w:i/>
              <w:w w:val="110"/>
              <w:lang w:eastAsia="fr-FR"/>
            </w:rPr>
            <w:t>Un</w:t>
          </w:r>
          <w:r w:rsidR="00C332C8" w:rsidRPr="00C16227">
            <w:rPr>
              <w:rFonts w:eastAsia="Times New Roman" w:cs="Arial"/>
              <w:i/>
              <w:spacing w:val="11"/>
              <w:w w:val="110"/>
              <w:lang w:eastAsia="fr-FR"/>
            </w:rPr>
            <w:t xml:space="preserve"> </w:t>
          </w:r>
          <w:r w:rsidR="00C332C8" w:rsidRPr="00C16227">
            <w:rPr>
              <w:rFonts w:eastAsia="Times New Roman" w:cs="Arial"/>
              <w:i/>
              <w:spacing w:val="-2"/>
              <w:w w:val="110"/>
              <w:lang w:eastAsia="fr-FR"/>
            </w:rPr>
            <w:t>tr</w:t>
          </w:r>
          <w:r w:rsidR="00C332C8" w:rsidRPr="00C16227">
            <w:rPr>
              <w:rFonts w:eastAsia="Times New Roman" w:cs="Arial"/>
              <w:i/>
              <w:spacing w:val="-1"/>
              <w:w w:val="110"/>
              <w:lang w:eastAsia="fr-FR"/>
            </w:rPr>
            <w:t>a</w:t>
          </w:r>
          <w:r w:rsidR="00C332C8" w:rsidRPr="00C16227">
            <w:rPr>
              <w:rFonts w:eastAsia="Times New Roman" w:cs="Arial"/>
              <w:i/>
              <w:spacing w:val="-2"/>
              <w:w w:val="110"/>
              <w:lang w:eastAsia="fr-FR"/>
            </w:rPr>
            <w:t>it</w:t>
          </w:r>
          <w:r w:rsidR="00C332C8" w:rsidRPr="00C16227">
            <w:rPr>
              <w:rFonts w:eastAsia="Times New Roman" w:cs="Arial"/>
              <w:i/>
              <w:spacing w:val="-1"/>
              <w:w w:val="110"/>
              <w:lang w:eastAsia="fr-FR"/>
            </w:rPr>
            <w:t>e</w:t>
          </w:r>
          <w:r w:rsidR="00C332C8" w:rsidRPr="00C16227">
            <w:rPr>
              <w:rFonts w:eastAsia="Times New Roman" w:cs="Arial"/>
              <w:i/>
              <w:spacing w:val="-2"/>
              <w:w w:val="110"/>
              <w:lang w:eastAsia="fr-FR"/>
            </w:rPr>
            <w:t>m</w:t>
          </w:r>
          <w:r w:rsidR="00C332C8" w:rsidRPr="00C16227">
            <w:rPr>
              <w:rFonts w:eastAsia="Times New Roman" w:cs="Arial"/>
              <w:i/>
              <w:spacing w:val="-1"/>
              <w:w w:val="110"/>
              <w:lang w:eastAsia="fr-FR"/>
            </w:rPr>
            <w:t>en</w:t>
          </w:r>
          <w:r w:rsidR="00C332C8" w:rsidRPr="00C16227">
            <w:rPr>
              <w:rFonts w:eastAsia="Times New Roman" w:cs="Arial"/>
              <w:i/>
              <w:spacing w:val="-2"/>
              <w:w w:val="110"/>
              <w:lang w:eastAsia="fr-FR"/>
            </w:rPr>
            <w:t>t</w:t>
          </w:r>
          <w:r w:rsidR="00C332C8" w:rsidRPr="00C16227">
            <w:rPr>
              <w:rFonts w:eastAsia="Times New Roman" w:cs="Arial"/>
              <w:i/>
              <w:spacing w:val="13"/>
              <w:w w:val="110"/>
              <w:lang w:eastAsia="fr-FR"/>
            </w:rPr>
            <w:t xml:space="preserve"> </w:t>
          </w:r>
          <w:r w:rsidR="00C332C8" w:rsidRPr="00C16227">
            <w:rPr>
              <w:rFonts w:eastAsia="Times New Roman" w:cs="Arial"/>
              <w:i/>
              <w:spacing w:val="-2"/>
              <w:w w:val="110"/>
              <w:lang w:eastAsia="fr-FR"/>
            </w:rPr>
            <w:t>des</w:t>
          </w:r>
          <w:r w:rsidR="00C332C8" w:rsidRPr="00C16227">
            <w:rPr>
              <w:rFonts w:eastAsia="Times New Roman" w:cs="Arial"/>
              <w:i/>
              <w:spacing w:val="10"/>
              <w:w w:val="110"/>
              <w:lang w:eastAsia="fr-FR"/>
            </w:rPr>
            <w:t xml:space="preserve"> </w:t>
          </w:r>
          <w:r w:rsidR="00C332C8" w:rsidRPr="00C16227">
            <w:rPr>
              <w:rFonts w:eastAsia="Times New Roman" w:cs="Arial"/>
              <w:i/>
              <w:spacing w:val="-1"/>
              <w:w w:val="110"/>
              <w:lang w:eastAsia="fr-FR"/>
            </w:rPr>
            <w:t>de</w:t>
          </w:r>
          <w:r w:rsidR="00C332C8" w:rsidRPr="00C16227">
            <w:rPr>
              <w:rFonts w:eastAsia="Times New Roman" w:cs="Arial"/>
              <w:i/>
              <w:spacing w:val="-2"/>
              <w:w w:val="110"/>
              <w:lang w:eastAsia="fr-FR"/>
            </w:rPr>
            <w:t>m</w:t>
          </w:r>
          <w:r w:rsidR="00C332C8" w:rsidRPr="00C16227">
            <w:rPr>
              <w:rFonts w:eastAsia="Times New Roman" w:cs="Arial"/>
              <w:i/>
              <w:spacing w:val="-1"/>
              <w:w w:val="110"/>
              <w:lang w:eastAsia="fr-FR"/>
            </w:rPr>
            <w:t>andes</w:t>
          </w:r>
          <w:r w:rsidR="00C332C8" w:rsidRPr="00C16227">
            <w:rPr>
              <w:rFonts w:eastAsia="Times New Roman" w:cs="Arial"/>
              <w:i/>
              <w:spacing w:val="11"/>
              <w:w w:val="110"/>
              <w:lang w:eastAsia="fr-FR"/>
            </w:rPr>
            <w:t xml:space="preserve"> </w:t>
          </w:r>
          <w:r w:rsidR="00C332C8" w:rsidRPr="00C16227">
            <w:rPr>
              <w:rFonts w:eastAsia="Times New Roman" w:cs="Arial"/>
              <w:i/>
              <w:w w:val="110"/>
              <w:lang w:eastAsia="fr-FR"/>
            </w:rPr>
            <w:t>au</w:t>
          </w:r>
          <w:r w:rsidR="00C332C8" w:rsidRPr="00C16227">
            <w:rPr>
              <w:rFonts w:eastAsia="Times New Roman" w:cs="Arial"/>
              <w:i/>
              <w:spacing w:val="7"/>
              <w:w w:val="110"/>
              <w:lang w:eastAsia="fr-FR"/>
            </w:rPr>
            <w:t xml:space="preserve"> </w:t>
          </w:r>
          <w:r w:rsidR="00C332C8" w:rsidRPr="00C16227">
            <w:rPr>
              <w:rFonts w:eastAsia="Times New Roman" w:cs="Arial"/>
              <w:i/>
              <w:w w:val="110"/>
              <w:lang w:eastAsia="fr-FR"/>
            </w:rPr>
            <w:t>fil</w:t>
          </w:r>
          <w:r w:rsidR="00C332C8" w:rsidRPr="00C16227">
            <w:rPr>
              <w:rFonts w:eastAsia="Times New Roman" w:cs="Arial"/>
              <w:i/>
              <w:spacing w:val="7"/>
              <w:w w:val="110"/>
              <w:lang w:eastAsia="fr-FR"/>
            </w:rPr>
            <w:t xml:space="preserve"> </w:t>
          </w:r>
          <w:r w:rsidR="00C332C8" w:rsidRPr="00C16227">
            <w:rPr>
              <w:rFonts w:eastAsia="Times New Roman" w:cs="Arial"/>
              <w:i/>
              <w:w w:val="110"/>
              <w:lang w:eastAsia="fr-FR"/>
            </w:rPr>
            <w:t>de</w:t>
          </w:r>
          <w:r w:rsidR="00C332C8" w:rsidRPr="00C16227">
            <w:rPr>
              <w:rFonts w:eastAsia="Times New Roman" w:cs="Arial"/>
              <w:i/>
              <w:spacing w:val="10"/>
              <w:w w:val="110"/>
              <w:lang w:eastAsia="fr-FR"/>
            </w:rPr>
            <w:t xml:space="preserve"> </w:t>
          </w:r>
          <w:r w:rsidR="00C332C8" w:rsidRPr="00C16227">
            <w:rPr>
              <w:rFonts w:eastAsia="Times New Roman" w:cs="Arial"/>
              <w:i/>
              <w:spacing w:val="-2"/>
              <w:w w:val="110"/>
              <w:lang w:eastAsia="fr-FR"/>
            </w:rPr>
            <w:t>l’</w:t>
          </w:r>
          <w:r w:rsidR="00C332C8" w:rsidRPr="00C16227">
            <w:rPr>
              <w:rFonts w:eastAsia="Times New Roman" w:cs="Arial"/>
              <w:i/>
              <w:spacing w:val="-1"/>
              <w:w w:val="110"/>
              <w:lang w:eastAsia="fr-FR"/>
            </w:rPr>
            <w:t>eau</w:t>
          </w:r>
          <w:r w:rsidR="00C332C8" w:rsidRPr="00C16227">
            <w:rPr>
              <w:rFonts w:eastAsia="Times New Roman" w:cs="Arial"/>
              <w:i/>
              <w:spacing w:val="8"/>
              <w:w w:val="110"/>
              <w:lang w:eastAsia="fr-FR"/>
            </w:rPr>
            <w:t xml:space="preserve"> </w:t>
          </w:r>
          <w:r w:rsidR="00C332C8" w:rsidRPr="00C16227">
            <w:rPr>
              <w:rFonts w:eastAsia="Times New Roman" w:cs="Arial"/>
              <w:i/>
              <w:w w:val="110"/>
              <w:lang w:eastAsia="fr-FR"/>
            </w:rPr>
            <w:t>:</w:t>
          </w:r>
          <w:r w:rsidR="00C332C8" w:rsidRPr="00C16227">
            <w:rPr>
              <w:rFonts w:eastAsia="Times New Roman" w:cs="Arial"/>
              <w:i/>
              <w:spacing w:val="13"/>
              <w:w w:val="110"/>
              <w:lang w:eastAsia="fr-FR"/>
            </w:rPr>
            <w:t xml:space="preserve"> </w:t>
          </w:r>
          <w:r w:rsidR="00C332C8" w:rsidRPr="00C16227">
            <w:rPr>
              <w:rFonts w:eastAsia="Times New Roman" w:cs="Arial"/>
              <w:i/>
              <w:spacing w:val="-2"/>
              <w:w w:val="110"/>
              <w:lang w:eastAsia="fr-FR"/>
            </w:rPr>
            <w:t>l</w:t>
          </w:r>
          <w:r w:rsidR="00C332C8" w:rsidRPr="00C16227">
            <w:rPr>
              <w:rFonts w:eastAsia="Times New Roman" w:cs="Arial"/>
              <w:i/>
              <w:spacing w:val="-1"/>
              <w:w w:val="110"/>
              <w:lang w:eastAsia="fr-FR"/>
            </w:rPr>
            <w:t>es</w:t>
          </w:r>
          <w:r w:rsidR="00C332C8" w:rsidRPr="00C16227">
            <w:rPr>
              <w:rFonts w:eastAsia="Times New Roman" w:cs="Arial"/>
              <w:i/>
              <w:spacing w:val="11"/>
              <w:w w:val="110"/>
              <w:lang w:eastAsia="fr-FR"/>
            </w:rPr>
            <w:t xml:space="preserve"> </w:t>
          </w:r>
          <w:r w:rsidR="00C332C8" w:rsidRPr="00C16227">
            <w:rPr>
              <w:rFonts w:eastAsia="Times New Roman" w:cs="Arial"/>
              <w:i/>
              <w:spacing w:val="-1"/>
              <w:w w:val="110"/>
              <w:lang w:eastAsia="fr-FR"/>
            </w:rPr>
            <w:t>de</w:t>
          </w:r>
          <w:r w:rsidR="00C332C8" w:rsidRPr="00C16227">
            <w:rPr>
              <w:rFonts w:eastAsia="Times New Roman" w:cs="Arial"/>
              <w:i/>
              <w:spacing w:val="-2"/>
              <w:w w:val="110"/>
              <w:lang w:eastAsia="fr-FR"/>
            </w:rPr>
            <w:t>m</w:t>
          </w:r>
          <w:r w:rsidR="00C332C8" w:rsidRPr="00C16227">
            <w:rPr>
              <w:rFonts w:eastAsia="Times New Roman" w:cs="Arial"/>
              <w:i/>
              <w:spacing w:val="-1"/>
              <w:w w:val="110"/>
              <w:lang w:eastAsia="fr-FR"/>
            </w:rPr>
            <w:t>andes</w:t>
          </w:r>
          <w:r w:rsidR="00C332C8" w:rsidRPr="00C16227">
            <w:rPr>
              <w:rFonts w:eastAsia="Times New Roman" w:cs="Arial"/>
              <w:i/>
              <w:spacing w:val="10"/>
              <w:w w:val="110"/>
              <w:lang w:eastAsia="fr-FR"/>
            </w:rPr>
            <w:t xml:space="preserve"> </w:t>
          </w:r>
          <w:r w:rsidR="00C332C8" w:rsidRPr="00C16227">
            <w:rPr>
              <w:rFonts w:eastAsia="Times New Roman" w:cs="Arial"/>
              <w:i/>
              <w:spacing w:val="-1"/>
              <w:w w:val="110"/>
              <w:lang w:eastAsia="fr-FR"/>
            </w:rPr>
            <w:t>d</w:t>
          </w:r>
          <w:r w:rsidR="00C332C8" w:rsidRPr="00C16227">
            <w:rPr>
              <w:rFonts w:eastAsia="Times New Roman" w:cs="Arial"/>
              <w:i/>
              <w:spacing w:val="-2"/>
              <w:w w:val="110"/>
              <w:lang w:eastAsia="fr-FR"/>
            </w:rPr>
            <w:t>’</w:t>
          </w:r>
          <w:r w:rsidR="00C332C8" w:rsidRPr="00C16227">
            <w:rPr>
              <w:rFonts w:eastAsia="Times New Roman" w:cs="Arial"/>
              <w:i/>
              <w:spacing w:val="-1"/>
              <w:w w:val="110"/>
              <w:lang w:eastAsia="fr-FR"/>
            </w:rPr>
            <w:t>u</w:t>
          </w:r>
          <w:r w:rsidR="00C332C8" w:rsidRPr="00C16227">
            <w:rPr>
              <w:rFonts w:eastAsia="Times New Roman" w:cs="Arial"/>
              <w:i/>
              <w:spacing w:val="-2"/>
              <w:w w:val="110"/>
              <w:lang w:eastAsia="fr-FR"/>
            </w:rPr>
            <w:t>tili</w:t>
          </w:r>
          <w:r w:rsidR="00C332C8" w:rsidRPr="00C16227">
            <w:rPr>
              <w:rFonts w:eastAsia="Times New Roman" w:cs="Arial"/>
              <w:i/>
              <w:spacing w:val="-1"/>
              <w:w w:val="110"/>
              <w:lang w:eastAsia="fr-FR"/>
            </w:rPr>
            <w:t>sa</w:t>
          </w:r>
          <w:r w:rsidR="00C332C8" w:rsidRPr="00C16227">
            <w:rPr>
              <w:rFonts w:eastAsia="Times New Roman" w:cs="Arial"/>
              <w:i/>
              <w:spacing w:val="-2"/>
              <w:w w:val="110"/>
              <w:lang w:eastAsia="fr-FR"/>
            </w:rPr>
            <w:t>ti</w:t>
          </w:r>
          <w:r w:rsidR="00C332C8" w:rsidRPr="00C16227">
            <w:rPr>
              <w:rFonts w:eastAsia="Times New Roman" w:cs="Arial"/>
              <w:i/>
              <w:spacing w:val="-1"/>
              <w:w w:val="110"/>
              <w:lang w:eastAsia="fr-FR"/>
            </w:rPr>
            <w:t>on</w:t>
          </w:r>
          <w:r w:rsidR="00C332C8" w:rsidRPr="00C16227">
            <w:rPr>
              <w:rFonts w:eastAsia="Times New Roman" w:cs="Arial"/>
              <w:i/>
              <w:spacing w:val="11"/>
              <w:w w:val="110"/>
              <w:lang w:eastAsia="fr-FR"/>
            </w:rPr>
            <w:t xml:space="preserve"> </w:t>
          </w:r>
          <w:r w:rsidR="00C332C8" w:rsidRPr="00C16227">
            <w:rPr>
              <w:rFonts w:eastAsia="Times New Roman" w:cs="Arial"/>
              <w:i/>
              <w:spacing w:val="-1"/>
              <w:w w:val="110"/>
              <w:lang w:eastAsia="fr-FR"/>
            </w:rPr>
            <w:t>du</w:t>
          </w:r>
          <w:r w:rsidR="00C332C8" w:rsidRPr="00C16227">
            <w:rPr>
              <w:rFonts w:eastAsia="Times New Roman" w:cs="Arial"/>
              <w:i/>
              <w:spacing w:val="8"/>
              <w:w w:val="110"/>
              <w:lang w:eastAsia="fr-FR"/>
            </w:rPr>
            <w:t xml:space="preserve"> </w:t>
          </w:r>
          <w:r w:rsidR="00C332C8" w:rsidRPr="00C16227">
            <w:rPr>
              <w:rFonts w:eastAsia="Times New Roman" w:cs="Arial"/>
              <w:i/>
              <w:spacing w:val="-1"/>
              <w:w w:val="110"/>
              <w:lang w:eastAsia="fr-FR"/>
            </w:rPr>
            <w:t>CPF</w:t>
          </w:r>
          <w:r w:rsidR="00C332C8" w:rsidRPr="00C16227">
            <w:rPr>
              <w:rFonts w:eastAsia="Times New Roman" w:cs="Arial"/>
              <w:i/>
              <w:spacing w:val="10"/>
              <w:w w:val="110"/>
              <w:lang w:eastAsia="fr-FR"/>
            </w:rPr>
            <w:t xml:space="preserve"> </w:t>
          </w:r>
          <w:r w:rsidR="00C332C8" w:rsidRPr="00C16227">
            <w:rPr>
              <w:rFonts w:eastAsia="Times New Roman" w:cs="Arial"/>
              <w:i/>
              <w:spacing w:val="-1"/>
              <w:w w:val="110"/>
              <w:lang w:eastAsia="fr-FR"/>
            </w:rPr>
            <w:t>déposées</w:t>
          </w:r>
          <w:r w:rsidR="00C332C8" w:rsidRPr="00C16227">
            <w:rPr>
              <w:rFonts w:eastAsia="Times New Roman" w:cs="Arial"/>
              <w:i/>
              <w:spacing w:val="13"/>
              <w:w w:val="110"/>
              <w:lang w:eastAsia="fr-FR"/>
            </w:rPr>
            <w:t xml:space="preserve"> </w:t>
          </w:r>
          <w:r w:rsidR="00C332C8" w:rsidRPr="00C16227">
            <w:rPr>
              <w:rFonts w:eastAsia="Times New Roman" w:cs="Arial"/>
              <w:i/>
              <w:spacing w:val="-2"/>
              <w:w w:val="110"/>
              <w:lang w:eastAsia="fr-FR"/>
            </w:rPr>
            <w:t>pa</w:t>
          </w:r>
          <w:r w:rsidR="00C332C8" w:rsidRPr="00C16227">
            <w:rPr>
              <w:rFonts w:eastAsia="Times New Roman" w:cs="Arial"/>
              <w:i/>
              <w:spacing w:val="-3"/>
              <w:w w:val="110"/>
              <w:lang w:eastAsia="fr-FR"/>
            </w:rPr>
            <w:t>r</w:t>
          </w:r>
          <w:r w:rsidR="00C332C8" w:rsidRPr="00C16227">
            <w:rPr>
              <w:rFonts w:eastAsia="Times New Roman" w:cs="Arial"/>
              <w:i/>
              <w:spacing w:val="47"/>
              <w:lang w:eastAsia="fr-FR"/>
            </w:rPr>
            <w:t xml:space="preserve"> </w:t>
          </w:r>
          <w:r w:rsidR="00C332C8" w:rsidRPr="00C16227">
            <w:rPr>
              <w:rFonts w:eastAsia="Times New Roman" w:cs="Arial"/>
              <w:i/>
              <w:spacing w:val="-2"/>
              <w:w w:val="110"/>
              <w:lang w:eastAsia="fr-FR"/>
            </w:rPr>
            <w:t>l</w:t>
          </w:r>
          <w:r w:rsidR="00C332C8" w:rsidRPr="00C16227">
            <w:rPr>
              <w:rFonts w:eastAsia="Times New Roman" w:cs="Arial"/>
              <w:i/>
              <w:spacing w:val="-1"/>
              <w:w w:val="110"/>
              <w:lang w:eastAsia="fr-FR"/>
            </w:rPr>
            <w:t>es</w:t>
          </w:r>
          <w:r w:rsidR="00C332C8" w:rsidRPr="00C16227">
            <w:rPr>
              <w:rFonts w:eastAsia="Times New Roman" w:cs="Arial"/>
              <w:i/>
              <w:spacing w:val="13"/>
              <w:w w:val="110"/>
              <w:lang w:eastAsia="fr-FR"/>
            </w:rPr>
            <w:t xml:space="preserve"> </w:t>
          </w:r>
          <w:r w:rsidR="00C332C8" w:rsidRPr="00C16227">
            <w:rPr>
              <w:rFonts w:eastAsia="Times New Roman" w:cs="Arial"/>
              <w:i/>
              <w:spacing w:val="-1"/>
              <w:w w:val="110"/>
              <w:lang w:eastAsia="fr-FR"/>
            </w:rPr>
            <w:t>agen</w:t>
          </w:r>
          <w:r w:rsidR="00C332C8" w:rsidRPr="00C16227">
            <w:rPr>
              <w:rFonts w:eastAsia="Times New Roman" w:cs="Arial"/>
              <w:i/>
              <w:spacing w:val="-2"/>
              <w:w w:val="110"/>
              <w:lang w:eastAsia="fr-FR"/>
            </w:rPr>
            <w:t>t</w:t>
          </w:r>
          <w:r w:rsidR="00C332C8" w:rsidRPr="00C16227">
            <w:rPr>
              <w:rFonts w:eastAsia="Times New Roman" w:cs="Arial"/>
              <w:i/>
              <w:spacing w:val="-1"/>
              <w:w w:val="110"/>
              <w:lang w:eastAsia="fr-FR"/>
            </w:rPr>
            <w:t>s</w:t>
          </w:r>
          <w:r w:rsidR="00C332C8" w:rsidRPr="00C16227">
            <w:rPr>
              <w:rFonts w:eastAsia="Times New Roman" w:cs="Arial"/>
              <w:i/>
              <w:spacing w:val="11"/>
              <w:w w:val="110"/>
              <w:lang w:eastAsia="fr-FR"/>
            </w:rPr>
            <w:t xml:space="preserve"> </w:t>
          </w:r>
          <w:r w:rsidR="00C332C8" w:rsidRPr="00C16227">
            <w:rPr>
              <w:rFonts w:eastAsia="Times New Roman" w:cs="Arial"/>
              <w:i/>
              <w:spacing w:val="-1"/>
              <w:w w:val="110"/>
              <w:lang w:eastAsia="fr-FR"/>
            </w:rPr>
            <w:t>pub</w:t>
          </w:r>
          <w:r w:rsidR="00C332C8" w:rsidRPr="00C16227">
            <w:rPr>
              <w:rFonts w:eastAsia="Times New Roman" w:cs="Arial"/>
              <w:i/>
              <w:spacing w:val="-2"/>
              <w:w w:val="110"/>
              <w:lang w:eastAsia="fr-FR"/>
            </w:rPr>
            <w:t>li</w:t>
          </w:r>
          <w:r w:rsidR="00C332C8" w:rsidRPr="00C16227">
            <w:rPr>
              <w:rFonts w:eastAsia="Times New Roman" w:cs="Arial"/>
              <w:i/>
              <w:spacing w:val="-1"/>
              <w:w w:val="110"/>
              <w:lang w:eastAsia="fr-FR"/>
            </w:rPr>
            <w:t>cs</w:t>
          </w:r>
          <w:r w:rsidR="00C332C8" w:rsidRPr="00C16227">
            <w:rPr>
              <w:rFonts w:eastAsia="Times New Roman" w:cs="Arial"/>
              <w:i/>
              <w:spacing w:val="13"/>
              <w:w w:val="110"/>
              <w:lang w:eastAsia="fr-FR"/>
            </w:rPr>
            <w:t xml:space="preserve"> </w:t>
          </w:r>
          <w:r w:rsidR="00C332C8" w:rsidRPr="00C16227">
            <w:rPr>
              <w:rFonts w:eastAsia="Times New Roman" w:cs="Arial"/>
              <w:i/>
              <w:spacing w:val="-1"/>
              <w:w w:val="110"/>
              <w:lang w:eastAsia="fr-FR"/>
            </w:rPr>
            <w:t>son</w:t>
          </w:r>
          <w:r w:rsidR="00C332C8" w:rsidRPr="00C16227">
            <w:rPr>
              <w:rFonts w:eastAsia="Times New Roman" w:cs="Arial"/>
              <w:i/>
              <w:spacing w:val="-2"/>
              <w:w w:val="110"/>
              <w:lang w:eastAsia="fr-FR"/>
            </w:rPr>
            <w:t>t</w:t>
          </w:r>
          <w:r w:rsidR="00C332C8" w:rsidRPr="00C16227">
            <w:rPr>
              <w:rFonts w:eastAsia="Times New Roman" w:cs="Arial"/>
              <w:i/>
              <w:spacing w:val="11"/>
              <w:w w:val="110"/>
              <w:lang w:eastAsia="fr-FR"/>
            </w:rPr>
            <w:t xml:space="preserve"> </w:t>
          </w:r>
          <w:r w:rsidR="00C332C8" w:rsidRPr="00C16227">
            <w:rPr>
              <w:rFonts w:eastAsia="Times New Roman" w:cs="Arial"/>
              <w:i/>
              <w:spacing w:val="-2"/>
              <w:w w:val="110"/>
              <w:lang w:eastAsia="fr-FR"/>
            </w:rPr>
            <w:t>tr</w:t>
          </w:r>
          <w:r w:rsidR="00C332C8" w:rsidRPr="00C16227">
            <w:rPr>
              <w:rFonts w:eastAsia="Times New Roman" w:cs="Arial"/>
              <w:i/>
              <w:spacing w:val="-1"/>
              <w:w w:val="110"/>
              <w:lang w:eastAsia="fr-FR"/>
            </w:rPr>
            <w:t>a</w:t>
          </w:r>
          <w:r w:rsidR="00C332C8" w:rsidRPr="00C16227">
            <w:rPr>
              <w:rFonts w:eastAsia="Times New Roman" w:cs="Arial"/>
              <w:i/>
              <w:spacing w:val="-2"/>
              <w:w w:val="110"/>
              <w:lang w:eastAsia="fr-FR"/>
            </w:rPr>
            <w:t>it</w:t>
          </w:r>
          <w:r w:rsidR="00C332C8" w:rsidRPr="00C16227">
            <w:rPr>
              <w:rFonts w:eastAsia="Times New Roman" w:cs="Arial"/>
              <w:i/>
              <w:spacing w:val="-1"/>
              <w:w w:val="110"/>
              <w:lang w:eastAsia="fr-FR"/>
            </w:rPr>
            <w:t>ées</w:t>
          </w:r>
          <w:r w:rsidR="00C332C8" w:rsidRPr="00C16227">
            <w:rPr>
              <w:rFonts w:eastAsia="Times New Roman" w:cs="Arial"/>
              <w:i/>
              <w:spacing w:val="17"/>
              <w:w w:val="110"/>
              <w:lang w:eastAsia="fr-FR"/>
            </w:rPr>
            <w:t xml:space="preserve"> </w:t>
          </w:r>
          <w:r w:rsidR="00C332C8" w:rsidRPr="00C16227">
            <w:rPr>
              <w:rFonts w:eastAsia="Times New Roman" w:cs="Arial"/>
              <w:i/>
              <w:spacing w:val="-1"/>
              <w:w w:val="110"/>
              <w:lang w:eastAsia="fr-FR"/>
            </w:rPr>
            <w:t>au</w:t>
          </w:r>
          <w:r w:rsidR="00C332C8" w:rsidRPr="00C16227">
            <w:rPr>
              <w:rFonts w:eastAsia="Times New Roman" w:cs="Arial"/>
              <w:i/>
              <w:spacing w:val="11"/>
              <w:w w:val="110"/>
              <w:lang w:eastAsia="fr-FR"/>
            </w:rPr>
            <w:t xml:space="preserve"> </w:t>
          </w:r>
          <w:r w:rsidR="00C332C8" w:rsidRPr="00C16227">
            <w:rPr>
              <w:rFonts w:eastAsia="Times New Roman" w:cs="Arial"/>
              <w:i/>
              <w:w w:val="110"/>
              <w:lang w:eastAsia="fr-FR"/>
            </w:rPr>
            <w:t>fur</w:t>
          </w:r>
          <w:r w:rsidR="00C332C8" w:rsidRPr="00C16227">
            <w:rPr>
              <w:rFonts w:eastAsia="Times New Roman" w:cs="Arial"/>
              <w:i/>
              <w:spacing w:val="14"/>
              <w:w w:val="110"/>
              <w:lang w:eastAsia="fr-FR"/>
            </w:rPr>
            <w:t xml:space="preserve"> </w:t>
          </w:r>
          <w:r w:rsidR="00C332C8" w:rsidRPr="00C16227">
            <w:rPr>
              <w:rFonts w:eastAsia="Times New Roman" w:cs="Arial"/>
              <w:i/>
              <w:spacing w:val="-2"/>
              <w:w w:val="110"/>
              <w:lang w:eastAsia="fr-FR"/>
            </w:rPr>
            <w:t>e</w:t>
          </w:r>
          <w:r w:rsidR="00C332C8" w:rsidRPr="00C16227">
            <w:rPr>
              <w:rFonts w:eastAsia="Times New Roman" w:cs="Arial"/>
              <w:i/>
              <w:spacing w:val="-3"/>
              <w:w w:val="110"/>
              <w:lang w:eastAsia="fr-FR"/>
            </w:rPr>
            <w:t>t</w:t>
          </w:r>
          <w:r w:rsidR="00C332C8" w:rsidRPr="00C16227">
            <w:rPr>
              <w:rFonts w:eastAsia="Times New Roman" w:cs="Arial"/>
              <w:i/>
              <w:spacing w:val="17"/>
              <w:w w:val="110"/>
              <w:lang w:eastAsia="fr-FR"/>
            </w:rPr>
            <w:t xml:space="preserve"> </w:t>
          </w:r>
          <w:r w:rsidR="00C332C8" w:rsidRPr="00C16227">
            <w:rPr>
              <w:rFonts w:eastAsia="Times New Roman" w:cs="Arial"/>
              <w:i/>
              <w:w w:val="110"/>
              <w:lang w:eastAsia="fr-FR"/>
            </w:rPr>
            <w:t>à</w:t>
          </w:r>
          <w:r w:rsidR="00C332C8" w:rsidRPr="00C16227">
            <w:rPr>
              <w:rFonts w:eastAsia="Times New Roman" w:cs="Arial"/>
              <w:i/>
              <w:spacing w:val="12"/>
              <w:w w:val="110"/>
              <w:lang w:eastAsia="fr-FR"/>
            </w:rPr>
            <w:t xml:space="preserve"> </w:t>
          </w:r>
          <w:r w:rsidR="00C332C8" w:rsidRPr="00C16227">
            <w:rPr>
              <w:rFonts w:eastAsia="Times New Roman" w:cs="Arial"/>
              <w:i/>
              <w:spacing w:val="-2"/>
              <w:w w:val="110"/>
              <w:lang w:eastAsia="fr-FR"/>
            </w:rPr>
            <w:t>m</w:t>
          </w:r>
          <w:r w:rsidR="00C332C8" w:rsidRPr="00C16227">
            <w:rPr>
              <w:rFonts w:eastAsia="Times New Roman" w:cs="Arial"/>
              <w:i/>
              <w:spacing w:val="-1"/>
              <w:w w:val="110"/>
              <w:lang w:eastAsia="fr-FR"/>
            </w:rPr>
            <w:t>esu</w:t>
          </w:r>
          <w:r w:rsidR="00C332C8" w:rsidRPr="00C16227">
            <w:rPr>
              <w:rFonts w:eastAsia="Times New Roman" w:cs="Arial"/>
              <w:i/>
              <w:spacing w:val="-2"/>
              <w:w w:val="110"/>
              <w:lang w:eastAsia="fr-FR"/>
            </w:rPr>
            <w:t>r</w:t>
          </w:r>
          <w:r w:rsidR="00C332C8" w:rsidRPr="00C16227">
            <w:rPr>
              <w:rFonts w:eastAsia="Times New Roman" w:cs="Arial"/>
              <w:i/>
              <w:spacing w:val="-1"/>
              <w:w w:val="110"/>
              <w:lang w:eastAsia="fr-FR"/>
            </w:rPr>
            <w:t>e</w:t>
          </w:r>
          <w:r w:rsidR="00C332C8" w:rsidRPr="00C16227">
            <w:rPr>
              <w:rFonts w:eastAsia="Times New Roman" w:cs="Arial"/>
              <w:i/>
              <w:spacing w:val="12"/>
              <w:w w:val="110"/>
              <w:lang w:eastAsia="fr-FR"/>
            </w:rPr>
            <w:t xml:space="preserve"> </w:t>
          </w:r>
          <w:r w:rsidR="00C332C8" w:rsidRPr="00C16227">
            <w:rPr>
              <w:rFonts w:eastAsia="Times New Roman" w:cs="Arial"/>
              <w:i/>
              <w:spacing w:val="-1"/>
              <w:w w:val="110"/>
              <w:lang w:eastAsia="fr-FR"/>
            </w:rPr>
            <w:t>de</w:t>
          </w:r>
          <w:r w:rsidR="00C332C8" w:rsidRPr="00C16227">
            <w:rPr>
              <w:rFonts w:eastAsia="Times New Roman" w:cs="Arial"/>
              <w:i/>
              <w:spacing w:val="15"/>
              <w:w w:val="110"/>
              <w:lang w:eastAsia="fr-FR"/>
            </w:rPr>
            <w:t xml:space="preserve"> </w:t>
          </w:r>
          <w:r w:rsidR="00C332C8" w:rsidRPr="00C16227">
            <w:rPr>
              <w:rFonts w:eastAsia="Times New Roman" w:cs="Arial"/>
              <w:i/>
              <w:spacing w:val="-2"/>
              <w:w w:val="110"/>
              <w:lang w:eastAsia="fr-FR"/>
            </w:rPr>
            <w:t>l</w:t>
          </w:r>
          <w:r w:rsidR="00C332C8" w:rsidRPr="00C16227">
            <w:rPr>
              <w:rFonts w:eastAsia="Times New Roman" w:cs="Arial"/>
              <w:i/>
              <w:spacing w:val="-1"/>
              <w:w w:val="110"/>
              <w:lang w:eastAsia="fr-FR"/>
            </w:rPr>
            <w:t>eu</w:t>
          </w:r>
          <w:r w:rsidR="00C332C8" w:rsidRPr="00C16227">
            <w:rPr>
              <w:rFonts w:eastAsia="Times New Roman" w:cs="Arial"/>
              <w:i/>
              <w:spacing w:val="-2"/>
              <w:w w:val="110"/>
              <w:lang w:eastAsia="fr-FR"/>
            </w:rPr>
            <w:t>r</w:t>
          </w:r>
          <w:r w:rsidR="00C332C8" w:rsidRPr="00C16227">
            <w:rPr>
              <w:rFonts w:eastAsia="Times New Roman" w:cs="Arial"/>
              <w:i/>
              <w:spacing w:val="14"/>
              <w:w w:val="110"/>
              <w:lang w:eastAsia="fr-FR"/>
            </w:rPr>
            <w:t xml:space="preserve"> </w:t>
          </w:r>
          <w:r w:rsidR="00C332C8" w:rsidRPr="00C16227">
            <w:rPr>
              <w:rFonts w:eastAsia="Times New Roman" w:cs="Arial"/>
              <w:i/>
              <w:spacing w:val="-1"/>
              <w:w w:val="110"/>
              <w:lang w:eastAsia="fr-FR"/>
            </w:rPr>
            <w:t>dépô</w:t>
          </w:r>
          <w:r w:rsidR="00C332C8" w:rsidRPr="00C16227">
            <w:rPr>
              <w:rFonts w:eastAsia="Times New Roman" w:cs="Arial"/>
              <w:i/>
              <w:spacing w:val="-2"/>
              <w:w w:val="110"/>
              <w:lang w:eastAsia="fr-FR"/>
            </w:rPr>
            <w:t>t</w:t>
          </w:r>
          <w:r w:rsidR="00C332C8" w:rsidRPr="00C16227">
            <w:rPr>
              <w:rFonts w:eastAsia="Times New Roman" w:cs="Arial"/>
              <w:i/>
              <w:spacing w:val="-1"/>
              <w:w w:val="110"/>
              <w:lang w:eastAsia="fr-FR"/>
            </w:rPr>
            <w:t>.</w:t>
          </w:r>
        </w:p>
        <w:p w14:paraId="4F6B970D" w14:textId="23CD4587" w:rsidR="00C332C8" w:rsidRPr="00C16227" w:rsidRDefault="001677BE" w:rsidP="007D6119">
          <w:pPr>
            <w:widowControl w:val="0"/>
            <w:numPr>
              <w:ilvl w:val="0"/>
              <w:numId w:val="7"/>
            </w:numPr>
            <w:tabs>
              <w:tab w:val="left" w:pos="869"/>
            </w:tabs>
            <w:kinsoku w:val="0"/>
            <w:overflowPunct w:val="0"/>
            <w:autoSpaceDE w:val="0"/>
            <w:autoSpaceDN w:val="0"/>
            <w:adjustRightInd w:val="0"/>
            <w:spacing w:before="1" w:after="120" w:line="258" w:lineRule="auto"/>
            <w:rPr>
              <w:rFonts w:eastAsia="Times New Roman" w:cs="Arial"/>
              <w:i/>
              <w:lang w:eastAsia="fr-FR"/>
            </w:rPr>
          </w:pPr>
          <w:r w:rsidRPr="00C16227">
            <w:rPr>
              <w:rFonts w:eastAsia="Times New Roman" w:cs="Arial"/>
              <w:i/>
              <w:w w:val="105"/>
              <w:lang w:eastAsia="fr-FR"/>
            </w:rPr>
            <w:t>Un</w:t>
          </w:r>
          <w:r w:rsidR="00C332C8" w:rsidRPr="00C16227">
            <w:rPr>
              <w:rFonts w:eastAsia="Times New Roman" w:cs="Arial"/>
              <w:i/>
              <w:spacing w:val="48"/>
              <w:w w:val="105"/>
              <w:lang w:eastAsia="fr-FR"/>
            </w:rPr>
            <w:t xml:space="preserve"> </w:t>
          </w:r>
          <w:r w:rsidR="00C332C8" w:rsidRPr="00C16227">
            <w:rPr>
              <w:rFonts w:eastAsia="Times New Roman" w:cs="Arial"/>
              <w:i/>
              <w:spacing w:val="-2"/>
              <w:w w:val="105"/>
              <w:lang w:eastAsia="fr-FR"/>
            </w:rPr>
            <w:t>tr</w:t>
          </w:r>
          <w:r w:rsidR="00C332C8" w:rsidRPr="00C16227">
            <w:rPr>
              <w:rFonts w:eastAsia="Times New Roman" w:cs="Arial"/>
              <w:i/>
              <w:spacing w:val="-1"/>
              <w:w w:val="105"/>
              <w:lang w:eastAsia="fr-FR"/>
            </w:rPr>
            <w:t>a</w:t>
          </w:r>
          <w:r w:rsidR="00C332C8" w:rsidRPr="00C16227">
            <w:rPr>
              <w:rFonts w:eastAsia="Times New Roman" w:cs="Arial"/>
              <w:i/>
              <w:spacing w:val="-2"/>
              <w:w w:val="105"/>
              <w:lang w:eastAsia="fr-FR"/>
            </w:rPr>
            <w:t>it</w:t>
          </w:r>
          <w:r w:rsidR="00C332C8" w:rsidRPr="00C16227">
            <w:rPr>
              <w:rFonts w:eastAsia="Times New Roman" w:cs="Arial"/>
              <w:i/>
              <w:spacing w:val="-1"/>
              <w:w w:val="105"/>
              <w:lang w:eastAsia="fr-FR"/>
            </w:rPr>
            <w:t>emen</w:t>
          </w:r>
          <w:r w:rsidR="00C332C8" w:rsidRPr="00C16227">
            <w:rPr>
              <w:rFonts w:eastAsia="Times New Roman" w:cs="Arial"/>
              <w:i/>
              <w:spacing w:val="-2"/>
              <w:w w:val="105"/>
              <w:lang w:eastAsia="fr-FR"/>
            </w:rPr>
            <w:t>t</w:t>
          </w:r>
          <w:r w:rsidR="00C332C8" w:rsidRPr="00C16227">
            <w:rPr>
              <w:rFonts w:eastAsia="Times New Roman" w:cs="Arial"/>
              <w:i/>
              <w:spacing w:val="52"/>
              <w:w w:val="105"/>
              <w:lang w:eastAsia="fr-FR"/>
            </w:rPr>
            <w:t xml:space="preserve"> </w:t>
          </w:r>
          <w:r w:rsidR="00C332C8" w:rsidRPr="00C16227">
            <w:rPr>
              <w:rFonts w:eastAsia="Times New Roman" w:cs="Arial"/>
              <w:i/>
              <w:spacing w:val="-2"/>
              <w:w w:val="105"/>
              <w:lang w:eastAsia="fr-FR"/>
            </w:rPr>
            <w:t>des</w:t>
          </w:r>
          <w:r w:rsidR="00C332C8" w:rsidRPr="00C16227">
            <w:rPr>
              <w:rFonts w:eastAsia="Times New Roman" w:cs="Arial"/>
              <w:i/>
              <w:spacing w:val="47"/>
              <w:w w:val="105"/>
              <w:lang w:eastAsia="fr-FR"/>
            </w:rPr>
            <w:t xml:space="preserve"> </w:t>
          </w:r>
          <w:r w:rsidR="00C332C8" w:rsidRPr="00C16227">
            <w:rPr>
              <w:rFonts w:eastAsia="Times New Roman" w:cs="Arial"/>
              <w:i/>
              <w:spacing w:val="-1"/>
              <w:w w:val="105"/>
              <w:lang w:eastAsia="fr-FR"/>
            </w:rPr>
            <w:t>demandes</w:t>
          </w:r>
          <w:r w:rsidR="00C332C8" w:rsidRPr="00C16227">
            <w:rPr>
              <w:rFonts w:eastAsia="Times New Roman" w:cs="Arial"/>
              <w:i/>
              <w:spacing w:val="46"/>
              <w:w w:val="105"/>
              <w:lang w:eastAsia="fr-FR"/>
            </w:rPr>
            <w:t xml:space="preserve"> </w:t>
          </w:r>
          <w:r w:rsidR="00C332C8" w:rsidRPr="00C16227">
            <w:rPr>
              <w:rFonts w:eastAsia="Times New Roman" w:cs="Arial"/>
              <w:i/>
              <w:w w:val="105"/>
              <w:lang w:eastAsia="fr-FR"/>
            </w:rPr>
            <w:t>par</w:t>
          </w:r>
          <w:r w:rsidR="00C332C8" w:rsidRPr="00C16227">
            <w:rPr>
              <w:rFonts w:eastAsia="Times New Roman" w:cs="Arial"/>
              <w:i/>
              <w:spacing w:val="47"/>
              <w:w w:val="105"/>
              <w:lang w:eastAsia="fr-FR"/>
            </w:rPr>
            <w:t xml:space="preserve"> </w:t>
          </w:r>
          <w:r w:rsidR="00C332C8" w:rsidRPr="00C16227">
            <w:rPr>
              <w:rFonts w:eastAsia="Times New Roman" w:cs="Arial"/>
              <w:i/>
              <w:spacing w:val="-1"/>
              <w:w w:val="105"/>
              <w:lang w:eastAsia="fr-FR"/>
            </w:rPr>
            <w:t>campagne,</w:t>
          </w:r>
          <w:r w:rsidR="00C332C8" w:rsidRPr="00C16227">
            <w:rPr>
              <w:rFonts w:eastAsia="Times New Roman" w:cs="Arial"/>
              <w:i/>
              <w:spacing w:val="43"/>
              <w:w w:val="105"/>
              <w:lang w:eastAsia="fr-FR"/>
            </w:rPr>
            <w:t xml:space="preserve"> </w:t>
          </w:r>
          <w:r w:rsidR="00C332C8" w:rsidRPr="00C16227">
            <w:rPr>
              <w:rFonts w:eastAsia="Times New Roman" w:cs="Arial"/>
              <w:i/>
              <w:w w:val="105"/>
              <w:lang w:eastAsia="fr-FR"/>
            </w:rPr>
            <w:t>qui</w:t>
          </w:r>
          <w:r w:rsidR="00C332C8" w:rsidRPr="00C16227">
            <w:rPr>
              <w:rFonts w:eastAsia="Times New Roman" w:cs="Arial"/>
              <w:i/>
              <w:spacing w:val="47"/>
              <w:w w:val="105"/>
              <w:lang w:eastAsia="fr-FR"/>
            </w:rPr>
            <w:t xml:space="preserve"> </w:t>
          </w:r>
          <w:r w:rsidR="00C332C8" w:rsidRPr="00C16227">
            <w:rPr>
              <w:rFonts w:eastAsia="Times New Roman" w:cs="Arial"/>
              <w:i/>
              <w:spacing w:val="-2"/>
              <w:w w:val="105"/>
              <w:lang w:eastAsia="fr-FR"/>
            </w:rPr>
            <w:t>i</w:t>
          </w:r>
          <w:r w:rsidR="00C332C8" w:rsidRPr="00C16227">
            <w:rPr>
              <w:rFonts w:eastAsia="Times New Roman" w:cs="Arial"/>
              <w:i/>
              <w:spacing w:val="-1"/>
              <w:w w:val="105"/>
              <w:lang w:eastAsia="fr-FR"/>
            </w:rPr>
            <w:t>n</w:t>
          </w:r>
          <w:r w:rsidR="00C332C8" w:rsidRPr="00C16227">
            <w:rPr>
              <w:rFonts w:eastAsia="Times New Roman" w:cs="Arial"/>
              <w:i/>
              <w:spacing w:val="-2"/>
              <w:w w:val="105"/>
              <w:lang w:eastAsia="fr-FR"/>
            </w:rPr>
            <w:t>t</w:t>
          </w:r>
          <w:r w:rsidR="00C332C8" w:rsidRPr="00C16227">
            <w:rPr>
              <w:rFonts w:eastAsia="Times New Roman" w:cs="Arial"/>
              <w:i/>
              <w:spacing w:val="-1"/>
              <w:w w:val="105"/>
              <w:lang w:eastAsia="fr-FR"/>
            </w:rPr>
            <w:t>e</w:t>
          </w:r>
          <w:r w:rsidR="00C332C8" w:rsidRPr="00C16227">
            <w:rPr>
              <w:rFonts w:eastAsia="Times New Roman" w:cs="Arial"/>
              <w:i/>
              <w:spacing w:val="-2"/>
              <w:w w:val="105"/>
              <w:lang w:eastAsia="fr-FR"/>
            </w:rPr>
            <w:t>rvi</w:t>
          </w:r>
          <w:r w:rsidR="00C332C8" w:rsidRPr="00C16227">
            <w:rPr>
              <w:rFonts w:eastAsia="Times New Roman" w:cs="Arial"/>
              <w:i/>
              <w:spacing w:val="-1"/>
              <w:w w:val="105"/>
              <w:lang w:eastAsia="fr-FR"/>
            </w:rPr>
            <w:t>ennen</w:t>
          </w:r>
          <w:r w:rsidR="00C332C8" w:rsidRPr="00C16227">
            <w:rPr>
              <w:rFonts w:eastAsia="Times New Roman" w:cs="Arial"/>
              <w:i/>
              <w:spacing w:val="-2"/>
              <w:w w:val="105"/>
              <w:lang w:eastAsia="fr-FR"/>
            </w:rPr>
            <w:t>t</w:t>
          </w:r>
          <w:r w:rsidR="00C332C8" w:rsidRPr="00C16227">
            <w:rPr>
              <w:rFonts w:eastAsia="Times New Roman" w:cs="Arial"/>
              <w:i/>
              <w:spacing w:val="52"/>
              <w:w w:val="105"/>
              <w:lang w:eastAsia="fr-FR"/>
            </w:rPr>
            <w:t xml:space="preserve"> </w:t>
          </w:r>
          <w:r w:rsidR="00C332C8" w:rsidRPr="00C16227">
            <w:rPr>
              <w:rFonts w:eastAsia="Times New Roman" w:cs="Arial"/>
              <w:i/>
              <w:w w:val="105"/>
              <w:lang w:eastAsia="fr-FR"/>
            </w:rPr>
            <w:t>à</w:t>
          </w:r>
          <w:r w:rsidR="00C332C8" w:rsidRPr="00C16227">
            <w:rPr>
              <w:rFonts w:eastAsia="Times New Roman" w:cs="Arial"/>
              <w:i/>
              <w:spacing w:val="45"/>
              <w:w w:val="105"/>
              <w:lang w:eastAsia="fr-FR"/>
            </w:rPr>
            <w:t xml:space="preserve"> </w:t>
          </w:r>
          <w:r w:rsidR="00C332C8" w:rsidRPr="00C16227">
            <w:rPr>
              <w:rFonts w:eastAsia="Times New Roman" w:cs="Arial"/>
              <w:i/>
              <w:spacing w:val="-2"/>
              <w:w w:val="105"/>
              <w:lang w:eastAsia="fr-FR"/>
            </w:rPr>
            <w:t>i</w:t>
          </w:r>
          <w:r w:rsidR="00C332C8" w:rsidRPr="00C16227">
            <w:rPr>
              <w:rFonts w:eastAsia="Times New Roman" w:cs="Arial"/>
              <w:i/>
              <w:spacing w:val="-1"/>
              <w:w w:val="105"/>
              <w:lang w:eastAsia="fr-FR"/>
            </w:rPr>
            <w:t>n</w:t>
          </w:r>
          <w:r w:rsidR="00C332C8" w:rsidRPr="00C16227">
            <w:rPr>
              <w:rFonts w:eastAsia="Times New Roman" w:cs="Arial"/>
              <w:i/>
              <w:spacing w:val="-2"/>
              <w:w w:val="105"/>
              <w:lang w:eastAsia="fr-FR"/>
            </w:rPr>
            <w:t>t</w:t>
          </w:r>
          <w:r w:rsidR="00C332C8" w:rsidRPr="00C16227">
            <w:rPr>
              <w:rFonts w:eastAsia="Times New Roman" w:cs="Arial"/>
              <w:i/>
              <w:spacing w:val="-1"/>
              <w:w w:val="105"/>
              <w:lang w:eastAsia="fr-FR"/>
            </w:rPr>
            <w:t>e</w:t>
          </w:r>
          <w:r w:rsidR="00C332C8" w:rsidRPr="00C16227">
            <w:rPr>
              <w:rFonts w:eastAsia="Times New Roman" w:cs="Arial"/>
              <w:i/>
              <w:spacing w:val="-2"/>
              <w:w w:val="105"/>
              <w:lang w:eastAsia="fr-FR"/>
            </w:rPr>
            <w:t>rv</w:t>
          </w:r>
          <w:r w:rsidR="00C332C8" w:rsidRPr="00C16227">
            <w:rPr>
              <w:rFonts w:eastAsia="Times New Roman" w:cs="Arial"/>
              <w:i/>
              <w:spacing w:val="-1"/>
              <w:w w:val="105"/>
              <w:lang w:eastAsia="fr-FR"/>
            </w:rPr>
            <w:t>a</w:t>
          </w:r>
          <w:r w:rsidR="00C332C8" w:rsidRPr="00C16227">
            <w:rPr>
              <w:rFonts w:eastAsia="Times New Roman" w:cs="Arial"/>
              <w:i/>
              <w:spacing w:val="-2"/>
              <w:w w:val="105"/>
              <w:lang w:eastAsia="fr-FR"/>
            </w:rPr>
            <w:t>ll</w:t>
          </w:r>
          <w:r w:rsidR="00C332C8" w:rsidRPr="00C16227">
            <w:rPr>
              <w:rFonts w:eastAsia="Times New Roman" w:cs="Arial"/>
              <w:i/>
              <w:spacing w:val="-1"/>
              <w:w w:val="105"/>
              <w:lang w:eastAsia="fr-FR"/>
            </w:rPr>
            <w:t>es</w:t>
          </w:r>
          <w:r w:rsidR="00C332C8" w:rsidRPr="00C16227">
            <w:rPr>
              <w:rFonts w:eastAsia="Times New Roman" w:cs="Arial"/>
              <w:i/>
              <w:spacing w:val="47"/>
              <w:w w:val="105"/>
              <w:lang w:eastAsia="fr-FR"/>
            </w:rPr>
            <w:t xml:space="preserve"> </w:t>
          </w:r>
          <w:r w:rsidR="00C332C8" w:rsidRPr="00C16227">
            <w:rPr>
              <w:rFonts w:eastAsia="Times New Roman" w:cs="Arial"/>
              <w:i/>
              <w:spacing w:val="-2"/>
              <w:w w:val="105"/>
              <w:lang w:eastAsia="fr-FR"/>
            </w:rPr>
            <w:t>r</w:t>
          </w:r>
          <w:r w:rsidR="00C332C8" w:rsidRPr="00C16227">
            <w:rPr>
              <w:rFonts w:eastAsia="Times New Roman" w:cs="Arial"/>
              <w:i/>
              <w:spacing w:val="-1"/>
              <w:w w:val="105"/>
              <w:lang w:eastAsia="fr-FR"/>
            </w:rPr>
            <w:t>égu</w:t>
          </w:r>
          <w:r w:rsidR="00C332C8" w:rsidRPr="00C16227">
            <w:rPr>
              <w:rFonts w:eastAsia="Times New Roman" w:cs="Arial"/>
              <w:i/>
              <w:spacing w:val="-2"/>
              <w:w w:val="105"/>
              <w:lang w:eastAsia="fr-FR"/>
            </w:rPr>
            <w:t>li</w:t>
          </w:r>
          <w:r w:rsidR="00C332C8" w:rsidRPr="00C16227">
            <w:rPr>
              <w:rFonts w:eastAsia="Times New Roman" w:cs="Arial"/>
              <w:i/>
              <w:spacing w:val="-1"/>
              <w:w w:val="105"/>
              <w:lang w:eastAsia="fr-FR"/>
            </w:rPr>
            <w:t>e</w:t>
          </w:r>
          <w:r w:rsidR="00C332C8" w:rsidRPr="00C16227">
            <w:rPr>
              <w:rFonts w:eastAsia="Times New Roman" w:cs="Arial"/>
              <w:i/>
              <w:spacing w:val="-2"/>
              <w:w w:val="105"/>
              <w:lang w:eastAsia="fr-FR"/>
            </w:rPr>
            <w:t>r</w:t>
          </w:r>
          <w:r w:rsidR="00C332C8" w:rsidRPr="00C16227">
            <w:rPr>
              <w:rFonts w:eastAsia="Times New Roman" w:cs="Arial"/>
              <w:i/>
              <w:spacing w:val="-1"/>
              <w:w w:val="105"/>
              <w:lang w:eastAsia="fr-FR"/>
            </w:rPr>
            <w:t>s</w:t>
          </w:r>
          <w:r w:rsidR="00C332C8" w:rsidRPr="00C16227">
            <w:rPr>
              <w:rFonts w:eastAsia="Times New Roman" w:cs="Arial"/>
              <w:i/>
              <w:spacing w:val="43"/>
              <w:w w:val="105"/>
              <w:lang w:eastAsia="fr-FR"/>
            </w:rPr>
            <w:t xml:space="preserve"> </w:t>
          </w:r>
          <w:r w:rsidR="00C332C8" w:rsidRPr="00C16227">
            <w:rPr>
              <w:rFonts w:eastAsia="Times New Roman" w:cs="Arial"/>
              <w:i/>
              <w:w w:val="105"/>
              <w:lang w:eastAsia="fr-FR"/>
            </w:rPr>
            <w:t>au</w:t>
          </w:r>
          <w:r w:rsidR="00C332C8" w:rsidRPr="00C16227">
            <w:rPr>
              <w:rFonts w:eastAsia="Times New Roman" w:cs="Arial"/>
              <w:i/>
              <w:spacing w:val="47"/>
              <w:w w:val="105"/>
              <w:lang w:eastAsia="fr-FR"/>
            </w:rPr>
            <w:t xml:space="preserve"> </w:t>
          </w:r>
          <w:r w:rsidR="00C332C8" w:rsidRPr="00C16227">
            <w:rPr>
              <w:rFonts w:eastAsia="Times New Roman" w:cs="Arial"/>
              <w:i/>
              <w:spacing w:val="-1"/>
              <w:w w:val="105"/>
              <w:lang w:eastAsia="fr-FR"/>
            </w:rPr>
            <w:t>cou</w:t>
          </w:r>
          <w:r w:rsidR="00C332C8" w:rsidRPr="00C16227">
            <w:rPr>
              <w:rFonts w:eastAsia="Times New Roman" w:cs="Arial"/>
              <w:i/>
              <w:spacing w:val="-2"/>
              <w:w w:val="105"/>
              <w:lang w:eastAsia="fr-FR"/>
            </w:rPr>
            <w:t>r</w:t>
          </w:r>
          <w:r w:rsidR="00C332C8" w:rsidRPr="00C16227">
            <w:rPr>
              <w:rFonts w:eastAsia="Times New Roman" w:cs="Arial"/>
              <w:i/>
              <w:spacing w:val="-1"/>
              <w:w w:val="105"/>
              <w:lang w:eastAsia="fr-FR"/>
            </w:rPr>
            <w:t>s</w:t>
          </w:r>
          <w:r w:rsidR="00C332C8" w:rsidRPr="00C16227">
            <w:rPr>
              <w:rFonts w:eastAsia="Times New Roman" w:cs="Arial"/>
              <w:i/>
              <w:spacing w:val="43"/>
              <w:w w:val="129"/>
              <w:lang w:eastAsia="fr-FR"/>
            </w:rPr>
            <w:t xml:space="preserve"> </w:t>
          </w:r>
          <w:r w:rsidR="00C332C8" w:rsidRPr="00C16227">
            <w:rPr>
              <w:rFonts w:eastAsia="Times New Roman" w:cs="Arial"/>
              <w:i/>
              <w:spacing w:val="-1"/>
              <w:w w:val="105"/>
              <w:lang w:eastAsia="fr-FR"/>
            </w:rPr>
            <w:t>d</w:t>
          </w:r>
          <w:r w:rsidR="00C332C8" w:rsidRPr="00C16227">
            <w:rPr>
              <w:rFonts w:eastAsia="Times New Roman" w:cs="Arial"/>
              <w:i/>
              <w:spacing w:val="-2"/>
              <w:w w:val="105"/>
              <w:lang w:eastAsia="fr-FR"/>
            </w:rPr>
            <w:t>’</w:t>
          </w:r>
          <w:r w:rsidR="00C332C8" w:rsidRPr="00C16227">
            <w:rPr>
              <w:rFonts w:eastAsia="Times New Roman" w:cs="Arial"/>
              <w:i/>
              <w:spacing w:val="-1"/>
              <w:w w:val="105"/>
              <w:lang w:eastAsia="fr-FR"/>
            </w:rPr>
            <w:t>une</w:t>
          </w:r>
          <w:r w:rsidR="00C332C8" w:rsidRPr="00C16227">
            <w:rPr>
              <w:rFonts w:eastAsia="Times New Roman" w:cs="Arial"/>
              <w:i/>
              <w:spacing w:val="45"/>
              <w:w w:val="105"/>
              <w:lang w:eastAsia="fr-FR"/>
            </w:rPr>
            <w:t xml:space="preserve"> </w:t>
          </w:r>
          <w:r w:rsidR="00C332C8" w:rsidRPr="00C16227">
            <w:rPr>
              <w:rFonts w:eastAsia="Times New Roman" w:cs="Arial"/>
              <w:i/>
              <w:spacing w:val="-1"/>
              <w:w w:val="105"/>
              <w:lang w:eastAsia="fr-FR"/>
            </w:rPr>
            <w:t>année.</w:t>
          </w:r>
          <w:r w:rsidR="00C332C8" w:rsidRPr="00C16227">
            <w:rPr>
              <w:rFonts w:eastAsia="Times New Roman" w:cs="Arial"/>
              <w:i/>
              <w:spacing w:val="50"/>
              <w:w w:val="105"/>
              <w:lang w:eastAsia="fr-FR"/>
            </w:rPr>
            <w:t xml:space="preserve"> </w:t>
          </w:r>
          <w:r w:rsidR="00C332C8" w:rsidRPr="00C16227">
            <w:rPr>
              <w:rFonts w:eastAsia="Times New Roman" w:cs="Arial"/>
              <w:i/>
              <w:spacing w:val="-2"/>
              <w:w w:val="105"/>
              <w:lang w:eastAsia="fr-FR"/>
            </w:rPr>
            <w:t>D</w:t>
          </w:r>
          <w:r w:rsidR="00C332C8" w:rsidRPr="00C16227">
            <w:rPr>
              <w:rFonts w:eastAsia="Times New Roman" w:cs="Arial"/>
              <w:i/>
              <w:spacing w:val="-1"/>
              <w:w w:val="105"/>
              <w:lang w:eastAsia="fr-FR"/>
            </w:rPr>
            <w:t>ans</w:t>
          </w:r>
          <w:r w:rsidR="00C332C8" w:rsidRPr="00C16227">
            <w:rPr>
              <w:rFonts w:eastAsia="Times New Roman" w:cs="Arial"/>
              <w:i/>
              <w:spacing w:val="45"/>
              <w:w w:val="105"/>
              <w:lang w:eastAsia="fr-FR"/>
            </w:rPr>
            <w:t xml:space="preserve"> </w:t>
          </w:r>
          <w:r w:rsidR="00C332C8" w:rsidRPr="00C16227">
            <w:rPr>
              <w:rFonts w:eastAsia="Times New Roman" w:cs="Arial"/>
              <w:i/>
              <w:spacing w:val="-1"/>
              <w:w w:val="105"/>
              <w:lang w:eastAsia="fr-FR"/>
            </w:rPr>
            <w:t>ce</w:t>
          </w:r>
          <w:r w:rsidR="00C332C8" w:rsidRPr="00C16227">
            <w:rPr>
              <w:rFonts w:eastAsia="Times New Roman" w:cs="Arial"/>
              <w:i/>
              <w:spacing w:val="-2"/>
              <w:w w:val="105"/>
              <w:lang w:eastAsia="fr-FR"/>
            </w:rPr>
            <w:t>tt</w:t>
          </w:r>
          <w:r w:rsidR="00C332C8" w:rsidRPr="00C16227">
            <w:rPr>
              <w:rFonts w:eastAsia="Times New Roman" w:cs="Arial"/>
              <w:i/>
              <w:spacing w:val="-1"/>
              <w:w w:val="105"/>
              <w:lang w:eastAsia="fr-FR"/>
            </w:rPr>
            <w:t>e</w:t>
          </w:r>
          <w:r w:rsidR="00C332C8" w:rsidRPr="00C16227">
            <w:rPr>
              <w:rFonts w:eastAsia="Times New Roman" w:cs="Arial"/>
              <w:i/>
              <w:spacing w:val="37"/>
              <w:w w:val="105"/>
              <w:lang w:eastAsia="fr-FR"/>
            </w:rPr>
            <w:t xml:space="preserve"> </w:t>
          </w:r>
          <w:r w:rsidR="00C332C8" w:rsidRPr="00C16227">
            <w:rPr>
              <w:rFonts w:eastAsia="Times New Roman" w:cs="Arial"/>
              <w:i/>
              <w:spacing w:val="-1"/>
              <w:w w:val="105"/>
              <w:lang w:eastAsia="fr-FR"/>
            </w:rPr>
            <w:t>h</w:t>
          </w:r>
          <w:r w:rsidR="00C332C8" w:rsidRPr="00C16227">
            <w:rPr>
              <w:rFonts w:eastAsia="Times New Roman" w:cs="Arial"/>
              <w:i/>
              <w:spacing w:val="-2"/>
              <w:w w:val="105"/>
              <w:lang w:eastAsia="fr-FR"/>
            </w:rPr>
            <w:t>y</w:t>
          </w:r>
          <w:r w:rsidR="00C332C8" w:rsidRPr="00C16227">
            <w:rPr>
              <w:rFonts w:eastAsia="Times New Roman" w:cs="Arial"/>
              <w:i/>
              <w:spacing w:val="-1"/>
              <w:w w:val="105"/>
              <w:lang w:eastAsia="fr-FR"/>
            </w:rPr>
            <w:t>po</w:t>
          </w:r>
          <w:r w:rsidR="00C332C8" w:rsidRPr="00C16227">
            <w:rPr>
              <w:rFonts w:eastAsia="Times New Roman" w:cs="Arial"/>
              <w:i/>
              <w:spacing w:val="-2"/>
              <w:w w:val="105"/>
              <w:lang w:eastAsia="fr-FR"/>
            </w:rPr>
            <w:t>t</w:t>
          </w:r>
          <w:r w:rsidR="00C332C8" w:rsidRPr="00C16227">
            <w:rPr>
              <w:rFonts w:eastAsia="Times New Roman" w:cs="Arial"/>
              <w:i/>
              <w:spacing w:val="-1"/>
              <w:w w:val="105"/>
              <w:lang w:eastAsia="fr-FR"/>
            </w:rPr>
            <w:t>hèse,</w:t>
          </w:r>
          <w:r w:rsidR="00C332C8" w:rsidRPr="00C16227">
            <w:rPr>
              <w:rFonts w:eastAsia="Times New Roman" w:cs="Arial"/>
              <w:i/>
              <w:spacing w:val="50"/>
              <w:w w:val="105"/>
              <w:lang w:eastAsia="fr-FR"/>
            </w:rPr>
            <w:t xml:space="preserve"> </w:t>
          </w:r>
          <w:r w:rsidR="00C332C8" w:rsidRPr="00C16227">
            <w:rPr>
              <w:rFonts w:eastAsia="Times New Roman" w:cs="Arial"/>
              <w:i/>
              <w:spacing w:val="-2"/>
              <w:w w:val="105"/>
              <w:lang w:eastAsia="fr-FR"/>
            </w:rPr>
            <w:t>l’</w:t>
          </w:r>
          <w:r w:rsidR="00C332C8" w:rsidRPr="00C16227">
            <w:rPr>
              <w:rFonts w:eastAsia="Times New Roman" w:cs="Arial"/>
              <w:i/>
              <w:spacing w:val="-1"/>
              <w:w w:val="105"/>
              <w:lang w:eastAsia="fr-FR"/>
            </w:rPr>
            <w:t>emp</w:t>
          </w:r>
          <w:r w:rsidR="00C332C8" w:rsidRPr="00C16227">
            <w:rPr>
              <w:rFonts w:eastAsia="Times New Roman" w:cs="Arial"/>
              <w:i/>
              <w:spacing w:val="-2"/>
              <w:w w:val="105"/>
              <w:lang w:eastAsia="fr-FR"/>
            </w:rPr>
            <w:t>l</w:t>
          </w:r>
          <w:r w:rsidR="00C332C8" w:rsidRPr="00C16227">
            <w:rPr>
              <w:rFonts w:eastAsia="Times New Roman" w:cs="Arial"/>
              <w:i/>
              <w:spacing w:val="-1"/>
              <w:w w:val="105"/>
              <w:lang w:eastAsia="fr-FR"/>
            </w:rPr>
            <w:t>o</w:t>
          </w:r>
          <w:r w:rsidR="00C332C8" w:rsidRPr="00C16227">
            <w:rPr>
              <w:rFonts w:eastAsia="Times New Roman" w:cs="Arial"/>
              <w:i/>
              <w:spacing w:val="-2"/>
              <w:w w:val="105"/>
              <w:lang w:eastAsia="fr-FR"/>
            </w:rPr>
            <w:t>y</w:t>
          </w:r>
          <w:r w:rsidR="00C332C8" w:rsidRPr="00C16227">
            <w:rPr>
              <w:rFonts w:eastAsia="Times New Roman" w:cs="Arial"/>
              <w:i/>
              <w:spacing w:val="-1"/>
              <w:w w:val="105"/>
              <w:lang w:eastAsia="fr-FR"/>
            </w:rPr>
            <w:t>eu</w:t>
          </w:r>
          <w:r w:rsidR="00C332C8" w:rsidRPr="00C16227">
            <w:rPr>
              <w:rFonts w:eastAsia="Times New Roman" w:cs="Arial"/>
              <w:i/>
              <w:spacing w:val="-2"/>
              <w:w w:val="105"/>
              <w:lang w:eastAsia="fr-FR"/>
            </w:rPr>
            <w:t>r</w:t>
          </w:r>
          <w:r w:rsidR="00C332C8" w:rsidRPr="00C16227">
            <w:rPr>
              <w:rFonts w:eastAsia="Times New Roman" w:cs="Arial"/>
              <w:i/>
              <w:spacing w:val="47"/>
              <w:w w:val="105"/>
              <w:lang w:eastAsia="fr-FR"/>
            </w:rPr>
            <w:t xml:space="preserve"> </w:t>
          </w:r>
          <w:r w:rsidR="00C332C8" w:rsidRPr="00C16227">
            <w:rPr>
              <w:rFonts w:eastAsia="Times New Roman" w:cs="Arial"/>
              <w:i/>
              <w:spacing w:val="-2"/>
              <w:w w:val="105"/>
              <w:lang w:eastAsia="fr-FR"/>
            </w:rPr>
            <w:t>i</w:t>
          </w:r>
          <w:r w:rsidR="00C332C8" w:rsidRPr="00C16227">
            <w:rPr>
              <w:rFonts w:eastAsia="Times New Roman" w:cs="Arial"/>
              <w:i/>
              <w:spacing w:val="-1"/>
              <w:w w:val="105"/>
              <w:lang w:eastAsia="fr-FR"/>
            </w:rPr>
            <w:t>n</w:t>
          </w:r>
          <w:r w:rsidR="00C332C8" w:rsidRPr="00C16227">
            <w:rPr>
              <w:rFonts w:eastAsia="Times New Roman" w:cs="Arial"/>
              <w:i/>
              <w:spacing w:val="-2"/>
              <w:w w:val="105"/>
              <w:lang w:eastAsia="fr-FR"/>
            </w:rPr>
            <w:t>f</w:t>
          </w:r>
          <w:r w:rsidR="00C332C8" w:rsidRPr="00C16227">
            <w:rPr>
              <w:rFonts w:eastAsia="Times New Roman" w:cs="Arial"/>
              <w:i/>
              <w:spacing w:val="-1"/>
              <w:w w:val="105"/>
              <w:lang w:eastAsia="fr-FR"/>
            </w:rPr>
            <w:t>o</w:t>
          </w:r>
          <w:r w:rsidR="00C332C8" w:rsidRPr="00C16227">
            <w:rPr>
              <w:rFonts w:eastAsia="Times New Roman" w:cs="Arial"/>
              <w:i/>
              <w:spacing w:val="-2"/>
              <w:w w:val="105"/>
              <w:lang w:eastAsia="fr-FR"/>
            </w:rPr>
            <w:t>r</w:t>
          </w:r>
          <w:r w:rsidR="00C332C8" w:rsidRPr="00C16227">
            <w:rPr>
              <w:rFonts w:eastAsia="Times New Roman" w:cs="Arial"/>
              <w:i/>
              <w:spacing w:val="-1"/>
              <w:w w:val="105"/>
              <w:lang w:eastAsia="fr-FR"/>
            </w:rPr>
            <w:t>me</w:t>
          </w:r>
          <w:r w:rsidR="00C332C8" w:rsidRPr="00C16227">
            <w:rPr>
              <w:rFonts w:eastAsia="Times New Roman" w:cs="Arial"/>
              <w:i/>
              <w:spacing w:val="47"/>
              <w:w w:val="105"/>
              <w:lang w:eastAsia="fr-FR"/>
            </w:rPr>
            <w:t xml:space="preserve"> </w:t>
          </w:r>
          <w:r w:rsidR="00C332C8" w:rsidRPr="00C16227">
            <w:rPr>
              <w:rFonts w:eastAsia="Times New Roman" w:cs="Arial"/>
              <w:i/>
              <w:spacing w:val="-2"/>
              <w:w w:val="105"/>
              <w:lang w:eastAsia="fr-FR"/>
            </w:rPr>
            <w:t>l’</w:t>
          </w:r>
          <w:r w:rsidR="00C332C8" w:rsidRPr="00C16227">
            <w:rPr>
              <w:rFonts w:eastAsia="Times New Roman" w:cs="Arial"/>
              <w:i/>
              <w:spacing w:val="-1"/>
              <w:w w:val="105"/>
              <w:lang w:eastAsia="fr-FR"/>
            </w:rPr>
            <w:t>agen</w:t>
          </w:r>
          <w:r w:rsidR="00C332C8" w:rsidRPr="00C16227">
            <w:rPr>
              <w:rFonts w:eastAsia="Times New Roman" w:cs="Arial"/>
              <w:i/>
              <w:spacing w:val="-2"/>
              <w:w w:val="105"/>
              <w:lang w:eastAsia="fr-FR"/>
            </w:rPr>
            <w:t>t</w:t>
          </w:r>
          <w:r w:rsidR="00C332C8" w:rsidRPr="00C16227">
            <w:rPr>
              <w:rFonts w:eastAsia="Times New Roman" w:cs="Arial"/>
              <w:i/>
              <w:spacing w:val="46"/>
              <w:w w:val="105"/>
              <w:lang w:eastAsia="fr-FR"/>
            </w:rPr>
            <w:t xml:space="preserve"> </w:t>
          </w:r>
          <w:r w:rsidR="00C332C8" w:rsidRPr="00C16227">
            <w:rPr>
              <w:rFonts w:eastAsia="Times New Roman" w:cs="Arial"/>
              <w:i/>
              <w:spacing w:val="-2"/>
              <w:w w:val="105"/>
              <w:lang w:eastAsia="fr-FR"/>
            </w:rPr>
            <w:t>des</w:t>
          </w:r>
          <w:r w:rsidR="00C332C8" w:rsidRPr="00C16227">
            <w:rPr>
              <w:rFonts w:eastAsia="Times New Roman" w:cs="Arial"/>
              <w:i/>
              <w:spacing w:val="51"/>
              <w:w w:val="105"/>
              <w:lang w:eastAsia="fr-FR"/>
            </w:rPr>
            <w:t xml:space="preserve"> </w:t>
          </w:r>
          <w:r w:rsidR="00C332C8" w:rsidRPr="00C16227">
            <w:rPr>
              <w:rFonts w:eastAsia="Times New Roman" w:cs="Arial"/>
              <w:i/>
              <w:spacing w:val="-2"/>
              <w:w w:val="105"/>
              <w:lang w:eastAsia="fr-FR"/>
            </w:rPr>
            <w:t>da</w:t>
          </w:r>
          <w:r w:rsidR="00C332C8" w:rsidRPr="00C16227">
            <w:rPr>
              <w:rFonts w:eastAsia="Times New Roman" w:cs="Arial"/>
              <w:i/>
              <w:spacing w:val="-3"/>
              <w:w w:val="105"/>
              <w:lang w:eastAsia="fr-FR"/>
            </w:rPr>
            <w:t>t</w:t>
          </w:r>
          <w:r w:rsidR="00C332C8" w:rsidRPr="00C16227">
            <w:rPr>
              <w:rFonts w:eastAsia="Times New Roman" w:cs="Arial"/>
              <w:i/>
              <w:spacing w:val="-2"/>
              <w:w w:val="105"/>
              <w:lang w:eastAsia="fr-FR"/>
            </w:rPr>
            <w:t>es</w:t>
          </w:r>
          <w:r w:rsidR="00C332C8" w:rsidRPr="00C16227">
            <w:rPr>
              <w:rFonts w:eastAsia="Times New Roman" w:cs="Arial"/>
              <w:i/>
              <w:spacing w:val="41"/>
              <w:w w:val="105"/>
              <w:lang w:eastAsia="fr-FR"/>
            </w:rPr>
            <w:t xml:space="preserve"> </w:t>
          </w:r>
          <w:r w:rsidR="00C332C8" w:rsidRPr="00C16227">
            <w:rPr>
              <w:rFonts w:eastAsia="Times New Roman" w:cs="Arial"/>
              <w:i/>
              <w:spacing w:val="-1"/>
              <w:w w:val="105"/>
              <w:lang w:eastAsia="fr-FR"/>
            </w:rPr>
            <w:t>d</w:t>
          </w:r>
          <w:r w:rsidR="00C332C8" w:rsidRPr="00C16227">
            <w:rPr>
              <w:rFonts w:eastAsia="Times New Roman" w:cs="Arial"/>
              <w:i/>
              <w:spacing w:val="-2"/>
              <w:w w:val="105"/>
              <w:lang w:eastAsia="fr-FR"/>
            </w:rPr>
            <w:t>’</w:t>
          </w:r>
          <w:r w:rsidR="00C332C8" w:rsidRPr="00C16227">
            <w:rPr>
              <w:rFonts w:eastAsia="Times New Roman" w:cs="Arial"/>
              <w:i/>
              <w:spacing w:val="-1"/>
              <w:w w:val="105"/>
              <w:lang w:eastAsia="fr-FR"/>
            </w:rPr>
            <w:t>e</w:t>
          </w:r>
          <w:r w:rsidR="00C332C8" w:rsidRPr="00C16227">
            <w:rPr>
              <w:rFonts w:eastAsia="Times New Roman" w:cs="Arial"/>
              <w:i/>
              <w:spacing w:val="-2"/>
              <w:w w:val="105"/>
              <w:lang w:eastAsia="fr-FR"/>
            </w:rPr>
            <w:t>x</w:t>
          </w:r>
          <w:r w:rsidR="00C332C8" w:rsidRPr="00C16227">
            <w:rPr>
              <w:rFonts w:eastAsia="Times New Roman" w:cs="Arial"/>
              <w:i/>
              <w:spacing w:val="-1"/>
              <w:w w:val="105"/>
              <w:lang w:eastAsia="fr-FR"/>
            </w:rPr>
            <w:t>amen</w:t>
          </w:r>
          <w:r w:rsidR="00C332C8" w:rsidRPr="00C16227">
            <w:rPr>
              <w:rFonts w:eastAsia="Times New Roman" w:cs="Arial"/>
              <w:i/>
              <w:spacing w:val="45"/>
              <w:w w:val="105"/>
              <w:lang w:eastAsia="fr-FR"/>
            </w:rPr>
            <w:t xml:space="preserve"> </w:t>
          </w:r>
          <w:r w:rsidR="00C332C8" w:rsidRPr="00C16227">
            <w:rPr>
              <w:rFonts w:eastAsia="Times New Roman" w:cs="Arial"/>
              <w:i/>
              <w:w w:val="105"/>
              <w:lang w:eastAsia="fr-FR"/>
            </w:rPr>
            <w:t>des</w:t>
          </w:r>
          <w:r w:rsidR="00C332C8" w:rsidRPr="00C16227">
            <w:rPr>
              <w:rFonts w:eastAsia="Times New Roman" w:cs="Arial"/>
              <w:i/>
              <w:spacing w:val="55"/>
              <w:w w:val="129"/>
              <w:lang w:eastAsia="fr-FR"/>
            </w:rPr>
            <w:t xml:space="preserve"> </w:t>
          </w:r>
          <w:r w:rsidR="00C332C8" w:rsidRPr="00C16227">
            <w:rPr>
              <w:rFonts w:eastAsia="Times New Roman" w:cs="Arial"/>
              <w:i/>
              <w:spacing w:val="-1"/>
              <w:w w:val="105"/>
              <w:lang w:eastAsia="fr-FR"/>
            </w:rPr>
            <w:t>demandes</w:t>
          </w:r>
          <w:r w:rsidR="00C332C8" w:rsidRPr="00C16227">
            <w:rPr>
              <w:rFonts w:eastAsia="Times New Roman" w:cs="Arial"/>
              <w:i/>
              <w:spacing w:val="34"/>
              <w:w w:val="105"/>
              <w:lang w:eastAsia="fr-FR"/>
            </w:rPr>
            <w:t xml:space="preserve"> </w:t>
          </w:r>
          <w:r w:rsidR="00C332C8" w:rsidRPr="00C16227">
            <w:rPr>
              <w:rFonts w:eastAsia="Times New Roman" w:cs="Arial"/>
              <w:i/>
              <w:spacing w:val="-1"/>
              <w:w w:val="105"/>
              <w:lang w:eastAsia="fr-FR"/>
            </w:rPr>
            <w:t>d</w:t>
          </w:r>
          <w:r w:rsidR="00C332C8" w:rsidRPr="00C16227">
            <w:rPr>
              <w:rFonts w:eastAsia="Times New Roman" w:cs="Arial"/>
              <w:i/>
              <w:spacing w:val="-2"/>
              <w:w w:val="105"/>
              <w:lang w:eastAsia="fr-FR"/>
            </w:rPr>
            <w:t>’</w:t>
          </w:r>
          <w:r w:rsidR="00C332C8" w:rsidRPr="00C16227">
            <w:rPr>
              <w:rFonts w:eastAsia="Times New Roman" w:cs="Arial"/>
              <w:i/>
              <w:spacing w:val="-1"/>
              <w:w w:val="105"/>
              <w:lang w:eastAsia="fr-FR"/>
            </w:rPr>
            <w:t>u</w:t>
          </w:r>
          <w:r w:rsidR="00C332C8" w:rsidRPr="00C16227">
            <w:rPr>
              <w:rFonts w:eastAsia="Times New Roman" w:cs="Arial"/>
              <w:i/>
              <w:spacing w:val="-2"/>
              <w:w w:val="105"/>
              <w:lang w:eastAsia="fr-FR"/>
            </w:rPr>
            <w:t>tili</w:t>
          </w:r>
          <w:r w:rsidR="00C332C8" w:rsidRPr="00C16227">
            <w:rPr>
              <w:rFonts w:eastAsia="Times New Roman" w:cs="Arial"/>
              <w:i/>
              <w:spacing w:val="-1"/>
              <w:w w:val="105"/>
              <w:lang w:eastAsia="fr-FR"/>
            </w:rPr>
            <w:t>sa</w:t>
          </w:r>
          <w:r w:rsidR="00C332C8" w:rsidRPr="00C16227">
            <w:rPr>
              <w:rFonts w:eastAsia="Times New Roman" w:cs="Arial"/>
              <w:i/>
              <w:spacing w:val="-2"/>
              <w:w w:val="105"/>
              <w:lang w:eastAsia="fr-FR"/>
            </w:rPr>
            <w:t>ti</w:t>
          </w:r>
          <w:r w:rsidR="00C332C8" w:rsidRPr="00C16227">
            <w:rPr>
              <w:rFonts w:eastAsia="Times New Roman" w:cs="Arial"/>
              <w:i/>
              <w:spacing w:val="-1"/>
              <w:w w:val="105"/>
              <w:lang w:eastAsia="fr-FR"/>
            </w:rPr>
            <w:t>on</w:t>
          </w:r>
          <w:r w:rsidR="00C332C8" w:rsidRPr="00C16227">
            <w:rPr>
              <w:rFonts w:eastAsia="Times New Roman" w:cs="Arial"/>
              <w:i/>
              <w:spacing w:val="31"/>
              <w:w w:val="105"/>
              <w:lang w:eastAsia="fr-FR"/>
            </w:rPr>
            <w:t xml:space="preserve"> </w:t>
          </w:r>
          <w:r w:rsidR="00C332C8" w:rsidRPr="00C16227">
            <w:rPr>
              <w:rFonts w:eastAsia="Times New Roman" w:cs="Arial"/>
              <w:i/>
              <w:spacing w:val="-1"/>
              <w:w w:val="105"/>
              <w:lang w:eastAsia="fr-FR"/>
            </w:rPr>
            <w:t>du</w:t>
          </w:r>
          <w:r w:rsidR="00C332C8" w:rsidRPr="00C16227">
            <w:rPr>
              <w:rFonts w:eastAsia="Times New Roman" w:cs="Arial"/>
              <w:i/>
              <w:spacing w:val="31"/>
              <w:w w:val="105"/>
              <w:lang w:eastAsia="fr-FR"/>
            </w:rPr>
            <w:t xml:space="preserve"> </w:t>
          </w:r>
          <w:r w:rsidR="00C332C8" w:rsidRPr="00C16227">
            <w:rPr>
              <w:rFonts w:eastAsia="Times New Roman" w:cs="Arial"/>
              <w:i/>
              <w:spacing w:val="-1"/>
              <w:w w:val="105"/>
              <w:lang w:eastAsia="fr-FR"/>
            </w:rPr>
            <w:t>CPF.</w:t>
          </w:r>
          <w:r w:rsidR="00C332C8" w:rsidRPr="00C16227">
            <w:rPr>
              <w:rFonts w:eastAsia="Times New Roman" w:cs="Arial"/>
              <w:i/>
              <w:spacing w:val="30"/>
              <w:w w:val="105"/>
              <w:lang w:eastAsia="fr-FR"/>
            </w:rPr>
            <w:t xml:space="preserve"> </w:t>
          </w:r>
          <w:r w:rsidR="00C332C8" w:rsidRPr="00C16227">
            <w:rPr>
              <w:rFonts w:eastAsia="Times New Roman" w:cs="Arial"/>
              <w:i/>
              <w:w w:val="105"/>
              <w:lang w:eastAsia="fr-FR"/>
            </w:rPr>
            <w:t>Il</w:t>
          </w:r>
          <w:r w:rsidR="00C332C8" w:rsidRPr="00C16227">
            <w:rPr>
              <w:rFonts w:eastAsia="Times New Roman" w:cs="Arial"/>
              <w:i/>
              <w:spacing w:val="30"/>
              <w:w w:val="105"/>
              <w:lang w:eastAsia="fr-FR"/>
            </w:rPr>
            <w:t xml:space="preserve"> </w:t>
          </w:r>
          <w:r w:rsidR="00C332C8" w:rsidRPr="00C16227">
            <w:rPr>
              <w:rFonts w:eastAsia="Times New Roman" w:cs="Arial"/>
              <w:i/>
              <w:spacing w:val="-2"/>
              <w:w w:val="105"/>
              <w:lang w:eastAsia="fr-FR"/>
            </w:rPr>
            <w:t>l</w:t>
          </w:r>
          <w:r w:rsidR="00C332C8" w:rsidRPr="00C16227">
            <w:rPr>
              <w:rFonts w:eastAsia="Times New Roman" w:cs="Arial"/>
              <w:i/>
              <w:spacing w:val="-1"/>
              <w:w w:val="105"/>
              <w:lang w:eastAsia="fr-FR"/>
            </w:rPr>
            <w:t>u</w:t>
          </w:r>
          <w:r w:rsidR="00C332C8" w:rsidRPr="00C16227">
            <w:rPr>
              <w:rFonts w:eastAsia="Times New Roman" w:cs="Arial"/>
              <w:i/>
              <w:spacing w:val="-2"/>
              <w:w w:val="105"/>
              <w:lang w:eastAsia="fr-FR"/>
            </w:rPr>
            <w:t>i</w:t>
          </w:r>
          <w:r w:rsidR="00C332C8" w:rsidRPr="00C16227">
            <w:rPr>
              <w:rFonts w:eastAsia="Times New Roman" w:cs="Arial"/>
              <w:i/>
              <w:spacing w:val="30"/>
              <w:w w:val="105"/>
              <w:lang w:eastAsia="fr-FR"/>
            </w:rPr>
            <w:t xml:space="preserve"> </w:t>
          </w:r>
          <w:r w:rsidR="00C332C8" w:rsidRPr="00C16227">
            <w:rPr>
              <w:rFonts w:eastAsia="Times New Roman" w:cs="Arial"/>
              <w:i/>
              <w:spacing w:val="-2"/>
              <w:w w:val="105"/>
              <w:lang w:eastAsia="fr-FR"/>
            </w:rPr>
            <w:t>r</w:t>
          </w:r>
          <w:r w:rsidR="00C332C8" w:rsidRPr="00C16227">
            <w:rPr>
              <w:rFonts w:eastAsia="Times New Roman" w:cs="Arial"/>
              <w:i/>
              <w:spacing w:val="-1"/>
              <w:w w:val="105"/>
              <w:lang w:eastAsia="fr-FR"/>
            </w:rPr>
            <w:t>e</w:t>
          </w:r>
          <w:r w:rsidR="00C332C8" w:rsidRPr="00C16227">
            <w:rPr>
              <w:rFonts w:eastAsia="Times New Roman" w:cs="Arial"/>
              <w:i/>
              <w:spacing w:val="-2"/>
              <w:w w:val="105"/>
              <w:lang w:eastAsia="fr-FR"/>
            </w:rPr>
            <w:t>vi</w:t>
          </w:r>
          <w:r w:rsidR="00C332C8" w:rsidRPr="00C16227">
            <w:rPr>
              <w:rFonts w:eastAsia="Times New Roman" w:cs="Arial"/>
              <w:i/>
              <w:spacing w:val="-1"/>
              <w:w w:val="105"/>
              <w:lang w:eastAsia="fr-FR"/>
            </w:rPr>
            <w:t>en</w:t>
          </w:r>
          <w:r w:rsidR="00C332C8" w:rsidRPr="00C16227">
            <w:rPr>
              <w:rFonts w:eastAsia="Times New Roman" w:cs="Arial"/>
              <w:i/>
              <w:spacing w:val="-2"/>
              <w:w w:val="105"/>
              <w:lang w:eastAsia="fr-FR"/>
            </w:rPr>
            <w:t>t</w:t>
          </w:r>
          <w:r w:rsidR="00C332C8" w:rsidRPr="00C16227">
            <w:rPr>
              <w:rFonts w:eastAsia="Times New Roman" w:cs="Arial"/>
              <w:i/>
              <w:spacing w:val="34"/>
              <w:w w:val="105"/>
              <w:lang w:eastAsia="fr-FR"/>
            </w:rPr>
            <w:t xml:space="preserve"> </w:t>
          </w:r>
          <w:r w:rsidR="00C332C8" w:rsidRPr="00C16227">
            <w:rPr>
              <w:rFonts w:eastAsia="Times New Roman" w:cs="Arial"/>
              <w:i/>
              <w:spacing w:val="-1"/>
              <w:w w:val="105"/>
              <w:lang w:eastAsia="fr-FR"/>
            </w:rPr>
            <w:t>dès</w:t>
          </w:r>
          <w:r w:rsidR="00C332C8" w:rsidRPr="00C16227">
            <w:rPr>
              <w:rFonts w:eastAsia="Times New Roman" w:cs="Arial"/>
              <w:i/>
              <w:spacing w:val="27"/>
              <w:w w:val="105"/>
              <w:lang w:eastAsia="fr-FR"/>
            </w:rPr>
            <w:t xml:space="preserve"> </w:t>
          </w:r>
          <w:r w:rsidR="00C332C8" w:rsidRPr="00C16227">
            <w:rPr>
              <w:rFonts w:eastAsia="Times New Roman" w:cs="Arial"/>
              <w:i/>
              <w:spacing w:val="-2"/>
              <w:w w:val="105"/>
              <w:lang w:eastAsia="fr-FR"/>
            </w:rPr>
            <w:t>l</w:t>
          </w:r>
          <w:r w:rsidR="00C332C8" w:rsidRPr="00C16227">
            <w:rPr>
              <w:rFonts w:eastAsia="Times New Roman" w:cs="Arial"/>
              <w:i/>
              <w:spacing w:val="-1"/>
              <w:w w:val="105"/>
              <w:lang w:eastAsia="fr-FR"/>
            </w:rPr>
            <w:t>o</w:t>
          </w:r>
          <w:r w:rsidR="00C332C8" w:rsidRPr="00C16227">
            <w:rPr>
              <w:rFonts w:eastAsia="Times New Roman" w:cs="Arial"/>
              <w:i/>
              <w:spacing w:val="-2"/>
              <w:w w:val="105"/>
              <w:lang w:eastAsia="fr-FR"/>
            </w:rPr>
            <w:t>r</w:t>
          </w:r>
          <w:r w:rsidR="00C332C8" w:rsidRPr="00C16227">
            <w:rPr>
              <w:rFonts w:eastAsia="Times New Roman" w:cs="Arial"/>
              <w:i/>
              <w:spacing w:val="-1"/>
              <w:w w:val="105"/>
              <w:lang w:eastAsia="fr-FR"/>
            </w:rPr>
            <w:t>s</w:t>
          </w:r>
          <w:r w:rsidR="00C332C8" w:rsidRPr="00C16227">
            <w:rPr>
              <w:rFonts w:eastAsia="Times New Roman" w:cs="Arial"/>
              <w:i/>
              <w:spacing w:val="30"/>
              <w:w w:val="105"/>
              <w:lang w:eastAsia="fr-FR"/>
            </w:rPr>
            <w:t xml:space="preserve"> </w:t>
          </w:r>
          <w:r w:rsidR="00C332C8" w:rsidRPr="00C16227">
            <w:rPr>
              <w:rFonts w:eastAsia="Times New Roman" w:cs="Arial"/>
              <w:i/>
              <w:spacing w:val="-1"/>
              <w:w w:val="105"/>
              <w:lang w:eastAsia="fr-FR"/>
            </w:rPr>
            <w:t>d</w:t>
          </w:r>
          <w:r w:rsidR="00C332C8" w:rsidRPr="00C16227">
            <w:rPr>
              <w:rFonts w:eastAsia="Times New Roman" w:cs="Arial"/>
              <w:i/>
              <w:spacing w:val="-2"/>
              <w:w w:val="105"/>
              <w:lang w:eastAsia="fr-FR"/>
            </w:rPr>
            <w:t>’</w:t>
          </w:r>
          <w:r w:rsidR="00C332C8" w:rsidRPr="00C16227">
            <w:rPr>
              <w:rFonts w:eastAsia="Times New Roman" w:cs="Arial"/>
              <w:i/>
              <w:spacing w:val="-1"/>
              <w:w w:val="105"/>
              <w:lang w:eastAsia="fr-FR"/>
            </w:rPr>
            <w:t>é</w:t>
          </w:r>
          <w:r w:rsidR="00C332C8" w:rsidRPr="00C16227">
            <w:rPr>
              <w:rFonts w:eastAsia="Times New Roman" w:cs="Arial"/>
              <w:i/>
              <w:spacing w:val="-2"/>
              <w:w w:val="105"/>
              <w:lang w:eastAsia="fr-FR"/>
            </w:rPr>
            <w:t>l</w:t>
          </w:r>
          <w:r w:rsidR="00C332C8" w:rsidRPr="00C16227">
            <w:rPr>
              <w:rFonts w:eastAsia="Times New Roman" w:cs="Arial"/>
              <w:i/>
              <w:spacing w:val="-1"/>
              <w:w w:val="105"/>
              <w:lang w:eastAsia="fr-FR"/>
            </w:rPr>
            <w:t>abo</w:t>
          </w:r>
          <w:r w:rsidR="00C332C8" w:rsidRPr="00C16227">
            <w:rPr>
              <w:rFonts w:eastAsia="Times New Roman" w:cs="Arial"/>
              <w:i/>
              <w:spacing w:val="-2"/>
              <w:w w:val="105"/>
              <w:lang w:eastAsia="fr-FR"/>
            </w:rPr>
            <w:t>r</w:t>
          </w:r>
          <w:r w:rsidR="00C332C8" w:rsidRPr="00C16227">
            <w:rPr>
              <w:rFonts w:eastAsia="Times New Roman" w:cs="Arial"/>
              <w:i/>
              <w:spacing w:val="-1"/>
              <w:w w:val="105"/>
              <w:lang w:eastAsia="fr-FR"/>
            </w:rPr>
            <w:t>e</w:t>
          </w:r>
          <w:r w:rsidR="00C332C8" w:rsidRPr="00C16227">
            <w:rPr>
              <w:rFonts w:eastAsia="Times New Roman" w:cs="Arial"/>
              <w:i/>
              <w:spacing w:val="-2"/>
              <w:w w:val="105"/>
              <w:lang w:eastAsia="fr-FR"/>
            </w:rPr>
            <w:t>r</w:t>
          </w:r>
          <w:r w:rsidR="00C332C8" w:rsidRPr="00C16227">
            <w:rPr>
              <w:rFonts w:eastAsia="Times New Roman" w:cs="Arial"/>
              <w:i/>
              <w:spacing w:val="30"/>
              <w:w w:val="105"/>
              <w:lang w:eastAsia="fr-FR"/>
            </w:rPr>
            <w:t xml:space="preserve"> </w:t>
          </w:r>
          <w:r w:rsidR="00C332C8" w:rsidRPr="00C16227">
            <w:rPr>
              <w:rFonts w:eastAsia="Times New Roman" w:cs="Arial"/>
              <w:i/>
              <w:spacing w:val="-1"/>
              <w:w w:val="105"/>
              <w:lang w:eastAsia="fr-FR"/>
            </w:rPr>
            <w:t>un</w:t>
          </w:r>
          <w:r w:rsidR="00C332C8" w:rsidRPr="00C16227">
            <w:rPr>
              <w:rFonts w:eastAsia="Times New Roman" w:cs="Arial"/>
              <w:i/>
              <w:spacing w:val="29"/>
              <w:w w:val="105"/>
              <w:lang w:eastAsia="fr-FR"/>
            </w:rPr>
            <w:t xml:space="preserve"> </w:t>
          </w:r>
          <w:r w:rsidR="00C332C8" w:rsidRPr="00C16227">
            <w:rPr>
              <w:rFonts w:eastAsia="Times New Roman" w:cs="Arial"/>
              <w:i/>
              <w:spacing w:val="-1"/>
              <w:w w:val="105"/>
              <w:lang w:eastAsia="fr-FR"/>
            </w:rPr>
            <w:t>ca</w:t>
          </w:r>
          <w:r w:rsidR="00C332C8" w:rsidRPr="00C16227">
            <w:rPr>
              <w:rFonts w:eastAsia="Times New Roman" w:cs="Arial"/>
              <w:i/>
              <w:spacing w:val="-2"/>
              <w:w w:val="105"/>
              <w:lang w:eastAsia="fr-FR"/>
            </w:rPr>
            <w:t>l</w:t>
          </w:r>
          <w:r w:rsidR="00C332C8" w:rsidRPr="00C16227">
            <w:rPr>
              <w:rFonts w:eastAsia="Times New Roman" w:cs="Arial"/>
              <w:i/>
              <w:spacing w:val="-1"/>
              <w:w w:val="105"/>
              <w:lang w:eastAsia="fr-FR"/>
            </w:rPr>
            <w:t>end</w:t>
          </w:r>
          <w:r w:rsidR="00C332C8" w:rsidRPr="00C16227">
            <w:rPr>
              <w:rFonts w:eastAsia="Times New Roman" w:cs="Arial"/>
              <w:i/>
              <w:spacing w:val="-2"/>
              <w:w w:val="105"/>
              <w:lang w:eastAsia="fr-FR"/>
            </w:rPr>
            <w:t>ri</w:t>
          </w:r>
          <w:r w:rsidR="00C332C8" w:rsidRPr="00C16227">
            <w:rPr>
              <w:rFonts w:eastAsia="Times New Roman" w:cs="Arial"/>
              <w:i/>
              <w:spacing w:val="-1"/>
              <w:w w:val="105"/>
              <w:lang w:eastAsia="fr-FR"/>
            </w:rPr>
            <w:t>e</w:t>
          </w:r>
          <w:r w:rsidR="00C332C8" w:rsidRPr="00C16227">
            <w:rPr>
              <w:rFonts w:eastAsia="Times New Roman" w:cs="Arial"/>
              <w:i/>
              <w:spacing w:val="-2"/>
              <w:w w:val="105"/>
              <w:lang w:eastAsia="fr-FR"/>
            </w:rPr>
            <w:t>r</w:t>
          </w:r>
          <w:r w:rsidR="00C332C8" w:rsidRPr="00C16227">
            <w:rPr>
              <w:rFonts w:eastAsia="Times New Roman" w:cs="Arial"/>
              <w:i/>
              <w:spacing w:val="31"/>
              <w:w w:val="105"/>
              <w:lang w:eastAsia="fr-FR"/>
            </w:rPr>
            <w:t xml:space="preserve"> </w:t>
          </w:r>
          <w:r w:rsidR="00C332C8" w:rsidRPr="00C16227">
            <w:rPr>
              <w:rFonts w:eastAsia="Times New Roman" w:cs="Arial"/>
              <w:i/>
              <w:spacing w:val="-1"/>
              <w:w w:val="105"/>
              <w:lang w:eastAsia="fr-FR"/>
            </w:rPr>
            <w:t>des</w:t>
          </w:r>
          <w:r w:rsidR="00C332C8" w:rsidRPr="00C16227">
            <w:rPr>
              <w:rFonts w:eastAsia="Times New Roman" w:cs="Arial"/>
              <w:i/>
              <w:spacing w:val="34"/>
              <w:w w:val="105"/>
              <w:lang w:eastAsia="fr-FR"/>
            </w:rPr>
            <w:t xml:space="preserve"> </w:t>
          </w:r>
          <w:r w:rsidR="00C332C8" w:rsidRPr="00C16227">
            <w:rPr>
              <w:rFonts w:eastAsia="Times New Roman" w:cs="Arial"/>
              <w:i/>
              <w:spacing w:val="-2"/>
              <w:w w:val="105"/>
              <w:lang w:eastAsia="fr-FR"/>
            </w:rPr>
            <w:t>pé</w:t>
          </w:r>
          <w:r w:rsidR="00C332C8" w:rsidRPr="00C16227">
            <w:rPr>
              <w:rFonts w:eastAsia="Times New Roman" w:cs="Arial"/>
              <w:i/>
              <w:spacing w:val="-3"/>
              <w:w w:val="105"/>
              <w:lang w:eastAsia="fr-FR"/>
            </w:rPr>
            <w:t>ri</w:t>
          </w:r>
          <w:r w:rsidR="00C332C8" w:rsidRPr="00C16227">
            <w:rPr>
              <w:rFonts w:eastAsia="Times New Roman" w:cs="Arial"/>
              <w:i/>
              <w:spacing w:val="-2"/>
              <w:w w:val="105"/>
              <w:lang w:eastAsia="fr-FR"/>
            </w:rPr>
            <w:t>odes</w:t>
          </w:r>
          <w:r w:rsidR="00C332C8" w:rsidRPr="00C16227">
            <w:rPr>
              <w:rFonts w:eastAsia="Times New Roman" w:cs="Arial"/>
              <w:i/>
              <w:spacing w:val="61"/>
              <w:w w:val="129"/>
              <w:lang w:eastAsia="fr-FR"/>
            </w:rPr>
            <w:t xml:space="preserve"> </w:t>
          </w:r>
          <w:r w:rsidR="00C332C8" w:rsidRPr="00C16227">
            <w:rPr>
              <w:rFonts w:eastAsia="Times New Roman" w:cs="Arial"/>
              <w:i/>
              <w:spacing w:val="-1"/>
              <w:w w:val="105"/>
              <w:lang w:eastAsia="fr-FR"/>
            </w:rPr>
            <w:t>d</w:t>
          </w:r>
          <w:r w:rsidR="00C332C8" w:rsidRPr="00C16227">
            <w:rPr>
              <w:rFonts w:eastAsia="Times New Roman" w:cs="Arial"/>
              <w:i/>
              <w:spacing w:val="-2"/>
              <w:w w:val="105"/>
              <w:lang w:eastAsia="fr-FR"/>
            </w:rPr>
            <w:t>’</w:t>
          </w:r>
          <w:r w:rsidR="00C332C8" w:rsidRPr="00C16227">
            <w:rPr>
              <w:rFonts w:eastAsia="Times New Roman" w:cs="Arial"/>
              <w:i/>
              <w:spacing w:val="-1"/>
              <w:w w:val="105"/>
              <w:lang w:eastAsia="fr-FR"/>
            </w:rPr>
            <w:t>e</w:t>
          </w:r>
          <w:r w:rsidR="00C332C8" w:rsidRPr="00C16227">
            <w:rPr>
              <w:rFonts w:eastAsia="Times New Roman" w:cs="Arial"/>
              <w:i/>
              <w:spacing w:val="-2"/>
              <w:w w:val="105"/>
              <w:lang w:eastAsia="fr-FR"/>
            </w:rPr>
            <w:t>x</w:t>
          </w:r>
          <w:r w:rsidR="00C332C8" w:rsidRPr="00C16227">
            <w:rPr>
              <w:rFonts w:eastAsia="Times New Roman" w:cs="Arial"/>
              <w:i/>
              <w:spacing w:val="-1"/>
              <w:w w:val="105"/>
              <w:lang w:eastAsia="fr-FR"/>
            </w:rPr>
            <w:t>amen</w:t>
          </w:r>
          <w:r w:rsidR="00C332C8" w:rsidRPr="00C16227">
            <w:rPr>
              <w:rFonts w:eastAsia="Times New Roman" w:cs="Arial"/>
              <w:i/>
              <w:spacing w:val="52"/>
              <w:w w:val="105"/>
              <w:lang w:eastAsia="fr-FR"/>
            </w:rPr>
            <w:t xml:space="preserve"> </w:t>
          </w:r>
          <w:r w:rsidR="00C332C8" w:rsidRPr="00C16227">
            <w:rPr>
              <w:rFonts w:eastAsia="Times New Roman" w:cs="Arial"/>
              <w:i/>
              <w:w w:val="105"/>
              <w:lang w:eastAsia="fr-FR"/>
            </w:rPr>
            <w:t>des</w:t>
          </w:r>
          <w:r w:rsidR="00C332C8" w:rsidRPr="00C16227">
            <w:rPr>
              <w:rFonts w:eastAsia="Times New Roman" w:cs="Arial"/>
              <w:i/>
              <w:spacing w:val="52"/>
              <w:w w:val="105"/>
              <w:lang w:eastAsia="fr-FR"/>
            </w:rPr>
            <w:t xml:space="preserve"> </w:t>
          </w:r>
          <w:r w:rsidRPr="00C16227">
            <w:rPr>
              <w:rFonts w:eastAsia="Times New Roman" w:cs="Arial"/>
              <w:i/>
              <w:spacing w:val="-1"/>
              <w:w w:val="105"/>
              <w:lang w:eastAsia="fr-FR"/>
            </w:rPr>
            <w:t>demandes</w:t>
          </w:r>
          <w:r w:rsidRPr="00C16227">
            <w:rPr>
              <w:rFonts w:eastAsia="Times New Roman" w:cs="Arial"/>
              <w:i/>
              <w:w w:val="105"/>
              <w:lang w:eastAsia="fr-FR"/>
            </w:rPr>
            <w:t xml:space="preserve"> d’utilisation</w:t>
          </w:r>
          <w:r w:rsidR="00C332C8" w:rsidRPr="00C16227">
            <w:rPr>
              <w:rFonts w:eastAsia="Times New Roman" w:cs="Arial"/>
              <w:i/>
              <w:spacing w:val="54"/>
              <w:w w:val="105"/>
              <w:lang w:eastAsia="fr-FR"/>
            </w:rPr>
            <w:t xml:space="preserve"> </w:t>
          </w:r>
          <w:r w:rsidR="00C332C8" w:rsidRPr="00C16227">
            <w:rPr>
              <w:rFonts w:eastAsia="Times New Roman" w:cs="Arial"/>
              <w:i/>
              <w:spacing w:val="-1"/>
              <w:w w:val="105"/>
              <w:lang w:eastAsia="fr-FR"/>
            </w:rPr>
            <w:t>des</w:t>
          </w:r>
          <w:r w:rsidR="00C332C8" w:rsidRPr="00C16227">
            <w:rPr>
              <w:rFonts w:eastAsia="Times New Roman" w:cs="Arial"/>
              <w:i/>
              <w:spacing w:val="53"/>
              <w:w w:val="105"/>
              <w:lang w:eastAsia="fr-FR"/>
            </w:rPr>
            <w:t xml:space="preserve"> </w:t>
          </w:r>
          <w:r w:rsidR="00C332C8" w:rsidRPr="00C16227">
            <w:rPr>
              <w:rFonts w:eastAsia="Times New Roman" w:cs="Arial"/>
              <w:i/>
              <w:spacing w:val="-2"/>
              <w:w w:val="105"/>
              <w:lang w:eastAsia="fr-FR"/>
            </w:rPr>
            <w:t>CPF.</w:t>
          </w:r>
        </w:p>
        <w:p w14:paraId="6D8EA756" w14:textId="67AFFCD4" w:rsidR="00C332C8" w:rsidRPr="0036051F" w:rsidRDefault="001677BE" w:rsidP="007D6119">
          <w:pPr>
            <w:widowControl w:val="0"/>
            <w:numPr>
              <w:ilvl w:val="0"/>
              <w:numId w:val="7"/>
            </w:numPr>
            <w:tabs>
              <w:tab w:val="left" w:pos="869"/>
            </w:tabs>
            <w:kinsoku w:val="0"/>
            <w:overflowPunct w:val="0"/>
            <w:autoSpaceDE w:val="0"/>
            <w:autoSpaceDN w:val="0"/>
            <w:adjustRightInd w:val="0"/>
            <w:spacing w:after="120" w:line="258" w:lineRule="auto"/>
            <w:rPr>
              <w:rFonts w:eastAsia="Times New Roman" w:cs="Arial"/>
              <w:i/>
              <w:spacing w:val="-1"/>
              <w:w w:val="110"/>
              <w:lang w:eastAsia="fr-FR"/>
            </w:rPr>
            <w:sectPr w:rsidR="00C332C8" w:rsidRPr="0036051F" w:rsidSect="00C332C8">
              <w:headerReference w:type="default" r:id="rId26"/>
              <w:type w:val="continuous"/>
              <w:pgSz w:w="11906" w:h="16838"/>
              <w:pgMar w:top="1134" w:right="1134" w:bottom="1134" w:left="1134" w:header="425" w:footer="709" w:gutter="0"/>
              <w:cols w:space="708"/>
              <w:docGrid w:linePitch="360"/>
            </w:sectPr>
          </w:pPr>
          <w:r w:rsidRPr="00C16227">
            <w:rPr>
              <w:rFonts w:eastAsia="Times New Roman" w:cs="Arial"/>
              <w:i/>
              <w:spacing w:val="-1"/>
              <w:w w:val="110"/>
              <w:lang w:eastAsia="fr-FR"/>
            </w:rPr>
            <w:t>Une</w:t>
          </w:r>
          <w:r w:rsidR="00C332C8" w:rsidRPr="00C16227">
            <w:rPr>
              <w:rFonts w:eastAsia="Times New Roman" w:cs="Arial"/>
              <w:i/>
              <w:spacing w:val="12"/>
              <w:w w:val="110"/>
              <w:lang w:eastAsia="fr-FR"/>
            </w:rPr>
            <w:t xml:space="preserve"> </w:t>
          </w:r>
          <w:r w:rsidR="00C332C8" w:rsidRPr="00C16227">
            <w:rPr>
              <w:rFonts w:eastAsia="Times New Roman" w:cs="Arial"/>
              <w:i/>
              <w:spacing w:val="-1"/>
              <w:w w:val="110"/>
              <w:lang w:eastAsia="fr-FR"/>
            </w:rPr>
            <w:t>co</w:t>
          </w:r>
          <w:r w:rsidR="00C332C8" w:rsidRPr="00C16227">
            <w:rPr>
              <w:rFonts w:eastAsia="Times New Roman" w:cs="Arial"/>
              <w:i/>
              <w:spacing w:val="-2"/>
              <w:w w:val="110"/>
              <w:lang w:eastAsia="fr-FR"/>
            </w:rPr>
            <w:t>m</w:t>
          </w:r>
          <w:r w:rsidR="00C332C8" w:rsidRPr="00C16227">
            <w:rPr>
              <w:rFonts w:eastAsia="Times New Roman" w:cs="Arial"/>
              <w:i/>
              <w:spacing w:val="-1"/>
              <w:w w:val="110"/>
              <w:lang w:eastAsia="fr-FR"/>
            </w:rPr>
            <w:t>b</w:t>
          </w:r>
          <w:r w:rsidR="00C332C8" w:rsidRPr="00C16227">
            <w:rPr>
              <w:rFonts w:eastAsia="Times New Roman" w:cs="Arial"/>
              <w:i/>
              <w:spacing w:val="-2"/>
              <w:w w:val="110"/>
              <w:lang w:eastAsia="fr-FR"/>
            </w:rPr>
            <w:t>i</w:t>
          </w:r>
          <w:r w:rsidR="00C332C8" w:rsidRPr="00C16227">
            <w:rPr>
              <w:rFonts w:eastAsia="Times New Roman" w:cs="Arial"/>
              <w:i/>
              <w:spacing w:val="-1"/>
              <w:w w:val="110"/>
              <w:lang w:eastAsia="fr-FR"/>
            </w:rPr>
            <w:t>na</w:t>
          </w:r>
          <w:r w:rsidR="00C332C8" w:rsidRPr="00C16227">
            <w:rPr>
              <w:rFonts w:eastAsia="Times New Roman" w:cs="Arial"/>
              <w:i/>
              <w:spacing w:val="-2"/>
              <w:w w:val="110"/>
              <w:lang w:eastAsia="fr-FR"/>
            </w:rPr>
            <w:t>i</w:t>
          </w:r>
          <w:r w:rsidR="00C332C8" w:rsidRPr="00C16227">
            <w:rPr>
              <w:rFonts w:eastAsia="Times New Roman" w:cs="Arial"/>
              <w:i/>
              <w:spacing w:val="-1"/>
              <w:w w:val="110"/>
              <w:lang w:eastAsia="fr-FR"/>
            </w:rPr>
            <w:t>son</w:t>
          </w:r>
          <w:r w:rsidR="00C332C8" w:rsidRPr="00C16227">
            <w:rPr>
              <w:rFonts w:eastAsia="Times New Roman" w:cs="Arial"/>
              <w:i/>
              <w:spacing w:val="8"/>
              <w:w w:val="110"/>
              <w:lang w:eastAsia="fr-FR"/>
            </w:rPr>
            <w:t xml:space="preserve"> </w:t>
          </w:r>
          <w:r w:rsidR="00C332C8" w:rsidRPr="00C16227">
            <w:rPr>
              <w:rFonts w:eastAsia="Times New Roman" w:cs="Arial"/>
              <w:i/>
              <w:spacing w:val="-1"/>
              <w:w w:val="110"/>
              <w:lang w:eastAsia="fr-FR"/>
            </w:rPr>
            <w:t>des</w:t>
          </w:r>
          <w:r w:rsidR="00C332C8" w:rsidRPr="00C16227">
            <w:rPr>
              <w:rFonts w:eastAsia="Times New Roman" w:cs="Arial"/>
              <w:i/>
              <w:spacing w:val="9"/>
              <w:w w:val="110"/>
              <w:lang w:eastAsia="fr-FR"/>
            </w:rPr>
            <w:t xml:space="preserve"> </w:t>
          </w:r>
          <w:r w:rsidR="00C332C8" w:rsidRPr="00C16227">
            <w:rPr>
              <w:rFonts w:eastAsia="Times New Roman" w:cs="Arial"/>
              <w:i/>
              <w:spacing w:val="-1"/>
              <w:w w:val="110"/>
              <w:lang w:eastAsia="fr-FR"/>
            </w:rPr>
            <w:t>deu</w:t>
          </w:r>
          <w:r w:rsidR="00C332C8" w:rsidRPr="00C16227">
            <w:rPr>
              <w:rFonts w:eastAsia="Times New Roman" w:cs="Arial"/>
              <w:i/>
              <w:spacing w:val="-2"/>
              <w:w w:val="110"/>
              <w:lang w:eastAsia="fr-FR"/>
            </w:rPr>
            <w:t>x</w:t>
          </w:r>
          <w:r w:rsidR="00C332C8" w:rsidRPr="00C16227">
            <w:rPr>
              <w:rFonts w:eastAsia="Times New Roman" w:cs="Arial"/>
              <w:i/>
              <w:spacing w:val="7"/>
              <w:w w:val="110"/>
              <w:lang w:eastAsia="fr-FR"/>
            </w:rPr>
            <w:t xml:space="preserve"> </w:t>
          </w:r>
          <w:r w:rsidR="00C332C8" w:rsidRPr="00C16227">
            <w:rPr>
              <w:rFonts w:eastAsia="Times New Roman" w:cs="Arial"/>
              <w:i/>
              <w:spacing w:val="-2"/>
              <w:w w:val="110"/>
              <w:lang w:eastAsia="fr-FR"/>
            </w:rPr>
            <w:t>m</w:t>
          </w:r>
          <w:r w:rsidR="00C332C8" w:rsidRPr="00C16227">
            <w:rPr>
              <w:rFonts w:eastAsia="Times New Roman" w:cs="Arial"/>
              <w:i/>
              <w:spacing w:val="-1"/>
              <w:w w:val="110"/>
              <w:lang w:eastAsia="fr-FR"/>
            </w:rPr>
            <w:t>odes</w:t>
          </w:r>
          <w:r w:rsidR="00C332C8" w:rsidRPr="00C16227">
            <w:rPr>
              <w:rFonts w:eastAsia="Times New Roman" w:cs="Arial"/>
              <w:i/>
              <w:spacing w:val="12"/>
              <w:w w:val="110"/>
              <w:lang w:eastAsia="fr-FR"/>
            </w:rPr>
            <w:t xml:space="preserve"> </w:t>
          </w:r>
          <w:r w:rsidR="00C332C8" w:rsidRPr="00C16227">
            <w:rPr>
              <w:rFonts w:eastAsia="Times New Roman" w:cs="Arial"/>
              <w:i/>
              <w:spacing w:val="-1"/>
              <w:w w:val="110"/>
              <w:lang w:eastAsia="fr-FR"/>
            </w:rPr>
            <w:t>p</w:t>
          </w:r>
          <w:r w:rsidR="00C332C8" w:rsidRPr="00C16227">
            <w:rPr>
              <w:rFonts w:eastAsia="Times New Roman" w:cs="Arial"/>
              <w:i/>
              <w:spacing w:val="-2"/>
              <w:w w:val="110"/>
              <w:lang w:eastAsia="fr-FR"/>
            </w:rPr>
            <w:t>r</w:t>
          </w:r>
          <w:r w:rsidR="00C332C8" w:rsidRPr="00C16227">
            <w:rPr>
              <w:rFonts w:eastAsia="Times New Roman" w:cs="Arial"/>
              <w:i/>
              <w:spacing w:val="-1"/>
              <w:w w:val="110"/>
              <w:lang w:eastAsia="fr-FR"/>
            </w:rPr>
            <w:t>écéden</w:t>
          </w:r>
          <w:r w:rsidR="00C332C8" w:rsidRPr="00C16227">
            <w:rPr>
              <w:rFonts w:eastAsia="Times New Roman" w:cs="Arial"/>
              <w:i/>
              <w:spacing w:val="-2"/>
              <w:w w:val="110"/>
              <w:lang w:eastAsia="fr-FR"/>
            </w:rPr>
            <w:t>t</w:t>
          </w:r>
          <w:r w:rsidR="00C332C8" w:rsidRPr="00C16227">
            <w:rPr>
              <w:rFonts w:eastAsia="Times New Roman" w:cs="Arial"/>
              <w:i/>
              <w:spacing w:val="-1"/>
              <w:w w:val="110"/>
              <w:lang w:eastAsia="fr-FR"/>
            </w:rPr>
            <w:t>s,</w:t>
          </w:r>
          <w:r w:rsidR="00C332C8" w:rsidRPr="00C16227">
            <w:rPr>
              <w:rFonts w:eastAsia="Times New Roman" w:cs="Arial"/>
              <w:i/>
              <w:spacing w:val="6"/>
              <w:w w:val="110"/>
              <w:lang w:eastAsia="fr-FR"/>
            </w:rPr>
            <w:t xml:space="preserve"> </w:t>
          </w:r>
          <w:r w:rsidR="00C332C8" w:rsidRPr="00C16227">
            <w:rPr>
              <w:rFonts w:eastAsia="Times New Roman" w:cs="Arial"/>
              <w:i/>
              <w:w w:val="110"/>
              <w:lang w:eastAsia="fr-FR"/>
            </w:rPr>
            <w:t>à</w:t>
          </w:r>
          <w:r w:rsidR="00C332C8" w:rsidRPr="00C16227">
            <w:rPr>
              <w:rFonts w:eastAsia="Times New Roman" w:cs="Arial"/>
              <w:i/>
              <w:spacing w:val="9"/>
              <w:w w:val="110"/>
              <w:lang w:eastAsia="fr-FR"/>
            </w:rPr>
            <w:t xml:space="preserve"> </w:t>
          </w:r>
          <w:r w:rsidR="00C332C8" w:rsidRPr="00C16227">
            <w:rPr>
              <w:rFonts w:eastAsia="Times New Roman" w:cs="Arial"/>
              <w:i/>
              <w:spacing w:val="-1"/>
              <w:w w:val="110"/>
              <w:lang w:eastAsia="fr-FR"/>
            </w:rPr>
            <w:t>sa</w:t>
          </w:r>
          <w:r w:rsidR="00C332C8" w:rsidRPr="00C16227">
            <w:rPr>
              <w:rFonts w:eastAsia="Times New Roman" w:cs="Arial"/>
              <w:i/>
              <w:spacing w:val="-2"/>
              <w:w w:val="110"/>
              <w:lang w:eastAsia="fr-FR"/>
            </w:rPr>
            <w:t>v</w:t>
          </w:r>
          <w:r w:rsidR="00C332C8" w:rsidRPr="00C16227">
            <w:rPr>
              <w:rFonts w:eastAsia="Times New Roman" w:cs="Arial"/>
              <w:i/>
              <w:spacing w:val="-1"/>
              <w:w w:val="110"/>
              <w:lang w:eastAsia="fr-FR"/>
            </w:rPr>
            <w:t>o</w:t>
          </w:r>
          <w:r w:rsidR="00C332C8" w:rsidRPr="00C16227">
            <w:rPr>
              <w:rFonts w:eastAsia="Times New Roman" w:cs="Arial"/>
              <w:i/>
              <w:spacing w:val="-2"/>
              <w:w w:val="110"/>
              <w:lang w:eastAsia="fr-FR"/>
            </w:rPr>
            <w:t>ir</w:t>
          </w:r>
          <w:r w:rsidR="00C332C8" w:rsidRPr="00C16227">
            <w:rPr>
              <w:rFonts w:eastAsia="Times New Roman" w:cs="Arial"/>
              <w:i/>
              <w:spacing w:val="9"/>
              <w:w w:val="110"/>
              <w:lang w:eastAsia="fr-FR"/>
            </w:rPr>
            <w:t xml:space="preserve"> </w:t>
          </w:r>
          <w:r w:rsidR="00C332C8" w:rsidRPr="00C16227">
            <w:rPr>
              <w:rFonts w:eastAsia="Times New Roman" w:cs="Arial"/>
              <w:i/>
              <w:w w:val="110"/>
              <w:lang w:eastAsia="fr-FR"/>
            </w:rPr>
            <w:t>un</w:t>
          </w:r>
          <w:r w:rsidR="00C332C8" w:rsidRPr="00C16227">
            <w:rPr>
              <w:rFonts w:eastAsia="Times New Roman" w:cs="Arial"/>
              <w:i/>
              <w:spacing w:val="9"/>
              <w:w w:val="110"/>
              <w:lang w:eastAsia="fr-FR"/>
            </w:rPr>
            <w:t xml:space="preserve"> </w:t>
          </w:r>
          <w:r w:rsidR="00C332C8" w:rsidRPr="00C16227">
            <w:rPr>
              <w:rFonts w:eastAsia="Times New Roman" w:cs="Arial"/>
              <w:i/>
              <w:spacing w:val="-2"/>
              <w:w w:val="110"/>
              <w:lang w:eastAsia="fr-FR"/>
            </w:rPr>
            <w:t>tr</w:t>
          </w:r>
          <w:r w:rsidR="00C332C8" w:rsidRPr="00C16227">
            <w:rPr>
              <w:rFonts w:eastAsia="Times New Roman" w:cs="Arial"/>
              <w:i/>
              <w:spacing w:val="-1"/>
              <w:w w:val="110"/>
              <w:lang w:eastAsia="fr-FR"/>
            </w:rPr>
            <w:t>a</w:t>
          </w:r>
          <w:r w:rsidR="00C332C8" w:rsidRPr="00C16227">
            <w:rPr>
              <w:rFonts w:eastAsia="Times New Roman" w:cs="Arial"/>
              <w:i/>
              <w:spacing w:val="-2"/>
              <w:w w:val="110"/>
              <w:lang w:eastAsia="fr-FR"/>
            </w:rPr>
            <w:t>it</w:t>
          </w:r>
          <w:r w:rsidR="00C332C8" w:rsidRPr="00C16227">
            <w:rPr>
              <w:rFonts w:eastAsia="Times New Roman" w:cs="Arial"/>
              <w:i/>
              <w:spacing w:val="-1"/>
              <w:w w:val="110"/>
              <w:lang w:eastAsia="fr-FR"/>
            </w:rPr>
            <w:t>e</w:t>
          </w:r>
          <w:r w:rsidR="00C332C8" w:rsidRPr="00C16227">
            <w:rPr>
              <w:rFonts w:eastAsia="Times New Roman" w:cs="Arial"/>
              <w:i/>
              <w:spacing w:val="-2"/>
              <w:w w:val="110"/>
              <w:lang w:eastAsia="fr-FR"/>
            </w:rPr>
            <w:t>m</w:t>
          </w:r>
          <w:r w:rsidR="00C332C8" w:rsidRPr="00C16227">
            <w:rPr>
              <w:rFonts w:eastAsia="Times New Roman" w:cs="Arial"/>
              <w:i/>
              <w:spacing w:val="-1"/>
              <w:w w:val="110"/>
              <w:lang w:eastAsia="fr-FR"/>
            </w:rPr>
            <w:t>en</w:t>
          </w:r>
          <w:r w:rsidR="00C332C8" w:rsidRPr="00C16227">
            <w:rPr>
              <w:rFonts w:eastAsia="Times New Roman" w:cs="Arial"/>
              <w:i/>
              <w:spacing w:val="-2"/>
              <w:w w:val="110"/>
              <w:lang w:eastAsia="fr-FR"/>
            </w:rPr>
            <w:t>t</w:t>
          </w:r>
          <w:r w:rsidR="00C332C8" w:rsidRPr="00C16227">
            <w:rPr>
              <w:rFonts w:eastAsia="Times New Roman" w:cs="Arial"/>
              <w:i/>
              <w:spacing w:val="12"/>
              <w:w w:val="110"/>
              <w:lang w:eastAsia="fr-FR"/>
            </w:rPr>
            <w:t xml:space="preserve"> </w:t>
          </w:r>
          <w:r w:rsidR="00C332C8" w:rsidRPr="00C16227">
            <w:rPr>
              <w:rFonts w:eastAsia="Times New Roman" w:cs="Arial"/>
              <w:i/>
              <w:spacing w:val="-2"/>
              <w:w w:val="110"/>
              <w:lang w:eastAsia="fr-FR"/>
            </w:rPr>
            <w:t>au</w:t>
          </w:r>
          <w:r w:rsidR="00C332C8" w:rsidRPr="00C16227">
            <w:rPr>
              <w:rFonts w:eastAsia="Times New Roman" w:cs="Arial"/>
              <w:i/>
              <w:spacing w:val="6"/>
              <w:w w:val="110"/>
              <w:lang w:eastAsia="fr-FR"/>
            </w:rPr>
            <w:t xml:space="preserve"> </w:t>
          </w:r>
          <w:r w:rsidR="00C332C8" w:rsidRPr="00C16227">
            <w:rPr>
              <w:rFonts w:eastAsia="Times New Roman" w:cs="Arial"/>
              <w:i/>
              <w:w w:val="110"/>
              <w:lang w:eastAsia="fr-FR"/>
            </w:rPr>
            <w:t>fil</w:t>
          </w:r>
          <w:r w:rsidR="00C332C8" w:rsidRPr="00C16227">
            <w:rPr>
              <w:rFonts w:eastAsia="Times New Roman" w:cs="Arial"/>
              <w:i/>
              <w:spacing w:val="9"/>
              <w:w w:val="110"/>
              <w:lang w:eastAsia="fr-FR"/>
            </w:rPr>
            <w:t xml:space="preserve"> </w:t>
          </w:r>
          <w:r w:rsidR="00C332C8" w:rsidRPr="00C16227">
            <w:rPr>
              <w:rFonts w:eastAsia="Times New Roman" w:cs="Arial"/>
              <w:i/>
              <w:w w:val="110"/>
              <w:lang w:eastAsia="fr-FR"/>
            </w:rPr>
            <w:t>de</w:t>
          </w:r>
          <w:r w:rsidR="00C332C8" w:rsidRPr="00C16227">
            <w:rPr>
              <w:rFonts w:eastAsia="Times New Roman" w:cs="Arial"/>
              <w:i/>
              <w:spacing w:val="9"/>
              <w:w w:val="110"/>
              <w:lang w:eastAsia="fr-FR"/>
            </w:rPr>
            <w:t xml:space="preserve"> </w:t>
          </w:r>
          <w:r w:rsidR="00C332C8" w:rsidRPr="00C16227">
            <w:rPr>
              <w:rFonts w:eastAsia="Times New Roman" w:cs="Arial"/>
              <w:i/>
              <w:spacing w:val="-2"/>
              <w:w w:val="110"/>
              <w:lang w:eastAsia="fr-FR"/>
            </w:rPr>
            <w:t>l’</w:t>
          </w:r>
          <w:r w:rsidR="00C332C8" w:rsidRPr="00C16227">
            <w:rPr>
              <w:rFonts w:eastAsia="Times New Roman" w:cs="Arial"/>
              <w:i/>
              <w:spacing w:val="-1"/>
              <w:w w:val="110"/>
              <w:lang w:eastAsia="fr-FR"/>
            </w:rPr>
            <w:t>eau</w:t>
          </w:r>
          <w:r w:rsidR="00C332C8" w:rsidRPr="00C16227">
            <w:rPr>
              <w:rFonts w:eastAsia="Times New Roman" w:cs="Arial"/>
              <w:i/>
              <w:spacing w:val="9"/>
              <w:w w:val="110"/>
              <w:lang w:eastAsia="fr-FR"/>
            </w:rPr>
            <w:t xml:space="preserve"> </w:t>
          </w:r>
          <w:r w:rsidR="00C332C8" w:rsidRPr="00C16227">
            <w:rPr>
              <w:rFonts w:eastAsia="Times New Roman" w:cs="Arial"/>
              <w:i/>
              <w:w w:val="110"/>
              <w:lang w:eastAsia="fr-FR"/>
            </w:rPr>
            <w:t>pour</w:t>
          </w:r>
          <w:r w:rsidR="00C332C8" w:rsidRPr="00C16227">
            <w:rPr>
              <w:rFonts w:eastAsia="Times New Roman" w:cs="Arial"/>
              <w:i/>
              <w:spacing w:val="8"/>
              <w:w w:val="110"/>
              <w:lang w:eastAsia="fr-FR"/>
            </w:rPr>
            <w:t xml:space="preserve"> </w:t>
          </w:r>
          <w:r w:rsidR="00C332C8" w:rsidRPr="00C16227">
            <w:rPr>
              <w:rFonts w:eastAsia="Times New Roman" w:cs="Arial"/>
              <w:i/>
              <w:spacing w:val="-2"/>
              <w:w w:val="110"/>
              <w:lang w:eastAsia="fr-FR"/>
            </w:rPr>
            <w:t>l</w:t>
          </w:r>
          <w:r w:rsidR="00C332C8" w:rsidRPr="00C16227">
            <w:rPr>
              <w:rFonts w:eastAsia="Times New Roman" w:cs="Arial"/>
              <w:i/>
              <w:spacing w:val="-1"/>
              <w:w w:val="110"/>
              <w:lang w:eastAsia="fr-FR"/>
            </w:rPr>
            <w:t>es</w:t>
          </w:r>
          <w:r w:rsidR="00C332C8" w:rsidRPr="00C16227">
            <w:rPr>
              <w:rFonts w:eastAsia="Times New Roman" w:cs="Arial"/>
              <w:i/>
              <w:spacing w:val="39"/>
              <w:w w:val="129"/>
              <w:lang w:eastAsia="fr-FR"/>
            </w:rPr>
            <w:t xml:space="preserve"> </w:t>
          </w:r>
          <w:r w:rsidR="00C332C8" w:rsidRPr="00C16227">
            <w:rPr>
              <w:rFonts w:eastAsia="Times New Roman" w:cs="Arial"/>
              <w:i/>
              <w:spacing w:val="-1"/>
              <w:w w:val="110"/>
              <w:lang w:eastAsia="fr-FR"/>
            </w:rPr>
            <w:t>de</w:t>
          </w:r>
          <w:r w:rsidR="00C332C8" w:rsidRPr="00C16227">
            <w:rPr>
              <w:rFonts w:eastAsia="Times New Roman" w:cs="Arial"/>
              <w:i/>
              <w:spacing w:val="-2"/>
              <w:w w:val="110"/>
              <w:lang w:eastAsia="fr-FR"/>
            </w:rPr>
            <w:t>m</w:t>
          </w:r>
          <w:r w:rsidR="00C332C8" w:rsidRPr="00C16227">
            <w:rPr>
              <w:rFonts w:eastAsia="Times New Roman" w:cs="Arial"/>
              <w:i/>
              <w:spacing w:val="-1"/>
              <w:w w:val="110"/>
              <w:lang w:eastAsia="fr-FR"/>
            </w:rPr>
            <w:t>andes</w:t>
          </w:r>
          <w:r w:rsidR="00C332C8" w:rsidRPr="00C16227">
            <w:rPr>
              <w:rFonts w:eastAsia="Times New Roman" w:cs="Arial"/>
              <w:i/>
              <w:spacing w:val="8"/>
              <w:w w:val="110"/>
              <w:lang w:eastAsia="fr-FR"/>
            </w:rPr>
            <w:t xml:space="preserve"> </w:t>
          </w:r>
          <w:r w:rsidR="00C332C8" w:rsidRPr="00C16227">
            <w:rPr>
              <w:rFonts w:eastAsia="Times New Roman" w:cs="Arial"/>
              <w:i/>
              <w:spacing w:val="-2"/>
              <w:w w:val="110"/>
              <w:lang w:eastAsia="fr-FR"/>
            </w:rPr>
            <w:t>vi</w:t>
          </w:r>
          <w:r w:rsidR="00C332C8" w:rsidRPr="00C16227">
            <w:rPr>
              <w:rFonts w:eastAsia="Times New Roman" w:cs="Arial"/>
              <w:i/>
              <w:spacing w:val="-1"/>
              <w:w w:val="110"/>
              <w:lang w:eastAsia="fr-FR"/>
            </w:rPr>
            <w:t>san</w:t>
          </w:r>
          <w:r w:rsidR="00C332C8" w:rsidRPr="00C16227">
            <w:rPr>
              <w:rFonts w:eastAsia="Times New Roman" w:cs="Arial"/>
              <w:i/>
              <w:spacing w:val="-2"/>
              <w:w w:val="110"/>
              <w:lang w:eastAsia="fr-FR"/>
            </w:rPr>
            <w:t>t</w:t>
          </w:r>
          <w:r w:rsidR="00C332C8" w:rsidRPr="00C16227">
            <w:rPr>
              <w:rFonts w:eastAsia="Times New Roman" w:cs="Arial"/>
              <w:i/>
              <w:spacing w:val="8"/>
              <w:w w:val="110"/>
              <w:lang w:eastAsia="fr-FR"/>
            </w:rPr>
            <w:t xml:space="preserve"> </w:t>
          </w:r>
          <w:r w:rsidR="00C332C8" w:rsidRPr="00C16227">
            <w:rPr>
              <w:rFonts w:eastAsia="Times New Roman" w:cs="Arial"/>
              <w:i/>
              <w:spacing w:val="-2"/>
              <w:w w:val="110"/>
              <w:lang w:eastAsia="fr-FR"/>
            </w:rPr>
            <w:t>une</w:t>
          </w:r>
          <w:r w:rsidR="00C332C8" w:rsidRPr="00C16227">
            <w:rPr>
              <w:rFonts w:eastAsia="Times New Roman" w:cs="Arial"/>
              <w:i/>
              <w:spacing w:val="6"/>
              <w:w w:val="110"/>
              <w:lang w:eastAsia="fr-FR"/>
            </w:rPr>
            <w:t xml:space="preserve"> </w:t>
          </w:r>
          <w:r w:rsidR="00C332C8" w:rsidRPr="00C16227">
            <w:rPr>
              <w:rFonts w:eastAsia="Times New Roman" w:cs="Arial"/>
              <w:i/>
              <w:spacing w:val="-2"/>
              <w:w w:val="110"/>
              <w:lang w:eastAsia="fr-FR"/>
            </w:rPr>
            <w:t>ac</w:t>
          </w:r>
          <w:r w:rsidR="00C332C8" w:rsidRPr="00C16227">
            <w:rPr>
              <w:rFonts w:eastAsia="Times New Roman" w:cs="Arial"/>
              <w:i/>
              <w:spacing w:val="-3"/>
              <w:w w:val="110"/>
              <w:lang w:eastAsia="fr-FR"/>
            </w:rPr>
            <w:t>ti</w:t>
          </w:r>
          <w:r w:rsidR="00C332C8" w:rsidRPr="00C16227">
            <w:rPr>
              <w:rFonts w:eastAsia="Times New Roman" w:cs="Arial"/>
              <w:i/>
              <w:spacing w:val="-2"/>
              <w:w w:val="110"/>
              <w:lang w:eastAsia="fr-FR"/>
            </w:rPr>
            <w:t>on</w:t>
          </w:r>
          <w:r w:rsidR="00C332C8" w:rsidRPr="00C16227">
            <w:rPr>
              <w:rFonts w:eastAsia="Times New Roman" w:cs="Arial"/>
              <w:i/>
              <w:spacing w:val="6"/>
              <w:w w:val="110"/>
              <w:lang w:eastAsia="fr-FR"/>
            </w:rPr>
            <w:t xml:space="preserve"> </w:t>
          </w:r>
          <w:r w:rsidR="00C332C8" w:rsidRPr="00C16227">
            <w:rPr>
              <w:rFonts w:eastAsia="Times New Roman" w:cs="Arial"/>
              <w:i/>
              <w:spacing w:val="-1"/>
              <w:w w:val="110"/>
              <w:lang w:eastAsia="fr-FR"/>
            </w:rPr>
            <w:t>de</w:t>
          </w:r>
          <w:r w:rsidR="00C332C8" w:rsidRPr="00C16227">
            <w:rPr>
              <w:rFonts w:eastAsia="Times New Roman" w:cs="Arial"/>
              <w:i/>
              <w:spacing w:val="3"/>
              <w:w w:val="110"/>
              <w:lang w:eastAsia="fr-FR"/>
            </w:rPr>
            <w:t xml:space="preserve"> </w:t>
          </w:r>
          <w:r w:rsidR="00C332C8" w:rsidRPr="00C16227">
            <w:rPr>
              <w:rFonts w:eastAsia="Times New Roman" w:cs="Arial"/>
              <w:i/>
              <w:spacing w:val="-2"/>
              <w:w w:val="110"/>
              <w:lang w:eastAsia="fr-FR"/>
            </w:rPr>
            <w:t>f</w:t>
          </w:r>
          <w:r w:rsidR="00C332C8" w:rsidRPr="00C16227">
            <w:rPr>
              <w:rFonts w:eastAsia="Times New Roman" w:cs="Arial"/>
              <w:i/>
              <w:spacing w:val="-1"/>
              <w:w w:val="110"/>
              <w:lang w:eastAsia="fr-FR"/>
            </w:rPr>
            <w:t>o</w:t>
          </w:r>
          <w:r w:rsidR="00C332C8" w:rsidRPr="00C16227">
            <w:rPr>
              <w:rFonts w:eastAsia="Times New Roman" w:cs="Arial"/>
              <w:i/>
              <w:spacing w:val="-2"/>
              <w:w w:val="110"/>
              <w:lang w:eastAsia="fr-FR"/>
            </w:rPr>
            <w:t>rm</w:t>
          </w:r>
          <w:r w:rsidR="00C332C8" w:rsidRPr="00C16227">
            <w:rPr>
              <w:rFonts w:eastAsia="Times New Roman" w:cs="Arial"/>
              <w:i/>
              <w:spacing w:val="-1"/>
              <w:w w:val="110"/>
              <w:lang w:eastAsia="fr-FR"/>
            </w:rPr>
            <w:t>a</w:t>
          </w:r>
          <w:r w:rsidR="00C332C8" w:rsidRPr="00C16227">
            <w:rPr>
              <w:rFonts w:eastAsia="Times New Roman" w:cs="Arial"/>
              <w:i/>
              <w:spacing w:val="-2"/>
              <w:w w:val="110"/>
              <w:lang w:eastAsia="fr-FR"/>
            </w:rPr>
            <w:t>ti</w:t>
          </w:r>
          <w:r w:rsidR="00C332C8" w:rsidRPr="00C16227">
            <w:rPr>
              <w:rFonts w:eastAsia="Times New Roman" w:cs="Arial"/>
              <w:i/>
              <w:spacing w:val="-1"/>
              <w:w w:val="110"/>
              <w:lang w:eastAsia="fr-FR"/>
            </w:rPr>
            <w:t>on</w:t>
          </w:r>
          <w:r w:rsidR="00C332C8" w:rsidRPr="00C16227">
            <w:rPr>
              <w:rFonts w:eastAsia="Times New Roman" w:cs="Arial"/>
              <w:i/>
              <w:spacing w:val="4"/>
              <w:w w:val="110"/>
              <w:lang w:eastAsia="fr-FR"/>
            </w:rPr>
            <w:t xml:space="preserve"> </w:t>
          </w:r>
          <w:r w:rsidR="00C332C8" w:rsidRPr="00C16227">
            <w:rPr>
              <w:rFonts w:eastAsia="Times New Roman" w:cs="Arial"/>
              <w:i/>
              <w:spacing w:val="-2"/>
              <w:w w:val="110"/>
              <w:lang w:eastAsia="fr-FR"/>
            </w:rPr>
            <w:t>i</w:t>
          </w:r>
          <w:r w:rsidR="00C332C8" w:rsidRPr="00C16227">
            <w:rPr>
              <w:rFonts w:eastAsia="Times New Roman" w:cs="Arial"/>
              <w:i/>
              <w:spacing w:val="-1"/>
              <w:w w:val="110"/>
              <w:lang w:eastAsia="fr-FR"/>
            </w:rPr>
            <w:t>nsc</w:t>
          </w:r>
          <w:r w:rsidR="00C332C8" w:rsidRPr="00C16227">
            <w:rPr>
              <w:rFonts w:eastAsia="Times New Roman" w:cs="Arial"/>
              <w:i/>
              <w:spacing w:val="-2"/>
              <w:w w:val="110"/>
              <w:lang w:eastAsia="fr-FR"/>
            </w:rPr>
            <w:t>rit</w:t>
          </w:r>
          <w:r w:rsidR="00C332C8" w:rsidRPr="00C16227">
            <w:rPr>
              <w:rFonts w:eastAsia="Times New Roman" w:cs="Arial"/>
              <w:i/>
              <w:spacing w:val="-1"/>
              <w:w w:val="110"/>
              <w:lang w:eastAsia="fr-FR"/>
            </w:rPr>
            <w:t>e</w:t>
          </w:r>
          <w:r w:rsidR="00C332C8" w:rsidRPr="00C16227">
            <w:rPr>
              <w:rFonts w:eastAsia="Times New Roman" w:cs="Arial"/>
              <w:i/>
              <w:spacing w:val="4"/>
              <w:w w:val="110"/>
              <w:lang w:eastAsia="fr-FR"/>
            </w:rPr>
            <w:t xml:space="preserve"> </w:t>
          </w:r>
          <w:r w:rsidR="00C332C8" w:rsidRPr="00C16227">
            <w:rPr>
              <w:rFonts w:eastAsia="Times New Roman" w:cs="Arial"/>
              <w:i/>
              <w:spacing w:val="-1"/>
              <w:w w:val="110"/>
              <w:lang w:eastAsia="fr-FR"/>
            </w:rPr>
            <w:t>au</w:t>
          </w:r>
          <w:r w:rsidR="00C332C8" w:rsidRPr="00C16227">
            <w:rPr>
              <w:rFonts w:eastAsia="Times New Roman" w:cs="Arial"/>
              <w:i/>
              <w:spacing w:val="5"/>
              <w:w w:val="110"/>
              <w:lang w:eastAsia="fr-FR"/>
            </w:rPr>
            <w:t xml:space="preserve"> </w:t>
          </w:r>
          <w:r w:rsidR="00C332C8" w:rsidRPr="00C16227">
            <w:rPr>
              <w:rFonts w:eastAsia="Times New Roman" w:cs="Arial"/>
              <w:i/>
              <w:spacing w:val="-1"/>
              <w:w w:val="110"/>
              <w:lang w:eastAsia="fr-FR"/>
            </w:rPr>
            <w:t>ca</w:t>
          </w:r>
          <w:r w:rsidR="00C332C8" w:rsidRPr="00C16227">
            <w:rPr>
              <w:rFonts w:eastAsia="Times New Roman" w:cs="Arial"/>
              <w:i/>
              <w:spacing w:val="-2"/>
              <w:w w:val="110"/>
              <w:lang w:eastAsia="fr-FR"/>
            </w:rPr>
            <w:t>t</w:t>
          </w:r>
          <w:r w:rsidR="00C332C8" w:rsidRPr="00C16227">
            <w:rPr>
              <w:rFonts w:eastAsia="Times New Roman" w:cs="Arial"/>
              <w:i/>
              <w:spacing w:val="-1"/>
              <w:w w:val="110"/>
              <w:lang w:eastAsia="fr-FR"/>
            </w:rPr>
            <w:t>a</w:t>
          </w:r>
          <w:r w:rsidR="00C332C8" w:rsidRPr="00C16227">
            <w:rPr>
              <w:rFonts w:eastAsia="Times New Roman" w:cs="Arial"/>
              <w:i/>
              <w:spacing w:val="-2"/>
              <w:w w:val="110"/>
              <w:lang w:eastAsia="fr-FR"/>
            </w:rPr>
            <w:t>l</w:t>
          </w:r>
          <w:r w:rsidR="00C332C8" w:rsidRPr="00C16227">
            <w:rPr>
              <w:rFonts w:eastAsia="Times New Roman" w:cs="Arial"/>
              <w:i/>
              <w:spacing w:val="-1"/>
              <w:w w:val="110"/>
              <w:lang w:eastAsia="fr-FR"/>
            </w:rPr>
            <w:t>ogue</w:t>
          </w:r>
          <w:r w:rsidR="00C332C8" w:rsidRPr="00C16227">
            <w:rPr>
              <w:rFonts w:eastAsia="Times New Roman" w:cs="Arial"/>
              <w:i/>
              <w:spacing w:val="4"/>
              <w:w w:val="110"/>
              <w:lang w:eastAsia="fr-FR"/>
            </w:rPr>
            <w:t xml:space="preserve"> </w:t>
          </w:r>
          <w:r w:rsidR="00C332C8" w:rsidRPr="00C16227">
            <w:rPr>
              <w:rFonts w:eastAsia="Times New Roman" w:cs="Arial"/>
              <w:i/>
              <w:spacing w:val="-1"/>
              <w:w w:val="110"/>
              <w:lang w:eastAsia="fr-FR"/>
            </w:rPr>
            <w:t>de</w:t>
          </w:r>
          <w:r w:rsidR="00C332C8" w:rsidRPr="00C16227">
            <w:rPr>
              <w:rFonts w:eastAsia="Times New Roman" w:cs="Arial"/>
              <w:i/>
              <w:spacing w:val="3"/>
              <w:w w:val="110"/>
              <w:lang w:eastAsia="fr-FR"/>
            </w:rPr>
            <w:t xml:space="preserve"> </w:t>
          </w:r>
          <w:r w:rsidR="00C332C8" w:rsidRPr="00C16227">
            <w:rPr>
              <w:rFonts w:eastAsia="Times New Roman" w:cs="Arial"/>
              <w:i/>
              <w:spacing w:val="-2"/>
              <w:w w:val="110"/>
              <w:lang w:eastAsia="fr-FR"/>
            </w:rPr>
            <w:t>f</w:t>
          </w:r>
          <w:r w:rsidR="00C332C8" w:rsidRPr="00C16227">
            <w:rPr>
              <w:rFonts w:eastAsia="Times New Roman" w:cs="Arial"/>
              <w:i/>
              <w:spacing w:val="-1"/>
              <w:w w:val="110"/>
              <w:lang w:eastAsia="fr-FR"/>
            </w:rPr>
            <w:t>o</w:t>
          </w:r>
          <w:r w:rsidR="00C332C8" w:rsidRPr="00C16227">
            <w:rPr>
              <w:rFonts w:eastAsia="Times New Roman" w:cs="Arial"/>
              <w:i/>
              <w:spacing w:val="-2"/>
              <w:w w:val="110"/>
              <w:lang w:eastAsia="fr-FR"/>
            </w:rPr>
            <w:t>rm</w:t>
          </w:r>
          <w:r w:rsidR="00C332C8" w:rsidRPr="00C16227">
            <w:rPr>
              <w:rFonts w:eastAsia="Times New Roman" w:cs="Arial"/>
              <w:i/>
              <w:spacing w:val="-1"/>
              <w:w w:val="110"/>
              <w:lang w:eastAsia="fr-FR"/>
            </w:rPr>
            <w:t>a</w:t>
          </w:r>
          <w:r w:rsidR="00C332C8" w:rsidRPr="00C16227">
            <w:rPr>
              <w:rFonts w:eastAsia="Times New Roman" w:cs="Arial"/>
              <w:i/>
              <w:spacing w:val="-2"/>
              <w:w w:val="110"/>
              <w:lang w:eastAsia="fr-FR"/>
            </w:rPr>
            <w:t>ti</w:t>
          </w:r>
          <w:r w:rsidR="00C332C8" w:rsidRPr="00C16227">
            <w:rPr>
              <w:rFonts w:eastAsia="Times New Roman" w:cs="Arial"/>
              <w:i/>
              <w:spacing w:val="-1"/>
              <w:w w:val="110"/>
              <w:lang w:eastAsia="fr-FR"/>
            </w:rPr>
            <w:t>ons</w:t>
          </w:r>
          <w:r w:rsidR="00C332C8" w:rsidRPr="00C16227">
            <w:rPr>
              <w:rFonts w:eastAsia="Times New Roman" w:cs="Arial"/>
              <w:i/>
              <w:spacing w:val="5"/>
              <w:w w:val="110"/>
              <w:lang w:eastAsia="fr-FR"/>
            </w:rPr>
            <w:t xml:space="preserve"> </w:t>
          </w:r>
          <w:r w:rsidR="00C332C8" w:rsidRPr="00C16227">
            <w:rPr>
              <w:rFonts w:eastAsia="Times New Roman" w:cs="Arial"/>
              <w:i/>
              <w:w w:val="110"/>
              <w:lang w:eastAsia="fr-FR"/>
            </w:rPr>
            <w:t>de</w:t>
          </w:r>
          <w:r w:rsidR="00C332C8" w:rsidRPr="00C16227">
            <w:rPr>
              <w:rFonts w:eastAsia="Times New Roman" w:cs="Arial"/>
              <w:i/>
              <w:spacing w:val="5"/>
              <w:w w:val="110"/>
              <w:lang w:eastAsia="fr-FR"/>
            </w:rPr>
            <w:t xml:space="preserve"> </w:t>
          </w:r>
          <w:r w:rsidR="00C332C8" w:rsidRPr="00C16227">
            <w:rPr>
              <w:rFonts w:eastAsia="Times New Roman" w:cs="Arial"/>
              <w:i/>
              <w:spacing w:val="-2"/>
              <w:w w:val="110"/>
              <w:lang w:eastAsia="fr-FR"/>
            </w:rPr>
            <w:t>l’</w:t>
          </w:r>
          <w:r w:rsidR="00C332C8" w:rsidRPr="00C16227">
            <w:rPr>
              <w:rFonts w:eastAsia="Times New Roman" w:cs="Arial"/>
              <w:i/>
              <w:spacing w:val="-1"/>
              <w:w w:val="110"/>
              <w:lang w:eastAsia="fr-FR"/>
            </w:rPr>
            <w:t>e</w:t>
          </w:r>
          <w:r w:rsidR="00C332C8" w:rsidRPr="00C16227">
            <w:rPr>
              <w:rFonts w:eastAsia="Times New Roman" w:cs="Arial"/>
              <w:i/>
              <w:spacing w:val="-2"/>
              <w:w w:val="110"/>
              <w:lang w:eastAsia="fr-FR"/>
            </w:rPr>
            <w:t>m</w:t>
          </w:r>
          <w:r w:rsidR="00C332C8" w:rsidRPr="00C16227">
            <w:rPr>
              <w:rFonts w:eastAsia="Times New Roman" w:cs="Arial"/>
              <w:i/>
              <w:spacing w:val="-1"/>
              <w:w w:val="110"/>
              <w:lang w:eastAsia="fr-FR"/>
            </w:rPr>
            <w:t>p</w:t>
          </w:r>
          <w:r w:rsidR="00C332C8" w:rsidRPr="00C16227">
            <w:rPr>
              <w:rFonts w:eastAsia="Times New Roman" w:cs="Arial"/>
              <w:i/>
              <w:spacing w:val="-2"/>
              <w:w w:val="110"/>
              <w:lang w:eastAsia="fr-FR"/>
            </w:rPr>
            <w:t>l</w:t>
          </w:r>
          <w:r w:rsidR="00C332C8" w:rsidRPr="00C16227">
            <w:rPr>
              <w:rFonts w:eastAsia="Times New Roman" w:cs="Arial"/>
              <w:i/>
              <w:spacing w:val="-1"/>
              <w:w w:val="110"/>
              <w:lang w:eastAsia="fr-FR"/>
            </w:rPr>
            <w:t>o</w:t>
          </w:r>
          <w:r w:rsidR="00C332C8" w:rsidRPr="00C16227">
            <w:rPr>
              <w:rFonts w:eastAsia="Times New Roman" w:cs="Arial"/>
              <w:i/>
              <w:spacing w:val="-2"/>
              <w:w w:val="110"/>
              <w:lang w:eastAsia="fr-FR"/>
            </w:rPr>
            <w:t>y</w:t>
          </w:r>
          <w:r w:rsidR="00C332C8" w:rsidRPr="00C16227">
            <w:rPr>
              <w:rFonts w:eastAsia="Times New Roman" w:cs="Arial"/>
              <w:i/>
              <w:spacing w:val="-1"/>
              <w:w w:val="110"/>
              <w:lang w:eastAsia="fr-FR"/>
            </w:rPr>
            <w:t>eu</w:t>
          </w:r>
          <w:r w:rsidR="00C332C8" w:rsidRPr="00C16227">
            <w:rPr>
              <w:rFonts w:eastAsia="Times New Roman" w:cs="Arial"/>
              <w:i/>
              <w:spacing w:val="-2"/>
              <w:w w:val="110"/>
              <w:lang w:eastAsia="fr-FR"/>
            </w:rPr>
            <w:t>r</w:t>
          </w:r>
          <w:r w:rsidR="00C332C8" w:rsidRPr="00C16227">
            <w:rPr>
              <w:rFonts w:eastAsia="Times New Roman" w:cs="Arial"/>
              <w:i/>
              <w:spacing w:val="-1"/>
              <w:w w:val="110"/>
              <w:lang w:eastAsia="fr-FR"/>
            </w:rPr>
            <w:t>,</w:t>
          </w:r>
          <w:r w:rsidR="00C332C8" w:rsidRPr="00C16227">
            <w:rPr>
              <w:rFonts w:eastAsia="Times New Roman" w:cs="Arial"/>
              <w:i/>
              <w:spacing w:val="6"/>
              <w:w w:val="110"/>
              <w:lang w:eastAsia="fr-FR"/>
            </w:rPr>
            <w:t xml:space="preserve"> </w:t>
          </w:r>
          <w:r w:rsidR="00C332C8" w:rsidRPr="0036051F">
            <w:rPr>
              <w:rFonts w:eastAsia="Times New Roman" w:cs="Arial"/>
              <w:i/>
              <w:spacing w:val="-1"/>
              <w:w w:val="110"/>
              <w:lang w:eastAsia="fr-FR"/>
            </w:rPr>
            <w:t>en dehors de formations nécessaires aux fonctions exercées,</w:t>
          </w:r>
          <w:r w:rsidR="00C332C8">
            <w:rPr>
              <w:rStyle w:val="cf01"/>
            </w:rPr>
            <w:t xml:space="preserve"> </w:t>
          </w:r>
          <w:r w:rsidR="00C332C8" w:rsidRPr="00C16227">
            <w:rPr>
              <w:rFonts w:eastAsia="Times New Roman" w:cs="Arial"/>
              <w:i/>
              <w:spacing w:val="-1"/>
              <w:w w:val="110"/>
              <w:lang w:eastAsia="fr-FR"/>
            </w:rPr>
            <w:t>e</w:t>
          </w:r>
          <w:r w:rsidR="00C332C8" w:rsidRPr="00C16227">
            <w:rPr>
              <w:rFonts w:eastAsia="Times New Roman" w:cs="Arial"/>
              <w:i/>
              <w:spacing w:val="-2"/>
              <w:w w:val="110"/>
              <w:lang w:eastAsia="fr-FR"/>
            </w:rPr>
            <w:t>t</w:t>
          </w:r>
          <w:r w:rsidR="00C332C8" w:rsidRPr="00C16227">
            <w:rPr>
              <w:rFonts w:eastAsia="Times New Roman" w:cs="Arial"/>
              <w:i/>
              <w:spacing w:val="67"/>
              <w:lang w:eastAsia="fr-FR"/>
            </w:rPr>
            <w:t xml:space="preserve"> </w:t>
          </w:r>
          <w:r w:rsidR="00C332C8" w:rsidRPr="00C16227">
            <w:rPr>
              <w:rFonts w:eastAsia="Times New Roman" w:cs="Arial"/>
              <w:i/>
              <w:spacing w:val="-1"/>
              <w:w w:val="110"/>
              <w:lang w:eastAsia="fr-FR"/>
            </w:rPr>
            <w:t>un</w:t>
          </w:r>
          <w:r w:rsidR="00C332C8" w:rsidRPr="00C16227">
            <w:rPr>
              <w:rFonts w:eastAsia="Times New Roman" w:cs="Arial"/>
              <w:i/>
              <w:spacing w:val="13"/>
              <w:w w:val="110"/>
              <w:lang w:eastAsia="fr-FR"/>
            </w:rPr>
            <w:t xml:space="preserve"> </w:t>
          </w:r>
          <w:r w:rsidR="00C332C8" w:rsidRPr="00C16227">
            <w:rPr>
              <w:rFonts w:eastAsia="Times New Roman" w:cs="Arial"/>
              <w:i/>
              <w:spacing w:val="-2"/>
              <w:w w:val="110"/>
              <w:lang w:eastAsia="fr-FR"/>
            </w:rPr>
            <w:t>tr</w:t>
          </w:r>
          <w:r w:rsidR="00C332C8" w:rsidRPr="00C16227">
            <w:rPr>
              <w:rFonts w:eastAsia="Times New Roman" w:cs="Arial"/>
              <w:i/>
              <w:spacing w:val="-1"/>
              <w:w w:val="110"/>
              <w:lang w:eastAsia="fr-FR"/>
            </w:rPr>
            <w:t>a</w:t>
          </w:r>
          <w:r w:rsidR="00C332C8" w:rsidRPr="00C16227">
            <w:rPr>
              <w:rFonts w:eastAsia="Times New Roman" w:cs="Arial"/>
              <w:i/>
              <w:spacing w:val="-2"/>
              <w:w w:val="110"/>
              <w:lang w:eastAsia="fr-FR"/>
            </w:rPr>
            <w:t>it</w:t>
          </w:r>
          <w:r w:rsidR="00C332C8" w:rsidRPr="00C16227">
            <w:rPr>
              <w:rFonts w:eastAsia="Times New Roman" w:cs="Arial"/>
              <w:i/>
              <w:spacing w:val="-1"/>
              <w:w w:val="110"/>
              <w:lang w:eastAsia="fr-FR"/>
            </w:rPr>
            <w:t>e</w:t>
          </w:r>
          <w:r w:rsidR="00C332C8" w:rsidRPr="00C16227">
            <w:rPr>
              <w:rFonts w:eastAsia="Times New Roman" w:cs="Arial"/>
              <w:i/>
              <w:spacing w:val="-2"/>
              <w:w w:val="110"/>
              <w:lang w:eastAsia="fr-FR"/>
            </w:rPr>
            <w:t>m</w:t>
          </w:r>
          <w:r w:rsidR="00C332C8" w:rsidRPr="00C16227">
            <w:rPr>
              <w:rFonts w:eastAsia="Times New Roman" w:cs="Arial"/>
              <w:i/>
              <w:spacing w:val="-1"/>
              <w:w w:val="110"/>
              <w:lang w:eastAsia="fr-FR"/>
            </w:rPr>
            <w:t>en</w:t>
          </w:r>
          <w:r w:rsidR="00C332C8" w:rsidRPr="00C16227">
            <w:rPr>
              <w:rFonts w:eastAsia="Times New Roman" w:cs="Arial"/>
              <w:i/>
              <w:spacing w:val="-2"/>
              <w:w w:val="110"/>
              <w:lang w:eastAsia="fr-FR"/>
            </w:rPr>
            <w:t>t</w:t>
          </w:r>
          <w:r w:rsidR="00C332C8" w:rsidRPr="00C16227">
            <w:rPr>
              <w:rFonts w:eastAsia="Times New Roman" w:cs="Arial"/>
              <w:i/>
              <w:spacing w:val="13"/>
              <w:w w:val="110"/>
              <w:lang w:eastAsia="fr-FR"/>
            </w:rPr>
            <w:t xml:space="preserve"> </w:t>
          </w:r>
          <w:r w:rsidR="00C332C8" w:rsidRPr="00C16227">
            <w:rPr>
              <w:rFonts w:eastAsia="Times New Roman" w:cs="Arial"/>
              <w:i/>
              <w:spacing w:val="-2"/>
              <w:w w:val="110"/>
              <w:lang w:eastAsia="fr-FR"/>
            </w:rPr>
            <w:t>pa</w:t>
          </w:r>
          <w:r w:rsidR="00C332C8" w:rsidRPr="00C16227">
            <w:rPr>
              <w:rFonts w:eastAsia="Times New Roman" w:cs="Arial"/>
              <w:i/>
              <w:spacing w:val="-3"/>
              <w:w w:val="110"/>
              <w:lang w:eastAsia="fr-FR"/>
            </w:rPr>
            <w:t>r</w:t>
          </w:r>
          <w:r w:rsidR="00C332C8" w:rsidRPr="00C16227">
            <w:rPr>
              <w:rFonts w:eastAsia="Times New Roman" w:cs="Arial"/>
              <w:i/>
              <w:spacing w:val="9"/>
              <w:w w:val="110"/>
              <w:lang w:eastAsia="fr-FR"/>
            </w:rPr>
            <w:t xml:space="preserve"> </w:t>
          </w:r>
          <w:r w:rsidR="00C332C8" w:rsidRPr="00C16227">
            <w:rPr>
              <w:rFonts w:eastAsia="Times New Roman" w:cs="Arial"/>
              <w:i/>
              <w:spacing w:val="-1"/>
              <w:w w:val="110"/>
              <w:lang w:eastAsia="fr-FR"/>
            </w:rPr>
            <w:t>ca</w:t>
          </w:r>
          <w:r w:rsidR="00C332C8" w:rsidRPr="00C16227">
            <w:rPr>
              <w:rFonts w:eastAsia="Times New Roman" w:cs="Arial"/>
              <w:i/>
              <w:spacing w:val="-2"/>
              <w:w w:val="110"/>
              <w:lang w:eastAsia="fr-FR"/>
            </w:rPr>
            <w:t>m</w:t>
          </w:r>
          <w:r w:rsidR="00C332C8" w:rsidRPr="00C16227">
            <w:rPr>
              <w:rFonts w:eastAsia="Times New Roman" w:cs="Arial"/>
              <w:i/>
              <w:spacing w:val="-1"/>
              <w:w w:val="110"/>
              <w:lang w:eastAsia="fr-FR"/>
            </w:rPr>
            <w:t>pagne</w:t>
          </w:r>
          <w:r w:rsidR="00C332C8" w:rsidRPr="00C16227">
            <w:rPr>
              <w:rFonts w:eastAsia="Times New Roman" w:cs="Arial"/>
              <w:i/>
              <w:spacing w:val="8"/>
              <w:w w:val="110"/>
              <w:lang w:eastAsia="fr-FR"/>
            </w:rPr>
            <w:t xml:space="preserve"> </w:t>
          </w:r>
          <w:r w:rsidR="00C332C8" w:rsidRPr="00C16227">
            <w:rPr>
              <w:rFonts w:eastAsia="Times New Roman" w:cs="Arial"/>
              <w:i/>
              <w:spacing w:val="-2"/>
              <w:w w:val="110"/>
              <w:lang w:eastAsia="fr-FR"/>
            </w:rPr>
            <w:t>(</w:t>
          </w:r>
          <w:r w:rsidR="00C332C8" w:rsidRPr="00C16227">
            <w:rPr>
              <w:rFonts w:eastAsia="Times New Roman" w:cs="Arial"/>
              <w:i/>
              <w:spacing w:val="-1"/>
              <w:w w:val="110"/>
              <w:lang w:eastAsia="fr-FR"/>
            </w:rPr>
            <w:t>deu</w:t>
          </w:r>
          <w:r w:rsidR="00C332C8" w:rsidRPr="00C16227">
            <w:rPr>
              <w:rFonts w:eastAsia="Times New Roman" w:cs="Arial"/>
              <w:i/>
              <w:spacing w:val="-2"/>
              <w:w w:val="110"/>
              <w:lang w:eastAsia="fr-FR"/>
            </w:rPr>
            <w:t>x</w:t>
          </w:r>
          <w:r w:rsidR="00C332C8" w:rsidRPr="00C16227">
            <w:rPr>
              <w:rFonts w:eastAsia="Times New Roman" w:cs="Arial"/>
              <w:i/>
              <w:spacing w:val="8"/>
              <w:w w:val="110"/>
              <w:lang w:eastAsia="fr-FR"/>
            </w:rPr>
            <w:t xml:space="preserve"> </w:t>
          </w:r>
          <w:r w:rsidR="00C332C8" w:rsidRPr="00C16227">
            <w:rPr>
              <w:rFonts w:eastAsia="Times New Roman" w:cs="Arial"/>
              <w:i/>
              <w:w w:val="110"/>
              <w:lang w:eastAsia="fr-FR"/>
            </w:rPr>
            <w:t>ou</w:t>
          </w:r>
          <w:r w:rsidR="00C332C8" w:rsidRPr="00C16227">
            <w:rPr>
              <w:rFonts w:eastAsia="Times New Roman" w:cs="Arial"/>
              <w:i/>
              <w:spacing w:val="7"/>
              <w:w w:val="110"/>
              <w:lang w:eastAsia="fr-FR"/>
            </w:rPr>
            <w:t xml:space="preserve"> </w:t>
          </w:r>
          <w:r w:rsidR="00C332C8" w:rsidRPr="00C16227">
            <w:rPr>
              <w:rFonts w:eastAsia="Times New Roman" w:cs="Arial"/>
              <w:i/>
              <w:w w:val="110"/>
              <w:lang w:eastAsia="fr-FR"/>
            </w:rPr>
            <w:t>trois</w:t>
          </w:r>
          <w:r w:rsidR="00C332C8" w:rsidRPr="00C16227">
            <w:rPr>
              <w:rFonts w:eastAsia="Times New Roman" w:cs="Arial"/>
              <w:i/>
              <w:spacing w:val="5"/>
              <w:w w:val="110"/>
              <w:lang w:eastAsia="fr-FR"/>
            </w:rPr>
            <w:t xml:space="preserve"> </w:t>
          </w:r>
          <w:r w:rsidR="00C332C8" w:rsidRPr="00C16227">
            <w:rPr>
              <w:rFonts w:eastAsia="Times New Roman" w:cs="Arial"/>
              <w:i/>
              <w:w w:val="110"/>
              <w:lang w:eastAsia="fr-FR"/>
            </w:rPr>
            <w:t>fois</w:t>
          </w:r>
          <w:r w:rsidR="00C332C8" w:rsidRPr="00C16227">
            <w:rPr>
              <w:rFonts w:eastAsia="Times New Roman" w:cs="Arial"/>
              <w:i/>
              <w:spacing w:val="7"/>
              <w:w w:val="110"/>
              <w:lang w:eastAsia="fr-FR"/>
            </w:rPr>
            <w:t xml:space="preserve"> </w:t>
          </w:r>
          <w:r w:rsidR="00C332C8" w:rsidRPr="00C16227">
            <w:rPr>
              <w:rFonts w:eastAsia="Times New Roman" w:cs="Arial"/>
              <w:i/>
              <w:spacing w:val="-2"/>
              <w:w w:val="110"/>
              <w:lang w:eastAsia="fr-FR"/>
            </w:rPr>
            <w:t>pa</w:t>
          </w:r>
          <w:r w:rsidR="00C332C8" w:rsidRPr="00C16227">
            <w:rPr>
              <w:rFonts w:eastAsia="Times New Roman" w:cs="Arial"/>
              <w:i/>
              <w:spacing w:val="-3"/>
              <w:w w:val="110"/>
              <w:lang w:eastAsia="fr-FR"/>
            </w:rPr>
            <w:t>r</w:t>
          </w:r>
          <w:r w:rsidR="00C332C8" w:rsidRPr="00C16227">
            <w:rPr>
              <w:rFonts w:eastAsia="Times New Roman" w:cs="Arial"/>
              <w:i/>
              <w:spacing w:val="11"/>
              <w:w w:val="110"/>
              <w:lang w:eastAsia="fr-FR"/>
            </w:rPr>
            <w:t xml:space="preserve"> </w:t>
          </w:r>
          <w:r w:rsidR="00C332C8" w:rsidRPr="00C16227">
            <w:rPr>
              <w:rFonts w:eastAsia="Times New Roman" w:cs="Arial"/>
              <w:i/>
              <w:spacing w:val="-1"/>
              <w:w w:val="110"/>
              <w:lang w:eastAsia="fr-FR"/>
            </w:rPr>
            <w:t>an</w:t>
          </w:r>
          <w:r w:rsidR="00C332C8" w:rsidRPr="00C16227">
            <w:rPr>
              <w:rFonts w:eastAsia="Times New Roman" w:cs="Arial"/>
              <w:i/>
              <w:spacing w:val="-2"/>
              <w:w w:val="110"/>
              <w:lang w:eastAsia="fr-FR"/>
            </w:rPr>
            <w:t>)</w:t>
          </w:r>
          <w:r w:rsidR="00C332C8" w:rsidRPr="00C16227">
            <w:rPr>
              <w:rFonts w:eastAsia="Times New Roman" w:cs="Arial"/>
              <w:i/>
              <w:spacing w:val="9"/>
              <w:w w:val="110"/>
              <w:lang w:eastAsia="fr-FR"/>
            </w:rPr>
            <w:t xml:space="preserve"> </w:t>
          </w:r>
          <w:r w:rsidR="00C332C8" w:rsidRPr="00C16227">
            <w:rPr>
              <w:rFonts w:eastAsia="Times New Roman" w:cs="Arial"/>
              <w:i/>
              <w:spacing w:val="-1"/>
              <w:w w:val="110"/>
              <w:lang w:eastAsia="fr-FR"/>
            </w:rPr>
            <w:t>pou</w:t>
          </w:r>
          <w:r w:rsidR="00C332C8" w:rsidRPr="00C16227">
            <w:rPr>
              <w:rFonts w:eastAsia="Times New Roman" w:cs="Arial"/>
              <w:i/>
              <w:spacing w:val="-2"/>
              <w:w w:val="110"/>
              <w:lang w:eastAsia="fr-FR"/>
            </w:rPr>
            <w:t>r</w:t>
          </w:r>
          <w:r w:rsidR="00C332C8" w:rsidRPr="00C16227">
            <w:rPr>
              <w:rFonts w:eastAsia="Times New Roman" w:cs="Arial"/>
              <w:i/>
              <w:spacing w:val="10"/>
              <w:w w:val="110"/>
              <w:lang w:eastAsia="fr-FR"/>
            </w:rPr>
            <w:t xml:space="preserve"> </w:t>
          </w:r>
          <w:r w:rsidR="00C332C8" w:rsidRPr="00C16227">
            <w:rPr>
              <w:rFonts w:eastAsia="Times New Roman" w:cs="Arial"/>
              <w:i/>
              <w:spacing w:val="-2"/>
              <w:w w:val="110"/>
              <w:lang w:eastAsia="fr-FR"/>
            </w:rPr>
            <w:t>l</w:t>
          </w:r>
          <w:r w:rsidR="00C332C8" w:rsidRPr="00C16227">
            <w:rPr>
              <w:rFonts w:eastAsia="Times New Roman" w:cs="Arial"/>
              <w:i/>
              <w:spacing w:val="-1"/>
              <w:w w:val="110"/>
              <w:lang w:eastAsia="fr-FR"/>
            </w:rPr>
            <w:t>es</w:t>
          </w:r>
          <w:r w:rsidR="00C332C8" w:rsidRPr="00C16227">
            <w:rPr>
              <w:rFonts w:eastAsia="Times New Roman" w:cs="Arial"/>
              <w:i/>
              <w:spacing w:val="13"/>
              <w:w w:val="110"/>
              <w:lang w:eastAsia="fr-FR"/>
            </w:rPr>
            <w:t xml:space="preserve"> </w:t>
          </w:r>
          <w:r w:rsidR="00C332C8" w:rsidRPr="00C16227">
            <w:rPr>
              <w:rFonts w:eastAsia="Times New Roman" w:cs="Arial"/>
              <w:i/>
              <w:spacing w:val="-2"/>
              <w:w w:val="110"/>
              <w:lang w:eastAsia="fr-FR"/>
            </w:rPr>
            <w:t>de</w:t>
          </w:r>
          <w:r w:rsidR="00C332C8" w:rsidRPr="00C16227">
            <w:rPr>
              <w:rFonts w:eastAsia="Times New Roman" w:cs="Arial"/>
              <w:i/>
              <w:spacing w:val="-3"/>
              <w:w w:val="110"/>
              <w:lang w:eastAsia="fr-FR"/>
            </w:rPr>
            <w:t>m</w:t>
          </w:r>
          <w:r w:rsidR="00C332C8" w:rsidRPr="00C16227">
            <w:rPr>
              <w:rFonts w:eastAsia="Times New Roman" w:cs="Arial"/>
              <w:i/>
              <w:spacing w:val="-2"/>
              <w:w w:val="110"/>
              <w:lang w:eastAsia="fr-FR"/>
            </w:rPr>
            <w:t>andes</w:t>
          </w:r>
          <w:r w:rsidR="00C332C8" w:rsidRPr="00C16227">
            <w:rPr>
              <w:rFonts w:eastAsia="Times New Roman" w:cs="Arial"/>
              <w:i/>
              <w:spacing w:val="10"/>
              <w:w w:val="110"/>
              <w:lang w:eastAsia="fr-FR"/>
            </w:rPr>
            <w:t xml:space="preserve"> </w:t>
          </w:r>
          <w:r w:rsidR="00C332C8" w:rsidRPr="00C16227">
            <w:rPr>
              <w:rFonts w:eastAsia="Times New Roman" w:cs="Arial"/>
              <w:i/>
              <w:spacing w:val="-2"/>
              <w:w w:val="110"/>
              <w:lang w:eastAsia="fr-FR"/>
            </w:rPr>
            <w:t>vi</w:t>
          </w:r>
          <w:r w:rsidR="00C332C8" w:rsidRPr="00C16227">
            <w:rPr>
              <w:rFonts w:eastAsia="Times New Roman" w:cs="Arial"/>
              <w:i/>
              <w:spacing w:val="-1"/>
              <w:w w:val="110"/>
              <w:lang w:eastAsia="fr-FR"/>
            </w:rPr>
            <w:t>san</w:t>
          </w:r>
          <w:r w:rsidR="00C332C8" w:rsidRPr="00C16227">
            <w:rPr>
              <w:rFonts w:eastAsia="Times New Roman" w:cs="Arial"/>
              <w:i/>
              <w:spacing w:val="-2"/>
              <w:w w:val="110"/>
              <w:lang w:eastAsia="fr-FR"/>
            </w:rPr>
            <w:t>t</w:t>
          </w:r>
          <w:r w:rsidR="00C332C8" w:rsidRPr="00C16227">
            <w:rPr>
              <w:rFonts w:eastAsia="Times New Roman" w:cs="Arial"/>
              <w:i/>
              <w:spacing w:val="13"/>
              <w:w w:val="110"/>
              <w:lang w:eastAsia="fr-FR"/>
            </w:rPr>
            <w:t xml:space="preserve"> </w:t>
          </w:r>
          <w:r w:rsidR="00C332C8" w:rsidRPr="00C16227">
            <w:rPr>
              <w:rFonts w:eastAsia="Times New Roman" w:cs="Arial"/>
              <w:i/>
              <w:spacing w:val="-1"/>
              <w:w w:val="110"/>
              <w:lang w:eastAsia="fr-FR"/>
            </w:rPr>
            <w:t>une</w:t>
          </w:r>
          <w:r w:rsidR="00C332C8" w:rsidRPr="00C16227">
            <w:rPr>
              <w:rFonts w:eastAsia="Times New Roman" w:cs="Arial"/>
              <w:i/>
              <w:spacing w:val="9"/>
              <w:w w:val="110"/>
              <w:lang w:eastAsia="fr-FR"/>
            </w:rPr>
            <w:t xml:space="preserve"> </w:t>
          </w:r>
          <w:r w:rsidR="00C332C8" w:rsidRPr="00C16227">
            <w:rPr>
              <w:rFonts w:eastAsia="Times New Roman" w:cs="Arial"/>
              <w:i/>
              <w:spacing w:val="-1"/>
              <w:w w:val="110"/>
              <w:lang w:eastAsia="fr-FR"/>
            </w:rPr>
            <w:t>ac</w:t>
          </w:r>
          <w:r w:rsidR="00C332C8" w:rsidRPr="00C16227">
            <w:rPr>
              <w:rFonts w:eastAsia="Times New Roman" w:cs="Arial"/>
              <w:i/>
              <w:spacing w:val="-2"/>
              <w:w w:val="110"/>
              <w:lang w:eastAsia="fr-FR"/>
            </w:rPr>
            <w:t>ti</w:t>
          </w:r>
          <w:r w:rsidR="00C332C8" w:rsidRPr="00C16227">
            <w:rPr>
              <w:rFonts w:eastAsia="Times New Roman" w:cs="Arial"/>
              <w:i/>
              <w:spacing w:val="-1"/>
              <w:w w:val="110"/>
              <w:lang w:eastAsia="fr-FR"/>
            </w:rPr>
            <w:t>on</w:t>
          </w:r>
          <w:r w:rsidR="00C332C8" w:rsidRPr="00C16227">
            <w:rPr>
              <w:rFonts w:eastAsia="Times New Roman" w:cs="Arial"/>
              <w:i/>
              <w:spacing w:val="11"/>
              <w:w w:val="110"/>
              <w:lang w:eastAsia="fr-FR"/>
            </w:rPr>
            <w:t xml:space="preserve"> </w:t>
          </w:r>
          <w:r w:rsidR="00C332C8" w:rsidRPr="00C16227">
            <w:rPr>
              <w:rFonts w:eastAsia="Times New Roman" w:cs="Arial"/>
              <w:i/>
              <w:spacing w:val="-1"/>
              <w:w w:val="110"/>
              <w:lang w:eastAsia="fr-FR"/>
            </w:rPr>
            <w:t>de</w:t>
          </w:r>
          <w:r w:rsidR="00C332C8" w:rsidRPr="00C16227">
            <w:rPr>
              <w:rFonts w:eastAsia="Times New Roman" w:cs="Arial"/>
              <w:i/>
              <w:spacing w:val="59"/>
              <w:w w:val="125"/>
              <w:lang w:eastAsia="fr-FR"/>
            </w:rPr>
            <w:t xml:space="preserve"> </w:t>
          </w:r>
          <w:r w:rsidR="00C332C8" w:rsidRPr="00C16227">
            <w:rPr>
              <w:rFonts w:eastAsia="Times New Roman" w:cs="Arial"/>
              <w:i/>
              <w:spacing w:val="-2"/>
              <w:w w:val="110"/>
              <w:lang w:eastAsia="fr-FR"/>
            </w:rPr>
            <w:t>f</w:t>
          </w:r>
          <w:r w:rsidR="00C332C8" w:rsidRPr="00C16227">
            <w:rPr>
              <w:rFonts w:eastAsia="Times New Roman" w:cs="Arial"/>
              <w:i/>
              <w:spacing w:val="-1"/>
              <w:w w:val="110"/>
              <w:lang w:eastAsia="fr-FR"/>
            </w:rPr>
            <w:t>o</w:t>
          </w:r>
          <w:r w:rsidR="00C332C8" w:rsidRPr="00C16227">
            <w:rPr>
              <w:rFonts w:eastAsia="Times New Roman" w:cs="Arial"/>
              <w:i/>
              <w:spacing w:val="-2"/>
              <w:w w:val="110"/>
              <w:lang w:eastAsia="fr-FR"/>
            </w:rPr>
            <w:t>rm</w:t>
          </w:r>
          <w:r w:rsidR="00C332C8" w:rsidRPr="00C16227">
            <w:rPr>
              <w:rFonts w:eastAsia="Times New Roman" w:cs="Arial"/>
              <w:i/>
              <w:spacing w:val="-1"/>
              <w:w w:val="110"/>
              <w:lang w:eastAsia="fr-FR"/>
            </w:rPr>
            <w:t>a</w:t>
          </w:r>
          <w:r w:rsidR="00C332C8" w:rsidRPr="00C16227">
            <w:rPr>
              <w:rFonts w:eastAsia="Times New Roman" w:cs="Arial"/>
              <w:i/>
              <w:spacing w:val="-2"/>
              <w:w w:val="110"/>
              <w:lang w:eastAsia="fr-FR"/>
            </w:rPr>
            <w:t>ti</w:t>
          </w:r>
          <w:r w:rsidR="00C332C8" w:rsidRPr="00C16227">
            <w:rPr>
              <w:rFonts w:eastAsia="Times New Roman" w:cs="Arial"/>
              <w:i/>
              <w:spacing w:val="-1"/>
              <w:w w:val="110"/>
              <w:lang w:eastAsia="fr-FR"/>
            </w:rPr>
            <w:t>on</w:t>
          </w:r>
          <w:r w:rsidR="00C332C8" w:rsidRPr="00C16227">
            <w:rPr>
              <w:rFonts w:eastAsia="Times New Roman" w:cs="Arial"/>
              <w:i/>
              <w:spacing w:val="-14"/>
              <w:w w:val="110"/>
              <w:lang w:eastAsia="fr-FR"/>
            </w:rPr>
            <w:t xml:space="preserve"> </w:t>
          </w:r>
          <w:r w:rsidR="00C332C8" w:rsidRPr="00C16227">
            <w:rPr>
              <w:rFonts w:eastAsia="Times New Roman" w:cs="Arial"/>
              <w:i/>
              <w:spacing w:val="-1"/>
              <w:w w:val="110"/>
              <w:lang w:eastAsia="fr-FR"/>
            </w:rPr>
            <w:t>au</w:t>
          </w:r>
          <w:r w:rsidR="00C332C8" w:rsidRPr="00C16227">
            <w:rPr>
              <w:rFonts w:eastAsia="Times New Roman" w:cs="Arial"/>
              <w:i/>
              <w:spacing w:val="-2"/>
              <w:w w:val="110"/>
              <w:lang w:eastAsia="fr-FR"/>
            </w:rPr>
            <w:t>tr</w:t>
          </w:r>
          <w:r w:rsidR="00C332C8" w:rsidRPr="00C16227">
            <w:rPr>
              <w:rFonts w:eastAsia="Times New Roman" w:cs="Arial"/>
              <w:i/>
              <w:spacing w:val="-1"/>
              <w:w w:val="110"/>
              <w:lang w:eastAsia="fr-FR"/>
            </w:rPr>
            <w:t>e.</w:t>
          </w:r>
        </w:p>
      </w:sdtContent>
    </w:sdt>
    <w:p w14:paraId="7CC3B43D" w14:textId="77777777" w:rsidR="00B71E17" w:rsidRDefault="00C332C8" w:rsidP="00605B3A">
      <w:pPr>
        <w:rPr>
          <w:rFonts w:eastAsia="Times New Roman" w:cs="Arial"/>
          <w:b/>
          <w:w w:val="115"/>
          <w:lang w:eastAsia="fr-FR"/>
        </w:rPr>
      </w:pPr>
      <w:r w:rsidRPr="00C332C8">
        <w:rPr>
          <w:rFonts w:eastAsia="Times New Roman" w:cs="Arial"/>
          <w:b/>
          <w:w w:val="115"/>
          <w:lang w:eastAsia="fr-FR"/>
        </w:rPr>
        <w:t xml:space="preserve"> </w:t>
      </w:r>
    </w:p>
    <w:p w14:paraId="54C8F190" w14:textId="2A3705B1" w:rsidR="00C422EB" w:rsidRPr="00605B3A" w:rsidRDefault="00C422EB" w:rsidP="00C422EB">
      <w:pPr>
        <w:widowControl w:val="0"/>
        <w:kinsoku w:val="0"/>
        <w:overflowPunct w:val="0"/>
        <w:autoSpaceDE w:val="0"/>
        <w:autoSpaceDN w:val="0"/>
        <w:adjustRightInd w:val="0"/>
        <w:spacing w:before="72" w:after="240"/>
        <w:outlineLvl w:val="1"/>
        <w:rPr>
          <w:rFonts w:eastAsia="Times New Roman" w:cs="Arial"/>
          <w:b/>
          <w:w w:val="115"/>
          <w:lang w:eastAsia="fr-FR"/>
        </w:rPr>
      </w:pPr>
      <w:bookmarkStart w:id="40" w:name="_Toc157762600"/>
      <w:r>
        <w:rPr>
          <w:rFonts w:eastAsia="Times New Roman" w:cs="Arial"/>
          <w:b/>
          <w:w w:val="115"/>
          <w:lang w:eastAsia="fr-FR"/>
        </w:rPr>
        <w:t xml:space="preserve">4.2 Compte d’engagement citoyen </w:t>
      </w:r>
      <w:r w:rsidR="000E3D8B">
        <w:rPr>
          <w:rFonts w:eastAsia="Times New Roman" w:cs="Arial"/>
          <w:b/>
          <w:w w:val="115"/>
          <w:lang w:eastAsia="fr-FR"/>
        </w:rPr>
        <w:t>(article L422-4 du CGFP).</w:t>
      </w:r>
      <w:bookmarkEnd w:id="40"/>
      <w:r w:rsidR="000E3D8B">
        <w:rPr>
          <w:rFonts w:eastAsia="Times New Roman" w:cs="Arial"/>
          <w:b/>
          <w:w w:val="115"/>
          <w:lang w:eastAsia="fr-FR"/>
        </w:rPr>
        <w:t xml:space="preserve"> </w:t>
      </w:r>
    </w:p>
    <w:p w14:paraId="4F788444" w14:textId="77777777" w:rsidR="000E3D8B" w:rsidRDefault="00605B3A" w:rsidP="00605B3A">
      <w:pPr>
        <w:rPr>
          <w:rFonts w:cs="Arial"/>
          <w:iCs/>
          <w:lang w:eastAsia="fr-FR"/>
        </w:rPr>
      </w:pPr>
      <w:r w:rsidRPr="00605B3A">
        <w:rPr>
          <w:rFonts w:cs="Arial"/>
          <w:iCs/>
          <w:lang w:eastAsia="fr-FR"/>
        </w:rPr>
        <w:t xml:space="preserve">Le Compte d’Engagement Citoyen permet d’acquérir, au titre d’activités de bénévolat, de volontariat ou de maître d’apprentissage, des droits de formation supplémentaires. </w:t>
      </w:r>
    </w:p>
    <w:tbl>
      <w:tblPr>
        <w:tblStyle w:val="Grilledutableau"/>
        <w:tblW w:w="0" w:type="auto"/>
        <w:tblLook w:val="04A0" w:firstRow="1" w:lastRow="0" w:firstColumn="1" w:lastColumn="0" w:noHBand="0" w:noVBand="1"/>
      </w:tblPr>
      <w:tblGrid>
        <w:gridCol w:w="9628"/>
      </w:tblGrid>
      <w:tr w:rsidR="005555C3" w:rsidRPr="007E22B4" w14:paraId="41CBAC15" w14:textId="77777777" w:rsidTr="0063342E">
        <w:trPr>
          <w:trHeight w:val="417"/>
        </w:trPr>
        <w:tc>
          <w:tcPr>
            <w:tcW w:w="9628" w:type="dxa"/>
            <w:vAlign w:val="center"/>
          </w:tcPr>
          <w:p w14:paraId="1C31E931" w14:textId="77777777" w:rsidR="005555C3" w:rsidRPr="007E22B4" w:rsidRDefault="005555C3" w:rsidP="0063342E">
            <w:pPr>
              <w:widowControl w:val="0"/>
              <w:kinsoku w:val="0"/>
              <w:overflowPunct w:val="0"/>
              <w:autoSpaceDE w:val="0"/>
              <w:autoSpaceDN w:val="0"/>
              <w:adjustRightInd w:val="0"/>
              <w:jc w:val="center"/>
              <w:rPr>
                <w:rFonts w:eastAsia="Times New Roman" w:cs="Arial"/>
                <w:spacing w:val="-2"/>
                <w:w w:val="115"/>
                <w:lang w:eastAsia="fr-FR"/>
              </w:rPr>
            </w:pPr>
            <w:r w:rsidRPr="007E22B4">
              <w:rPr>
                <w:rFonts w:eastAsia="Times New Roman" w:cs="Arial"/>
                <w:spacing w:val="-2"/>
                <w:w w:val="115"/>
                <w:lang w:eastAsia="fr-FR"/>
              </w:rPr>
              <w:t>Agents concernés</w:t>
            </w:r>
          </w:p>
        </w:tc>
      </w:tr>
      <w:tr w:rsidR="005555C3" w:rsidRPr="007E22B4" w14:paraId="7E75D4B8" w14:textId="77777777" w:rsidTr="0063342E">
        <w:tc>
          <w:tcPr>
            <w:tcW w:w="9628" w:type="dxa"/>
          </w:tcPr>
          <w:p w14:paraId="41BC0404" w14:textId="77777777" w:rsidR="00D42247" w:rsidRDefault="00D42247" w:rsidP="005555C3">
            <w:pPr>
              <w:rPr>
                <w:rFonts w:cs="Arial"/>
                <w:iCs/>
                <w:lang w:eastAsia="fr-FR"/>
              </w:rPr>
            </w:pPr>
          </w:p>
          <w:p w14:paraId="75A6DC72" w14:textId="4553FA74" w:rsidR="005555C3" w:rsidRDefault="005555C3" w:rsidP="005555C3">
            <w:pPr>
              <w:rPr>
                <w:rFonts w:cs="Arial"/>
                <w:iCs/>
                <w:lang w:eastAsia="fr-FR"/>
              </w:rPr>
            </w:pPr>
            <w:r w:rsidRPr="000E3D8B">
              <w:rPr>
                <w:rFonts w:cs="Arial"/>
                <w:iCs/>
                <w:lang w:eastAsia="fr-FR"/>
              </w:rPr>
              <w:t xml:space="preserve">Tous les agents de la fonction publique : </w:t>
            </w:r>
          </w:p>
          <w:p w14:paraId="1D63E991" w14:textId="77777777" w:rsidR="005555C3" w:rsidRPr="000E3D8B" w:rsidRDefault="005555C3" w:rsidP="005555C3">
            <w:pPr>
              <w:pStyle w:val="Paragraphedeliste"/>
              <w:numPr>
                <w:ilvl w:val="1"/>
                <w:numId w:val="31"/>
              </w:numPr>
              <w:rPr>
                <w:rFonts w:cs="Arial"/>
                <w:iCs/>
                <w:lang w:eastAsia="fr-FR"/>
              </w:rPr>
            </w:pPr>
            <w:r w:rsidRPr="000E3D8B">
              <w:rPr>
                <w:rFonts w:cs="Arial"/>
                <w:iCs/>
                <w:lang w:eastAsia="fr-FR"/>
              </w:rPr>
              <w:t xml:space="preserve">Fonctionnaires titulaires ou stagiaires </w:t>
            </w:r>
          </w:p>
          <w:p w14:paraId="1D0425BC" w14:textId="77777777" w:rsidR="005555C3" w:rsidRPr="000E3D8B" w:rsidRDefault="005555C3" w:rsidP="005555C3">
            <w:pPr>
              <w:pStyle w:val="Paragraphedeliste"/>
              <w:numPr>
                <w:ilvl w:val="1"/>
                <w:numId w:val="31"/>
              </w:numPr>
              <w:rPr>
                <w:rFonts w:cs="Arial"/>
                <w:iCs/>
                <w:lang w:eastAsia="fr-FR"/>
              </w:rPr>
            </w:pPr>
            <w:r w:rsidRPr="000E3D8B">
              <w:rPr>
                <w:rFonts w:cs="Arial"/>
                <w:iCs/>
                <w:lang w:eastAsia="fr-FR"/>
              </w:rPr>
              <w:t xml:space="preserve">Agents contractuels (emploi permanent ou non, temps complet ou non, CDD ou CDI) – Article 1er du décret n°2017-928 </w:t>
            </w:r>
          </w:p>
          <w:p w14:paraId="537DD27D" w14:textId="77777777" w:rsidR="00D42247" w:rsidRDefault="005555C3" w:rsidP="005555C3">
            <w:pPr>
              <w:pStyle w:val="Paragraphedeliste"/>
              <w:numPr>
                <w:ilvl w:val="1"/>
                <w:numId w:val="31"/>
              </w:numPr>
              <w:rPr>
                <w:rFonts w:cs="Arial"/>
                <w:iCs/>
                <w:lang w:eastAsia="fr-FR"/>
              </w:rPr>
            </w:pPr>
            <w:r w:rsidRPr="000E3D8B">
              <w:rPr>
                <w:rFonts w:cs="Arial"/>
                <w:iCs/>
                <w:lang w:eastAsia="fr-FR"/>
              </w:rPr>
              <w:t>Apprentis dès 15 ans par dérogation et contrats aidés – Article L.5151-2 du code du travail</w:t>
            </w:r>
            <w:r>
              <w:rPr>
                <w:rFonts w:cs="Arial"/>
                <w:iCs/>
                <w:lang w:eastAsia="fr-FR"/>
              </w:rPr>
              <w:t>.</w:t>
            </w:r>
          </w:p>
          <w:p w14:paraId="393D4466" w14:textId="64F2D90E" w:rsidR="005555C3" w:rsidRPr="005555C3" w:rsidRDefault="005555C3" w:rsidP="00D42247">
            <w:pPr>
              <w:pStyle w:val="Paragraphedeliste"/>
              <w:rPr>
                <w:rFonts w:cs="Arial"/>
                <w:iCs/>
                <w:lang w:eastAsia="fr-FR"/>
              </w:rPr>
            </w:pPr>
            <w:r>
              <w:rPr>
                <w:rFonts w:cs="Arial"/>
                <w:iCs/>
                <w:lang w:eastAsia="fr-FR"/>
              </w:rPr>
              <w:t xml:space="preserve"> </w:t>
            </w:r>
          </w:p>
        </w:tc>
      </w:tr>
    </w:tbl>
    <w:p w14:paraId="0F040925" w14:textId="4EE6634F" w:rsidR="000E3D8B" w:rsidRPr="000E3D8B" w:rsidRDefault="000E3D8B" w:rsidP="000E3D8B">
      <w:pPr>
        <w:rPr>
          <w:rFonts w:cs="Arial"/>
          <w:iCs/>
          <w:lang w:eastAsia="fr-FR"/>
        </w:rPr>
      </w:pPr>
      <w:r w:rsidRPr="000E3D8B">
        <w:rPr>
          <w:rFonts w:cs="Arial"/>
          <w:iCs/>
          <w:lang w:eastAsia="fr-FR"/>
        </w:rPr>
        <w:t>Le Compte d’Engagement Citoyen reste acquis par son titulaire jusqu’à son utilisation ou la fermeture du compte.</w:t>
      </w:r>
    </w:p>
    <w:p w14:paraId="547A1EB9" w14:textId="46D6CD46" w:rsidR="00605B3A" w:rsidRPr="00605B3A" w:rsidRDefault="00D42247" w:rsidP="00605B3A">
      <w:pPr>
        <w:rPr>
          <w:rFonts w:cs="Arial"/>
          <w:iCs/>
          <w:lang w:eastAsia="fr-FR"/>
        </w:rPr>
      </w:pPr>
      <w:r>
        <w:rPr>
          <w:rFonts w:cs="Arial"/>
          <w:iCs/>
          <w:lang w:eastAsia="fr-FR"/>
        </w:rPr>
        <w:t>L</w:t>
      </w:r>
      <w:r w:rsidR="00605B3A" w:rsidRPr="00605B3A">
        <w:rPr>
          <w:rFonts w:cs="Arial"/>
          <w:iCs/>
          <w:lang w:eastAsia="fr-FR"/>
        </w:rPr>
        <w:t xml:space="preserve">es activités </w:t>
      </w:r>
      <w:r>
        <w:rPr>
          <w:rFonts w:cs="Arial"/>
          <w:iCs/>
          <w:lang w:eastAsia="fr-FR"/>
        </w:rPr>
        <w:t xml:space="preserve">permettant d’alimenter le Compte d’Engagement Citoyen </w:t>
      </w:r>
      <w:r w:rsidR="00605B3A" w:rsidRPr="00605B3A">
        <w:rPr>
          <w:rFonts w:cs="Arial"/>
          <w:iCs/>
          <w:lang w:eastAsia="fr-FR"/>
        </w:rPr>
        <w:t>regroupent :</w:t>
      </w:r>
    </w:p>
    <w:p w14:paraId="6BF991B2" w14:textId="7DA72AD3" w:rsidR="00605B3A" w:rsidRPr="00605B3A" w:rsidRDefault="001677BE" w:rsidP="007D6119">
      <w:pPr>
        <w:pStyle w:val="Paragraphedeliste"/>
        <w:numPr>
          <w:ilvl w:val="0"/>
          <w:numId w:val="24"/>
        </w:numPr>
        <w:spacing w:before="120" w:after="120"/>
        <w:rPr>
          <w:rFonts w:cs="Arial"/>
          <w:iCs/>
          <w:lang w:eastAsia="fr-FR"/>
        </w:rPr>
      </w:pPr>
      <w:r w:rsidRPr="00605B3A">
        <w:rPr>
          <w:rFonts w:cs="Arial"/>
          <w:iCs/>
          <w:lang w:eastAsia="fr-FR"/>
        </w:rPr>
        <w:t>Le</w:t>
      </w:r>
      <w:r w:rsidR="00605B3A" w:rsidRPr="00605B3A">
        <w:rPr>
          <w:rFonts w:cs="Arial"/>
          <w:iCs/>
          <w:lang w:eastAsia="fr-FR"/>
        </w:rPr>
        <w:t xml:space="preserve"> service civique pour une activité minimale de 6 mois continus sur une ou deux années civiles</w:t>
      </w:r>
      <w:r>
        <w:rPr>
          <w:rFonts w:cs="Arial"/>
          <w:iCs/>
          <w:lang w:eastAsia="fr-FR"/>
        </w:rPr>
        <w:t> ;</w:t>
      </w:r>
    </w:p>
    <w:p w14:paraId="6057487B" w14:textId="7770558A" w:rsidR="00605B3A" w:rsidRPr="00605B3A" w:rsidRDefault="001677BE" w:rsidP="007D6119">
      <w:pPr>
        <w:pStyle w:val="Paragraphedeliste"/>
        <w:numPr>
          <w:ilvl w:val="0"/>
          <w:numId w:val="24"/>
        </w:numPr>
        <w:spacing w:before="120" w:after="120"/>
        <w:rPr>
          <w:rFonts w:cs="Arial"/>
          <w:iCs/>
          <w:lang w:eastAsia="fr-FR"/>
        </w:rPr>
      </w:pPr>
      <w:r w:rsidRPr="00605B3A">
        <w:rPr>
          <w:rFonts w:cs="Arial"/>
          <w:iCs/>
          <w:lang w:eastAsia="fr-FR"/>
        </w:rPr>
        <w:t>La</w:t>
      </w:r>
      <w:r w:rsidR="00605B3A" w:rsidRPr="00605B3A">
        <w:rPr>
          <w:rFonts w:cs="Arial"/>
          <w:iCs/>
          <w:lang w:eastAsia="fr-FR"/>
        </w:rPr>
        <w:t xml:space="preserve"> réserve militaire opérationnelle (pour une activité de 90 jours sur une année civile)</w:t>
      </w:r>
      <w:r>
        <w:rPr>
          <w:rFonts w:cs="Arial"/>
          <w:iCs/>
          <w:lang w:eastAsia="fr-FR"/>
        </w:rPr>
        <w:t> ;</w:t>
      </w:r>
    </w:p>
    <w:p w14:paraId="0F848967" w14:textId="2BC01316" w:rsidR="00605B3A" w:rsidRPr="00605B3A" w:rsidRDefault="001677BE" w:rsidP="007D6119">
      <w:pPr>
        <w:pStyle w:val="Paragraphedeliste"/>
        <w:numPr>
          <w:ilvl w:val="0"/>
          <w:numId w:val="24"/>
        </w:numPr>
        <w:spacing w:before="120" w:after="120"/>
        <w:rPr>
          <w:rFonts w:cs="Arial"/>
          <w:iCs/>
          <w:lang w:eastAsia="fr-FR"/>
        </w:rPr>
      </w:pPr>
      <w:r w:rsidRPr="00605B3A">
        <w:rPr>
          <w:rFonts w:cs="Arial"/>
          <w:iCs/>
          <w:lang w:eastAsia="fr-FR"/>
        </w:rPr>
        <w:t>La</w:t>
      </w:r>
      <w:r w:rsidR="00605B3A" w:rsidRPr="00605B3A">
        <w:rPr>
          <w:rFonts w:cs="Arial"/>
          <w:iCs/>
          <w:lang w:eastAsia="fr-FR"/>
        </w:rPr>
        <w:t xml:space="preserve"> réserve civile de la police nationale (durée continue de 3 ans d’engagement ayant donné lieu à la réalisation de 75 vacations par an)</w:t>
      </w:r>
      <w:r>
        <w:rPr>
          <w:rFonts w:cs="Arial"/>
          <w:iCs/>
          <w:lang w:eastAsia="fr-FR"/>
        </w:rPr>
        <w:t> ;</w:t>
      </w:r>
    </w:p>
    <w:p w14:paraId="6A97EB6A" w14:textId="5337FCDA" w:rsidR="00605B3A" w:rsidRPr="00605B3A" w:rsidRDefault="001677BE" w:rsidP="007D6119">
      <w:pPr>
        <w:pStyle w:val="Paragraphedeliste"/>
        <w:numPr>
          <w:ilvl w:val="0"/>
          <w:numId w:val="24"/>
        </w:numPr>
        <w:spacing w:before="120" w:after="120"/>
        <w:rPr>
          <w:rFonts w:cs="Arial"/>
          <w:iCs/>
          <w:lang w:eastAsia="fr-FR"/>
        </w:rPr>
      </w:pPr>
      <w:r w:rsidRPr="00605B3A">
        <w:rPr>
          <w:rFonts w:cs="Arial"/>
          <w:iCs/>
          <w:lang w:eastAsia="fr-FR"/>
        </w:rPr>
        <w:t>La</w:t>
      </w:r>
      <w:r w:rsidR="00605B3A" w:rsidRPr="00605B3A">
        <w:rPr>
          <w:rFonts w:cs="Arial"/>
          <w:iCs/>
          <w:lang w:eastAsia="fr-FR"/>
        </w:rPr>
        <w:t xml:space="preserve"> réserve sanitaire pour une durée d’emploi de 30 jours</w:t>
      </w:r>
      <w:r>
        <w:rPr>
          <w:rFonts w:cs="Arial"/>
          <w:iCs/>
          <w:lang w:eastAsia="fr-FR"/>
        </w:rPr>
        <w:t> ;</w:t>
      </w:r>
    </w:p>
    <w:p w14:paraId="612F27C9" w14:textId="02A7A95C" w:rsidR="00605B3A" w:rsidRPr="00605B3A" w:rsidRDefault="001677BE" w:rsidP="007D6119">
      <w:pPr>
        <w:pStyle w:val="Paragraphedeliste"/>
        <w:numPr>
          <w:ilvl w:val="0"/>
          <w:numId w:val="24"/>
        </w:numPr>
        <w:spacing w:before="120" w:after="120"/>
        <w:rPr>
          <w:rFonts w:cs="Arial"/>
          <w:iCs/>
          <w:lang w:eastAsia="fr-FR"/>
        </w:rPr>
      </w:pPr>
      <w:r w:rsidRPr="00605B3A">
        <w:rPr>
          <w:rFonts w:cs="Arial"/>
          <w:iCs/>
          <w:lang w:eastAsia="fr-FR"/>
        </w:rPr>
        <w:t>L’activité</w:t>
      </w:r>
      <w:r w:rsidR="00605B3A" w:rsidRPr="00605B3A">
        <w:rPr>
          <w:rFonts w:cs="Arial"/>
          <w:iCs/>
          <w:lang w:eastAsia="fr-FR"/>
        </w:rPr>
        <w:t xml:space="preserve"> de maître d’apprentissage pour une activité minimale de 6 mois continus sur une ou deux années civiles</w:t>
      </w:r>
      <w:r>
        <w:rPr>
          <w:rFonts w:cs="Arial"/>
          <w:iCs/>
          <w:lang w:eastAsia="fr-FR"/>
        </w:rPr>
        <w:t> ;</w:t>
      </w:r>
    </w:p>
    <w:p w14:paraId="490450D4" w14:textId="77777777" w:rsidR="001677BE" w:rsidRDefault="001677BE" w:rsidP="007D6119">
      <w:pPr>
        <w:pStyle w:val="Paragraphedeliste"/>
        <w:numPr>
          <w:ilvl w:val="0"/>
          <w:numId w:val="24"/>
        </w:numPr>
        <w:spacing w:before="120" w:after="120"/>
        <w:rPr>
          <w:rFonts w:cs="Arial"/>
          <w:iCs/>
          <w:lang w:eastAsia="fr-FR"/>
        </w:rPr>
      </w:pPr>
      <w:r w:rsidRPr="00605B3A">
        <w:rPr>
          <w:rFonts w:cs="Arial"/>
          <w:iCs/>
          <w:lang w:eastAsia="fr-FR"/>
        </w:rPr>
        <w:t>Les</w:t>
      </w:r>
      <w:r w:rsidR="00605B3A" w:rsidRPr="00605B3A">
        <w:rPr>
          <w:rFonts w:cs="Arial"/>
          <w:iCs/>
          <w:lang w:eastAsia="fr-FR"/>
        </w:rPr>
        <w:t xml:space="preserve"> activités de bénévolat associatif, si le bénévole siège dans l’organe d’administration ou de direction de l’association ou participe à l’encadrement d’autres bénévoles, et ce, pendant au moins 200 heures au cours de l’année civile dans une ou plusieurs associations</w:t>
      </w:r>
      <w:r>
        <w:rPr>
          <w:rFonts w:cs="Arial"/>
          <w:iCs/>
          <w:lang w:eastAsia="fr-FR"/>
        </w:rPr>
        <w:t>.</w:t>
      </w:r>
    </w:p>
    <w:p w14:paraId="1111649B" w14:textId="177A470C" w:rsidR="00605B3A" w:rsidRPr="001677BE" w:rsidRDefault="00605B3A" w:rsidP="001677BE">
      <w:pPr>
        <w:pStyle w:val="Paragraphedeliste"/>
        <w:spacing w:before="120" w:after="120"/>
        <w:rPr>
          <w:rFonts w:cs="Arial"/>
          <w:iCs/>
          <w:lang w:eastAsia="fr-FR"/>
        </w:rPr>
      </w:pPr>
      <w:r w:rsidRPr="001677BE">
        <w:rPr>
          <w:rFonts w:cs="Arial"/>
          <w:iCs/>
          <w:lang w:eastAsia="fr-FR"/>
        </w:rPr>
        <w:t>L’association doit :</w:t>
      </w:r>
    </w:p>
    <w:p w14:paraId="634D4DFF" w14:textId="2313B11D" w:rsidR="00605B3A" w:rsidRPr="00605B3A" w:rsidRDefault="001677BE" w:rsidP="007D6119">
      <w:pPr>
        <w:pStyle w:val="Paragraphedeliste"/>
        <w:numPr>
          <w:ilvl w:val="0"/>
          <w:numId w:val="25"/>
        </w:numPr>
        <w:spacing w:before="120" w:after="120"/>
        <w:ind w:left="1276"/>
        <w:rPr>
          <w:rFonts w:cs="Arial"/>
          <w:iCs/>
          <w:lang w:eastAsia="fr-FR"/>
        </w:rPr>
      </w:pPr>
      <w:r w:rsidRPr="00605B3A">
        <w:rPr>
          <w:rFonts w:cs="Arial"/>
          <w:iCs/>
          <w:lang w:eastAsia="fr-FR"/>
        </w:rPr>
        <w:t>Être</w:t>
      </w:r>
      <w:r w:rsidR="00605B3A" w:rsidRPr="00605B3A">
        <w:rPr>
          <w:rFonts w:cs="Arial"/>
          <w:iCs/>
          <w:lang w:eastAsia="fr-FR"/>
        </w:rPr>
        <w:t xml:space="preserve"> régie par la loi du 1er juillet 1901 relative au contrat d’association ou inscrite au registre des associations en application du code civil local applicable dans les départements du Bas-Rhin, du Haut-Rhin et de la Moselle</w:t>
      </w:r>
      <w:r>
        <w:rPr>
          <w:rFonts w:cs="Arial"/>
          <w:iCs/>
          <w:lang w:eastAsia="fr-FR"/>
        </w:rPr>
        <w:t> ;</w:t>
      </w:r>
    </w:p>
    <w:p w14:paraId="27B6189D" w14:textId="78395487" w:rsidR="00605B3A" w:rsidRPr="00605B3A" w:rsidRDefault="001677BE" w:rsidP="007D6119">
      <w:pPr>
        <w:pStyle w:val="Paragraphedeliste"/>
        <w:numPr>
          <w:ilvl w:val="0"/>
          <w:numId w:val="25"/>
        </w:numPr>
        <w:spacing w:before="120" w:after="120"/>
        <w:ind w:left="1276"/>
        <w:rPr>
          <w:rFonts w:cs="Arial"/>
          <w:iCs/>
          <w:lang w:eastAsia="fr-FR"/>
        </w:rPr>
      </w:pPr>
      <w:r w:rsidRPr="00605B3A">
        <w:rPr>
          <w:rFonts w:cs="Arial"/>
          <w:iCs/>
          <w:lang w:eastAsia="fr-FR"/>
        </w:rPr>
        <w:t>Être</w:t>
      </w:r>
      <w:r w:rsidR="00605B3A" w:rsidRPr="00605B3A">
        <w:rPr>
          <w:rFonts w:cs="Arial"/>
          <w:iCs/>
          <w:lang w:eastAsia="fr-FR"/>
        </w:rPr>
        <w:t xml:space="preserve"> déclarée depuis 3 ans au moins</w:t>
      </w:r>
      <w:r>
        <w:rPr>
          <w:rFonts w:cs="Arial"/>
          <w:iCs/>
          <w:lang w:eastAsia="fr-FR"/>
        </w:rPr>
        <w:t> ;</w:t>
      </w:r>
    </w:p>
    <w:p w14:paraId="0FDB04DF" w14:textId="4A6CAA6A" w:rsidR="00605B3A" w:rsidRPr="00605B3A" w:rsidRDefault="001677BE" w:rsidP="007D6119">
      <w:pPr>
        <w:pStyle w:val="Paragraphedeliste"/>
        <w:numPr>
          <w:ilvl w:val="0"/>
          <w:numId w:val="25"/>
        </w:numPr>
        <w:spacing w:before="120" w:after="120"/>
        <w:ind w:left="1276"/>
        <w:rPr>
          <w:rFonts w:cs="Arial"/>
          <w:iCs/>
          <w:lang w:eastAsia="fr-FR"/>
        </w:rPr>
      </w:pPr>
      <w:r w:rsidRPr="00605B3A">
        <w:rPr>
          <w:rFonts w:cs="Arial"/>
          <w:iCs/>
          <w:lang w:eastAsia="fr-FR"/>
        </w:rPr>
        <w:t>Avoir</w:t>
      </w:r>
      <w:r w:rsidR="00605B3A" w:rsidRPr="00605B3A">
        <w:rPr>
          <w:rFonts w:cs="Arial"/>
          <w:iCs/>
          <w:lang w:eastAsia="fr-FR"/>
        </w:rPr>
        <w:t xml:space="preserve"> l’ensemble de ses activités mentionnées au b du 1 de l’article 200 du code général des impôts ;</w:t>
      </w:r>
    </w:p>
    <w:p w14:paraId="60569D93" w14:textId="641139C0" w:rsidR="00605B3A" w:rsidRPr="00605B3A" w:rsidRDefault="001677BE" w:rsidP="007D6119">
      <w:pPr>
        <w:pStyle w:val="Paragraphedeliste"/>
        <w:numPr>
          <w:ilvl w:val="0"/>
          <w:numId w:val="25"/>
        </w:numPr>
        <w:spacing w:before="120" w:after="120"/>
        <w:ind w:left="709"/>
        <w:rPr>
          <w:rFonts w:cs="Arial"/>
          <w:iCs/>
          <w:lang w:eastAsia="fr-FR"/>
        </w:rPr>
      </w:pPr>
      <w:r>
        <w:rPr>
          <w:rFonts w:cs="Arial"/>
          <w:iCs/>
          <w:lang w:eastAsia="fr-FR"/>
        </w:rPr>
        <w:lastRenderedPageBreak/>
        <w:t>L</w:t>
      </w:r>
      <w:r w:rsidR="00605B3A" w:rsidRPr="00605B3A">
        <w:rPr>
          <w:rFonts w:cs="Arial"/>
          <w:iCs/>
          <w:lang w:eastAsia="fr-FR"/>
        </w:rPr>
        <w:t xml:space="preserve">e volontariat dans le corps des </w:t>
      </w:r>
      <w:r w:rsidRPr="00605B3A">
        <w:rPr>
          <w:rFonts w:cs="Arial"/>
          <w:iCs/>
          <w:lang w:eastAsia="fr-FR"/>
        </w:rPr>
        <w:t>sapeurs-pompiers</w:t>
      </w:r>
      <w:r w:rsidR="00605B3A" w:rsidRPr="00605B3A">
        <w:rPr>
          <w:rFonts w:cs="Arial"/>
          <w:iCs/>
          <w:lang w:eastAsia="fr-FR"/>
        </w:rPr>
        <w:t xml:space="preserve"> (signature d’un engagement d’une durée de 5 ans), </w:t>
      </w:r>
    </w:p>
    <w:p w14:paraId="75E803F0" w14:textId="7B6D7D5D" w:rsidR="00605B3A" w:rsidRPr="00605B3A" w:rsidRDefault="001677BE" w:rsidP="007D6119">
      <w:pPr>
        <w:pStyle w:val="Paragraphedeliste"/>
        <w:numPr>
          <w:ilvl w:val="0"/>
          <w:numId w:val="25"/>
        </w:numPr>
        <w:spacing w:before="120" w:after="120"/>
        <w:ind w:left="709"/>
        <w:rPr>
          <w:rFonts w:cs="Arial"/>
          <w:iCs/>
          <w:lang w:eastAsia="fr-FR"/>
        </w:rPr>
      </w:pPr>
      <w:r w:rsidRPr="00605B3A">
        <w:rPr>
          <w:rFonts w:cs="Arial"/>
          <w:iCs/>
          <w:lang w:eastAsia="fr-FR"/>
        </w:rPr>
        <w:t>La</w:t>
      </w:r>
      <w:r w:rsidR="00605B3A" w:rsidRPr="00605B3A">
        <w:rPr>
          <w:rFonts w:cs="Arial"/>
          <w:iCs/>
          <w:lang w:eastAsia="fr-FR"/>
        </w:rPr>
        <w:t xml:space="preserve"> réserve civique et ses thématiques : </w:t>
      </w:r>
    </w:p>
    <w:p w14:paraId="60EC11D6" w14:textId="0D6BE89C" w:rsidR="00605B3A" w:rsidRPr="00605B3A" w:rsidRDefault="001677BE" w:rsidP="007D6119">
      <w:pPr>
        <w:pStyle w:val="Paragraphedeliste"/>
        <w:numPr>
          <w:ilvl w:val="0"/>
          <w:numId w:val="25"/>
        </w:numPr>
        <w:spacing w:before="120" w:after="120"/>
        <w:ind w:left="1276"/>
        <w:rPr>
          <w:rFonts w:cs="Arial"/>
          <w:iCs/>
          <w:lang w:eastAsia="fr-FR"/>
        </w:rPr>
      </w:pPr>
      <w:r w:rsidRPr="00605B3A">
        <w:rPr>
          <w:rFonts w:cs="Arial"/>
          <w:iCs/>
          <w:lang w:eastAsia="fr-FR"/>
        </w:rPr>
        <w:t>Réserve</w:t>
      </w:r>
      <w:r w:rsidR="00605B3A" w:rsidRPr="00605B3A">
        <w:rPr>
          <w:rFonts w:cs="Arial"/>
          <w:iCs/>
          <w:lang w:eastAsia="fr-FR"/>
        </w:rPr>
        <w:t xml:space="preserve"> civique (durée d’activité annuelle d’au moins 80 </w:t>
      </w:r>
      <w:r w:rsidRPr="00605B3A">
        <w:rPr>
          <w:rFonts w:cs="Arial"/>
          <w:iCs/>
          <w:lang w:eastAsia="fr-FR"/>
        </w:rPr>
        <w:t>heures) *</w:t>
      </w:r>
      <w:r w:rsidR="00605B3A" w:rsidRPr="00605B3A">
        <w:rPr>
          <w:rFonts w:cs="Arial"/>
          <w:iCs/>
          <w:lang w:eastAsia="fr-FR"/>
        </w:rPr>
        <w:t xml:space="preserve">, </w:t>
      </w:r>
    </w:p>
    <w:p w14:paraId="5B751E20" w14:textId="338E177C" w:rsidR="00605B3A" w:rsidRPr="00605B3A" w:rsidRDefault="001677BE" w:rsidP="007D6119">
      <w:pPr>
        <w:pStyle w:val="Paragraphedeliste"/>
        <w:numPr>
          <w:ilvl w:val="0"/>
          <w:numId w:val="25"/>
        </w:numPr>
        <w:spacing w:before="120" w:after="120"/>
        <w:ind w:left="1276"/>
        <w:rPr>
          <w:rFonts w:cs="Arial"/>
          <w:iCs/>
          <w:lang w:eastAsia="fr-FR"/>
        </w:rPr>
      </w:pPr>
      <w:r w:rsidRPr="00605B3A">
        <w:rPr>
          <w:rFonts w:cs="Arial"/>
          <w:iCs/>
          <w:lang w:eastAsia="fr-FR"/>
        </w:rPr>
        <w:t>Réserve</w:t>
      </w:r>
      <w:r w:rsidR="00605B3A" w:rsidRPr="00605B3A">
        <w:rPr>
          <w:rFonts w:cs="Arial"/>
          <w:iCs/>
          <w:lang w:eastAsia="fr-FR"/>
        </w:rPr>
        <w:t xml:space="preserve"> citoyenne de défense et de sécurité (durée continue de 5 ans d’engagement), </w:t>
      </w:r>
    </w:p>
    <w:p w14:paraId="3711943B" w14:textId="2B47D1D4" w:rsidR="00605B3A" w:rsidRPr="00605B3A" w:rsidRDefault="001677BE" w:rsidP="007D6119">
      <w:pPr>
        <w:pStyle w:val="Paragraphedeliste"/>
        <w:numPr>
          <w:ilvl w:val="0"/>
          <w:numId w:val="25"/>
        </w:numPr>
        <w:spacing w:before="120" w:after="120"/>
        <w:ind w:left="1276"/>
        <w:rPr>
          <w:rFonts w:cs="Arial"/>
          <w:iCs/>
          <w:lang w:eastAsia="fr-FR"/>
        </w:rPr>
      </w:pPr>
      <w:r w:rsidRPr="00605B3A">
        <w:rPr>
          <w:rFonts w:cs="Arial"/>
          <w:iCs/>
          <w:lang w:eastAsia="fr-FR"/>
        </w:rPr>
        <w:t>Réserve</w:t>
      </w:r>
      <w:r w:rsidR="00605B3A" w:rsidRPr="00605B3A">
        <w:rPr>
          <w:rFonts w:cs="Arial"/>
          <w:iCs/>
          <w:lang w:eastAsia="fr-FR"/>
        </w:rPr>
        <w:t xml:space="preserve"> communale de la sécurité civile (durée de 5 ans d’engagement), </w:t>
      </w:r>
    </w:p>
    <w:p w14:paraId="387076C6" w14:textId="6B28A169" w:rsidR="00605B3A" w:rsidRPr="00605B3A" w:rsidRDefault="001677BE" w:rsidP="007D6119">
      <w:pPr>
        <w:pStyle w:val="Paragraphedeliste"/>
        <w:numPr>
          <w:ilvl w:val="0"/>
          <w:numId w:val="25"/>
        </w:numPr>
        <w:spacing w:before="120" w:after="120"/>
        <w:ind w:left="1276"/>
        <w:rPr>
          <w:rFonts w:cs="Arial"/>
          <w:iCs/>
          <w:lang w:eastAsia="fr-FR"/>
        </w:rPr>
      </w:pPr>
      <w:r w:rsidRPr="00605B3A">
        <w:rPr>
          <w:rFonts w:cs="Arial"/>
          <w:iCs/>
          <w:lang w:eastAsia="fr-FR"/>
        </w:rPr>
        <w:t>Réserve</w:t>
      </w:r>
      <w:r w:rsidR="00605B3A" w:rsidRPr="00605B3A">
        <w:rPr>
          <w:rFonts w:cs="Arial"/>
          <w:iCs/>
          <w:lang w:eastAsia="fr-FR"/>
        </w:rPr>
        <w:t xml:space="preserve"> citoyenne de la police nationale (durée continue de 3 ans d’engagement ayant donné lieu à la réalisation de 350 heures par </w:t>
      </w:r>
      <w:r w:rsidRPr="00605B3A">
        <w:rPr>
          <w:rFonts w:cs="Arial"/>
          <w:iCs/>
          <w:lang w:eastAsia="fr-FR"/>
        </w:rPr>
        <w:t>an) *</w:t>
      </w:r>
      <w:r w:rsidR="00605B3A" w:rsidRPr="00605B3A">
        <w:rPr>
          <w:rFonts w:cs="Arial"/>
          <w:iCs/>
          <w:lang w:eastAsia="fr-FR"/>
        </w:rPr>
        <w:t xml:space="preserve">, </w:t>
      </w:r>
    </w:p>
    <w:p w14:paraId="4D894D84" w14:textId="22FBA218" w:rsidR="00605B3A" w:rsidRPr="00605B3A" w:rsidRDefault="001677BE" w:rsidP="007D6119">
      <w:pPr>
        <w:pStyle w:val="Paragraphedeliste"/>
        <w:numPr>
          <w:ilvl w:val="0"/>
          <w:numId w:val="25"/>
        </w:numPr>
        <w:spacing w:before="120" w:after="120"/>
        <w:ind w:left="1276"/>
        <w:rPr>
          <w:rFonts w:cs="Arial"/>
          <w:iCs/>
          <w:lang w:eastAsia="fr-FR"/>
        </w:rPr>
      </w:pPr>
      <w:r w:rsidRPr="00605B3A">
        <w:rPr>
          <w:rFonts w:cs="Arial"/>
          <w:iCs/>
          <w:lang w:eastAsia="fr-FR"/>
        </w:rPr>
        <w:t>Réserve</w:t>
      </w:r>
      <w:r w:rsidR="00605B3A" w:rsidRPr="00605B3A">
        <w:rPr>
          <w:rFonts w:cs="Arial"/>
          <w:iCs/>
          <w:lang w:eastAsia="fr-FR"/>
        </w:rPr>
        <w:t xml:space="preserve"> citoyenne de l’éducation nationale (durée d’engagement continue d’un an ayant donné lieu à au moins 25 </w:t>
      </w:r>
      <w:r w:rsidRPr="00605B3A">
        <w:rPr>
          <w:rFonts w:cs="Arial"/>
          <w:iCs/>
          <w:lang w:eastAsia="fr-FR"/>
        </w:rPr>
        <w:t>interventions) *</w:t>
      </w:r>
      <w:r w:rsidR="00605B3A" w:rsidRPr="00605B3A">
        <w:rPr>
          <w:rFonts w:cs="Arial"/>
          <w:iCs/>
          <w:lang w:eastAsia="fr-FR"/>
        </w:rPr>
        <w:t xml:space="preserve"> Activités comptabilisées à compter du 1er janvier 2018 </w:t>
      </w:r>
    </w:p>
    <w:p w14:paraId="276F94A6" w14:textId="77777777" w:rsidR="00605B3A" w:rsidRPr="00D42247" w:rsidRDefault="00605B3A" w:rsidP="00605B3A">
      <w:pPr>
        <w:rPr>
          <w:rFonts w:cs="Arial"/>
          <w:iCs/>
          <w:u w:val="single"/>
          <w:lang w:eastAsia="fr-FR"/>
        </w:rPr>
      </w:pPr>
      <w:r w:rsidRPr="00D42247">
        <w:rPr>
          <w:rFonts w:cs="Arial"/>
          <w:iCs/>
          <w:u w:val="single"/>
          <w:lang w:eastAsia="fr-FR"/>
        </w:rPr>
        <w:t xml:space="preserve">Objectifs visés : </w:t>
      </w:r>
    </w:p>
    <w:p w14:paraId="7EA67A05" w14:textId="77757140" w:rsidR="00605B3A" w:rsidRPr="00605B3A" w:rsidRDefault="001677BE" w:rsidP="007D6119">
      <w:pPr>
        <w:pStyle w:val="Paragraphedeliste"/>
        <w:numPr>
          <w:ilvl w:val="0"/>
          <w:numId w:val="26"/>
        </w:numPr>
        <w:spacing w:before="120" w:after="120"/>
        <w:ind w:left="709"/>
        <w:rPr>
          <w:rFonts w:cs="Arial"/>
          <w:iCs/>
          <w:lang w:eastAsia="fr-FR"/>
        </w:rPr>
      </w:pPr>
      <w:r w:rsidRPr="00605B3A">
        <w:rPr>
          <w:rFonts w:cs="Arial"/>
          <w:iCs/>
          <w:lang w:eastAsia="fr-FR"/>
        </w:rPr>
        <w:t>Développer</w:t>
      </w:r>
      <w:r w:rsidR="00605B3A" w:rsidRPr="00605B3A">
        <w:rPr>
          <w:rFonts w:cs="Arial"/>
          <w:iCs/>
          <w:lang w:eastAsia="fr-FR"/>
        </w:rPr>
        <w:t xml:space="preserve"> des compétences/connaissances nécessaires à l’exercice de ses activités bénévoles ou de volontariat, </w:t>
      </w:r>
    </w:p>
    <w:p w14:paraId="53A40A3A" w14:textId="4F1E6426" w:rsidR="00605B3A" w:rsidRPr="001677BE" w:rsidRDefault="001677BE" w:rsidP="007D6119">
      <w:pPr>
        <w:pStyle w:val="Paragraphedeliste"/>
        <w:numPr>
          <w:ilvl w:val="0"/>
          <w:numId w:val="26"/>
        </w:numPr>
        <w:spacing w:before="120" w:after="120"/>
        <w:ind w:left="709"/>
        <w:rPr>
          <w:rFonts w:cs="Arial"/>
          <w:iCs/>
          <w:lang w:eastAsia="fr-FR"/>
        </w:rPr>
      </w:pPr>
      <w:r w:rsidRPr="001677BE">
        <w:rPr>
          <w:rFonts w:cs="Arial"/>
          <w:iCs/>
          <w:lang w:eastAsia="fr-FR"/>
        </w:rPr>
        <w:t>Compléter</w:t>
      </w:r>
      <w:r w:rsidR="00605B3A" w:rsidRPr="001677BE">
        <w:rPr>
          <w:rFonts w:cs="Arial"/>
          <w:iCs/>
          <w:lang w:eastAsia="fr-FR"/>
        </w:rPr>
        <w:t xml:space="preserve"> les droits relevant du CPF pour mettre en </w:t>
      </w:r>
      <w:r w:rsidRPr="001677BE">
        <w:rPr>
          <w:rFonts w:cs="Arial"/>
          <w:iCs/>
          <w:lang w:eastAsia="fr-FR"/>
        </w:rPr>
        <w:t>œuvre</w:t>
      </w:r>
      <w:r w:rsidR="00605B3A" w:rsidRPr="001677BE">
        <w:rPr>
          <w:rFonts w:cs="Arial"/>
          <w:iCs/>
          <w:lang w:eastAsia="fr-FR"/>
        </w:rPr>
        <w:t xml:space="preserve"> un projet d’évolution professionnelle. </w:t>
      </w:r>
    </w:p>
    <w:p w14:paraId="61173F0A" w14:textId="024E3F18" w:rsidR="00605B3A" w:rsidRPr="00605B3A" w:rsidRDefault="00605B3A" w:rsidP="001677BE">
      <w:pPr>
        <w:rPr>
          <w:rFonts w:cs="Arial"/>
          <w:iCs/>
          <w:lang w:eastAsia="fr-FR"/>
        </w:rPr>
      </w:pPr>
      <w:r w:rsidRPr="00605B3A">
        <w:rPr>
          <w:rFonts w:cs="Arial"/>
          <w:iCs/>
          <w:lang w:eastAsia="fr-FR"/>
        </w:rPr>
        <w:t>Les droits acquis au titre du Compte d’Engagement Citoyen sont comptabilisés en euros</w:t>
      </w:r>
      <w:r w:rsidR="001677BE">
        <w:rPr>
          <w:rFonts w:cs="Arial"/>
          <w:iCs/>
          <w:lang w:eastAsia="fr-FR"/>
        </w:rPr>
        <w:t xml:space="preserve"> : </w:t>
      </w:r>
      <w:r w:rsidRPr="00605B3A">
        <w:rPr>
          <w:rFonts w:cs="Arial"/>
          <w:iCs/>
          <w:lang w:eastAsia="fr-FR"/>
        </w:rPr>
        <w:t>240 euros forfaitaires par activité et par année, dans la limite maximale de 720 euros.</w:t>
      </w:r>
    </w:p>
    <w:p w14:paraId="53DA5280" w14:textId="77777777" w:rsidR="00605B3A" w:rsidRPr="00605B3A" w:rsidRDefault="00605B3A" w:rsidP="001677BE">
      <w:pPr>
        <w:rPr>
          <w:rFonts w:cs="Arial"/>
          <w:iCs/>
          <w:lang w:eastAsia="fr-FR"/>
        </w:rPr>
      </w:pPr>
      <w:r w:rsidRPr="00605B3A">
        <w:rPr>
          <w:rFonts w:cs="Arial"/>
          <w:iCs/>
          <w:lang w:eastAsia="fr-FR"/>
        </w:rPr>
        <w:t>Ces droits peuvent être convertis en heures à raison de 12 euros pour 1 heure pour compléter les heures inscrites sur le CPF. Lorsque le calcul aboutit à un nombre d’heures de formation comportant une décimale, ce nombre est arrondi au nombre entier le plus proche.</w:t>
      </w:r>
    </w:p>
    <w:p w14:paraId="6AF7F8BB" w14:textId="71557669" w:rsidR="00605B3A" w:rsidRPr="00B71E17" w:rsidRDefault="00605B3A" w:rsidP="001677BE">
      <w:pPr>
        <w:rPr>
          <w:iCs/>
          <w:lang w:eastAsia="fr-FR"/>
        </w:rPr>
      </w:pPr>
      <w:r w:rsidRPr="00605B3A">
        <w:rPr>
          <w:rFonts w:cs="Arial"/>
          <w:iCs/>
          <w:lang w:eastAsia="fr-FR"/>
        </w:rPr>
        <w:t xml:space="preserve">Les droits acquis au titre du CEC peuvent être consultés sur le site </w:t>
      </w:r>
      <w:hyperlink r:id="rId27" w:history="1">
        <w:r w:rsidRPr="00605B3A">
          <w:rPr>
            <w:rStyle w:val="Lienhypertexte"/>
            <w:rFonts w:eastAsia="Times New Roman" w:cs="Arial"/>
            <w:iCs/>
            <w:lang w:eastAsia="fr-FR"/>
          </w:rPr>
          <w:t>www.moncompteformation.gouv.fr</w:t>
        </w:r>
      </w:hyperlink>
      <w:r w:rsidRPr="00601A29">
        <w:rPr>
          <w:iCs/>
          <w:lang w:eastAsia="fr-FR"/>
        </w:rPr>
        <w:t>.</w:t>
      </w:r>
    </w:p>
    <w:p w14:paraId="4A351E7A" w14:textId="73DF8742" w:rsidR="00FC0DAD" w:rsidRDefault="00605B3A" w:rsidP="00D42247">
      <w:pPr>
        <w:rPr>
          <w:rFonts w:cs="Arial"/>
          <w:iCs/>
          <w:lang w:eastAsia="fr-FR"/>
        </w:rPr>
      </w:pPr>
      <w:r w:rsidRPr="00605B3A">
        <w:rPr>
          <w:rFonts w:cs="Arial"/>
          <w:iCs/>
          <w:lang w:eastAsia="fr-FR"/>
        </w:rPr>
        <w:t>Les activités sont déclarées à la Caisse des Dépôts et Consignations par l’organisme gestionnaire compétent pour le volontariat et l’apprentissage. Les bénévoles associatifs doivent les déclarer directement en ligne sur le site « Le Compte Bénévole »</w:t>
      </w:r>
      <w:r w:rsidR="00D42247">
        <w:rPr>
          <w:rFonts w:cs="Arial"/>
          <w:iCs/>
          <w:lang w:eastAsia="fr-FR"/>
        </w:rPr>
        <w:t xml:space="preserve"> : </w:t>
      </w:r>
      <w:hyperlink r:id="rId28" w:history="1">
        <w:r w:rsidR="00D42247" w:rsidRPr="007A24DD">
          <w:rPr>
            <w:rStyle w:val="Lienhypertexte"/>
            <w:rFonts w:cs="Arial"/>
            <w:iCs/>
            <w:lang w:eastAsia="fr-FR"/>
          </w:rPr>
          <w:t>https://lecomptebenevole.associations.gouv.fr</w:t>
        </w:r>
      </w:hyperlink>
      <w:r w:rsidR="001677BE">
        <w:rPr>
          <w:rFonts w:cs="Arial"/>
          <w:iCs/>
          <w:lang w:eastAsia="fr-FR"/>
        </w:rPr>
        <w:t xml:space="preserve"> </w:t>
      </w:r>
      <w:r w:rsidRPr="00605B3A">
        <w:rPr>
          <w:rFonts w:cs="Arial"/>
          <w:iCs/>
          <w:lang w:eastAsia="fr-FR"/>
        </w:rPr>
        <w:t>en indiquant l’association (par ses numéros RNA et SIREN), leur fonction au sein de l’association et le nombre d’heures consacrées à l’activité.</w:t>
      </w:r>
    </w:p>
    <w:p w14:paraId="501DD752" w14:textId="5AE29676" w:rsidR="00D42247" w:rsidRPr="00D42247" w:rsidRDefault="00D42247" w:rsidP="001677BE">
      <w:pPr>
        <w:rPr>
          <w:rFonts w:cs="Arial"/>
          <w:iCs/>
          <w:u w:val="single"/>
          <w:lang w:eastAsia="fr-FR"/>
        </w:rPr>
      </w:pPr>
      <w:r w:rsidRPr="00D42247">
        <w:rPr>
          <w:rFonts w:cs="Arial"/>
          <w:iCs/>
          <w:u w:val="single"/>
          <w:lang w:eastAsia="fr-FR"/>
        </w:rPr>
        <w:t xml:space="preserve">Utilisation du CEC : </w:t>
      </w:r>
    </w:p>
    <w:p w14:paraId="242E92EA" w14:textId="5F300432" w:rsidR="00605B3A" w:rsidRPr="00605B3A" w:rsidRDefault="00605B3A" w:rsidP="001677BE">
      <w:pPr>
        <w:rPr>
          <w:rFonts w:cs="Arial"/>
          <w:iCs/>
          <w:lang w:eastAsia="fr-FR"/>
        </w:rPr>
      </w:pPr>
      <w:r w:rsidRPr="00605B3A">
        <w:rPr>
          <w:rFonts w:cs="Arial"/>
          <w:iCs/>
          <w:lang w:eastAsia="fr-FR"/>
        </w:rPr>
        <w:t>Les heures CEC peuvent être mobilisées de 2 façons :</w:t>
      </w:r>
    </w:p>
    <w:p w14:paraId="29C6ED48" w14:textId="756EBDEE" w:rsidR="00605B3A" w:rsidRPr="00FC0DAD" w:rsidRDefault="00FC0DAD" w:rsidP="007D6119">
      <w:pPr>
        <w:pStyle w:val="Paragraphedeliste"/>
        <w:numPr>
          <w:ilvl w:val="0"/>
          <w:numId w:val="33"/>
        </w:numPr>
        <w:rPr>
          <w:rFonts w:cs="Arial"/>
          <w:iCs/>
          <w:lang w:eastAsia="fr-FR"/>
        </w:rPr>
      </w:pPr>
      <w:r w:rsidRPr="00FC0DAD">
        <w:rPr>
          <w:rFonts w:cs="Arial"/>
          <w:iCs/>
          <w:lang w:eastAsia="fr-FR"/>
        </w:rPr>
        <w:t>Soit</w:t>
      </w:r>
      <w:r w:rsidR="00605B3A" w:rsidRPr="00FC0DAD">
        <w:rPr>
          <w:rFonts w:cs="Arial"/>
          <w:iCs/>
          <w:lang w:eastAsia="fr-FR"/>
        </w:rPr>
        <w:t xml:space="preserve"> pour suivre une formation éligible au CPF : Les heures acquises au titre du CEC peuvent alors compléter les droits inscrits sur le CPF,</w:t>
      </w:r>
    </w:p>
    <w:p w14:paraId="4B8C2B8D" w14:textId="7DE333FD" w:rsidR="000E3D8B" w:rsidRPr="00D42247" w:rsidRDefault="00FC0DAD" w:rsidP="000E3D8B">
      <w:pPr>
        <w:pStyle w:val="Paragraphedeliste"/>
        <w:numPr>
          <w:ilvl w:val="0"/>
          <w:numId w:val="33"/>
        </w:numPr>
        <w:rPr>
          <w:iCs/>
          <w:lang w:eastAsia="fr-FR"/>
        </w:rPr>
      </w:pPr>
      <w:r w:rsidRPr="00FC0DAD">
        <w:rPr>
          <w:rFonts w:cs="Arial"/>
          <w:iCs/>
          <w:lang w:eastAsia="fr-FR"/>
        </w:rPr>
        <w:t>Soit</w:t>
      </w:r>
      <w:r w:rsidR="00605B3A" w:rsidRPr="00FC0DAD">
        <w:rPr>
          <w:rFonts w:cs="Arial"/>
          <w:iCs/>
          <w:lang w:eastAsia="fr-FR"/>
        </w:rPr>
        <w:t xml:space="preserve"> pour suivre des formations spécifiques aux bénévoles, aux volontaires de service civique et aux sapeurs-pompiers volontaires : Les formations éligibles sont listées sur le portail </w:t>
      </w:r>
      <w:hyperlink r:id="rId29" w:history="1">
        <w:r w:rsidR="00D42247" w:rsidRPr="007A24DD">
          <w:rPr>
            <w:rStyle w:val="Lienhypertexte"/>
            <w:rFonts w:cs="Arial"/>
            <w:iCs/>
            <w:lang w:eastAsia="fr-FR"/>
          </w:rPr>
          <w:t>www.moncompteformation.gouv.fr</w:t>
        </w:r>
      </w:hyperlink>
    </w:p>
    <w:p w14:paraId="7B27708C" w14:textId="77777777" w:rsidR="00D42247" w:rsidRPr="00D42247" w:rsidRDefault="00D42247" w:rsidP="000E3D8B">
      <w:pPr>
        <w:pStyle w:val="Paragraphedeliste"/>
        <w:numPr>
          <w:ilvl w:val="0"/>
          <w:numId w:val="33"/>
        </w:numPr>
        <w:rPr>
          <w:iCs/>
          <w:lang w:eastAsia="fr-FR"/>
        </w:rPr>
      </w:pPr>
    </w:p>
    <w:p w14:paraId="4F0630B8" w14:textId="1247120D" w:rsidR="000E3D8B" w:rsidRPr="000E3D8B" w:rsidRDefault="000E3D8B" w:rsidP="000E3D8B">
      <w:pPr>
        <w:rPr>
          <w:w w:val="115"/>
          <w:u w:val="single"/>
          <w:lang w:eastAsia="fr-FR"/>
        </w:rPr>
      </w:pPr>
      <w:r w:rsidRPr="000E3D8B">
        <w:rPr>
          <w:w w:val="115"/>
          <w:u w:val="single"/>
          <w:lang w:eastAsia="fr-FR"/>
        </w:rPr>
        <w:t xml:space="preserve">Financement de la formation et frais : </w:t>
      </w:r>
    </w:p>
    <w:p w14:paraId="667B66B2" w14:textId="77777777" w:rsidR="000E3D8B" w:rsidRDefault="000E3D8B" w:rsidP="000E3D8B">
      <w:pPr>
        <w:rPr>
          <w:w w:val="115"/>
          <w:lang w:eastAsia="fr-FR"/>
        </w:rPr>
      </w:pPr>
      <w:r w:rsidRPr="000E3D8B">
        <w:rPr>
          <w:w w:val="115"/>
          <w:lang w:eastAsia="fr-FR"/>
        </w:rPr>
        <w:t xml:space="preserve">La mobilisation des heures cumulées sur le compte est financée par : </w:t>
      </w:r>
    </w:p>
    <w:p w14:paraId="3CCE89A3" w14:textId="77777777" w:rsidR="000E3D8B" w:rsidRDefault="000E3D8B" w:rsidP="007D6119">
      <w:pPr>
        <w:pStyle w:val="Paragraphedeliste"/>
        <w:numPr>
          <w:ilvl w:val="0"/>
          <w:numId w:val="32"/>
        </w:numPr>
        <w:ind w:left="709"/>
        <w:rPr>
          <w:w w:val="115"/>
          <w:lang w:eastAsia="fr-FR"/>
        </w:rPr>
      </w:pPr>
      <w:r w:rsidRPr="000E3D8B">
        <w:rPr>
          <w:w w:val="115"/>
          <w:lang w:eastAsia="fr-FR"/>
        </w:rPr>
        <w:t xml:space="preserve">L’Etat pour le service civique, la réserve militaire opérationnelle, le volontariat de la réserve civile de la police nationale, la réserve civique (sauf réserve communale de la sécurité civile), l’activité de maitre d’apprentissage, les activités de bénévolat associatif. </w:t>
      </w:r>
    </w:p>
    <w:p w14:paraId="02180476" w14:textId="43E82B36" w:rsidR="000E3D8B" w:rsidRPr="000E3D8B" w:rsidRDefault="000E3D8B" w:rsidP="007D6119">
      <w:pPr>
        <w:pStyle w:val="Paragraphedeliste"/>
        <w:numPr>
          <w:ilvl w:val="0"/>
          <w:numId w:val="32"/>
        </w:numPr>
        <w:ind w:left="709"/>
        <w:rPr>
          <w:w w:val="115"/>
          <w:lang w:eastAsia="fr-FR"/>
        </w:rPr>
      </w:pPr>
      <w:r w:rsidRPr="000E3D8B">
        <w:rPr>
          <w:w w:val="115"/>
          <w:lang w:eastAsia="fr-FR"/>
        </w:rPr>
        <w:t xml:space="preserve">La commune pour la réserve communale de sécurité civile. </w:t>
      </w:r>
    </w:p>
    <w:p w14:paraId="232CC697" w14:textId="77777777" w:rsidR="000E3D8B" w:rsidRDefault="000E3D8B" w:rsidP="007D6119">
      <w:pPr>
        <w:pStyle w:val="Paragraphedeliste"/>
        <w:numPr>
          <w:ilvl w:val="0"/>
          <w:numId w:val="32"/>
        </w:numPr>
        <w:ind w:left="709"/>
        <w:rPr>
          <w:w w:val="115"/>
          <w:lang w:eastAsia="fr-FR"/>
        </w:rPr>
      </w:pPr>
      <w:r w:rsidRPr="000E3D8B">
        <w:rPr>
          <w:w w:val="115"/>
          <w:lang w:eastAsia="fr-FR"/>
        </w:rPr>
        <w:t xml:space="preserve">L’établissement chargé de la gestion de la réserve sanitaire pour la réserve sanitaire. </w:t>
      </w:r>
    </w:p>
    <w:p w14:paraId="5325A3A7" w14:textId="1BFBC5B5" w:rsidR="000E3D8B" w:rsidRPr="000E3D8B" w:rsidRDefault="000E3D8B" w:rsidP="007D6119">
      <w:pPr>
        <w:pStyle w:val="Paragraphedeliste"/>
        <w:numPr>
          <w:ilvl w:val="0"/>
          <w:numId w:val="32"/>
        </w:numPr>
        <w:ind w:left="709"/>
        <w:rPr>
          <w:w w:val="115"/>
          <w:lang w:eastAsia="fr-FR"/>
        </w:rPr>
      </w:pPr>
      <w:r w:rsidRPr="000E3D8B">
        <w:rPr>
          <w:w w:val="115"/>
          <w:lang w:eastAsia="fr-FR"/>
        </w:rPr>
        <w:t xml:space="preserve">L’autorité de gestion du sapeur-pompier volontaire, soit l’Etat, le SDIS, la commune ou L’EPCI pour le volontariat dans les corps de sapeurs-pompiers. </w:t>
      </w:r>
    </w:p>
    <w:p w14:paraId="470AC2B7" w14:textId="77777777" w:rsidR="000E3D8B" w:rsidRDefault="000E3D8B" w:rsidP="000E3D8B">
      <w:pPr>
        <w:rPr>
          <w:w w:val="115"/>
          <w:lang w:eastAsia="fr-FR"/>
        </w:rPr>
      </w:pPr>
      <w:r w:rsidRPr="000E3D8B">
        <w:rPr>
          <w:w w:val="115"/>
          <w:lang w:eastAsia="fr-FR"/>
        </w:rPr>
        <w:lastRenderedPageBreak/>
        <w:t xml:space="preserve">La collectivité ou l’établissement qui a pris en charge la formation est remboursé par ces administrations. Article L.5151-11 du code du travail </w:t>
      </w:r>
    </w:p>
    <w:p w14:paraId="371E94C7" w14:textId="77777777" w:rsidR="000E3D8B" w:rsidRDefault="000E3D8B" w:rsidP="000E3D8B">
      <w:pPr>
        <w:rPr>
          <w:w w:val="115"/>
          <w:lang w:eastAsia="fr-FR"/>
        </w:rPr>
      </w:pPr>
      <w:r w:rsidRPr="000E3D8B">
        <w:rPr>
          <w:w w:val="115"/>
          <w:lang w:eastAsia="fr-FR"/>
        </w:rPr>
        <w:t>Le remboursement se fait dans les délais et limites d’un plafond arrêté par les ministres chargés de la formation professionnelle, de la vie associative, des collectivités territoriales, de la santé, de la sécurité civile, de la défense et du budget.</w:t>
      </w:r>
    </w:p>
    <w:p w14:paraId="00C9D556" w14:textId="77777777" w:rsidR="000E3D8B" w:rsidRDefault="000E3D8B" w:rsidP="000E3D8B">
      <w:pPr>
        <w:rPr>
          <w:w w:val="115"/>
          <w:lang w:eastAsia="fr-FR"/>
        </w:rPr>
      </w:pPr>
      <w:r w:rsidRPr="000E3D8B">
        <w:rPr>
          <w:w w:val="115"/>
          <w:lang w:eastAsia="fr-FR"/>
        </w:rPr>
        <w:t>Quand le coût de l’heure de formation excède ce plafond, une valorisation monétaire supplémentaire des heures de formation dans la limite du plafond peut être accordée sur demande de l’usager par la mobilisation d’un nombre d’heures supplémentaires du Compte d’Engagement Citoyen.</w:t>
      </w:r>
    </w:p>
    <w:p w14:paraId="46C0D032" w14:textId="29A96C0F" w:rsidR="00C332C8" w:rsidRDefault="000E3D8B" w:rsidP="000E3D8B">
      <w:pPr>
        <w:rPr>
          <w:w w:val="115"/>
          <w:lang w:eastAsia="fr-FR"/>
        </w:rPr>
      </w:pPr>
      <w:r w:rsidRPr="000E3D8B">
        <w:rPr>
          <w:w w:val="115"/>
          <w:lang w:eastAsia="fr-FR"/>
        </w:rPr>
        <w:t>La Caisse des dépôts et consignations doit fournir les informations nécessaires aux entités qui financent la formation périodiquement</w:t>
      </w:r>
      <w:r>
        <w:rPr>
          <w:w w:val="115"/>
          <w:lang w:eastAsia="fr-FR"/>
        </w:rPr>
        <w:t xml:space="preserve"> (a</w:t>
      </w:r>
      <w:r w:rsidRPr="000E3D8B">
        <w:rPr>
          <w:w w:val="115"/>
          <w:lang w:eastAsia="fr-FR"/>
        </w:rPr>
        <w:t>rticle D.5151-13 du code du travail</w:t>
      </w:r>
      <w:r>
        <w:rPr>
          <w:w w:val="115"/>
          <w:lang w:eastAsia="fr-FR"/>
        </w:rPr>
        <w:t xml:space="preserve">). </w:t>
      </w:r>
    </w:p>
    <w:p w14:paraId="31100270" w14:textId="77777777" w:rsidR="00D42247" w:rsidRPr="00D42247" w:rsidRDefault="00D42247" w:rsidP="000E3D8B">
      <w:pPr>
        <w:rPr>
          <w:w w:val="115"/>
          <w:sz w:val="12"/>
          <w:szCs w:val="12"/>
          <w:lang w:eastAsia="fr-FR"/>
        </w:rPr>
      </w:pPr>
    </w:p>
    <w:p w14:paraId="7C514D40" w14:textId="1A699550" w:rsidR="00F34F42" w:rsidRPr="00C332C8" w:rsidRDefault="00F34F42" w:rsidP="007D6119">
      <w:pPr>
        <w:pStyle w:val="Paragraphedeliste"/>
        <w:widowControl w:val="0"/>
        <w:numPr>
          <w:ilvl w:val="0"/>
          <w:numId w:val="18"/>
        </w:numPr>
        <w:kinsoku w:val="0"/>
        <w:overflowPunct w:val="0"/>
        <w:autoSpaceDE w:val="0"/>
        <w:autoSpaceDN w:val="0"/>
        <w:adjustRightInd w:val="0"/>
        <w:spacing w:before="72" w:after="240"/>
        <w:contextualSpacing w:val="0"/>
        <w:outlineLvl w:val="1"/>
        <w:rPr>
          <w:rFonts w:eastAsia="Times New Roman" w:cs="Arial"/>
          <w:b/>
          <w:w w:val="115"/>
          <w:lang w:eastAsia="fr-FR"/>
        </w:rPr>
      </w:pPr>
      <w:bookmarkStart w:id="41" w:name="_Toc157762601"/>
      <w:r w:rsidRPr="00C332C8">
        <w:rPr>
          <w:rFonts w:eastAsia="Times New Roman" w:cs="Arial"/>
          <w:b/>
          <w:w w:val="115"/>
          <w:lang w:eastAsia="fr-FR"/>
        </w:rPr>
        <w:t>Le congé de formation professionnelle (CFP)</w:t>
      </w:r>
      <w:bookmarkEnd w:id="41"/>
      <w:r w:rsidR="000E3D8B">
        <w:rPr>
          <w:rFonts w:eastAsia="Times New Roman" w:cs="Arial"/>
          <w:b/>
          <w:w w:val="115"/>
          <w:lang w:eastAsia="fr-FR"/>
        </w:rPr>
        <w:t xml:space="preserve"> </w:t>
      </w:r>
    </w:p>
    <w:p w14:paraId="7E81E24F" w14:textId="2FEC7CD9" w:rsidR="00F8002B" w:rsidRDefault="00F8002B" w:rsidP="00F8002B">
      <w:pPr>
        <w:widowControl w:val="0"/>
        <w:tabs>
          <w:tab w:val="left" w:pos="1300"/>
        </w:tabs>
        <w:kinsoku w:val="0"/>
        <w:overflowPunct w:val="0"/>
        <w:autoSpaceDE w:val="0"/>
        <w:autoSpaceDN w:val="0"/>
        <w:adjustRightInd w:val="0"/>
        <w:spacing w:before="18" w:after="120"/>
        <w:rPr>
          <w:rFonts w:eastAsia="Times New Roman" w:cs="Arial"/>
          <w:lang w:eastAsia="fr-FR"/>
        </w:rPr>
      </w:pPr>
      <w:r>
        <w:rPr>
          <w:rFonts w:eastAsia="Times New Roman" w:cs="Arial"/>
          <w:lang w:eastAsia="fr-FR"/>
        </w:rPr>
        <w:t>Le Congé de Formation Professionnelle permet à l’agent, dans le cadre de sa formation personnelle, de suivre sur son temps de travail un parcours de formation de longue durée</w:t>
      </w:r>
      <w:r w:rsidR="000E3D8B">
        <w:rPr>
          <w:rFonts w:eastAsia="Times New Roman" w:cs="Arial"/>
          <w:lang w:eastAsia="fr-FR"/>
        </w:rPr>
        <w:t xml:space="preserve"> (article L422-21 du CGFP). </w:t>
      </w:r>
    </w:p>
    <w:tbl>
      <w:tblPr>
        <w:tblStyle w:val="Grilledutableau"/>
        <w:tblW w:w="0" w:type="auto"/>
        <w:tblLook w:val="04A0" w:firstRow="1" w:lastRow="0" w:firstColumn="1" w:lastColumn="0" w:noHBand="0" w:noVBand="1"/>
      </w:tblPr>
      <w:tblGrid>
        <w:gridCol w:w="9628"/>
      </w:tblGrid>
      <w:tr w:rsidR="00030404" w14:paraId="3040F152" w14:textId="77777777" w:rsidTr="00030404">
        <w:trPr>
          <w:trHeight w:val="495"/>
        </w:trPr>
        <w:tc>
          <w:tcPr>
            <w:tcW w:w="9628" w:type="dxa"/>
            <w:vAlign w:val="center"/>
          </w:tcPr>
          <w:p w14:paraId="2C9020A4" w14:textId="77777777" w:rsidR="00030404" w:rsidRPr="00030404" w:rsidRDefault="00030404" w:rsidP="00030404">
            <w:pPr>
              <w:widowControl w:val="0"/>
              <w:kinsoku w:val="0"/>
              <w:overflowPunct w:val="0"/>
              <w:autoSpaceDE w:val="0"/>
              <w:autoSpaceDN w:val="0"/>
              <w:adjustRightInd w:val="0"/>
              <w:jc w:val="center"/>
              <w:rPr>
                <w:rFonts w:eastAsia="Times New Roman" w:cs="Arial"/>
                <w:spacing w:val="-2"/>
                <w:w w:val="115"/>
                <w:lang w:eastAsia="fr-FR"/>
              </w:rPr>
            </w:pPr>
            <w:r w:rsidRPr="00030404">
              <w:rPr>
                <w:rFonts w:eastAsia="Times New Roman" w:cs="Arial"/>
                <w:spacing w:val="-2"/>
                <w:w w:val="115"/>
                <w:lang w:eastAsia="fr-FR"/>
              </w:rPr>
              <w:t>Agents concernés</w:t>
            </w:r>
          </w:p>
        </w:tc>
      </w:tr>
      <w:tr w:rsidR="00030404" w14:paraId="6F5EFB6B" w14:textId="77777777" w:rsidTr="007034BD">
        <w:tc>
          <w:tcPr>
            <w:tcW w:w="9628" w:type="dxa"/>
          </w:tcPr>
          <w:p w14:paraId="507FF7E3" w14:textId="3A93C50D" w:rsidR="00030404" w:rsidRPr="007034BD" w:rsidRDefault="00030404" w:rsidP="007D6119">
            <w:pPr>
              <w:pStyle w:val="Default"/>
              <w:numPr>
                <w:ilvl w:val="0"/>
                <w:numId w:val="6"/>
              </w:numPr>
              <w:ind w:left="460"/>
              <w:jc w:val="both"/>
              <w:rPr>
                <w:rFonts w:ascii="Arial" w:hAnsi="Arial" w:cs="Arial"/>
                <w:sz w:val="22"/>
                <w:szCs w:val="22"/>
              </w:rPr>
            </w:pPr>
            <w:r w:rsidRPr="007034BD">
              <w:rPr>
                <w:rFonts w:ascii="Arial" w:hAnsi="Arial" w:cs="Arial"/>
                <w:sz w:val="22"/>
                <w:szCs w:val="22"/>
              </w:rPr>
              <w:t xml:space="preserve">Les fonctionnaires </w:t>
            </w:r>
            <w:r w:rsidR="000E3D8B">
              <w:rPr>
                <w:rFonts w:ascii="Arial" w:hAnsi="Arial" w:cs="Arial"/>
                <w:sz w:val="22"/>
                <w:szCs w:val="22"/>
              </w:rPr>
              <w:t xml:space="preserve">à temps complet ou non, ou à temps partiel, </w:t>
            </w:r>
            <w:r w:rsidRPr="007034BD">
              <w:rPr>
                <w:rFonts w:ascii="Arial" w:hAnsi="Arial" w:cs="Arial"/>
                <w:sz w:val="22"/>
                <w:szCs w:val="22"/>
              </w:rPr>
              <w:t>ayant accompli au moins 3 ans de services effectifs dans la fonction publique</w:t>
            </w:r>
            <w:r w:rsidR="007D6119">
              <w:rPr>
                <w:rFonts w:ascii="Arial" w:hAnsi="Arial" w:cs="Arial"/>
                <w:sz w:val="22"/>
                <w:szCs w:val="22"/>
              </w:rPr>
              <w:t xml:space="preserve"> (article 1</w:t>
            </w:r>
            <w:r w:rsidR="00663A67">
              <w:rPr>
                <w:rFonts w:ascii="Arial" w:hAnsi="Arial" w:cs="Arial"/>
                <w:sz w:val="22"/>
                <w:szCs w:val="22"/>
              </w:rPr>
              <w:t>1</w:t>
            </w:r>
            <w:r w:rsidR="007D6119">
              <w:rPr>
                <w:rFonts w:ascii="Arial" w:hAnsi="Arial" w:cs="Arial"/>
                <w:sz w:val="22"/>
                <w:szCs w:val="22"/>
              </w:rPr>
              <w:t xml:space="preserve"> du décret n°2007-1845) ; </w:t>
            </w:r>
          </w:p>
          <w:p w14:paraId="58559AA7" w14:textId="063CA962" w:rsidR="00030404" w:rsidRDefault="00030404" w:rsidP="007D6119">
            <w:pPr>
              <w:pStyle w:val="Default"/>
              <w:numPr>
                <w:ilvl w:val="0"/>
                <w:numId w:val="6"/>
              </w:numPr>
              <w:ind w:left="460"/>
              <w:jc w:val="both"/>
              <w:rPr>
                <w:rFonts w:ascii="Arial" w:hAnsi="Arial" w:cs="Arial"/>
                <w:sz w:val="22"/>
                <w:szCs w:val="22"/>
              </w:rPr>
            </w:pPr>
            <w:r w:rsidRPr="007034BD">
              <w:rPr>
                <w:rFonts w:ascii="Arial" w:hAnsi="Arial" w:cs="Arial"/>
                <w:sz w:val="22"/>
                <w:szCs w:val="22"/>
              </w:rPr>
              <w:t>Les agents contractuels occupant un emploi permanent et ayant accompli au moins 36 mois de services publics consécutifs ou non, dont au moins 12 mois au sein de la collectivité dans laquelle est demandé le congé de formation</w:t>
            </w:r>
            <w:r w:rsidR="007D6119">
              <w:rPr>
                <w:rFonts w:ascii="Arial" w:hAnsi="Arial" w:cs="Arial"/>
                <w:sz w:val="22"/>
                <w:szCs w:val="22"/>
              </w:rPr>
              <w:t xml:space="preserve"> (article 43 du décret n°2007-1845) ; </w:t>
            </w:r>
          </w:p>
          <w:p w14:paraId="0B72667F" w14:textId="2B8DD421" w:rsidR="007D6119" w:rsidRDefault="007D6119" w:rsidP="007D6119">
            <w:pPr>
              <w:pStyle w:val="Default"/>
              <w:numPr>
                <w:ilvl w:val="0"/>
                <w:numId w:val="6"/>
              </w:numPr>
              <w:ind w:left="460"/>
              <w:jc w:val="both"/>
              <w:rPr>
                <w:rFonts w:ascii="Arial" w:hAnsi="Arial" w:cs="Arial"/>
                <w:sz w:val="22"/>
                <w:szCs w:val="22"/>
              </w:rPr>
            </w:pPr>
            <w:r>
              <w:rPr>
                <w:rFonts w:ascii="Arial" w:hAnsi="Arial" w:cs="Arial"/>
                <w:sz w:val="22"/>
                <w:szCs w:val="22"/>
              </w:rPr>
              <w:t xml:space="preserve">Les </w:t>
            </w:r>
            <w:r w:rsidRPr="007D6119">
              <w:rPr>
                <w:rFonts w:ascii="Arial" w:hAnsi="Arial" w:cs="Arial"/>
                <w:sz w:val="22"/>
                <w:szCs w:val="22"/>
              </w:rPr>
              <w:t>assistants maternels et familiaux, dans les mêmes conditions que les agents contractuels</w:t>
            </w:r>
            <w:r>
              <w:rPr>
                <w:rFonts w:ascii="Arial" w:hAnsi="Arial" w:cs="Arial"/>
                <w:sz w:val="22"/>
                <w:szCs w:val="22"/>
              </w:rPr>
              <w:t xml:space="preserve"> (a</w:t>
            </w:r>
            <w:r w:rsidRPr="007D6119">
              <w:rPr>
                <w:rFonts w:ascii="Arial" w:hAnsi="Arial" w:cs="Arial"/>
                <w:sz w:val="22"/>
                <w:szCs w:val="22"/>
              </w:rPr>
              <w:t>rticle 44 du décret n°2007-1845</w:t>
            </w:r>
            <w:r>
              <w:rPr>
                <w:rFonts w:ascii="Arial" w:hAnsi="Arial" w:cs="Arial"/>
                <w:sz w:val="22"/>
                <w:szCs w:val="22"/>
              </w:rPr>
              <w:t xml:space="preserve">) ; </w:t>
            </w:r>
          </w:p>
          <w:p w14:paraId="370C902C" w14:textId="7D54879D" w:rsidR="007D6119" w:rsidRPr="007034BD" w:rsidRDefault="007D6119" w:rsidP="007D6119">
            <w:pPr>
              <w:pStyle w:val="Default"/>
              <w:numPr>
                <w:ilvl w:val="0"/>
                <w:numId w:val="6"/>
              </w:numPr>
              <w:ind w:left="460"/>
              <w:jc w:val="both"/>
              <w:rPr>
                <w:rFonts w:ascii="Arial" w:hAnsi="Arial" w:cs="Arial"/>
                <w:sz w:val="22"/>
                <w:szCs w:val="22"/>
              </w:rPr>
            </w:pPr>
            <w:r w:rsidRPr="007D6119">
              <w:rPr>
                <w:rFonts w:ascii="Arial" w:hAnsi="Arial" w:cs="Arial"/>
                <w:sz w:val="22"/>
                <w:szCs w:val="22"/>
              </w:rPr>
              <w:t>L’agent en congé parental peut bénéficier d’un congé formation. Il reste en position de congé parental</w:t>
            </w:r>
            <w:r>
              <w:rPr>
                <w:rFonts w:ascii="Arial" w:hAnsi="Arial" w:cs="Arial"/>
                <w:sz w:val="22"/>
                <w:szCs w:val="22"/>
              </w:rPr>
              <w:t xml:space="preserve"> (a</w:t>
            </w:r>
            <w:r w:rsidRPr="007D6119">
              <w:rPr>
                <w:rFonts w:ascii="Arial" w:hAnsi="Arial" w:cs="Arial"/>
                <w:sz w:val="22"/>
                <w:szCs w:val="22"/>
              </w:rPr>
              <w:t>rticle L.422-25 du CGFP</w:t>
            </w:r>
            <w:r>
              <w:rPr>
                <w:rFonts w:ascii="Arial" w:hAnsi="Arial" w:cs="Arial"/>
                <w:sz w:val="22"/>
                <w:szCs w:val="22"/>
              </w:rPr>
              <w:t xml:space="preserve">). </w:t>
            </w:r>
          </w:p>
          <w:p w14:paraId="671AD4AE" w14:textId="77777777" w:rsidR="00030404" w:rsidRPr="007034BD" w:rsidRDefault="00030404" w:rsidP="007034BD">
            <w:pPr>
              <w:pStyle w:val="Default"/>
              <w:jc w:val="both"/>
              <w:rPr>
                <w:rFonts w:ascii="Arial" w:hAnsi="Arial" w:cs="Arial"/>
                <w:sz w:val="22"/>
                <w:szCs w:val="22"/>
              </w:rPr>
            </w:pPr>
          </w:p>
          <w:p w14:paraId="0B5DF327" w14:textId="77777777" w:rsidR="00030404" w:rsidRPr="00030404" w:rsidRDefault="00030404" w:rsidP="007034BD">
            <w:pPr>
              <w:pStyle w:val="Default"/>
              <w:jc w:val="both"/>
              <w:rPr>
                <w:rFonts w:ascii="Arial" w:hAnsi="Arial" w:cs="Arial"/>
                <w:color w:val="auto"/>
                <w:sz w:val="22"/>
                <w:szCs w:val="22"/>
              </w:rPr>
            </w:pPr>
            <w:r w:rsidRPr="00030404">
              <w:rPr>
                <w:rFonts w:ascii="Arial" w:hAnsi="Arial" w:cs="Arial"/>
                <w:color w:val="auto"/>
                <w:sz w:val="22"/>
                <w:szCs w:val="22"/>
              </w:rPr>
              <w:t xml:space="preserve">Accès prioritaire pour les agents cités à l’article L 422-3 du CGFP : </w:t>
            </w:r>
          </w:p>
          <w:p w14:paraId="2E45CDC6" w14:textId="1E86EA65" w:rsidR="00030404" w:rsidRPr="00030404" w:rsidRDefault="00FC0DAD" w:rsidP="007D6119">
            <w:pPr>
              <w:pStyle w:val="Default"/>
              <w:numPr>
                <w:ilvl w:val="2"/>
                <w:numId w:val="21"/>
              </w:numPr>
              <w:ind w:left="460"/>
              <w:jc w:val="both"/>
              <w:rPr>
                <w:rFonts w:ascii="Arial" w:hAnsi="Arial" w:cs="Arial"/>
                <w:color w:val="auto"/>
                <w:sz w:val="22"/>
                <w:szCs w:val="22"/>
              </w:rPr>
            </w:pPr>
            <w:r w:rsidRPr="00030404">
              <w:rPr>
                <w:rFonts w:ascii="Arial" w:hAnsi="Arial" w:cs="Arial"/>
                <w:color w:val="auto"/>
                <w:sz w:val="22"/>
                <w:szCs w:val="22"/>
              </w:rPr>
              <w:t>Agent</w:t>
            </w:r>
            <w:r w:rsidR="00030404" w:rsidRPr="00030404">
              <w:rPr>
                <w:rFonts w:ascii="Arial" w:hAnsi="Arial" w:cs="Arial"/>
                <w:color w:val="auto"/>
                <w:sz w:val="22"/>
                <w:szCs w:val="22"/>
              </w:rPr>
              <w:t xml:space="preserve"> de catégorie C n’ayant pas atteint un niveau de formation sanctionné par un diplôme ou un titre professionnel correspondant au niveau 4, </w:t>
            </w:r>
          </w:p>
          <w:p w14:paraId="46F3FE05" w14:textId="3FD18DB7" w:rsidR="00030404" w:rsidRPr="00030404" w:rsidRDefault="00FC0DAD" w:rsidP="007D6119">
            <w:pPr>
              <w:pStyle w:val="Default"/>
              <w:numPr>
                <w:ilvl w:val="2"/>
                <w:numId w:val="21"/>
              </w:numPr>
              <w:ind w:left="460"/>
              <w:jc w:val="both"/>
              <w:rPr>
                <w:rFonts w:ascii="Arial" w:hAnsi="Arial" w:cs="Arial"/>
                <w:color w:val="auto"/>
                <w:sz w:val="22"/>
                <w:szCs w:val="22"/>
              </w:rPr>
            </w:pPr>
            <w:r w:rsidRPr="00030404">
              <w:rPr>
                <w:rFonts w:ascii="Arial" w:hAnsi="Arial" w:cs="Arial"/>
                <w:color w:val="auto"/>
                <w:sz w:val="22"/>
                <w:szCs w:val="22"/>
              </w:rPr>
              <w:t>Agent</w:t>
            </w:r>
            <w:r w:rsidR="00030404" w:rsidRPr="00030404">
              <w:rPr>
                <w:rFonts w:ascii="Arial" w:hAnsi="Arial" w:cs="Arial"/>
                <w:color w:val="auto"/>
                <w:sz w:val="22"/>
                <w:szCs w:val="22"/>
              </w:rPr>
              <w:t xml:space="preserve"> en situation de handicap, </w:t>
            </w:r>
          </w:p>
          <w:p w14:paraId="1964DE89" w14:textId="7512F1BA" w:rsidR="00030404" w:rsidRPr="00030404" w:rsidRDefault="00FC0DAD" w:rsidP="007D6119">
            <w:pPr>
              <w:pStyle w:val="Default"/>
              <w:numPr>
                <w:ilvl w:val="2"/>
                <w:numId w:val="21"/>
              </w:numPr>
              <w:ind w:left="460"/>
              <w:jc w:val="both"/>
              <w:rPr>
                <w:rFonts w:ascii="Arial" w:hAnsi="Arial" w:cs="Arial"/>
                <w:color w:val="auto"/>
                <w:sz w:val="22"/>
                <w:szCs w:val="22"/>
              </w:rPr>
            </w:pPr>
            <w:r w:rsidRPr="00030404">
              <w:rPr>
                <w:rFonts w:ascii="Arial" w:hAnsi="Arial" w:cs="Arial"/>
                <w:color w:val="auto"/>
                <w:sz w:val="22"/>
                <w:szCs w:val="22"/>
              </w:rPr>
              <w:t>Agent</w:t>
            </w:r>
            <w:r w:rsidR="00030404" w:rsidRPr="00030404">
              <w:rPr>
                <w:rFonts w:ascii="Arial" w:hAnsi="Arial" w:cs="Arial"/>
                <w:color w:val="auto"/>
                <w:sz w:val="22"/>
                <w:szCs w:val="22"/>
              </w:rPr>
              <w:t xml:space="preserve"> particulièrement exposé un risque d'usure professionnelle (risque d'altération de leur état de santé lié au travail constaté par un médecin du travail). </w:t>
            </w:r>
          </w:p>
          <w:p w14:paraId="4DB9E3A4" w14:textId="77777777" w:rsidR="00030404" w:rsidRDefault="00030404" w:rsidP="007034BD">
            <w:pPr>
              <w:widowControl w:val="0"/>
              <w:kinsoku w:val="0"/>
              <w:overflowPunct w:val="0"/>
              <w:autoSpaceDE w:val="0"/>
              <w:autoSpaceDN w:val="0"/>
              <w:adjustRightInd w:val="0"/>
              <w:rPr>
                <w:rFonts w:eastAsia="Times New Roman" w:cs="Arial"/>
                <w:spacing w:val="-2"/>
                <w:w w:val="115"/>
                <w:lang w:eastAsia="fr-FR"/>
              </w:rPr>
            </w:pPr>
          </w:p>
        </w:tc>
      </w:tr>
    </w:tbl>
    <w:p w14:paraId="7740F182" w14:textId="77777777" w:rsidR="00F8002B" w:rsidRPr="00663A67" w:rsidRDefault="00F8002B" w:rsidP="00F8002B">
      <w:pPr>
        <w:widowControl w:val="0"/>
        <w:tabs>
          <w:tab w:val="left" w:pos="1300"/>
        </w:tabs>
        <w:kinsoku w:val="0"/>
        <w:overflowPunct w:val="0"/>
        <w:autoSpaceDE w:val="0"/>
        <w:autoSpaceDN w:val="0"/>
        <w:adjustRightInd w:val="0"/>
        <w:spacing w:before="18" w:after="120"/>
        <w:rPr>
          <w:rFonts w:eastAsia="Times New Roman" w:cs="Arial"/>
          <w:sz w:val="12"/>
          <w:szCs w:val="12"/>
          <w:lang w:eastAsia="fr-FR"/>
        </w:rPr>
      </w:pPr>
    </w:p>
    <w:p w14:paraId="32355CEB" w14:textId="7B04E19C" w:rsidR="00F34F42" w:rsidRPr="00030404" w:rsidRDefault="00030404" w:rsidP="00030404">
      <w:pPr>
        <w:pStyle w:val="Paragraphedeliste"/>
        <w:widowControl w:val="0"/>
        <w:tabs>
          <w:tab w:val="left" w:pos="1300"/>
        </w:tabs>
        <w:kinsoku w:val="0"/>
        <w:overflowPunct w:val="0"/>
        <w:autoSpaceDE w:val="0"/>
        <w:autoSpaceDN w:val="0"/>
        <w:adjustRightInd w:val="0"/>
        <w:spacing w:after="120" w:line="258" w:lineRule="auto"/>
        <w:ind w:left="10" w:right="548"/>
        <w:rPr>
          <w:rFonts w:eastAsia="Times New Roman" w:cs="Arial"/>
          <w:u w:val="single"/>
          <w:lang w:eastAsia="fr-FR"/>
        </w:rPr>
      </w:pPr>
      <w:r w:rsidRPr="00030404">
        <w:rPr>
          <w:rFonts w:eastAsia="Times New Roman" w:cs="Arial"/>
          <w:u w:val="single"/>
          <w:lang w:eastAsia="fr-FR"/>
        </w:rPr>
        <w:t>Exclusion :</w:t>
      </w:r>
    </w:p>
    <w:p w14:paraId="443A7F29" w14:textId="7978EA75" w:rsidR="00F34F42" w:rsidRDefault="00F34F42" w:rsidP="00E14790">
      <w:pPr>
        <w:widowControl w:val="0"/>
        <w:kinsoku w:val="0"/>
        <w:overflowPunct w:val="0"/>
        <w:autoSpaceDE w:val="0"/>
        <w:autoSpaceDN w:val="0"/>
        <w:adjustRightInd w:val="0"/>
        <w:spacing w:before="162" w:after="120" w:line="258" w:lineRule="auto"/>
        <w:ind w:right="304"/>
        <w:rPr>
          <w:rFonts w:eastAsia="Times New Roman" w:cs="Arial"/>
          <w:spacing w:val="3"/>
          <w:w w:val="110"/>
          <w:lang w:eastAsia="fr-FR"/>
        </w:rPr>
      </w:pPr>
      <w:r w:rsidRPr="00C16227">
        <w:rPr>
          <w:rFonts w:eastAsia="Times New Roman" w:cs="Arial"/>
          <w:spacing w:val="-1"/>
          <w:w w:val="110"/>
          <w:lang w:eastAsia="fr-FR"/>
        </w:rPr>
        <w:t>Son</w:t>
      </w:r>
      <w:r w:rsidRPr="00C16227">
        <w:rPr>
          <w:rFonts w:eastAsia="Times New Roman" w:cs="Arial"/>
          <w:spacing w:val="-2"/>
          <w:w w:val="110"/>
          <w:lang w:eastAsia="fr-FR"/>
        </w:rPr>
        <w:t>t</w:t>
      </w:r>
      <w:r w:rsidRPr="00C16227">
        <w:rPr>
          <w:rFonts w:eastAsia="Times New Roman" w:cs="Arial"/>
          <w:spacing w:val="14"/>
          <w:w w:val="110"/>
          <w:lang w:eastAsia="fr-FR"/>
        </w:rPr>
        <w:t xml:space="preserve"> </w:t>
      </w:r>
      <w:r w:rsidRPr="00C16227">
        <w:rPr>
          <w:rFonts w:eastAsia="Times New Roman" w:cs="Arial"/>
          <w:spacing w:val="-2"/>
          <w:w w:val="110"/>
          <w:lang w:eastAsia="fr-FR"/>
        </w:rPr>
        <w:t>e</w:t>
      </w:r>
      <w:r w:rsidRPr="00C16227">
        <w:rPr>
          <w:rFonts w:eastAsia="Times New Roman" w:cs="Arial"/>
          <w:spacing w:val="-3"/>
          <w:w w:val="110"/>
          <w:lang w:eastAsia="fr-FR"/>
        </w:rPr>
        <w:t>x</w:t>
      </w:r>
      <w:r w:rsidRPr="00C16227">
        <w:rPr>
          <w:rFonts w:eastAsia="Times New Roman" w:cs="Arial"/>
          <w:spacing w:val="-2"/>
          <w:w w:val="110"/>
          <w:lang w:eastAsia="fr-FR"/>
        </w:rPr>
        <w:t>c</w:t>
      </w:r>
      <w:r w:rsidRPr="00C16227">
        <w:rPr>
          <w:rFonts w:eastAsia="Times New Roman" w:cs="Arial"/>
          <w:spacing w:val="-3"/>
          <w:w w:val="110"/>
          <w:lang w:eastAsia="fr-FR"/>
        </w:rPr>
        <w:t>l</w:t>
      </w:r>
      <w:r w:rsidRPr="00C16227">
        <w:rPr>
          <w:rFonts w:eastAsia="Times New Roman" w:cs="Arial"/>
          <w:spacing w:val="-2"/>
          <w:w w:val="110"/>
          <w:lang w:eastAsia="fr-FR"/>
        </w:rPr>
        <w:t>us</w:t>
      </w:r>
      <w:r w:rsidRPr="00C16227">
        <w:rPr>
          <w:rFonts w:eastAsia="Times New Roman" w:cs="Arial"/>
          <w:spacing w:val="11"/>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14"/>
          <w:w w:val="110"/>
          <w:lang w:eastAsia="fr-FR"/>
        </w:rPr>
        <w:t xml:space="preserve"> </w:t>
      </w:r>
      <w:r w:rsidRPr="00C16227">
        <w:rPr>
          <w:rFonts w:eastAsia="Times New Roman" w:cs="Arial"/>
          <w:spacing w:val="-1"/>
          <w:w w:val="110"/>
          <w:lang w:eastAsia="fr-FR"/>
        </w:rPr>
        <w:t>agen</w:t>
      </w:r>
      <w:r w:rsidRPr="00C16227">
        <w:rPr>
          <w:rFonts w:eastAsia="Times New Roman" w:cs="Arial"/>
          <w:spacing w:val="-2"/>
          <w:w w:val="110"/>
          <w:lang w:eastAsia="fr-FR"/>
        </w:rPr>
        <w:t>t</w:t>
      </w:r>
      <w:r w:rsidRPr="00C16227">
        <w:rPr>
          <w:rFonts w:eastAsia="Times New Roman" w:cs="Arial"/>
          <w:spacing w:val="-1"/>
          <w:w w:val="110"/>
          <w:lang w:eastAsia="fr-FR"/>
        </w:rPr>
        <w:t>s</w:t>
      </w:r>
      <w:r w:rsidRPr="00C16227">
        <w:rPr>
          <w:rFonts w:eastAsia="Times New Roman" w:cs="Arial"/>
          <w:spacing w:val="8"/>
          <w:w w:val="110"/>
          <w:lang w:eastAsia="fr-FR"/>
        </w:rPr>
        <w:t xml:space="preserve"> </w:t>
      </w:r>
      <w:r w:rsidRPr="00C16227">
        <w:rPr>
          <w:rFonts w:eastAsia="Times New Roman" w:cs="Arial"/>
          <w:spacing w:val="-1"/>
          <w:w w:val="110"/>
          <w:lang w:eastAsia="fr-FR"/>
        </w:rPr>
        <w:t>qu</w:t>
      </w:r>
      <w:r w:rsidRPr="00C16227">
        <w:rPr>
          <w:rFonts w:eastAsia="Times New Roman" w:cs="Arial"/>
          <w:spacing w:val="-2"/>
          <w:w w:val="110"/>
          <w:lang w:eastAsia="fr-FR"/>
        </w:rPr>
        <w:t>i</w:t>
      </w:r>
      <w:r w:rsidRPr="00C16227">
        <w:rPr>
          <w:rFonts w:eastAsia="Times New Roman" w:cs="Arial"/>
          <w:spacing w:val="11"/>
          <w:w w:val="110"/>
          <w:lang w:eastAsia="fr-FR"/>
        </w:rPr>
        <w:t xml:space="preserve"> </w:t>
      </w:r>
      <w:r w:rsidRPr="00C16227">
        <w:rPr>
          <w:rFonts w:eastAsia="Times New Roman" w:cs="Arial"/>
          <w:spacing w:val="-1"/>
          <w:w w:val="110"/>
          <w:lang w:eastAsia="fr-FR"/>
        </w:rPr>
        <w:t>on</w:t>
      </w:r>
      <w:r w:rsidRPr="00C16227">
        <w:rPr>
          <w:rFonts w:eastAsia="Times New Roman" w:cs="Arial"/>
          <w:spacing w:val="-2"/>
          <w:w w:val="110"/>
          <w:lang w:eastAsia="fr-FR"/>
        </w:rPr>
        <w:t>t</w:t>
      </w:r>
      <w:r w:rsidRPr="00C16227">
        <w:rPr>
          <w:rFonts w:eastAsia="Times New Roman" w:cs="Arial"/>
          <w:spacing w:val="15"/>
          <w:w w:val="110"/>
          <w:lang w:eastAsia="fr-FR"/>
        </w:rPr>
        <w:t xml:space="preserve"> </w:t>
      </w:r>
      <w:r w:rsidRPr="00C16227">
        <w:rPr>
          <w:rFonts w:eastAsia="Times New Roman" w:cs="Arial"/>
          <w:spacing w:val="-1"/>
          <w:w w:val="110"/>
          <w:lang w:eastAsia="fr-FR"/>
        </w:rPr>
        <w:t>dé</w:t>
      </w:r>
      <w:r w:rsidRPr="00C16227">
        <w:rPr>
          <w:rFonts w:eastAsia="Times New Roman" w:cs="Arial"/>
          <w:spacing w:val="-2"/>
          <w:w w:val="110"/>
          <w:lang w:eastAsia="fr-FR"/>
        </w:rPr>
        <w:t>j</w:t>
      </w:r>
      <w:r w:rsidRPr="00C16227">
        <w:rPr>
          <w:rFonts w:eastAsia="Times New Roman" w:cs="Arial"/>
          <w:spacing w:val="-1"/>
          <w:w w:val="110"/>
          <w:lang w:eastAsia="fr-FR"/>
        </w:rPr>
        <w:t>à</w:t>
      </w:r>
      <w:r w:rsidRPr="00C16227">
        <w:rPr>
          <w:rFonts w:eastAsia="Times New Roman" w:cs="Arial"/>
          <w:spacing w:val="9"/>
          <w:w w:val="110"/>
          <w:lang w:eastAsia="fr-FR"/>
        </w:rPr>
        <w:t xml:space="preserve"> </w:t>
      </w:r>
      <w:r w:rsidRPr="00C16227">
        <w:rPr>
          <w:rFonts w:eastAsia="Times New Roman" w:cs="Arial"/>
          <w:spacing w:val="-1"/>
          <w:w w:val="110"/>
          <w:lang w:eastAsia="fr-FR"/>
        </w:rPr>
        <w:t>béné</w:t>
      </w:r>
      <w:r w:rsidRPr="00C16227">
        <w:rPr>
          <w:rFonts w:eastAsia="Times New Roman" w:cs="Arial"/>
          <w:spacing w:val="-2"/>
          <w:w w:val="110"/>
          <w:lang w:eastAsia="fr-FR"/>
        </w:rPr>
        <w:t>fi</w:t>
      </w:r>
      <w:r w:rsidRPr="00C16227">
        <w:rPr>
          <w:rFonts w:eastAsia="Times New Roman" w:cs="Arial"/>
          <w:spacing w:val="-1"/>
          <w:w w:val="110"/>
          <w:lang w:eastAsia="fr-FR"/>
        </w:rPr>
        <w:t>c</w:t>
      </w:r>
      <w:r w:rsidRPr="00C16227">
        <w:rPr>
          <w:rFonts w:eastAsia="Times New Roman" w:cs="Arial"/>
          <w:spacing w:val="-2"/>
          <w:w w:val="110"/>
          <w:lang w:eastAsia="fr-FR"/>
        </w:rPr>
        <w:t>i</w:t>
      </w:r>
      <w:r w:rsidRPr="00C16227">
        <w:rPr>
          <w:rFonts w:eastAsia="Times New Roman" w:cs="Arial"/>
          <w:spacing w:val="-1"/>
          <w:w w:val="110"/>
          <w:lang w:eastAsia="fr-FR"/>
        </w:rPr>
        <w:t>é</w:t>
      </w:r>
      <w:r w:rsidRPr="00C16227">
        <w:rPr>
          <w:rFonts w:eastAsia="Times New Roman" w:cs="Arial"/>
          <w:spacing w:val="12"/>
          <w:w w:val="110"/>
          <w:lang w:eastAsia="fr-FR"/>
        </w:rPr>
        <w:t xml:space="preserve"> </w:t>
      </w:r>
      <w:r w:rsidRPr="00C16227">
        <w:rPr>
          <w:rFonts w:eastAsia="Times New Roman" w:cs="Arial"/>
          <w:spacing w:val="-2"/>
          <w:w w:val="110"/>
          <w:lang w:eastAsia="fr-FR"/>
        </w:rPr>
        <w:t>d</w:t>
      </w:r>
      <w:r w:rsidRPr="00C16227">
        <w:rPr>
          <w:rFonts w:eastAsia="Times New Roman" w:cs="Arial"/>
          <w:spacing w:val="-4"/>
          <w:w w:val="110"/>
          <w:lang w:eastAsia="fr-FR"/>
        </w:rPr>
        <w:t>’</w:t>
      </w:r>
      <w:r w:rsidRPr="00C16227">
        <w:rPr>
          <w:rFonts w:eastAsia="Times New Roman" w:cs="Arial"/>
          <w:spacing w:val="-2"/>
          <w:w w:val="110"/>
          <w:lang w:eastAsia="fr-FR"/>
        </w:rPr>
        <w:t>une</w:t>
      </w:r>
      <w:r w:rsidRPr="00C16227">
        <w:rPr>
          <w:rFonts w:eastAsia="Times New Roman" w:cs="Arial"/>
          <w:spacing w:val="11"/>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épa</w:t>
      </w:r>
      <w:r w:rsidRPr="00C16227">
        <w:rPr>
          <w:rFonts w:eastAsia="Times New Roman" w:cs="Arial"/>
          <w:spacing w:val="-2"/>
          <w:w w:val="110"/>
          <w:lang w:eastAsia="fr-FR"/>
        </w:rPr>
        <w:t>r</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11"/>
          <w:w w:val="110"/>
          <w:lang w:eastAsia="fr-FR"/>
        </w:rPr>
        <w:t xml:space="preserve"> </w:t>
      </w:r>
      <w:r w:rsidRPr="00C16227">
        <w:rPr>
          <w:rFonts w:eastAsia="Times New Roman" w:cs="Arial"/>
          <w:w w:val="110"/>
          <w:lang w:eastAsia="fr-FR"/>
        </w:rPr>
        <w:t>aux</w:t>
      </w:r>
      <w:r w:rsidRPr="00C16227">
        <w:rPr>
          <w:rFonts w:eastAsia="Times New Roman" w:cs="Arial"/>
          <w:spacing w:val="8"/>
          <w:w w:val="110"/>
          <w:lang w:eastAsia="fr-FR"/>
        </w:rPr>
        <w:t xml:space="preserve"> </w:t>
      </w:r>
      <w:r w:rsidRPr="00C16227">
        <w:rPr>
          <w:rFonts w:eastAsia="Times New Roman" w:cs="Arial"/>
          <w:spacing w:val="-1"/>
          <w:w w:val="110"/>
          <w:lang w:eastAsia="fr-FR"/>
        </w:rPr>
        <w:t>concou</w:t>
      </w:r>
      <w:r w:rsidRPr="00C16227">
        <w:rPr>
          <w:rFonts w:eastAsia="Times New Roman" w:cs="Arial"/>
          <w:spacing w:val="-2"/>
          <w:w w:val="110"/>
          <w:lang w:eastAsia="fr-FR"/>
        </w:rPr>
        <w:t>r</w:t>
      </w:r>
      <w:r w:rsidRPr="00C16227">
        <w:rPr>
          <w:rFonts w:eastAsia="Times New Roman" w:cs="Arial"/>
          <w:spacing w:val="-1"/>
          <w:w w:val="110"/>
          <w:lang w:eastAsia="fr-FR"/>
        </w:rPr>
        <w:t>s</w:t>
      </w:r>
      <w:r w:rsidRPr="00C16227">
        <w:rPr>
          <w:rFonts w:eastAsia="Times New Roman" w:cs="Arial"/>
          <w:spacing w:val="11"/>
          <w:w w:val="110"/>
          <w:lang w:eastAsia="fr-FR"/>
        </w:rPr>
        <w:t xml:space="preserve"> </w:t>
      </w:r>
      <w:r w:rsidRPr="00C16227">
        <w:rPr>
          <w:rFonts w:eastAsia="Times New Roman" w:cs="Arial"/>
          <w:w w:val="110"/>
          <w:lang w:eastAsia="fr-FR"/>
        </w:rPr>
        <w:t>ou</w:t>
      </w:r>
      <w:r w:rsidRPr="00C16227">
        <w:rPr>
          <w:rFonts w:eastAsia="Times New Roman" w:cs="Arial"/>
          <w:spacing w:val="10"/>
          <w:w w:val="110"/>
          <w:lang w:eastAsia="fr-FR"/>
        </w:rPr>
        <w:t xml:space="preserve"> </w:t>
      </w:r>
      <w:r w:rsidRPr="00C16227">
        <w:rPr>
          <w:rFonts w:eastAsia="Times New Roman" w:cs="Arial"/>
          <w:spacing w:val="-1"/>
          <w:w w:val="110"/>
          <w:lang w:eastAsia="fr-FR"/>
        </w:rPr>
        <w:t>au</w:t>
      </w:r>
      <w:r w:rsidRPr="00C16227">
        <w:rPr>
          <w:rFonts w:eastAsia="Times New Roman" w:cs="Arial"/>
          <w:spacing w:val="-2"/>
          <w:w w:val="110"/>
          <w:lang w:eastAsia="fr-FR"/>
        </w:rPr>
        <w:t>x</w:t>
      </w:r>
      <w:r w:rsidRPr="00C16227">
        <w:rPr>
          <w:rFonts w:eastAsia="Times New Roman" w:cs="Arial"/>
          <w:spacing w:val="8"/>
          <w:w w:val="110"/>
          <w:lang w:eastAsia="fr-FR"/>
        </w:rPr>
        <w:t xml:space="preserve"> </w:t>
      </w:r>
      <w:r w:rsidRPr="00C16227">
        <w:rPr>
          <w:rFonts w:eastAsia="Times New Roman" w:cs="Arial"/>
          <w:spacing w:val="-1"/>
          <w:w w:val="110"/>
          <w:lang w:eastAsia="fr-FR"/>
        </w:rPr>
        <w:t>e</w:t>
      </w:r>
      <w:r w:rsidRPr="00C16227">
        <w:rPr>
          <w:rFonts w:eastAsia="Times New Roman" w:cs="Arial"/>
          <w:spacing w:val="-2"/>
          <w:w w:val="110"/>
          <w:lang w:eastAsia="fr-FR"/>
        </w:rPr>
        <w:t>x</w:t>
      </w:r>
      <w:r w:rsidRPr="00C16227">
        <w:rPr>
          <w:rFonts w:eastAsia="Times New Roman" w:cs="Arial"/>
          <w:spacing w:val="-1"/>
          <w:w w:val="110"/>
          <w:lang w:eastAsia="fr-FR"/>
        </w:rPr>
        <w:t>a</w:t>
      </w:r>
      <w:r w:rsidRPr="00C16227">
        <w:rPr>
          <w:rFonts w:eastAsia="Times New Roman" w:cs="Arial"/>
          <w:spacing w:val="-2"/>
          <w:w w:val="110"/>
          <w:lang w:eastAsia="fr-FR"/>
        </w:rPr>
        <w:t>m</w:t>
      </w:r>
      <w:r w:rsidRPr="00C16227">
        <w:rPr>
          <w:rFonts w:eastAsia="Times New Roman" w:cs="Arial"/>
          <w:spacing w:val="-1"/>
          <w:w w:val="110"/>
          <w:lang w:eastAsia="fr-FR"/>
        </w:rPr>
        <w:t>ens</w:t>
      </w:r>
      <w:r w:rsidRPr="00C16227">
        <w:rPr>
          <w:rFonts w:eastAsia="Times New Roman" w:cs="Arial"/>
          <w:spacing w:val="59"/>
          <w:w w:val="129"/>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o</w:t>
      </w:r>
      <w:r w:rsidRPr="00C16227">
        <w:rPr>
          <w:rFonts w:eastAsia="Times New Roman" w:cs="Arial"/>
          <w:spacing w:val="-2"/>
          <w:w w:val="110"/>
          <w:lang w:eastAsia="fr-FR"/>
        </w:rPr>
        <w:t>f</w:t>
      </w:r>
      <w:r w:rsidRPr="00C16227">
        <w:rPr>
          <w:rFonts w:eastAsia="Times New Roman" w:cs="Arial"/>
          <w:spacing w:val="-1"/>
          <w:w w:val="110"/>
          <w:lang w:eastAsia="fr-FR"/>
        </w:rPr>
        <w:t>ess</w:t>
      </w:r>
      <w:r w:rsidRPr="00C16227">
        <w:rPr>
          <w:rFonts w:eastAsia="Times New Roman" w:cs="Arial"/>
          <w:spacing w:val="-2"/>
          <w:w w:val="110"/>
          <w:lang w:eastAsia="fr-FR"/>
        </w:rPr>
        <w:t>i</w:t>
      </w:r>
      <w:r w:rsidRPr="00C16227">
        <w:rPr>
          <w:rFonts w:eastAsia="Times New Roman" w:cs="Arial"/>
          <w:spacing w:val="-1"/>
          <w:w w:val="110"/>
          <w:lang w:eastAsia="fr-FR"/>
        </w:rPr>
        <w:t>onne</w:t>
      </w:r>
      <w:r w:rsidRPr="00C16227">
        <w:rPr>
          <w:rFonts w:eastAsia="Times New Roman" w:cs="Arial"/>
          <w:spacing w:val="-2"/>
          <w:w w:val="110"/>
          <w:lang w:eastAsia="fr-FR"/>
        </w:rPr>
        <w:t>l</w:t>
      </w:r>
      <w:r w:rsidRPr="00C16227">
        <w:rPr>
          <w:rFonts w:eastAsia="Times New Roman" w:cs="Arial"/>
          <w:spacing w:val="-1"/>
          <w:w w:val="110"/>
          <w:lang w:eastAsia="fr-FR"/>
        </w:rPr>
        <w:t>s,</w:t>
      </w:r>
      <w:r w:rsidRPr="00C16227">
        <w:rPr>
          <w:rFonts w:eastAsia="Times New Roman" w:cs="Arial"/>
          <w:spacing w:val="-3"/>
          <w:w w:val="110"/>
          <w:lang w:eastAsia="fr-FR"/>
        </w:rPr>
        <w:t xml:space="preserve"> </w:t>
      </w:r>
      <w:r w:rsidRPr="00C16227">
        <w:rPr>
          <w:rFonts w:eastAsia="Times New Roman" w:cs="Arial"/>
          <w:w w:val="110"/>
          <w:lang w:eastAsia="fr-FR"/>
        </w:rPr>
        <w:t>ou</w:t>
      </w:r>
      <w:r w:rsidRPr="00C16227">
        <w:rPr>
          <w:rFonts w:eastAsia="Times New Roman" w:cs="Arial"/>
          <w:spacing w:val="-2"/>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un</w:t>
      </w:r>
      <w:r w:rsidRPr="00C16227">
        <w:rPr>
          <w:rFonts w:eastAsia="Times New Roman" w:cs="Arial"/>
          <w:spacing w:val="1"/>
          <w:w w:val="110"/>
          <w:lang w:eastAsia="fr-FR"/>
        </w:rPr>
        <w:t xml:space="preserve"> </w:t>
      </w:r>
      <w:r w:rsidRPr="00C16227">
        <w:rPr>
          <w:rFonts w:eastAsia="Times New Roman" w:cs="Arial"/>
          <w:spacing w:val="-1"/>
          <w:w w:val="110"/>
          <w:lang w:eastAsia="fr-FR"/>
        </w:rPr>
        <w:t xml:space="preserve">congé </w:t>
      </w:r>
      <w:r w:rsidRPr="00C16227">
        <w:rPr>
          <w:rFonts w:eastAsia="Times New Roman" w:cs="Arial"/>
          <w:w w:val="110"/>
          <w:lang w:eastAsia="fr-FR"/>
        </w:rPr>
        <w:t>de</w:t>
      </w:r>
      <w:r w:rsidRPr="00C16227">
        <w:rPr>
          <w:rFonts w:eastAsia="Times New Roman" w:cs="Arial"/>
          <w:spacing w:val="-2"/>
          <w:w w:val="110"/>
          <w:lang w:eastAsia="fr-FR"/>
        </w:rPr>
        <w:t xml:space="preserve"> 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2"/>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o</w:t>
      </w:r>
      <w:r w:rsidRPr="00C16227">
        <w:rPr>
          <w:rFonts w:eastAsia="Times New Roman" w:cs="Arial"/>
          <w:spacing w:val="-2"/>
          <w:w w:val="110"/>
          <w:lang w:eastAsia="fr-FR"/>
        </w:rPr>
        <w:t>f</w:t>
      </w:r>
      <w:r w:rsidRPr="00C16227">
        <w:rPr>
          <w:rFonts w:eastAsia="Times New Roman" w:cs="Arial"/>
          <w:spacing w:val="-1"/>
          <w:w w:val="110"/>
          <w:lang w:eastAsia="fr-FR"/>
        </w:rPr>
        <w:t>ess</w:t>
      </w:r>
      <w:r w:rsidRPr="00C16227">
        <w:rPr>
          <w:rFonts w:eastAsia="Times New Roman" w:cs="Arial"/>
          <w:spacing w:val="-2"/>
          <w:w w:val="110"/>
          <w:lang w:eastAsia="fr-FR"/>
        </w:rPr>
        <w:t>i</w:t>
      </w:r>
      <w:r w:rsidRPr="00C16227">
        <w:rPr>
          <w:rFonts w:eastAsia="Times New Roman" w:cs="Arial"/>
          <w:spacing w:val="-1"/>
          <w:w w:val="110"/>
          <w:lang w:eastAsia="fr-FR"/>
        </w:rPr>
        <w:t>onne</w:t>
      </w:r>
      <w:r w:rsidRPr="00C16227">
        <w:rPr>
          <w:rFonts w:eastAsia="Times New Roman" w:cs="Arial"/>
          <w:spacing w:val="-2"/>
          <w:w w:val="110"/>
          <w:lang w:eastAsia="fr-FR"/>
        </w:rPr>
        <w:t>ll</w:t>
      </w:r>
      <w:r w:rsidRPr="00C16227">
        <w:rPr>
          <w:rFonts w:eastAsia="Times New Roman" w:cs="Arial"/>
          <w:spacing w:val="-1"/>
          <w:w w:val="110"/>
          <w:lang w:eastAsia="fr-FR"/>
        </w:rPr>
        <w:t>e pendan</w:t>
      </w:r>
      <w:r w:rsidRPr="00C16227">
        <w:rPr>
          <w:rFonts w:eastAsia="Times New Roman" w:cs="Arial"/>
          <w:spacing w:val="-2"/>
          <w:w w:val="110"/>
          <w:lang w:eastAsia="fr-FR"/>
        </w:rPr>
        <w:t>t</w:t>
      </w:r>
      <w:r w:rsidRPr="00C16227">
        <w:rPr>
          <w:rFonts w:eastAsia="Times New Roman" w:cs="Arial"/>
          <w:spacing w:val="3"/>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w w:val="110"/>
          <w:lang w:eastAsia="fr-FR"/>
        </w:rPr>
        <w:t xml:space="preserve"> 12</w:t>
      </w:r>
      <w:r w:rsidRPr="00C16227">
        <w:rPr>
          <w:rFonts w:eastAsia="Times New Roman" w:cs="Arial"/>
          <w:spacing w:val="-4"/>
          <w:w w:val="110"/>
          <w:lang w:eastAsia="fr-FR"/>
        </w:rPr>
        <w:t xml:space="preserve"> </w:t>
      </w:r>
      <w:r w:rsidRPr="00C16227">
        <w:rPr>
          <w:rFonts w:eastAsia="Times New Roman" w:cs="Arial"/>
          <w:spacing w:val="-2"/>
          <w:w w:val="110"/>
          <w:lang w:eastAsia="fr-FR"/>
        </w:rPr>
        <w:t>m</w:t>
      </w:r>
      <w:r w:rsidRPr="00C16227">
        <w:rPr>
          <w:rFonts w:eastAsia="Times New Roman" w:cs="Arial"/>
          <w:spacing w:val="-1"/>
          <w:w w:val="110"/>
          <w:lang w:eastAsia="fr-FR"/>
        </w:rPr>
        <w:t>o</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w w:val="110"/>
          <w:lang w:eastAsia="fr-FR"/>
        </w:rPr>
        <w:t xml:space="preserve"> </w:t>
      </w:r>
      <w:r w:rsidRPr="00C16227">
        <w:rPr>
          <w:rFonts w:eastAsia="Times New Roman" w:cs="Arial"/>
          <w:spacing w:val="-1"/>
          <w:w w:val="110"/>
          <w:lang w:eastAsia="fr-FR"/>
        </w:rPr>
        <w:t>su</w:t>
      </w:r>
      <w:r w:rsidRPr="00C16227">
        <w:rPr>
          <w:rFonts w:eastAsia="Times New Roman" w:cs="Arial"/>
          <w:spacing w:val="-2"/>
          <w:w w:val="110"/>
          <w:lang w:eastAsia="fr-FR"/>
        </w:rPr>
        <w:t>iv</w:t>
      </w:r>
      <w:r w:rsidRPr="00C16227">
        <w:rPr>
          <w:rFonts w:eastAsia="Times New Roman" w:cs="Arial"/>
          <w:spacing w:val="-1"/>
          <w:w w:val="110"/>
          <w:lang w:eastAsia="fr-FR"/>
        </w:rPr>
        <w:t>an</w:t>
      </w:r>
      <w:r w:rsidRPr="00C16227">
        <w:rPr>
          <w:rFonts w:eastAsia="Times New Roman" w:cs="Arial"/>
          <w:spacing w:val="-2"/>
          <w:w w:val="110"/>
          <w:lang w:eastAsia="fr-FR"/>
        </w:rPr>
        <w:t>t</w:t>
      </w:r>
      <w:r w:rsidRPr="00C16227">
        <w:rPr>
          <w:rFonts w:eastAsia="Times New Roman" w:cs="Arial"/>
          <w:spacing w:val="3"/>
          <w:w w:val="110"/>
          <w:lang w:eastAsia="fr-FR"/>
        </w:rPr>
        <w:t xml:space="preserve"> </w:t>
      </w:r>
      <w:r w:rsidRPr="00C16227">
        <w:rPr>
          <w:rFonts w:eastAsia="Times New Roman" w:cs="Arial"/>
          <w:spacing w:val="-3"/>
          <w:w w:val="110"/>
          <w:lang w:eastAsia="fr-FR"/>
        </w:rPr>
        <w:t>l</w:t>
      </w:r>
      <w:r w:rsidRPr="00C16227">
        <w:rPr>
          <w:rFonts w:eastAsia="Times New Roman" w:cs="Arial"/>
          <w:spacing w:val="-2"/>
          <w:w w:val="110"/>
          <w:lang w:eastAsia="fr-FR"/>
        </w:rPr>
        <w:t xml:space="preserve">a </w:t>
      </w:r>
      <w:r w:rsidRPr="00C16227">
        <w:rPr>
          <w:rFonts w:eastAsia="Times New Roman" w:cs="Arial"/>
          <w:spacing w:val="1"/>
          <w:w w:val="110"/>
          <w:lang w:eastAsia="fr-FR"/>
        </w:rPr>
        <w:t>fin</w:t>
      </w:r>
      <w:r w:rsidRPr="00C16227">
        <w:rPr>
          <w:rFonts w:eastAsia="Times New Roman" w:cs="Arial"/>
          <w:spacing w:val="-4"/>
          <w:w w:val="110"/>
          <w:lang w:eastAsia="fr-FR"/>
        </w:rPr>
        <w:t xml:space="preserve"> </w:t>
      </w:r>
      <w:r w:rsidRPr="00C16227">
        <w:rPr>
          <w:rFonts w:eastAsia="Times New Roman" w:cs="Arial"/>
          <w:w w:val="110"/>
          <w:lang w:eastAsia="fr-FR"/>
        </w:rPr>
        <w:t xml:space="preserve">de </w:t>
      </w:r>
      <w:r w:rsidRPr="00C16227">
        <w:rPr>
          <w:rFonts w:eastAsia="Times New Roman" w:cs="Arial"/>
          <w:spacing w:val="-3"/>
          <w:w w:val="110"/>
          <w:lang w:eastAsia="fr-FR"/>
        </w:rPr>
        <w:t>l</w:t>
      </w:r>
      <w:r w:rsidRPr="00C16227">
        <w:rPr>
          <w:rFonts w:eastAsia="Times New Roman" w:cs="Arial"/>
          <w:spacing w:val="-4"/>
          <w:w w:val="110"/>
          <w:lang w:eastAsia="fr-FR"/>
        </w:rPr>
        <w:t>’</w:t>
      </w:r>
      <w:r w:rsidRPr="00C16227">
        <w:rPr>
          <w:rFonts w:eastAsia="Times New Roman" w:cs="Arial"/>
          <w:spacing w:val="-2"/>
          <w:w w:val="110"/>
          <w:lang w:eastAsia="fr-FR"/>
        </w:rPr>
        <w:t>ac</w:t>
      </w:r>
      <w:r w:rsidRPr="00C16227">
        <w:rPr>
          <w:rFonts w:eastAsia="Times New Roman" w:cs="Arial"/>
          <w:spacing w:val="-3"/>
          <w:w w:val="110"/>
          <w:lang w:eastAsia="fr-FR"/>
        </w:rPr>
        <w:t>ti</w:t>
      </w:r>
      <w:r w:rsidRPr="00C16227">
        <w:rPr>
          <w:rFonts w:eastAsia="Times New Roman" w:cs="Arial"/>
          <w:spacing w:val="-2"/>
          <w:w w:val="110"/>
          <w:lang w:eastAsia="fr-FR"/>
        </w:rPr>
        <w:t>on</w:t>
      </w:r>
      <w:r w:rsidRPr="00C16227">
        <w:rPr>
          <w:rFonts w:eastAsia="Times New Roman" w:cs="Arial"/>
          <w:w w:val="110"/>
          <w:lang w:eastAsia="fr-FR"/>
        </w:rPr>
        <w:t xml:space="preserve"> de</w:t>
      </w:r>
      <w:r w:rsidRPr="00C16227">
        <w:rPr>
          <w:rFonts w:eastAsia="Times New Roman" w:cs="Arial"/>
          <w:spacing w:val="79"/>
          <w:w w:val="125"/>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1"/>
          <w:w w:val="110"/>
          <w:lang w:eastAsia="fr-FR"/>
        </w:rPr>
        <w:t xml:space="preserve"> </w:t>
      </w:r>
      <w:r w:rsidRPr="00C16227">
        <w:rPr>
          <w:rFonts w:eastAsia="Times New Roman" w:cs="Arial"/>
          <w:spacing w:val="-1"/>
          <w:w w:val="110"/>
          <w:lang w:eastAsia="fr-FR"/>
        </w:rPr>
        <w:t>su</w:t>
      </w:r>
      <w:r w:rsidRPr="00C16227">
        <w:rPr>
          <w:rFonts w:eastAsia="Times New Roman" w:cs="Arial"/>
          <w:spacing w:val="-2"/>
          <w:w w:val="110"/>
          <w:lang w:eastAsia="fr-FR"/>
        </w:rPr>
        <w:t>ivi</w:t>
      </w:r>
      <w:r w:rsidRPr="00C16227">
        <w:rPr>
          <w:rFonts w:eastAsia="Times New Roman" w:cs="Arial"/>
          <w:spacing w:val="-1"/>
          <w:w w:val="110"/>
          <w:lang w:eastAsia="fr-FR"/>
        </w:rPr>
        <w:t>e</w:t>
      </w:r>
      <w:r w:rsidRPr="00C16227">
        <w:rPr>
          <w:rFonts w:eastAsia="Times New Roman" w:cs="Arial"/>
          <w:spacing w:val="5"/>
          <w:w w:val="110"/>
          <w:lang w:eastAsia="fr-FR"/>
        </w:rPr>
        <w:t xml:space="preserve"> </w:t>
      </w:r>
      <w:r w:rsidRPr="00C16227">
        <w:rPr>
          <w:rFonts w:eastAsia="Times New Roman" w:cs="Arial"/>
          <w:spacing w:val="-1"/>
          <w:w w:val="110"/>
          <w:lang w:eastAsia="fr-FR"/>
        </w:rPr>
        <w:t>au</w:t>
      </w:r>
      <w:r w:rsidRPr="00C16227">
        <w:rPr>
          <w:rFonts w:eastAsia="Times New Roman" w:cs="Arial"/>
          <w:spacing w:val="3"/>
          <w:w w:val="110"/>
          <w:lang w:eastAsia="fr-FR"/>
        </w:rPr>
        <w:t xml:space="preserve"> </w:t>
      </w:r>
      <w:r w:rsidRPr="00C16227">
        <w:rPr>
          <w:rFonts w:eastAsia="Times New Roman" w:cs="Arial"/>
          <w:w w:val="110"/>
          <w:lang w:eastAsia="fr-FR"/>
        </w:rPr>
        <w:t>titre</w:t>
      </w:r>
      <w:r w:rsidRPr="00C16227">
        <w:rPr>
          <w:rFonts w:eastAsia="Times New Roman" w:cs="Arial"/>
          <w:spacing w:val="-1"/>
          <w:w w:val="110"/>
          <w:lang w:eastAsia="fr-FR"/>
        </w:rPr>
        <w:t xml:space="preserve"> de</w:t>
      </w:r>
      <w:r w:rsidRPr="00C16227">
        <w:rPr>
          <w:rFonts w:eastAsia="Times New Roman" w:cs="Arial"/>
          <w:spacing w:val="4"/>
          <w:w w:val="110"/>
          <w:lang w:eastAsia="fr-FR"/>
        </w:rPr>
        <w:t xml:space="preserve"> </w:t>
      </w:r>
      <w:r w:rsidRPr="00C16227">
        <w:rPr>
          <w:rFonts w:eastAsia="Times New Roman" w:cs="Arial"/>
          <w:spacing w:val="-1"/>
          <w:w w:val="110"/>
          <w:lang w:eastAsia="fr-FR"/>
        </w:rPr>
        <w:t>ce</w:t>
      </w:r>
      <w:r w:rsidRPr="00C16227">
        <w:rPr>
          <w:rFonts w:eastAsia="Times New Roman" w:cs="Arial"/>
          <w:spacing w:val="-2"/>
          <w:w w:val="110"/>
          <w:lang w:eastAsia="fr-FR"/>
        </w:rPr>
        <w:t>tt</w:t>
      </w:r>
      <w:r w:rsidRPr="00C16227">
        <w:rPr>
          <w:rFonts w:eastAsia="Times New Roman" w:cs="Arial"/>
          <w:spacing w:val="-1"/>
          <w:w w:val="110"/>
          <w:lang w:eastAsia="fr-FR"/>
        </w:rPr>
        <w:t>e</w:t>
      </w:r>
      <w:r w:rsidRPr="00C16227">
        <w:rPr>
          <w:rFonts w:eastAsia="Times New Roman" w:cs="Arial"/>
          <w:spacing w:val="7"/>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épa</w:t>
      </w:r>
      <w:r w:rsidRPr="00C16227">
        <w:rPr>
          <w:rFonts w:eastAsia="Times New Roman" w:cs="Arial"/>
          <w:spacing w:val="-2"/>
          <w:w w:val="110"/>
          <w:lang w:eastAsia="fr-FR"/>
        </w:rPr>
        <w:t>r</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00C06824">
        <w:rPr>
          <w:rFonts w:eastAsia="Times New Roman" w:cs="Arial"/>
          <w:spacing w:val="3"/>
          <w:w w:val="110"/>
          <w:lang w:eastAsia="fr-FR"/>
        </w:rPr>
        <w:t xml:space="preserve">. </w:t>
      </w:r>
    </w:p>
    <w:p w14:paraId="352FF563" w14:textId="03EE482D" w:rsidR="00C06824" w:rsidRPr="00C16227" w:rsidRDefault="00C06824" w:rsidP="00E14790">
      <w:pPr>
        <w:widowControl w:val="0"/>
        <w:kinsoku w:val="0"/>
        <w:overflowPunct w:val="0"/>
        <w:autoSpaceDE w:val="0"/>
        <w:autoSpaceDN w:val="0"/>
        <w:adjustRightInd w:val="0"/>
        <w:spacing w:before="162" w:after="120" w:line="258" w:lineRule="auto"/>
        <w:ind w:right="304"/>
        <w:rPr>
          <w:rFonts w:eastAsia="Times New Roman" w:cs="Arial"/>
          <w:lang w:eastAsia="fr-FR"/>
        </w:rPr>
      </w:pPr>
      <w:r w:rsidRPr="00C06824">
        <w:rPr>
          <w:rFonts w:eastAsia="Times New Roman" w:cs="Arial"/>
          <w:lang w:eastAsia="fr-FR"/>
        </w:rPr>
        <w:t>NB : il est fait exception à cette règle si l’action de formation ou le congé n’a pas pu être mené à son terme en raison de nécessités de service</w:t>
      </w:r>
      <w:r>
        <w:rPr>
          <w:rFonts w:eastAsia="Times New Roman" w:cs="Arial"/>
          <w:lang w:eastAsia="fr-FR"/>
        </w:rPr>
        <w:t xml:space="preserve"> (a</w:t>
      </w:r>
      <w:r w:rsidRPr="00C06824">
        <w:rPr>
          <w:rFonts w:eastAsia="Times New Roman" w:cs="Arial"/>
          <w:lang w:eastAsia="fr-FR"/>
        </w:rPr>
        <w:t>rticle 14 du décret n°2007-1845</w:t>
      </w:r>
      <w:r>
        <w:rPr>
          <w:rFonts w:eastAsia="Times New Roman" w:cs="Arial"/>
          <w:lang w:eastAsia="fr-FR"/>
        </w:rPr>
        <w:t xml:space="preserve">). </w:t>
      </w:r>
    </w:p>
    <w:p w14:paraId="54F2CA49" w14:textId="77777777" w:rsidR="00030404" w:rsidRPr="00030404" w:rsidRDefault="00030404" w:rsidP="0009121E">
      <w:pPr>
        <w:widowControl w:val="0"/>
        <w:kinsoku w:val="0"/>
        <w:overflowPunct w:val="0"/>
        <w:autoSpaceDE w:val="0"/>
        <w:autoSpaceDN w:val="0"/>
        <w:adjustRightInd w:val="0"/>
        <w:spacing w:after="120"/>
        <w:rPr>
          <w:rFonts w:eastAsia="Times New Roman" w:cs="Arial"/>
          <w:spacing w:val="-2"/>
          <w:w w:val="110"/>
          <w:u w:val="single"/>
          <w:lang w:eastAsia="fr-FR"/>
        </w:rPr>
      </w:pPr>
      <w:r w:rsidRPr="00030404">
        <w:rPr>
          <w:rFonts w:eastAsia="Times New Roman" w:cs="Arial"/>
          <w:spacing w:val="-2"/>
          <w:w w:val="110"/>
          <w:u w:val="single"/>
          <w:lang w:eastAsia="fr-FR"/>
        </w:rPr>
        <w:t>Durée :</w:t>
      </w:r>
    </w:p>
    <w:p w14:paraId="27744945" w14:textId="77777777" w:rsidR="007D6119" w:rsidRDefault="007D6119" w:rsidP="0009121E">
      <w:pPr>
        <w:widowControl w:val="0"/>
        <w:kinsoku w:val="0"/>
        <w:overflowPunct w:val="0"/>
        <w:autoSpaceDE w:val="0"/>
        <w:autoSpaceDN w:val="0"/>
        <w:adjustRightInd w:val="0"/>
        <w:spacing w:after="120"/>
        <w:rPr>
          <w:rFonts w:eastAsia="Times New Roman" w:cs="Arial"/>
          <w:spacing w:val="-2"/>
          <w:w w:val="110"/>
          <w:lang w:eastAsia="fr-FR"/>
        </w:rPr>
      </w:pPr>
      <w:r w:rsidRPr="007D6119">
        <w:rPr>
          <w:rFonts w:eastAsia="Times New Roman" w:cs="Arial"/>
          <w:spacing w:val="-2"/>
          <w:w w:val="110"/>
          <w:lang w:eastAsia="fr-FR"/>
        </w:rPr>
        <w:t>Le congé de formation professionnelle ne peut excéder 3 ans* sur l’ensemble de la carrière. Il peut être utilisé :</w:t>
      </w:r>
    </w:p>
    <w:p w14:paraId="2B5C6CC0" w14:textId="77777777" w:rsidR="007D6119" w:rsidRPr="007D6119" w:rsidRDefault="007D6119" w:rsidP="007D6119">
      <w:pPr>
        <w:pStyle w:val="Paragraphedeliste"/>
        <w:widowControl w:val="0"/>
        <w:numPr>
          <w:ilvl w:val="0"/>
          <w:numId w:val="21"/>
        </w:numPr>
        <w:kinsoku w:val="0"/>
        <w:overflowPunct w:val="0"/>
        <w:autoSpaceDE w:val="0"/>
        <w:autoSpaceDN w:val="0"/>
        <w:adjustRightInd w:val="0"/>
        <w:spacing w:after="120"/>
        <w:rPr>
          <w:rFonts w:eastAsia="Times New Roman" w:cs="Arial"/>
          <w:sz w:val="8"/>
          <w:szCs w:val="8"/>
          <w:lang w:eastAsia="fr-FR"/>
        </w:rPr>
      </w:pPr>
      <w:r w:rsidRPr="007D6119">
        <w:rPr>
          <w:rFonts w:eastAsia="Times New Roman" w:cs="Arial"/>
          <w:spacing w:val="-2"/>
          <w:w w:val="110"/>
          <w:lang w:eastAsia="fr-FR"/>
        </w:rPr>
        <w:t xml:space="preserve">En une seule fois </w:t>
      </w:r>
    </w:p>
    <w:p w14:paraId="4FB0B223" w14:textId="77777777" w:rsidR="007D6119" w:rsidRPr="007D6119" w:rsidRDefault="007D6119" w:rsidP="007D6119">
      <w:pPr>
        <w:pStyle w:val="Paragraphedeliste"/>
        <w:widowControl w:val="0"/>
        <w:numPr>
          <w:ilvl w:val="0"/>
          <w:numId w:val="21"/>
        </w:numPr>
        <w:kinsoku w:val="0"/>
        <w:overflowPunct w:val="0"/>
        <w:autoSpaceDE w:val="0"/>
        <w:autoSpaceDN w:val="0"/>
        <w:adjustRightInd w:val="0"/>
        <w:spacing w:after="120"/>
        <w:rPr>
          <w:rFonts w:eastAsia="Times New Roman" w:cs="Arial"/>
          <w:sz w:val="8"/>
          <w:szCs w:val="8"/>
          <w:lang w:eastAsia="fr-FR"/>
        </w:rPr>
      </w:pPr>
      <w:r w:rsidRPr="007D6119">
        <w:rPr>
          <w:rFonts w:eastAsia="Times New Roman" w:cs="Arial"/>
          <w:spacing w:val="-2"/>
          <w:w w:val="110"/>
          <w:lang w:eastAsia="fr-FR"/>
        </w:rPr>
        <w:t>En plusieurs fois sur toute la durée de la carrière : périodes de stages d’une durée minimale équivalent à un mois temps plein qui peuvent être fractionnées (semaine, journée, demi-journée).  – Articles 8 et 11 du décret n°2007-1845</w:t>
      </w:r>
    </w:p>
    <w:p w14:paraId="38E80337" w14:textId="77777777" w:rsidR="007D6119" w:rsidRDefault="007D6119" w:rsidP="007D6119">
      <w:pPr>
        <w:widowControl w:val="0"/>
        <w:kinsoku w:val="0"/>
        <w:overflowPunct w:val="0"/>
        <w:autoSpaceDE w:val="0"/>
        <w:autoSpaceDN w:val="0"/>
        <w:adjustRightInd w:val="0"/>
        <w:spacing w:after="120"/>
        <w:rPr>
          <w:rFonts w:eastAsia="Times New Roman" w:cs="Arial"/>
          <w:spacing w:val="-2"/>
          <w:w w:val="110"/>
          <w:lang w:eastAsia="fr-FR"/>
        </w:rPr>
      </w:pPr>
      <w:r w:rsidRPr="007D6119">
        <w:rPr>
          <w:rFonts w:eastAsia="Times New Roman" w:cs="Arial"/>
          <w:spacing w:val="-2"/>
          <w:w w:val="110"/>
          <w:lang w:eastAsia="fr-FR"/>
        </w:rPr>
        <w:lastRenderedPageBreak/>
        <w:t xml:space="preserve">* Par dérogation, cette durée est portée à 5 ans sur l’ensemble de la carrière pour les agents territoriaux appartenant à l'une des catégories suivantes : </w:t>
      </w:r>
    </w:p>
    <w:p w14:paraId="6DE2ECEC" w14:textId="47E47E3E" w:rsidR="007D6119" w:rsidRPr="007D6119" w:rsidRDefault="007D6119" w:rsidP="007D6119">
      <w:pPr>
        <w:pStyle w:val="Paragraphedeliste"/>
        <w:widowControl w:val="0"/>
        <w:numPr>
          <w:ilvl w:val="0"/>
          <w:numId w:val="34"/>
        </w:numPr>
        <w:kinsoku w:val="0"/>
        <w:overflowPunct w:val="0"/>
        <w:autoSpaceDE w:val="0"/>
        <w:autoSpaceDN w:val="0"/>
        <w:adjustRightInd w:val="0"/>
        <w:spacing w:after="120"/>
        <w:ind w:left="1418"/>
        <w:rPr>
          <w:rFonts w:eastAsia="Times New Roman" w:cs="Arial"/>
          <w:spacing w:val="-2"/>
          <w:w w:val="110"/>
          <w:lang w:eastAsia="fr-FR"/>
        </w:rPr>
      </w:pPr>
      <w:r w:rsidRPr="007D6119">
        <w:rPr>
          <w:rFonts w:eastAsia="Times New Roman" w:cs="Arial"/>
          <w:spacing w:val="-2"/>
          <w:w w:val="110"/>
          <w:lang w:eastAsia="fr-FR"/>
        </w:rPr>
        <w:t xml:space="preserve">Agent de catégorie C n’ayant pas atteint un niveau de formation sanctionné par un diplôme ou un titre professionnel correspondant au niveau 4. </w:t>
      </w:r>
    </w:p>
    <w:p w14:paraId="0CED1BE4" w14:textId="77777777" w:rsidR="007D6119" w:rsidRPr="007D6119" w:rsidRDefault="007D6119" w:rsidP="007D6119">
      <w:pPr>
        <w:pStyle w:val="Paragraphedeliste"/>
        <w:widowControl w:val="0"/>
        <w:numPr>
          <w:ilvl w:val="0"/>
          <w:numId w:val="34"/>
        </w:numPr>
        <w:kinsoku w:val="0"/>
        <w:overflowPunct w:val="0"/>
        <w:autoSpaceDE w:val="0"/>
        <w:autoSpaceDN w:val="0"/>
        <w:adjustRightInd w:val="0"/>
        <w:spacing w:after="120"/>
        <w:ind w:left="1418"/>
        <w:rPr>
          <w:rFonts w:eastAsia="Times New Roman" w:cs="Arial"/>
          <w:spacing w:val="-2"/>
          <w:w w:val="110"/>
          <w:lang w:eastAsia="fr-FR"/>
        </w:rPr>
      </w:pPr>
      <w:r w:rsidRPr="007D6119">
        <w:rPr>
          <w:rFonts w:eastAsia="Times New Roman" w:cs="Arial"/>
          <w:spacing w:val="-2"/>
          <w:w w:val="110"/>
          <w:lang w:eastAsia="fr-FR"/>
        </w:rPr>
        <w:t xml:space="preserve">Agent en situation de handicap </w:t>
      </w:r>
    </w:p>
    <w:p w14:paraId="23B73F97" w14:textId="5F0D98EC" w:rsidR="00030404" w:rsidRPr="00663A67" w:rsidRDefault="007D6119" w:rsidP="007D6119">
      <w:pPr>
        <w:pStyle w:val="Paragraphedeliste"/>
        <w:widowControl w:val="0"/>
        <w:numPr>
          <w:ilvl w:val="0"/>
          <w:numId w:val="34"/>
        </w:numPr>
        <w:kinsoku w:val="0"/>
        <w:overflowPunct w:val="0"/>
        <w:autoSpaceDE w:val="0"/>
        <w:autoSpaceDN w:val="0"/>
        <w:adjustRightInd w:val="0"/>
        <w:spacing w:after="120"/>
        <w:ind w:left="1418"/>
        <w:rPr>
          <w:rFonts w:eastAsia="Times New Roman" w:cs="Arial"/>
          <w:sz w:val="8"/>
          <w:szCs w:val="8"/>
          <w:lang w:eastAsia="fr-FR"/>
        </w:rPr>
      </w:pPr>
      <w:r w:rsidRPr="007D6119">
        <w:rPr>
          <w:rFonts w:eastAsia="Times New Roman" w:cs="Arial"/>
          <w:spacing w:val="-2"/>
          <w:w w:val="110"/>
          <w:lang w:eastAsia="fr-FR"/>
        </w:rPr>
        <w:t>Agent particulièrement exposé un risque d'usure professionnelle - Articles 17-1 et 45-1 du décret n°2007-1845</w:t>
      </w:r>
    </w:p>
    <w:p w14:paraId="31A6217B" w14:textId="77777777" w:rsidR="00663A67" w:rsidRPr="007D6119" w:rsidRDefault="00663A67" w:rsidP="007D6119">
      <w:pPr>
        <w:pStyle w:val="Paragraphedeliste"/>
        <w:widowControl w:val="0"/>
        <w:numPr>
          <w:ilvl w:val="0"/>
          <w:numId w:val="34"/>
        </w:numPr>
        <w:kinsoku w:val="0"/>
        <w:overflowPunct w:val="0"/>
        <w:autoSpaceDE w:val="0"/>
        <w:autoSpaceDN w:val="0"/>
        <w:adjustRightInd w:val="0"/>
        <w:spacing w:after="120"/>
        <w:ind w:left="1418"/>
        <w:rPr>
          <w:rFonts w:eastAsia="Times New Roman" w:cs="Arial"/>
          <w:sz w:val="8"/>
          <w:szCs w:val="8"/>
          <w:lang w:eastAsia="fr-FR"/>
        </w:rPr>
      </w:pPr>
    </w:p>
    <w:p w14:paraId="655D8DB7" w14:textId="58AFAA06" w:rsidR="00030404" w:rsidRPr="00030404" w:rsidRDefault="00030404" w:rsidP="00E14790">
      <w:pPr>
        <w:widowControl w:val="0"/>
        <w:kinsoku w:val="0"/>
        <w:overflowPunct w:val="0"/>
        <w:autoSpaceDE w:val="0"/>
        <w:autoSpaceDN w:val="0"/>
        <w:adjustRightInd w:val="0"/>
        <w:spacing w:before="72" w:after="120" w:line="259" w:lineRule="auto"/>
        <w:ind w:right="245"/>
        <w:rPr>
          <w:rFonts w:eastAsia="Times New Roman" w:cs="Arial"/>
          <w:spacing w:val="-2"/>
          <w:w w:val="110"/>
          <w:u w:val="single"/>
          <w:lang w:eastAsia="fr-FR"/>
        </w:rPr>
      </w:pPr>
      <w:r w:rsidRPr="00030404">
        <w:rPr>
          <w:rFonts w:eastAsia="Times New Roman" w:cs="Arial"/>
          <w:spacing w:val="-2"/>
          <w:w w:val="110"/>
          <w:u w:val="single"/>
          <w:lang w:eastAsia="fr-FR"/>
        </w:rPr>
        <w:t>Rémunération</w:t>
      </w:r>
      <w:r w:rsidR="00C06824">
        <w:rPr>
          <w:rFonts w:eastAsia="Times New Roman" w:cs="Arial"/>
          <w:spacing w:val="-2"/>
          <w:w w:val="110"/>
          <w:u w:val="single"/>
          <w:lang w:eastAsia="fr-FR"/>
        </w:rPr>
        <w:t xml:space="preserve"> : </w:t>
      </w:r>
    </w:p>
    <w:p w14:paraId="5D231453" w14:textId="55735388" w:rsidR="00546460" w:rsidRDefault="00030404" w:rsidP="00030404">
      <w:pPr>
        <w:widowControl w:val="0"/>
        <w:kinsoku w:val="0"/>
        <w:overflowPunct w:val="0"/>
        <w:autoSpaceDE w:val="0"/>
        <w:autoSpaceDN w:val="0"/>
        <w:adjustRightInd w:val="0"/>
        <w:spacing w:before="159" w:after="120" w:line="259" w:lineRule="auto"/>
        <w:ind w:right="222"/>
        <w:rPr>
          <w:rFonts w:eastAsia="Times New Roman" w:cs="Arial"/>
          <w:spacing w:val="-1"/>
          <w:w w:val="110"/>
          <w:lang w:eastAsia="fr-FR"/>
        </w:rPr>
      </w:pPr>
      <w:r w:rsidRPr="00C16227">
        <w:rPr>
          <w:rFonts w:eastAsia="Times New Roman" w:cs="Arial"/>
          <w:spacing w:val="-1"/>
          <w:w w:val="110"/>
          <w:lang w:eastAsia="fr-FR"/>
        </w:rPr>
        <w:t>Pendan</w:t>
      </w:r>
      <w:r w:rsidRPr="00C16227">
        <w:rPr>
          <w:rFonts w:eastAsia="Times New Roman" w:cs="Arial"/>
          <w:spacing w:val="-2"/>
          <w:w w:val="110"/>
          <w:lang w:eastAsia="fr-FR"/>
        </w:rPr>
        <w:t>t</w:t>
      </w:r>
      <w:r w:rsidRPr="00C16227">
        <w:rPr>
          <w:rFonts w:eastAsia="Times New Roman" w:cs="Arial"/>
          <w:spacing w:val="13"/>
          <w:w w:val="110"/>
          <w:lang w:eastAsia="fr-FR"/>
        </w:rPr>
        <w:t xml:space="preserve"> </w:t>
      </w:r>
      <w:r w:rsidRPr="00C16227">
        <w:rPr>
          <w:rFonts w:eastAsia="Times New Roman" w:cs="Arial"/>
          <w:spacing w:val="-3"/>
          <w:w w:val="110"/>
          <w:lang w:eastAsia="fr-FR"/>
        </w:rPr>
        <w:t>l</w:t>
      </w:r>
      <w:r w:rsidRPr="00C16227">
        <w:rPr>
          <w:rFonts w:eastAsia="Times New Roman" w:cs="Arial"/>
          <w:spacing w:val="-2"/>
          <w:w w:val="110"/>
          <w:lang w:eastAsia="fr-FR"/>
        </w:rPr>
        <w:t>e</w:t>
      </w:r>
      <w:r>
        <w:rPr>
          <w:rFonts w:eastAsia="Times New Roman" w:cs="Arial"/>
          <w:spacing w:val="-2"/>
          <w:w w:val="110"/>
          <w:lang w:eastAsia="fr-FR"/>
        </w:rPr>
        <w:t>s 12 premiers mois du</w:t>
      </w:r>
      <w:r w:rsidRPr="00C16227">
        <w:rPr>
          <w:rFonts w:eastAsia="Times New Roman" w:cs="Arial"/>
          <w:spacing w:val="13"/>
          <w:w w:val="110"/>
          <w:lang w:eastAsia="fr-FR"/>
        </w:rPr>
        <w:t xml:space="preserve"> </w:t>
      </w:r>
      <w:r w:rsidRPr="00C16227">
        <w:rPr>
          <w:rFonts w:eastAsia="Times New Roman" w:cs="Arial"/>
          <w:spacing w:val="-2"/>
          <w:w w:val="110"/>
          <w:lang w:eastAsia="fr-FR"/>
        </w:rPr>
        <w:t>congé,</w:t>
      </w:r>
      <w:r w:rsidRPr="00C16227">
        <w:rPr>
          <w:rFonts w:eastAsia="Times New Roman" w:cs="Arial"/>
          <w:spacing w:val="13"/>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agen</w:t>
      </w:r>
      <w:r w:rsidRPr="00C16227">
        <w:rPr>
          <w:rFonts w:eastAsia="Times New Roman" w:cs="Arial"/>
          <w:spacing w:val="-2"/>
          <w:w w:val="110"/>
          <w:lang w:eastAsia="fr-FR"/>
        </w:rPr>
        <w:t>t</w:t>
      </w:r>
      <w:r w:rsidRPr="00C16227">
        <w:rPr>
          <w:rFonts w:eastAsia="Times New Roman" w:cs="Arial"/>
          <w:spacing w:val="10"/>
          <w:w w:val="110"/>
          <w:lang w:eastAsia="fr-FR"/>
        </w:rPr>
        <w:t xml:space="preserve"> </w:t>
      </w:r>
      <w:r w:rsidRPr="00C16227">
        <w:rPr>
          <w:rFonts w:eastAsia="Times New Roman" w:cs="Arial"/>
          <w:spacing w:val="-1"/>
          <w:w w:val="110"/>
          <w:lang w:eastAsia="fr-FR"/>
        </w:rPr>
        <w:t>es</w:t>
      </w:r>
      <w:r w:rsidRPr="00C16227">
        <w:rPr>
          <w:rFonts w:eastAsia="Times New Roman" w:cs="Arial"/>
          <w:spacing w:val="-2"/>
          <w:w w:val="110"/>
          <w:lang w:eastAsia="fr-FR"/>
        </w:rPr>
        <w:t>t</w:t>
      </w:r>
      <w:r w:rsidRPr="00C16227">
        <w:rPr>
          <w:rFonts w:eastAsia="Times New Roman" w:cs="Arial"/>
          <w:spacing w:val="11"/>
          <w:w w:val="110"/>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é</w:t>
      </w:r>
      <w:r w:rsidRPr="00C16227">
        <w:rPr>
          <w:rFonts w:eastAsia="Times New Roman" w:cs="Arial"/>
          <w:spacing w:val="-2"/>
          <w:w w:val="110"/>
          <w:lang w:eastAsia="fr-FR"/>
        </w:rPr>
        <w:t>m</w:t>
      </w:r>
      <w:r w:rsidRPr="00C16227">
        <w:rPr>
          <w:rFonts w:eastAsia="Times New Roman" w:cs="Arial"/>
          <w:spacing w:val="-1"/>
          <w:w w:val="110"/>
          <w:lang w:eastAsia="fr-FR"/>
        </w:rPr>
        <w:t>uné</w:t>
      </w:r>
      <w:r w:rsidRPr="00C16227">
        <w:rPr>
          <w:rFonts w:eastAsia="Times New Roman" w:cs="Arial"/>
          <w:spacing w:val="-2"/>
          <w:w w:val="110"/>
          <w:lang w:eastAsia="fr-FR"/>
        </w:rPr>
        <w:t>r</w:t>
      </w:r>
      <w:r w:rsidRPr="00C16227">
        <w:rPr>
          <w:rFonts w:eastAsia="Times New Roman" w:cs="Arial"/>
          <w:spacing w:val="-1"/>
          <w:w w:val="110"/>
          <w:lang w:eastAsia="fr-FR"/>
        </w:rPr>
        <w:t>é</w:t>
      </w:r>
      <w:r w:rsidRPr="00C16227">
        <w:rPr>
          <w:rFonts w:eastAsia="Times New Roman" w:cs="Arial"/>
          <w:spacing w:val="11"/>
          <w:w w:val="110"/>
          <w:lang w:eastAsia="fr-FR"/>
        </w:rPr>
        <w:t xml:space="preserve"> </w:t>
      </w:r>
      <w:r w:rsidRPr="00C16227">
        <w:rPr>
          <w:rFonts w:eastAsia="Times New Roman" w:cs="Arial"/>
          <w:w w:val="110"/>
          <w:lang w:eastAsia="fr-FR"/>
        </w:rPr>
        <w:t>à</w:t>
      </w:r>
      <w:r w:rsidRPr="00C16227">
        <w:rPr>
          <w:rFonts w:eastAsia="Times New Roman" w:cs="Arial"/>
          <w:spacing w:val="5"/>
          <w:w w:val="110"/>
          <w:lang w:eastAsia="fr-FR"/>
        </w:rPr>
        <w:t xml:space="preserve"> </w:t>
      </w:r>
      <w:r w:rsidRPr="00C16227">
        <w:rPr>
          <w:rFonts w:eastAsia="Times New Roman" w:cs="Arial"/>
          <w:spacing w:val="-1"/>
          <w:w w:val="110"/>
          <w:lang w:eastAsia="fr-FR"/>
        </w:rPr>
        <w:t>hau</w:t>
      </w:r>
      <w:r w:rsidRPr="00C16227">
        <w:rPr>
          <w:rFonts w:eastAsia="Times New Roman" w:cs="Arial"/>
          <w:spacing w:val="-2"/>
          <w:w w:val="110"/>
          <w:lang w:eastAsia="fr-FR"/>
        </w:rPr>
        <w:t>t</w:t>
      </w:r>
      <w:r w:rsidRPr="00C16227">
        <w:rPr>
          <w:rFonts w:eastAsia="Times New Roman" w:cs="Arial"/>
          <w:spacing w:val="-1"/>
          <w:w w:val="110"/>
          <w:lang w:eastAsia="fr-FR"/>
        </w:rPr>
        <w:t>eu</w:t>
      </w:r>
      <w:r w:rsidRPr="00C16227">
        <w:rPr>
          <w:rFonts w:eastAsia="Times New Roman" w:cs="Arial"/>
          <w:spacing w:val="-2"/>
          <w:w w:val="110"/>
          <w:lang w:eastAsia="fr-FR"/>
        </w:rPr>
        <w:t>r</w:t>
      </w:r>
      <w:r w:rsidRPr="00C16227">
        <w:rPr>
          <w:rFonts w:eastAsia="Times New Roman" w:cs="Arial"/>
          <w:spacing w:val="9"/>
          <w:w w:val="110"/>
          <w:lang w:eastAsia="fr-FR"/>
        </w:rPr>
        <w:t xml:space="preserve"> </w:t>
      </w:r>
      <w:r w:rsidRPr="00C16227">
        <w:rPr>
          <w:rFonts w:eastAsia="Times New Roman" w:cs="Arial"/>
          <w:spacing w:val="-1"/>
          <w:w w:val="110"/>
          <w:lang w:eastAsia="fr-FR"/>
        </w:rPr>
        <w:t>de</w:t>
      </w:r>
      <w:r w:rsidRPr="00C16227">
        <w:rPr>
          <w:rFonts w:eastAsia="Times New Roman" w:cs="Arial"/>
          <w:spacing w:val="10"/>
          <w:w w:val="110"/>
          <w:lang w:eastAsia="fr-FR"/>
        </w:rPr>
        <w:t xml:space="preserve"> </w:t>
      </w:r>
      <w:r w:rsidRPr="00C16227">
        <w:rPr>
          <w:rFonts w:eastAsia="Times New Roman" w:cs="Arial"/>
          <w:spacing w:val="-1"/>
          <w:w w:val="110"/>
          <w:lang w:eastAsia="fr-FR"/>
        </w:rPr>
        <w:t>85</w:t>
      </w:r>
      <w:r w:rsidRPr="00C16227">
        <w:rPr>
          <w:rFonts w:eastAsia="Times New Roman" w:cs="Arial"/>
          <w:spacing w:val="-2"/>
          <w:w w:val="110"/>
          <w:lang w:eastAsia="fr-FR"/>
        </w:rPr>
        <w:t>%</w:t>
      </w:r>
      <w:r w:rsidRPr="00C16227">
        <w:rPr>
          <w:rFonts w:eastAsia="Times New Roman" w:cs="Arial"/>
          <w:spacing w:val="10"/>
          <w:w w:val="110"/>
          <w:lang w:eastAsia="fr-FR"/>
        </w:rPr>
        <w:t xml:space="preserve"> </w:t>
      </w:r>
      <w:r w:rsidRPr="00C16227">
        <w:rPr>
          <w:rFonts w:eastAsia="Times New Roman" w:cs="Arial"/>
          <w:w w:val="110"/>
          <w:lang w:eastAsia="fr-FR"/>
        </w:rPr>
        <w:t>du</w:t>
      </w:r>
      <w:r w:rsidRPr="00C16227">
        <w:rPr>
          <w:rFonts w:eastAsia="Times New Roman" w:cs="Arial"/>
          <w:spacing w:val="8"/>
          <w:w w:val="110"/>
          <w:lang w:eastAsia="fr-FR"/>
        </w:rPr>
        <w:t xml:space="preserve"> </w:t>
      </w:r>
      <w:r w:rsidRPr="00C16227">
        <w:rPr>
          <w:rFonts w:eastAsia="Times New Roman" w:cs="Arial"/>
          <w:spacing w:val="-2"/>
          <w:w w:val="110"/>
          <w:lang w:eastAsia="fr-FR"/>
        </w:rPr>
        <w:t>tr</w:t>
      </w:r>
      <w:r w:rsidRPr="00C16227">
        <w:rPr>
          <w:rFonts w:eastAsia="Times New Roman" w:cs="Arial"/>
          <w:spacing w:val="-1"/>
          <w:w w:val="110"/>
          <w:lang w:eastAsia="fr-FR"/>
        </w:rPr>
        <w:t>a</w:t>
      </w:r>
      <w:r w:rsidRPr="00C16227">
        <w:rPr>
          <w:rFonts w:eastAsia="Times New Roman" w:cs="Arial"/>
          <w:spacing w:val="-2"/>
          <w:w w:val="110"/>
          <w:lang w:eastAsia="fr-FR"/>
        </w:rPr>
        <w:t>it</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10"/>
          <w:w w:val="110"/>
          <w:lang w:eastAsia="fr-FR"/>
        </w:rPr>
        <w:t xml:space="preserve"> </w:t>
      </w:r>
      <w:r w:rsidRPr="00C16227">
        <w:rPr>
          <w:rFonts w:eastAsia="Times New Roman" w:cs="Arial"/>
          <w:spacing w:val="-1"/>
          <w:w w:val="110"/>
          <w:lang w:eastAsia="fr-FR"/>
        </w:rPr>
        <w:t>b</w:t>
      </w:r>
      <w:r w:rsidRPr="00C16227">
        <w:rPr>
          <w:rFonts w:eastAsia="Times New Roman" w:cs="Arial"/>
          <w:spacing w:val="-2"/>
          <w:w w:val="110"/>
          <w:lang w:eastAsia="fr-FR"/>
        </w:rPr>
        <w:t>r</w:t>
      </w:r>
      <w:r w:rsidRPr="00C16227">
        <w:rPr>
          <w:rFonts w:eastAsia="Times New Roman" w:cs="Arial"/>
          <w:spacing w:val="-1"/>
          <w:w w:val="110"/>
          <w:lang w:eastAsia="fr-FR"/>
        </w:rPr>
        <w:t>u</w:t>
      </w:r>
      <w:r w:rsidRPr="00C16227">
        <w:rPr>
          <w:rFonts w:eastAsia="Times New Roman" w:cs="Arial"/>
          <w:spacing w:val="-2"/>
          <w:w w:val="110"/>
          <w:lang w:eastAsia="fr-FR"/>
        </w:rPr>
        <w:t>t</w:t>
      </w:r>
      <w:r w:rsidRPr="00C16227">
        <w:rPr>
          <w:rFonts w:eastAsia="Times New Roman" w:cs="Arial"/>
          <w:spacing w:val="13"/>
          <w:w w:val="110"/>
          <w:lang w:eastAsia="fr-FR"/>
        </w:rPr>
        <w:t xml:space="preserve"> </w:t>
      </w:r>
      <w:r w:rsidRPr="00C16227">
        <w:rPr>
          <w:rFonts w:eastAsia="Times New Roman" w:cs="Arial"/>
          <w:spacing w:val="-2"/>
          <w:w w:val="110"/>
          <w:lang w:eastAsia="fr-FR"/>
        </w:rPr>
        <w:t>e</w:t>
      </w:r>
      <w:r w:rsidRPr="00C16227">
        <w:rPr>
          <w:rFonts w:eastAsia="Times New Roman" w:cs="Arial"/>
          <w:spacing w:val="-3"/>
          <w:w w:val="110"/>
          <w:lang w:eastAsia="fr-FR"/>
        </w:rPr>
        <w:t>t</w:t>
      </w:r>
      <w:r w:rsidRPr="00C16227">
        <w:rPr>
          <w:rFonts w:eastAsia="Times New Roman" w:cs="Arial"/>
          <w:spacing w:val="13"/>
          <w:w w:val="110"/>
          <w:lang w:eastAsia="fr-FR"/>
        </w:rPr>
        <w:t xml:space="preserve"> </w:t>
      </w:r>
      <w:r w:rsidRPr="00C16227">
        <w:rPr>
          <w:rFonts w:eastAsia="Times New Roman" w:cs="Arial"/>
          <w:spacing w:val="-1"/>
          <w:w w:val="110"/>
          <w:lang w:eastAsia="fr-FR"/>
        </w:rPr>
        <w:t>de</w:t>
      </w:r>
      <w:r w:rsidRPr="00C16227">
        <w:rPr>
          <w:rFonts w:eastAsia="Times New Roman" w:cs="Arial"/>
          <w:spacing w:val="9"/>
          <w:w w:val="110"/>
          <w:lang w:eastAsia="fr-FR"/>
        </w:rPr>
        <w:t xml:space="preserve"> </w:t>
      </w:r>
      <w:r w:rsidRPr="00C16227">
        <w:rPr>
          <w:rFonts w:eastAsia="Times New Roman" w:cs="Arial"/>
          <w:spacing w:val="-2"/>
          <w:w w:val="110"/>
          <w:lang w:eastAsia="fr-FR"/>
        </w:rPr>
        <w:t>l’i</w:t>
      </w:r>
      <w:r w:rsidRPr="00C16227">
        <w:rPr>
          <w:rFonts w:eastAsia="Times New Roman" w:cs="Arial"/>
          <w:spacing w:val="-1"/>
          <w:w w:val="110"/>
          <w:lang w:eastAsia="fr-FR"/>
        </w:rPr>
        <w:t>nde</w:t>
      </w:r>
      <w:r w:rsidRPr="00C16227">
        <w:rPr>
          <w:rFonts w:eastAsia="Times New Roman" w:cs="Arial"/>
          <w:spacing w:val="-2"/>
          <w:w w:val="110"/>
          <w:lang w:eastAsia="fr-FR"/>
        </w:rPr>
        <w:t>m</w:t>
      </w:r>
      <w:r w:rsidRPr="00C16227">
        <w:rPr>
          <w:rFonts w:eastAsia="Times New Roman" w:cs="Arial"/>
          <w:spacing w:val="-1"/>
          <w:w w:val="110"/>
          <w:lang w:eastAsia="fr-FR"/>
        </w:rPr>
        <w:t>n</w:t>
      </w:r>
      <w:r w:rsidRPr="00C16227">
        <w:rPr>
          <w:rFonts w:eastAsia="Times New Roman" w:cs="Arial"/>
          <w:spacing w:val="-2"/>
          <w:w w:val="110"/>
          <w:lang w:eastAsia="fr-FR"/>
        </w:rPr>
        <w:t>it</w:t>
      </w:r>
      <w:r w:rsidRPr="00C16227">
        <w:rPr>
          <w:rFonts w:eastAsia="Times New Roman" w:cs="Arial"/>
          <w:spacing w:val="-1"/>
          <w:w w:val="110"/>
          <w:lang w:eastAsia="fr-FR"/>
        </w:rPr>
        <w:t>é</w:t>
      </w:r>
      <w:r w:rsidRPr="00C16227">
        <w:rPr>
          <w:rFonts w:eastAsia="Times New Roman" w:cs="Arial"/>
          <w:spacing w:val="10"/>
          <w:w w:val="110"/>
          <w:lang w:eastAsia="fr-FR"/>
        </w:rPr>
        <w:t xml:space="preserve"> </w:t>
      </w:r>
      <w:r w:rsidRPr="00C16227">
        <w:rPr>
          <w:rFonts w:eastAsia="Times New Roman" w:cs="Arial"/>
          <w:w w:val="110"/>
          <w:lang w:eastAsia="fr-FR"/>
        </w:rPr>
        <w:t>de</w:t>
      </w:r>
      <w:r w:rsidRPr="00C16227">
        <w:rPr>
          <w:rFonts w:eastAsia="Times New Roman" w:cs="Arial"/>
          <w:spacing w:val="8"/>
          <w:w w:val="110"/>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és</w:t>
      </w:r>
      <w:r w:rsidRPr="00C16227">
        <w:rPr>
          <w:rFonts w:eastAsia="Times New Roman" w:cs="Arial"/>
          <w:spacing w:val="-2"/>
          <w:w w:val="110"/>
          <w:lang w:eastAsia="fr-FR"/>
        </w:rPr>
        <w:t>i</w:t>
      </w:r>
      <w:r w:rsidRPr="00C16227">
        <w:rPr>
          <w:rFonts w:eastAsia="Times New Roman" w:cs="Arial"/>
          <w:spacing w:val="-1"/>
          <w:w w:val="110"/>
          <w:lang w:eastAsia="fr-FR"/>
        </w:rPr>
        <w:t>dence</w:t>
      </w:r>
      <w:r>
        <w:rPr>
          <w:rFonts w:eastAsia="Times New Roman" w:cs="Arial"/>
          <w:spacing w:val="-1"/>
          <w:w w:val="110"/>
          <w:lang w:eastAsia="fr-FR"/>
        </w:rPr>
        <w:t xml:space="preserve"> </w:t>
      </w:r>
      <w:r w:rsidRPr="00C16227">
        <w:rPr>
          <w:rFonts w:eastAsia="Times New Roman" w:cs="Arial"/>
          <w:spacing w:val="-1"/>
          <w:w w:val="110"/>
          <w:lang w:eastAsia="fr-FR"/>
        </w:rPr>
        <w:t>qu</w:t>
      </w:r>
      <w:r w:rsidRPr="00C16227">
        <w:rPr>
          <w:rFonts w:eastAsia="Times New Roman" w:cs="Arial"/>
          <w:spacing w:val="-2"/>
          <w:w w:val="110"/>
          <w:lang w:eastAsia="fr-FR"/>
        </w:rPr>
        <w:t xml:space="preserve">’il </w:t>
      </w:r>
      <w:r w:rsidRPr="00C16227">
        <w:rPr>
          <w:rFonts w:eastAsia="Times New Roman" w:cs="Arial"/>
          <w:spacing w:val="-1"/>
          <w:w w:val="110"/>
          <w:lang w:eastAsia="fr-FR"/>
        </w:rPr>
        <w:t>pe</w:t>
      </w:r>
      <w:r w:rsidRPr="00C16227">
        <w:rPr>
          <w:rFonts w:eastAsia="Times New Roman" w:cs="Arial"/>
          <w:spacing w:val="-2"/>
          <w:w w:val="110"/>
          <w:lang w:eastAsia="fr-FR"/>
        </w:rPr>
        <w:t>r</w:t>
      </w:r>
      <w:r w:rsidRPr="00C16227">
        <w:rPr>
          <w:rFonts w:eastAsia="Times New Roman" w:cs="Arial"/>
          <w:spacing w:val="-1"/>
          <w:w w:val="110"/>
          <w:lang w:eastAsia="fr-FR"/>
        </w:rPr>
        <w:t>ce</w:t>
      </w:r>
      <w:r w:rsidRPr="00C16227">
        <w:rPr>
          <w:rFonts w:eastAsia="Times New Roman" w:cs="Arial"/>
          <w:spacing w:val="-2"/>
          <w:w w:val="110"/>
          <w:lang w:eastAsia="fr-FR"/>
        </w:rPr>
        <w:t>v</w:t>
      </w:r>
      <w:r w:rsidRPr="00C16227">
        <w:rPr>
          <w:rFonts w:eastAsia="Times New Roman" w:cs="Arial"/>
          <w:spacing w:val="-1"/>
          <w:w w:val="110"/>
          <w:lang w:eastAsia="fr-FR"/>
        </w:rPr>
        <w:t>a</w:t>
      </w:r>
      <w:r w:rsidRPr="00C16227">
        <w:rPr>
          <w:rFonts w:eastAsia="Times New Roman" w:cs="Arial"/>
          <w:spacing w:val="-2"/>
          <w:w w:val="110"/>
          <w:lang w:eastAsia="fr-FR"/>
        </w:rPr>
        <w:t>it</w:t>
      </w:r>
      <w:r w:rsidRPr="00C16227">
        <w:rPr>
          <w:rFonts w:eastAsia="Times New Roman" w:cs="Arial"/>
          <w:spacing w:val="2"/>
          <w:w w:val="110"/>
          <w:lang w:eastAsia="fr-FR"/>
        </w:rPr>
        <w:t xml:space="preserve"> </w:t>
      </w:r>
      <w:r w:rsidRPr="00C16227">
        <w:rPr>
          <w:rFonts w:eastAsia="Times New Roman" w:cs="Arial"/>
          <w:spacing w:val="-1"/>
          <w:w w:val="110"/>
          <w:lang w:eastAsia="fr-FR"/>
        </w:rPr>
        <w:t>au</w:t>
      </w:r>
      <w:r w:rsidRPr="00C16227">
        <w:rPr>
          <w:rFonts w:eastAsia="Times New Roman" w:cs="Arial"/>
          <w:spacing w:val="-2"/>
          <w:w w:val="110"/>
          <w:lang w:eastAsia="fr-FR"/>
        </w:rPr>
        <w:t xml:space="preserve"> </w:t>
      </w:r>
      <w:r w:rsidRPr="00C16227">
        <w:rPr>
          <w:rFonts w:eastAsia="Times New Roman" w:cs="Arial"/>
          <w:spacing w:val="-3"/>
          <w:w w:val="110"/>
          <w:lang w:eastAsia="fr-FR"/>
        </w:rPr>
        <w:t>m</w:t>
      </w:r>
      <w:r w:rsidRPr="00C16227">
        <w:rPr>
          <w:rFonts w:eastAsia="Times New Roman" w:cs="Arial"/>
          <w:spacing w:val="-2"/>
          <w:w w:val="110"/>
          <w:lang w:eastAsia="fr-FR"/>
        </w:rPr>
        <w:t>o</w:t>
      </w:r>
      <w:r w:rsidRPr="00C16227">
        <w:rPr>
          <w:rFonts w:eastAsia="Times New Roman" w:cs="Arial"/>
          <w:spacing w:val="-3"/>
          <w:w w:val="110"/>
          <w:lang w:eastAsia="fr-FR"/>
        </w:rPr>
        <w:t>m</w:t>
      </w:r>
      <w:r w:rsidRPr="00C16227">
        <w:rPr>
          <w:rFonts w:eastAsia="Times New Roman" w:cs="Arial"/>
          <w:spacing w:val="-2"/>
          <w:w w:val="110"/>
          <w:lang w:eastAsia="fr-FR"/>
        </w:rPr>
        <w:t>en</w:t>
      </w:r>
      <w:r w:rsidRPr="00C16227">
        <w:rPr>
          <w:rFonts w:eastAsia="Times New Roman" w:cs="Arial"/>
          <w:spacing w:val="-3"/>
          <w:w w:val="110"/>
          <w:lang w:eastAsia="fr-FR"/>
        </w:rPr>
        <w:t>t</w:t>
      </w:r>
      <w:r w:rsidRPr="00C16227">
        <w:rPr>
          <w:rFonts w:eastAsia="Times New Roman" w:cs="Arial"/>
          <w:spacing w:val="1"/>
          <w:w w:val="110"/>
          <w:lang w:eastAsia="fr-FR"/>
        </w:rPr>
        <w:t xml:space="preserve"> </w:t>
      </w:r>
      <w:r w:rsidRPr="00C16227">
        <w:rPr>
          <w:rFonts w:eastAsia="Times New Roman" w:cs="Arial"/>
          <w:spacing w:val="-1"/>
          <w:w w:val="110"/>
          <w:lang w:eastAsia="fr-FR"/>
        </w:rPr>
        <w:t>de</w:t>
      </w:r>
      <w:r w:rsidRPr="00C16227">
        <w:rPr>
          <w:rFonts w:eastAsia="Times New Roman" w:cs="Arial"/>
          <w:spacing w:val="-2"/>
          <w:w w:val="110"/>
          <w:lang w:eastAsia="fr-FR"/>
        </w:rPr>
        <w:t xml:space="preserve"> </w:t>
      </w:r>
      <w:r w:rsidRPr="00C16227">
        <w:rPr>
          <w:rFonts w:eastAsia="Times New Roman" w:cs="Arial"/>
          <w:spacing w:val="-3"/>
          <w:w w:val="110"/>
          <w:lang w:eastAsia="fr-FR"/>
        </w:rPr>
        <w:t>l</w:t>
      </w:r>
      <w:r w:rsidRPr="00C16227">
        <w:rPr>
          <w:rFonts w:eastAsia="Times New Roman" w:cs="Arial"/>
          <w:spacing w:val="-2"/>
          <w:w w:val="110"/>
          <w:lang w:eastAsia="fr-FR"/>
        </w:rPr>
        <w:t>a</w:t>
      </w:r>
      <w:r w:rsidRPr="00C16227">
        <w:rPr>
          <w:rFonts w:eastAsia="Times New Roman" w:cs="Arial"/>
          <w:spacing w:val="-1"/>
          <w:w w:val="110"/>
          <w:lang w:eastAsia="fr-FR"/>
        </w:rPr>
        <w:t xml:space="preserve"> </w:t>
      </w:r>
      <w:r w:rsidRPr="00C16227">
        <w:rPr>
          <w:rFonts w:eastAsia="Times New Roman" w:cs="Arial"/>
          <w:w w:val="110"/>
          <w:lang w:eastAsia="fr-FR"/>
        </w:rPr>
        <w:t>mise</w:t>
      </w:r>
      <w:r w:rsidRPr="00C16227">
        <w:rPr>
          <w:rFonts w:eastAsia="Times New Roman" w:cs="Arial"/>
          <w:spacing w:val="-5"/>
          <w:w w:val="110"/>
          <w:lang w:eastAsia="fr-FR"/>
        </w:rPr>
        <w:t xml:space="preserve"> </w:t>
      </w:r>
      <w:r w:rsidRPr="00C16227">
        <w:rPr>
          <w:rFonts w:eastAsia="Times New Roman" w:cs="Arial"/>
          <w:w w:val="110"/>
          <w:lang w:eastAsia="fr-FR"/>
        </w:rPr>
        <w:t>en</w:t>
      </w:r>
      <w:r w:rsidRPr="00C16227">
        <w:rPr>
          <w:rFonts w:eastAsia="Times New Roman" w:cs="Arial"/>
          <w:spacing w:val="2"/>
          <w:w w:val="110"/>
          <w:lang w:eastAsia="fr-FR"/>
        </w:rPr>
        <w:t xml:space="preserve"> </w:t>
      </w:r>
      <w:r w:rsidRPr="00C16227">
        <w:rPr>
          <w:rFonts w:eastAsia="Times New Roman" w:cs="Arial"/>
          <w:spacing w:val="-2"/>
          <w:w w:val="110"/>
          <w:lang w:eastAsia="fr-FR"/>
        </w:rPr>
        <w:t>congé</w:t>
      </w:r>
      <w:r w:rsidR="00546460">
        <w:rPr>
          <w:rFonts w:eastAsia="Times New Roman" w:cs="Arial"/>
          <w:spacing w:val="-2"/>
          <w:w w:val="110"/>
          <w:lang w:eastAsia="fr-FR"/>
        </w:rPr>
        <w:t>, plus l’éventuel supplément familial de traitement. Les périodes de congé suivantes ne sont pas rémunérées.</w:t>
      </w:r>
    </w:p>
    <w:p w14:paraId="114FF370" w14:textId="77777777" w:rsidR="00546460" w:rsidRPr="00546460" w:rsidRDefault="00030404" w:rsidP="00030404">
      <w:pPr>
        <w:widowControl w:val="0"/>
        <w:kinsoku w:val="0"/>
        <w:overflowPunct w:val="0"/>
        <w:autoSpaceDE w:val="0"/>
        <w:autoSpaceDN w:val="0"/>
        <w:adjustRightInd w:val="0"/>
        <w:spacing w:before="159" w:after="120" w:line="259" w:lineRule="auto"/>
        <w:ind w:right="222"/>
        <w:rPr>
          <w:rFonts w:eastAsia="Times New Roman" w:cs="Arial"/>
          <w:spacing w:val="-1"/>
          <w:w w:val="110"/>
          <w:lang w:eastAsia="fr-FR"/>
        </w:rPr>
      </w:pPr>
      <w:r w:rsidRPr="00546460">
        <w:rPr>
          <w:rFonts w:eastAsia="Times New Roman" w:cs="Arial"/>
          <w:spacing w:val="-1"/>
          <w:w w:val="110"/>
          <w:lang w:eastAsia="fr-FR"/>
        </w:rPr>
        <w:t xml:space="preserve">Pour les publics prioritaires, la rémunération est de 100% du traitement brut et de l’indemnité de résidence les 12 premiers mois, puis 85% du traitement brut et de l’indemnité de résidence les 12 mois suivants. </w:t>
      </w:r>
    </w:p>
    <w:p w14:paraId="6ADBA335" w14:textId="44587A13" w:rsidR="00030404" w:rsidRPr="00546460" w:rsidRDefault="00030404" w:rsidP="00030404">
      <w:pPr>
        <w:widowControl w:val="0"/>
        <w:kinsoku w:val="0"/>
        <w:overflowPunct w:val="0"/>
        <w:autoSpaceDE w:val="0"/>
        <w:autoSpaceDN w:val="0"/>
        <w:adjustRightInd w:val="0"/>
        <w:spacing w:before="159" w:after="120" w:line="259" w:lineRule="auto"/>
        <w:ind w:right="222"/>
        <w:rPr>
          <w:rFonts w:eastAsia="Times New Roman" w:cs="Arial"/>
          <w:spacing w:val="-1"/>
          <w:w w:val="110"/>
          <w:lang w:eastAsia="fr-FR"/>
        </w:rPr>
      </w:pPr>
      <w:r w:rsidRPr="00546460">
        <w:rPr>
          <w:rFonts w:eastAsia="Times New Roman" w:cs="Arial"/>
          <w:spacing w:val="-1"/>
          <w:w w:val="110"/>
          <w:lang w:eastAsia="fr-FR"/>
        </w:rPr>
        <w:t>L’agent continue à percevoir son supplément familial de traitement le cas échéant.</w:t>
      </w:r>
    </w:p>
    <w:p w14:paraId="3F60FF50" w14:textId="6387B29A" w:rsidR="00546460" w:rsidRPr="00546460" w:rsidRDefault="00546460" w:rsidP="00030404">
      <w:pPr>
        <w:widowControl w:val="0"/>
        <w:kinsoku w:val="0"/>
        <w:overflowPunct w:val="0"/>
        <w:autoSpaceDE w:val="0"/>
        <w:autoSpaceDN w:val="0"/>
        <w:adjustRightInd w:val="0"/>
        <w:spacing w:before="159" w:after="120" w:line="259" w:lineRule="auto"/>
        <w:ind w:right="222"/>
        <w:rPr>
          <w:rFonts w:eastAsia="Times New Roman" w:cs="Arial"/>
          <w:lang w:eastAsia="fr-FR"/>
        </w:rPr>
      </w:pPr>
      <w:r w:rsidRPr="00546460">
        <w:rPr>
          <w:rFonts w:eastAsia="Times New Roman" w:cs="Arial"/>
          <w:spacing w:val="-1"/>
          <w:w w:val="110"/>
          <w:lang w:eastAsia="fr-FR"/>
        </w:rPr>
        <w:t>Toutefois, cette indemnité mensuelle ne peut pas être supérieure à 2 753.26 € brut par mois.</w:t>
      </w:r>
    </w:p>
    <w:p w14:paraId="366CB7B8" w14:textId="77777777" w:rsidR="00030404" w:rsidRDefault="00030404" w:rsidP="00030404">
      <w:pPr>
        <w:widowControl w:val="0"/>
        <w:kinsoku w:val="0"/>
        <w:overflowPunct w:val="0"/>
        <w:autoSpaceDE w:val="0"/>
        <w:autoSpaceDN w:val="0"/>
        <w:adjustRightInd w:val="0"/>
        <w:spacing w:before="159" w:after="120" w:line="259" w:lineRule="auto"/>
        <w:ind w:right="222"/>
        <w:rPr>
          <w:rFonts w:eastAsia="Times New Roman" w:cs="Arial"/>
          <w:spacing w:val="-1"/>
          <w:w w:val="110"/>
          <w:lang w:eastAsia="fr-FR"/>
        </w:rPr>
      </w:pPr>
      <w:r w:rsidRPr="00C16227">
        <w:rPr>
          <w:rFonts w:eastAsia="Times New Roman" w:cs="Arial"/>
          <w:spacing w:val="-2"/>
          <w:w w:val="110"/>
          <w:lang w:eastAsia="fr-FR"/>
        </w:rPr>
        <w:t>L</w:t>
      </w:r>
      <w:r w:rsidRPr="00C16227">
        <w:rPr>
          <w:rFonts w:eastAsia="Times New Roman" w:cs="Arial"/>
          <w:spacing w:val="-1"/>
          <w:w w:val="110"/>
          <w:lang w:eastAsia="fr-FR"/>
        </w:rPr>
        <w:t>a</w:t>
      </w:r>
      <w:r w:rsidRPr="00C16227">
        <w:rPr>
          <w:rFonts w:eastAsia="Times New Roman" w:cs="Arial"/>
          <w:spacing w:val="11"/>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ri</w:t>
      </w:r>
      <w:r w:rsidRPr="00C16227">
        <w:rPr>
          <w:rFonts w:eastAsia="Times New Roman" w:cs="Arial"/>
          <w:spacing w:val="-1"/>
          <w:w w:val="110"/>
          <w:lang w:eastAsia="fr-FR"/>
        </w:rPr>
        <w:t>se</w:t>
      </w:r>
      <w:r w:rsidRPr="00C16227">
        <w:rPr>
          <w:rFonts w:eastAsia="Times New Roman" w:cs="Arial"/>
          <w:spacing w:val="8"/>
          <w:w w:val="110"/>
          <w:lang w:eastAsia="fr-FR"/>
        </w:rPr>
        <w:t xml:space="preserve"> </w:t>
      </w:r>
      <w:r w:rsidRPr="00C16227">
        <w:rPr>
          <w:rFonts w:eastAsia="Times New Roman" w:cs="Arial"/>
          <w:w w:val="110"/>
          <w:lang w:eastAsia="fr-FR"/>
        </w:rPr>
        <w:t>en</w:t>
      </w:r>
      <w:r w:rsidRPr="00C16227">
        <w:rPr>
          <w:rFonts w:eastAsia="Times New Roman" w:cs="Arial"/>
          <w:spacing w:val="7"/>
          <w:w w:val="110"/>
          <w:lang w:eastAsia="fr-FR"/>
        </w:rPr>
        <w:t xml:space="preserve"> </w:t>
      </w:r>
      <w:r w:rsidRPr="00C16227">
        <w:rPr>
          <w:rFonts w:eastAsia="Times New Roman" w:cs="Arial"/>
          <w:spacing w:val="-1"/>
          <w:w w:val="110"/>
          <w:lang w:eastAsia="fr-FR"/>
        </w:rPr>
        <w:t>cha</w:t>
      </w:r>
      <w:r w:rsidRPr="00C16227">
        <w:rPr>
          <w:rFonts w:eastAsia="Times New Roman" w:cs="Arial"/>
          <w:spacing w:val="-2"/>
          <w:w w:val="110"/>
          <w:lang w:eastAsia="fr-FR"/>
        </w:rPr>
        <w:t>r</w:t>
      </w:r>
      <w:r w:rsidRPr="00C16227">
        <w:rPr>
          <w:rFonts w:eastAsia="Times New Roman" w:cs="Arial"/>
          <w:spacing w:val="-1"/>
          <w:w w:val="110"/>
          <w:lang w:eastAsia="fr-FR"/>
        </w:rPr>
        <w:t>ge</w:t>
      </w:r>
      <w:r w:rsidRPr="00C16227">
        <w:rPr>
          <w:rFonts w:eastAsia="Times New Roman" w:cs="Arial"/>
          <w:spacing w:val="11"/>
          <w:w w:val="110"/>
          <w:lang w:eastAsia="fr-FR"/>
        </w:rPr>
        <w:t xml:space="preserve"> </w:t>
      </w:r>
      <w:r w:rsidRPr="00C16227">
        <w:rPr>
          <w:rFonts w:eastAsia="Times New Roman" w:cs="Arial"/>
          <w:spacing w:val="-2"/>
          <w:w w:val="110"/>
          <w:lang w:eastAsia="fr-FR"/>
        </w:rPr>
        <w:t>pa</w:t>
      </w:r>
      <w:r w:rsidRPr="00C16227">
        <w:rPr>
          <w:rFonts w:eastAsia="Times New Roman" w:cs="Arial"/>
          <w:spacing w:val="-3"/>
          <w:w w:val="110"/>
          <w:lang w:eastAsia="fr-FR"/>
        </w:rPr>
        <w:t>r</w:t>
      </w:r>
      <w:r w:rsidRPr="00C16227">
        <w:rPr>
          <w:rFonts w:eastAsia="Times New Roman" w:cs="Arial"/>
          <w:spacing w:val="8"/>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p</w:t>
      </w:r>
      <w:r w:rsidRPr="00C16227">
        <w:rPr>
          <w:rFonts w:eastAsia="Times New Roman" w:cs="Arial"/>
          <w:spacing w:val="-2"/>
          <w:w w:val="110"/>
          <w:lang w:eastAsia="fr-FR"/>
        </w:rPr>
        <w:t>l</w:t>
      </w:r>
      <w:r w:rsidRPr="00C16227">
        <w:rPr>
          <w:rFonts w:eastAsia="Times New Roman" w:cs="Arial"/>
          <w:spacing w:val="-1"/>
          <w:w w:val="110"/>
          <w:lang w:eastAsia="fr-FR"/>
        </w:rPr>
        <w:t>o</w:t>
      </w:r>
      <w:r w:rsidRPr="00C16227">
        <w:rPr>
          <w:rFonts w:eastAsia="Times New Roman" w:cs="Arial"/>
          <w:spacing w:val="-2"/>
          <w:w w:val="110"/>
          <w:lang w:eastAsia="fr-FR"/>
        </w:rPr>
        <w:t>y</w:t>
      </w:r>
      <w:r w:rsidRPr="00C16227">
        <w:rPr>
          <w:rFonts w:eastAsia="Times New Roman" w:cs="Arial"/>
          <w:spacing w:val="-1"/>
          <w:w w:val="110"/>
          <w:lang w:eastAsia="fr-FR"/>
        </w:rPr>
        <w:t>eu</w:t>
      </w:r>
      <w:r w:rsidRPr="00C16227">
        <w:rPr>
          <w:rFonts w:eastAsia="Times New Roman" w:cs="Arial"/>
          <w:spacing w:val="-2"/>
          <w:w w:val="110"/>
          <w:lang w:eastAsia="fr-FR"/>
        </w:rPr>
        <w:t>r</w:t>
      </w:r>
      <w:r w:rsidRPr="00C16227">
        <w:rPr>
          <w:rFonts w:eastAsia="Times New Roman" w:cs="Arial"/>
          <w:spacing w:val="9"/>
          <w:w w:val="110"/>
          <w:lang w:eastAsia="fr-FR"/>
        </w:rPr>
        <w:t xml:space="preserve"> </w:t>
      </w:r>
      <w:r w:rsidRPr="00C16227">
        <w:rPr>
          <w:rFonts w:eastAsia="Times New Roman" w:cs="Arial"/>
          <w:w w:val="110"/>
          <w:lang w:eastAsia="fr-FR"/>
        </w:rPr>
        <w:t>des</w:t>
      </w:r>
      <w:r w:rsidRPr="00C16227">
        <w:rPr>
          <w:rFonts w:eastAsia="Times New Roman" w:cs="Arial"/>
          <w:spacing w:val="6"/>
          <w:w w:val="110"/>
          <w:lang w:eastAsia="fr-FR"/>
        </w:rPr>
        <w:t xml:space="preserve"> </w:t>
      </w:r>
      <w:r w:rsidRPr="00C16227">
        <w:rPr>
          <w:rFonts w:eastAsia="Times New Roman" w:cs="Arial"/>
          <w:spacing w:val="-2"/>
          <w:w w:val="110"/>
          <w:lang w:eastAsia="fr-FR"/>
        </w:rPr>
        <w:t>titr</w:t>
      </w:r>
      <w:r w:rsidRPr="00C16227">
        <w:rPr>
          <w:rFonts w:eastAsia="Times New Roman" w:cs="Arial"/>
          <w:spacing w:val="-1"/>
          <w:w w:val="110"/>
          <w:lang w:eastAsia="fr-FR"/>
        </w:rPr>
        <w:t>es</w:t>
      </w:r>
      <w:r w:rsidRPr="00C16227">
        <w:rPr>
          <w:rFonts w:eastAsia="Times New Roman" w:cs="Arial"/>
          <w:spacing w:val="11"/>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abonne</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9"/>
          <w:w w:val="110"/>
          <w:lang w:eastAsia="fr-FR"/>
        </w:rPr>
        <w:t xml:space="preserve"> </w:t>
      </w:r>
      <w:r w:rsidRPr="00C16227">
        <w:rPr>
          <w:rFonts w:eastAsia="Times New Roman" w:cs="Arial"/>
          <w:spacing w:val="-1"/>
          <w:w w:val="110"/>
          <w:lang w:eastAsia="fr-FR"/>
        </w:rPr>
        <w:t>pou</w:t>
      </w:r>
      <w:r w:rsidRPr="00C16227">
        <w:rPr>
          <w:rFonts w:eastAsia="Times New Roman" w:cs="Arial"/>
          <w:spacing w:val="-2"/>
          <w:w w:val="110"/>
          <w:lang w:eastAsia="fr-FR"/>
        </w:rPr>
        <w:t>r</w:t>
      </w:r>
      <w:r w:rsidRPr="00C16227">
        <w:rPr>
          <w:rFonts w:eastAsia="Times New Roman" w:cs="Arial"/>
          <w:spacing w:val="8"/>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8"/>
          <w:w w:val="110"/>
          <w:lang w:eastAsia="fr-FR"/>
        </w:rPr>
        <w:t xml:space="preserve"> </w:t>
      </w:r>
      <w:r w:rsidRPr="00C16227">
        <w:rPr>
          <w:rFonts w:eastAsia="Times New Roman" w:cs="Arial"/>
          <w:spacing w:val="-1"/>
          <w:w w:val="110"/>
          <w:lang w:eastAsia="fr-FR"/>
        </w:rPr>
        <w:t>dép</w:t>
      </w:r>
      <w:r w:rsidRPr="00C16227">
        <w:rPr>
          <w:rFonts w:eastAsia="Times New Roman" w:cs="Arial"/>
          <w:spacing w:val="-2"/>
          <w:w w:val="110"/>
          <w:lang w:eastAsia="fr-FR"/>
        </w:rPr>
        <w:t>l</w:t>
      </w:r>
      <w:r w:rsidRPr="00C16227">
        <w:rPr>
          <w:rFonts w:eastAsia="Times New Roman" w:cs="Arial"/>
          <w:spacing w:val="-1"/>
          <w:w w:val="110"/>
          <w:lang w:eastAsia="fr-FR"/>
        </w:rPr>
        <w:t>ace</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1"/>
          <w:w w:val="110"/>
          <w:lang w:eastAsia="fr-FR"/>
        </w:rPr>
        <w:t>s</w:t>
      </w:r>
      <w:r w:rsidRPr="00C16227">
        <w:rPr>
          <w:rFonts w:eastAsia="Times New Roman" w:cs="Arial"/>
          <w:spacing w:val="12"/>
          <w:w w:val="110"/>
          <w:lang w:eastAsia="fr-FR"/>
        </w:rPr>
        <w:t xml:space="preserve"> </w:t>
      </w:r>
      <w:r w:rsidRPr="00C16227">
        <w:rPr>
          <w:rFonts w:eastAsia="Times New Roman" w:cs="Arial"/>
          <w:spacing w:val="-1"/>
          <w:w w:val="110"/>
          <w:lang w:eastAsia="fr-FR"/>
        </w:rPr>
        <w:t>en</w:t>
      </w:r>
      <w:r w:rsidRPr="00C16227">
        <w:rPr>
          <w:rFonts w:eastAsia="Times New Roman" w:cs="Arial"/>
          <w:spacing w:val="-2"/>
          <w:w w:val="110"/>
          <w:lang w:eastAsia="fr-FR"/>
        </w:rPr>
        <w:t>tr</w:t>
      </w:r>
      <w:r w:rsidRPr="00C16227">
        <w:rPr>
          <w:rFonts w:eastAsia="Times New Roman" w:cs="Arial"/>
          <w:spacing w:val="-1"/>
          <w:w w:val="110"/>
          <w:lang w:eastAsia="fr-FR"/>
        </w:rPr>
        <w:t>e</w:t>
      </w:r>
      <w:r w:rsidRPr="00C16227">
        <w:rPr>
          <w:rFonts w:eastAsia="Times New Roman" w:cs="Arial"/>
          <w:spacing w:val="3"/>
          <w:w w:val="110"/>
          <w:lang w:eastAsia="fr-FR"/>
        </w:rPr>
        <w:t xml:space="preserve"> </w:t>
      </w:r>
      <w:r w:rsidRPr="00C16227">
        <w:rPr>
          <w:rFonts w:eastAsia="Times New Roman" w:cs="Arial"/>
          <w:w w:val="110"/>
          <w:lang w:eastAsia="fr-FR"/>
        </w:rPr>
        <w:t>le</w:t>
      </w:r>
      <w:r w:rsidRPr="00C16227">
        <w:rPr>
          <w:rFonts w:eastAsia="Times New Roman" w:cs="Arial"/>
          <w:spacing w:val="9"/>
          <w:w w:val="110"/>
          <w:lang w:eastAsia="fr-FR"/>
        </w:rPr>
        <w:t xml:space="preserve"> </w:t>
      </w:r>
      <w:r w:rsidRPr="00C16227">
        <w:rPr>
          <w:rFonts w:eastAsia="Times New Roman" w:cs="Arial"/>
          <w:spacing w:val="-1"/>
          <w:w w:val="110"/>
          <w:lang w:eastAsia="fr-FR"/>
        </w:rPr>
        <w:t>do</w:t>
      </w:r>
      <w:r w:rsidRPr="00C16227">
        <w:rPr>
          <w:rFonts w:eastAsia="Times New Roman" w:cs="Arial"/>
          <w:spacing w:val="-2"/>
          <w:w w:val="110"/>
          <w:lang w:eastAsia="fr-FR"/>
        </w:rPr>
        <w:t>mi</w:t>
      </w:r>
      <w:r w:rsidRPr="00C16227">
        <w:rPr>
          <w:rFonts w:eastAsia="Times New Roman" w:cs="Arial"/>
          <w:spacing w:val="-1"/>
          <w:w w:val="110"/>
          <w:lang w:eastAsia="fr-FR"/>
        </w:rPr>
        <w:t>c</w:t>
      </w:r>
      <w:r w:rsidRPr="00C16227">
        <w:rPr>
          <w:rFonts w:eastAsia="Times New Roman" w:cs="Arial"/>
          <w:spacing w:val="-2"/>
          <w:w w:val="110"/>
          <w:lang w:eastAsia="fr-FR"/>
        </w:rPr>
        <w:t>il</w:t>
      </w:r>
      <w:r w:rsidRPr="00C16227">
        <w:rPr>
          <w:rFonts w:eastAsia="Times New Roman" w:cs="Arial"/>
          <w:spacing w:val="-1"/>
          <w:w w:val="110"/>
          <w:lang w:eastAsia="fr-FR"/>
        </w:rPr>
        <w:t>e</w:t>
      </w:r>
      <w:r w:rsidRPr="00C16227">
        <w:rPr>
          <w:rFonts w:eastAsia="Times New Roman" w:cs="Arial"/>
          <w:spacing w:val="7"/>
          <w:w w:val="110"/>
          <w:lang w:eastAsia="fr-FR"/>
        </w:rPr>
        <w:t xml:space="preserve"> </w:t>
      </w:r>
      <w:r w:rsidRPr="00C16227">
        <w:rPr>
          <w:rFonts w:eastAsia="Times New Roman" w:cs="Arial"/>
          <w:w w:val="110"/>
          <w:lang w:eastAsia="fr-FR"/>
        </w:rPr>
        <w:t>et</w:t>
      </w:r>
      <w:r w:rsidRPr="00C16227">
        <w:rPr>
          <w:rFonts w:eastAsia="Times New Roman" w:cs="Arial"/>
          <w:spacing w:val="9"/>
          <w:w w:val="110"/>
          <w:lang w:eastAsia="fr-FR"/>
        </w:rPr>
        <w:t xml:space="preserve"> </w:t>
      </w:r>
      <w:r w:rsidRPr="00C16227">
        <w:rPr>
          <w:rFonts w:eastAsia="Times New Roman" w:cs="Arial"/>
          <w:spacing w:val="-3"/>
          <w:w w:val="110"/>
          <w:lang w:eastAsia="fr-FR"/>
        </w:rPr>
        <w:t>l</w:t>
      </w:r>
      <w:r w:rsidRPr="00C16227">
        <w:rPr>
          <w:rFonts w:eastAsia="Times New Roman" w:cs="Arial"/>
          <w:spacing w:val="-2"/>
          <w:w w:val="110"/>
          <w:lang w:eastAsia="fr-FR"/>
        </w:rPr>
        <w:t>e</w:t>
      </w:r>
      <w:r w:rsidRPr="00C16227">
        <w:rPr>
          <w:rFonts w:eastAsia="Times New Roman" w:cs="Arial"/>
          <w:spacing w:val="11"/>
          <w:w w:val="110"/>
          <w:lang w:eastAsia="fr-FR"/>
        </w:rPr>
        <w:t xml:space="preserve"> </w:t>
      </w:r>
      <w:r w:rsidRPr="00C16227">
        <w:rPr>
          <w:rFonts w:eastAsia="Times New Roman" w:cs="Arial"/>
          <w:spacing w:val="-3"/>
          <w:w w:val="110"/>
          <w:lang w:eastAsia="fr-FR"/>
        </w:rPr>
        <w:t>li</w:t>
      </w:r>
      <w:r w:rsidRPr="00C16227">
        <w:rPr>
          <w:rFonts w:eastAsia="Times New Roman" w:cs="Arial"/>
          <w:spacing w:val="-2"/>
          <w:w w:val="110"/>
          <w:lang w:eastAsia="fr-FR"/>
        </w:rPr>
        <w:t>eu</w:t>
      </w:r>
      <w:r w:rsidRPr="00C16227">
        <w:rPr>
          <w:rFonts w:eastAsia="Times New Roman" w:cs="Arial"/>
          <w:spacing w:val="41"/>
          <w:w w:val="111"/>
          <w:lang w:eastAsia="fr-FR"/>
        </w:rPr>
        <w:t xml:space="preserve"> </w:t>
      </w:r>
      <w:r w:rsidRPr="00C16227">
        <w:rPr>
          <w:rFonts w:eastAsia="Times New Roman" w:cs="Arial"/>
          <w:spacing w:val="-1"/>
          <w:w w:val="110"/>
          <w:lang w:eastAsia="fr-FR"/>
        </w:rPr>
        <w:t>de</w:t>
      </w:r>
      <w:r w:rsidRPr="00C16227">
        <w:rPr>
          <w:rFonts w:eastAsia="Times New Roman" w:cs="Arial"/>
          <w:spacing w:val="15"/>
          <w:w w:val="110"/>
          <w:lang w:eastAsia="fr-FR"/>
        </w:rPr>
        <w:t xml:space="preserve"> </w:t>
      </w:r>
      <w:r w:rsidRPr="00C16227">
        <w:rPr>
          <w:rFonts w:eastAsia="Times New Roman" w:cs="Arial"/>
          <w:spacing w:val="-2"/>
          <w:w w:val="110"/>
          <w:lang w:eastAsia="fr-FR"/>
        </w:rPr>
        <w:t>tr</w:t>
      </w:r>
      <w:r w:rsidRPr="00C16227">
        <w:rPr>
          <w:rFonts w:eastAsia="Times New Roman" w:cs="Arial"/>
          <w:spacing w:val="-1"/>
          <w:w w:val="110"/>
          <w:lang w:eastAsia="fr-FR"/>
        </w:rPr>
        <w:t>a</w:t>
      </w:r>
      <w:r w:rsidRPr="00C16227">
        <w:rPr>
          <w:rFonts w:eastAsia="Times New Roman" w:cs="Arial"/>
          <w:spacing w:val="-2"/>
          <w:w w:val="110"/>
          <w:lang w:eastAsia="fr-FR"/>
        </w:rPr>
        <w:t>v</w:t>
      </w:r>
      <w:r w:rsidRPr="00C16227">
        <w:rPr>
          <w:rFonts w:eastAsia="Times New Roman" w:cs="Arial"/>
          <w:spacing w:val="-1"/>
          <w:w w:val="110"/>
          <w:lang w:eastAsia="fr-FR"/>
        </w:rPr>
        <w:t>a</w:t>
      </w:r>
      <w:r w:rsidRPr="00C16227">
        <w:rPr>
          <w:rFonts w:eastAsia="Times New Roman" w:cs="Arial"/>
          <w:spacing w:val="-2"/>
          <w:w w:val="110"/>
          <w:lang w:eastAsia="fr-FR"/>
        </w:rPr>
        <w:t>il</w:t>
      </w:r>
      <w:r w:rsidRPr="00C16227">
        <w:rPr>
          <w:rFonts w:eastAsia="Times New Roman" w:cs="Arial"/>
          <w:spacing w:val="12"/>
          <w:w w:val="110"/>
          <w:lang w:eastAsia="fr-FR"/>
        </w:rPr>
        <w:t xml:space="preserve"> </w:t>
      </w:r>
      <w:r w:rsidRPr="00C16227">
        <w:rPr>
          <w:rFonts w:eastAsia="Times New Roman" w:cs="Arial"/>
          <w:spacing w:val="-1"/>
          <w:w w:val="110"/>
          <w:lang w:eastAsia="fr-FR"/>
        </w:rPr>
        <w:t>es</w:t>
      </w:r>
      <w:r w:rsidRPr="00C16227">
        <w:rPr>
          <w:rFonts w:eastAsia="Times New Roman" w:cs="Arial"/>
          <w:spacing w:val="-2"/>
          <w:w w:val="110"/>
          <w:lang w:eastAsia="fr-FR"/>
        </w:rPr>
        <w:t>t</w:t>
      </w:r>
      <w:r w:rsidRPr="00C16227">
        <w:rPr>
          <w:rFonts w:eastAsia="Times New Roman" w:cs="Arial"/>
          <w:spacing w:val="16"/>
          <w:w w:val="110"/>
          <w:lang w:eastAsia="fr-FR"/>
        </w:rPr>
        <w:t xml:space="preserve"> </w:t>
      </w:r>
      <w:r w:rsidRPr="00C16227">
        <w:rPr>
          <w:rFonts w:eastAsia="Times New Roman" w:cs="Arial"/>
          <w:spacing w:val="-1"/>
          <w:w w:val="110"/>
          <w:lang w:eastAsia="fr-FR"/>
        </w:rPr>
        <w:t>suspendu</w:t>
      </w:r>
      <w:r>
        <w:rPr>
          <w:rFonts w:eastAsia="Times New Roman" w:cs="Arial"/>
          <w:spacing w:val="-1"/>
          <w:w w:val="110"/>
          <w:lang w:eastAsia="fr-FR"/>
        </w:rPr>
        <w:t>e</w:t>
      </w:r>
      <w:r w:rsidRPr="00C16227">
        <w:rPr>
          <w:rFonts w:eastAsia="Times New Roman" w:cs="Arial"/>
          <w:spacing w:val="11"/>
          <w:w w:val="110"/>
          <w:lang w:eastAsia="fr-FR"/>
        </w:rPr>
        <w:t xml:space="preserve"> </w:t>
      </w:r>
      <w:r w:rsidRPr="00C16227">
        <w:rPr>
          <w:rFonts w:eastAsia="Times New Roman" w:cs="Arial"/>
          <w:spacing w:val="-1"/>
          <w:w w:val="110"/>
          <w:lang w:eastAsia="fr-FR"/>
        </w:rPr>
        <w:t>du</w:t>
      </w:r>
      <w:r w:rsidRPr="00C16227">
        <w:rPr>
          <w:rFonts w:eastAsia="Times New Roman" w:cs="Arial"/>
          <w:spacing w:val="-2"/>
          <w:w w:val="110"/>
          <w:lang w:eastAsia="fr-FR"/>
        </w:rPr>
        <w:t>r</w:t>
      </w:r>
      <w:r w:rsidRPr="00C16227">
        <w:rPr>
          <w:rFonts w:eastAsia="Times New Roman" w:cs="Arial"/>
          <w:spacing w:val="-1"/>
          <w:w w:val="110"/>
          <w:lang w:eastAsia="fr-FR"/>
        </w:rPr>
        <w:t>an</w:t>
      </w:r>
      <w:r w:rsidRPr="00C16227">
        <w:rPr>
          <w:rFonts w:eastAsia="Times New Roman" w:cs="Arial"/>
          <w:spacing w:val="-2"/>
          <w:w w:val="110"/>
          <w:lang w:eastAsia="fr-FR"/>
        </w:rPr>
        <w:t>t</w:t>
      </w:r>
      <w:r w:rsidRPr="00C16227">
        <w:rPr>
          <w:rFonts w:eastAsia="Times New Roman" w:cs="Arial"/>
          <w:spacing w:val="13"/>
          <w:w w:val="110"/>
          <w:lang w:eastAsia="fr-FR"/>
        </w:rPr>
        <w:t xml:space="preserve"> </w:t>
      </w:r>
      <w:r w:rsidRPr="00C16227">
        <w:rPr>
          <w:rFonts w:eastAsia="Times New Roman" w:cs="Arial"/>
          <w:spacing w:val="-2"/>
          <w:w w:val="110"/>
          <w:lang w:eastAsia="fr-FR"/>
        </w:rPr>
        <w:t>t</w:t>
      </w:r>
      <w:r w:rsidRPr="00C16227">
        <w:rPr>
          <w:rFonts w:eastAsia="Times New Roman" w:cs="Arial"/>
          <w:spacing w:val="-1"/>
          <w:w w:val="110"/>
          <w:lang w:eastAsia="fr-FR"/>
        </w:rPr>
        <w:t>ou</w:t>
      </w:r>
      <w:r w:rsidRPr="00C16227">
        <w:rPr>
          <w:rFonts w:eastAsia="Times New Roman" w:cs="Arial"/>
          <w:spacing w:val="-2"/>
          <w:w w:val="110"/>
          <w:lang w:eastAsia="fr-FR"/>
        </w:rPr>
        <w:t>t</w:t>
      </w:r>
      <w:r w:rsidRPr="00C16227">
        <w:rPr>
          <w:rFonts w:eastAsia="Times New Roman" w:cs="Arial"/>
          <w:spacing w:val="13"/>
          <w:w w:val="110"/>
          <w:lang w:eastAsia="fr-FR"/>
        </w:rPr>
        <w:t xml:space="preserve"> </w:t>
      </w:r>
      <w:r w:rsidRPr="00C16227">
        <w:rPr>
          <w:rFonts w:eastAsia="Times New Roman" w:cs="Arial"/>
          <w:w w:val="110"/>
          <w:lang w:eastAsia="fr-FR"/>
        </w:rPr>
        <w:t>mois</w:t>
      </w:r>
      <w:r w:rsidRPr="00C16227">
        <w:rPr>
          <w:rFonts w:eastAsia="Times New Roman" w:cs="Arial"/>
          <w:spacing w:val="12"/>
          <w:w w:val="110"/>
          <w:lang w:eastAsia="fr-FR"/>
        </w:rPr>
        <w:t xml:space="preserve"> </w:t>
      </w:r>
      <w:r w:rsidRPr="00C16227">
        <w:rPr>
          <w:rFonts w:eastAsia="Times New Roman" w:cs="Arial"/>
          <w:spacing w:val="-1"/>
          <w:w w:val="110"/>
          <w:lang w:eastAsia="fr-FR"/>
        </w:rPr>
        <w:t>ca</w:t>
      </w:r>
      <w:r w:rsidRPr="00C16227">
        <w:rPr>
          <w:rFonts w:eastAsia="Times New Roman" w:cs="Arial"/>
          <w:spacing w:val="-2"/>
          <w:w w:val="110"/>
          <w:lang w:eastAsia="fr-FR"/>
        </w:rPr>
        <w:t>l</w:t>
      </w:r>
      <w:r w:rsidRPr="00C16227">
        <w:rPr>
          <w:rFonts w:eastAsia="Times New Roman" w:cs="Arial"/>
          <w:spacing w:val="-1"/>
          <w:w w:val="110"/>
          <w:lang w:eastAsia="fr-FR"/>
        </w:rPr>
        <w:t>enda</w:t>
      </w:r>
      <w:r w:rsidRPr="00C16227">
        <w:rPr>
          <w:rFonts w:eastAsia="Times New Roman" w:cs="Arial"/>
          <w:spacing w:val="-2"/>
          <w:w w:val="110"/>
          <w:lang w:eastAsia="fr-FR"/>
        </w:rPr>
        <w:t>ir</w:t>
      </w:r>
      <w:r w:rsidRPr="00C16227">
        <w:rPr>
          <w:rFonts w:eastAsia="Times New Roman" w:cs="Arial"/>
          <w:spacing w:val="-1"/>
          <w:w w:val="110"/>
          <w:lang w:eastAsia="fr-FR"/>
        </w:rPr>
        <w:t>e</w:t>
      </w:r>
      <w:r w:rsidRPr="00C16227">
        <w:rPr>
          <w:rFonts w:eastAsia="Times New Roman" w:cs="Arial"/>
          <w:spacing w:val="12"/>
          <w:w w:val="110"/>
          <w:lang w:eastAsia="fr-FR"/>
        </w:rPr>
        <w:t xml:space="preserve"> </w:t>
      </w:r>
      <w:r w:rsidRPr="00C16227">
        <w:rPr>
          <w:rFonts w:eastAsia="Times New Roman" w:cs="Arial"/>
          <w:spacing w:val="-2"/>
          <w:w w:val="110"/>
          <w:lang w:eastAsia="fr-FR"/>
        </w:rPr>
        <w:t>i</w:t>
      </w:r>
      <w:r w:rsidRPr="00C16227">
        <w:rPr>
          <w:rFonts w:eastAsia="Times New Roman" w:cs="Arial"/>
          <w:spacing w:val="-1"/>
          <w:w w:val="110"/>
          <w:lang w:eastAsia="fr-FR"/>
        </w:rPr>
        <w:t>n</w:t>
      </w:r>
      <w:r w:rsidRPr="00C16227">
        <w:rPr>
          <w:rFonts w:eastAsia="Times New Roman" w:cs="Arial"/>
          <w:spacing w:val="-2"/>
          <w:w w:val="110"/>
          <w:lang w:eastAsia="fr-FR"/>
        </w:rPr>
        <w:t>t</w:t>
      </w:r>
      <w:r w:rsidRPr="00C16227">
        <w:rPr>
          <w:rFonts w:eastAsia="Times New Roman" w:cs="Arial"/>
          <w:spacing w:val="-1"/>
          <w:w w:val="110"/>
          <w:lang w:eastAsia="fr-FR"/>
        </w:rPr>
        <w:t>ég</w:t>
      </w:r>
      <w:r w:rsidRPr="00C16227">
        <w:rPr>
          <w:rFonts w:eastAsia="Times New Roman" w:cs="Arial"/>
          <w:spacing w:val="-2"/>
          <w:w w:val="110"/>
          <w:lang w:eastAsia="fr-FR"/>
        </w:rPr>
        <w:t>r</w:t>
      </w:r>
      <w:r w:rsidRPr="00C16227">
        <w:rPr>
          <w:rFonts w:eastAsia="Times New Roman" w:cs="Arial"/>
          <w:spacing w:val="-1"/>
          <w:w w:val="110"/>
          <w:lang w:eastAsia="fr-FR"/>
        </w:rPr>
        <w:t>a</w:t>
      </w: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10"/>
          <w:w w:val="110"/>
          <w:lang w:eastAsia="fr-FR"/>
        </w:rPr>
        <w:t xml:space="preserve"> </w:t>
      </w:r>
      <w:r w:rsidRPr="00C16227">
        <w:rPr>
          <w:rFonts w:eastAsia="Times New Roman" w:cs="Arial"/>
          <w:spacing w:val="-1"/>
          <w:w w:val="110"/>
          <w:lang w:eastAsia="fr-FR"/>
        </w:rPr>
        <w:t>cou</w:t>
      </w:r>
      <w:r w:rsidRPr="00C16227">
        <w:rPr>
          <w:rFonts w:eastAsia="Times New Roman" w:cs="Arial"/>
          <w:spacing w:val="-2"/>
          <w:w w:val="110"/>
          <w:lang w:eastAsia="fr-FR"/>
        </w:rPr>
        <w:t>v</w:t>
      </w:r>
      <w:r w:rsidRPr="00C16227">
        <w:rPr>
          <w:rFonts w:eastAsia="Times New Roman" w:cs="Arial"/>
          <w:spacing w:val="-1"/>
          <w:w w:val="110"/>
          <w:lang w:eastAsia="fr-FR"/>
        </w:rPr>
        <w:t>e</w:t>
      </w:r>
      <w:r w:rsidRPr="00C16227">
        <w:rPr>
          <w:rFonts w:eastAsia="Times New Roman" w:cs="Arial"/>
          <w:spacing w:val="-2"/>
          <w:w w:val="110"/>
          <w:lang w:eastAsia="fr-FR"/>
        </w:rPr>
        <w:t>rt</w:t>
      </w:r>
      <w:r w:rsidRPr="00C16227">
        <w:rPr>
          <w:rFonts w:eastAsia="Times New Roman" w:cs="Arial"/>
          <w:spacing w:val="8"/>
          <w:w w:val="110"/>
          <w:lang w:eastAsia="fr-FR"/>
        </w:rPr>
        <w:t xml:space="preserve"> </w:t>
      </w:r>
      <w:r w:rsidRPr="00C16227">
        <w:rPr>
          <w:rFonts w:eastAsia="Times New Roman" w:cs="Arial"/>
          <w:w w:val="110"/>
          <w:lang w:eastAsia="fr-FR"/>
        </w:rPr>
        <w:t>par</w:t>
      </w:r>
      <w:r w:rsidRPr="00C16227">
        <w:rPr>
          <w:rFonts w:eastAsia="Times New Roman" w:cs="Arial"/>
          <w:spacing w:val="14"/>
          <w:w w:val="110"/>
          <w:lang w:eastAsia="fr-FR"/>
        </w:rPr>
        <w:t xml:space="preserve"> </w:t>
      </w:r>
      <w:r w:rsidRPr="00C16227">
        <w:rPr>
          <w:rFonts w:eastAsia="Times New Roman" w:cs="Arial"/>
          <w:spacing w:val="-1"/>
          <w:w w:val="110"/>
          <w:lang w:eastAsia="fr-FR"/>
        </w:rPr>
        <w:t>une</w:t>
      </w:r>
      <w:r w:rsidRPr="00C16227">
        <w:rPr>
          <w:rFonts w:eastAsia="Times New Roman" w:cs="Arial"/>
          <w:spacing w:val="10"/>
          <w:w w:val="110"/>
          <w:lang w:eastAsia="fr-FR"/>
        </w:rPr>
        <w:t xml:space="preserve"> </w:t>
      </w:r>
      <w:r w:rsidRPr="00C16227">
        <w:rPr>
          <w:rFonts w:eastAsia="Times New Roman" w:cs="Arial"/>
          <w:spacing w:val="-1"/>
          <w:w w:val="110"/>
          <w:lang w:eastAsia="fr-FR"/>
        </w:rPr>
        <w:t>pé</w:t>
      </w:r>
      <w:r w:rsidRPr="00C16227">
        <w:rPr>
          <w:rFonts w:eastAsia="Times New Roman" w:cs="Arial"/>
          <w:spacing w:val="-2"/>
          <w:w w:val="110"/>
          <w:lang w:eastAsia="fr-FR"/>
        </w:rPr>
        <w:t>ri</w:t>
      </w:r>
      <w:r w:rsidRPr="00C16227">
        <w:rPr>
          <w:rFonts w:eastAsia="Times New Roman" w:cs="Arial"/>
          <w:spacing w:val="-1"/>
          <w:w w:val="110"/>
          <w:lang w:eastAsia="fr-FR"/>
        </w:rPr>
        <w:t>ode</w:t>
      </w:r>
      <w:r w:rsidRPr="00C16227">
        <w:rPr>
          <w:rFonts w:eastAsia="Times New Roman" w:cs="Arial"/>
          <w:spacing w:val="16"/>
          <w:w w:val="110"/>
          <w:lang w:eastAsia="fr-FR"/>
        </w:rPr>
        <w:t xml:space="preserve"> </w:t>
      </w:r>
      <w:r w:rsidRPr="00C16227">
        <w:rPr>
          <w:rFonts w:eastAsia="Times New Roman" w:cs="Arial"/>
          <w:spacing w:val="-1"/>
          <w:w w:val="110"/>
          <w:lang w:eastAsia="fr-FR"/>
        </w:rPr>
        <w:t>de</w:t>
      </w:r>
      <w:r w:rsidRPr="00C16227">
        <w:rPr>
          <w:rFonts w:eastAsia="Times New Roman" w:cs="Arial"/>
          <w:spacing w:val="11"/>
          <w:w w:val="110"/>
          <w:lang w:eastAsia="fr-FR"/>
        </w:rPr>
        <w:t xml:space="preserve"> </w:t>
      </w:r>
      <w:r w:rsidRPr="00C16227">
        <w:rPr>
          <w:rFonts w:eastAsia="Times New Roman" w:cs="Arial"/>
          <w:spacing w:val="-2"/>
          <w:w w:val="110"/>
          <w:lang w:eastAsia="fr-FR"/>
        </w:rPr>
        <w:t>congé</w:t>
      </w:r>
      <w:r w:rsidRPr="00C16227">
        <w:rPr>
          <w:rFonts w:eastAsia="Times New Roman" w:cs="Arial"/>
          <w:spacing w:val="12"/>
          <w:w w:val="110"/>
          <w:lang w:eastAsia="fr-FR"/>
        </w:rPr>
        <w:t xml:space="preserve"> </w:t>
      </w:r>
      <w:r w:rsidRPr="00C16227">
        <w:rPr>
          <w:rFonts w:eastAsia="Times New Roman" w:cs="Arial"/>
          <w:w w:val="110"/>
          <w:lang w:eastAsia="fr-FR"/>
        </w:rPr>
        <w:t>de</w:t>
      </w:r>
      <w:r w:rsidRPr="00C16227">
        <w:rPr>
          <w:rFonts w:eastAsia="Times New Roman" w:cs="Arial"/>
          <w:spacing w:val="49"/>
          <w:w w:val="125"/>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4"/>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o</w:t>
      </w:r>
      <w:r w:rsidRPr="00C16227">
        <w:rPr>
          <w:rFonts w:eastAsia="Times New Roman" w:cs="Arial"/>
          <w:spacing w:val="-2"/>
          <w:w w:val="110"/>
          <w:lang w:eastAsia="fr-FR"/>
        </w:rPr>
        <w:t>f</w:t>
      </w:r>
      <w:r w:rsidRPr="00C16227">
        <w:rPr>
          <w:rFonts w:eastAsia="Times New Roman" w:cs="Arial"/>
          <w:spacing w:val="-1"/>
          <w:w w:val="110"/>
          <w:lang w:eastAsia="fr-FR"/>
        </w:rPr>
        <w:t>ess</w:t>
      </w:r>
      <w:r w:rsidRPr="00C16227">
        <w:rPr>
          <w:rFonts w:eastAsia="Times New Roman" w:cs="Arial"/>
          <w:spacing w:val="-2"/>
          <w:w w:val="110"/>
          <w:lang w:eastAsia="fr-FR"/>
        </w:rPr>
        <w:t>i</w:t>
      </w:r>
      <w:r w:rsidRPr="00C16227">
        <w:rPr>
          <w:rFonts w:eastAsia="Times New Roman" w:cs="Arial"/>
          <w:spacing w:val="-1"/>
          <w:w w:val="110"/>
          <w:lang w:eastAsia="fr-FR"/>
        </w:rPr>
        <w:t>onne</w:t>
      </w:r>
      <w:r w:rsidRPr="00C16227">
        <w:rPr>
          <w:rFonts w:eastAsia="Times New Roman" w:cs="Arial"/>
          <w:spacing w:val="-2"/>
          <w:w w:val="110"/>
          <w:lang w:eastAsia="fr-FR"/>
        </w:rPr>
        <w:t>ll</w:t>
      </w:r>
      <w:r w:rsidRPr="00C16227">
        <w:rPr>
          <w:rFonts w:eastAsia="Times New Roman" w:cs="Arial"/>
          <w:spacing w:val="-1"/>
          <w:w w:val="110"/>
          <w:lang w:eastAsia="fr-FR"/>
        </w:rPr>
        <w:t>e</w:t>
      </w:r>
      <w:r w:rsidRPr="00C16227">
        <w:rPr>
          <w:rFonts w:eastAsia="Times New Roman" w:cs="Arial"/>
          <w:spacing w:val="-4"/>
          <w:w w:val="110"/>
          <w:lang w:eastAsia="fr-FR"/>
        </w:rPr>
        <w:t xml:space="preserve"> </w:t>
      </w:r>
      <w:r w:rsidRPr="00C16227">
        <w:rPr>
          <w:rFonts w:eastAsia="Times New Roman" w:cs="Arial"/>
          <w:spacing w:val="-2"/>
          <w:w w:val="110"/>
          <w:lang w:eastAsia="fr-FR"/>
        </w:rPr>
        <w:t>(</w:t>
      </w:r>
      <w:r w:rsidRPr="00C16227">
        <w:rPr>
          <w:rFonts w:eastAsia="Times New Roman" w:cs="Arial"/>
          <w:spacing w:val="-1"/>
          <w:w w:val="110"/>
          <w:lang w:eastAsia="fr-FR"/>
        </w:rPr>
        <w:t>a</w:t>
      </w:r>
      <w:r w:rsidRPr="00C16227">
        <w:rPr>
          <w:rFonts w:eastAsia="Times New Roman" w:cs="Arial"/>
          <w:spacing w:val="-2"/>
          <w:w w:val="110"/>
          <w:lang w:eastAsia="fr-FR"/>
        </w:rPr>
        <w:t>rt</w:t>
      </w:r>
      <w:r w:rsidRPr="00C16227">
        <w:rPr>
          <w:rFonts w:eastAsia="Times New Roman" w:cs="Arial"/>
          <w:spacing w:val="-1"/>
          <w:w w:val="110"/>
          <w:lang w:eastAsia="fr-FR"/>
        </w:rPr>
        <w:t xml:space="preserve">. </w:t>
      </w:r>
      <w:r w:rsidRPr="00C16227">
        <w:rPr>
          <w:rFonts w:eastAsia="Times New Roman" w:cs="Arial"/>
          <w:w w:val="110"/>
          <w:lang w:eastAsia="fr-FR"/>
        </w:rPr>
        <w:t>6</w:t>
      </w:r>
      <w:r w:rsidRPr="00C16227">
        <w:rPr>
          <w:rFonts w:eastAsia="Times New Roman" w:cs="Arial"/>
          <w:spacing w:val="-7"/>
          <w:w w:val="110"/>
          <w:lang w:eastAsia="fr-FR"/>
        </w:rPr>
        <w:t xml:space="preserve"> </w:t>
      </w:r>
      <w:r w:rsidRPr="00C16227">
        <w:rPr>
          <w:rFonts w:eastAsia="Times New Roman" w:cs="Arial"/>
          <w:w w:val="110"/>
          <w:lang w:eastAsia="fr-FR"/>
        </w:rPr>
        <w:t xml:space="preserve">du </w:t>
      </w:r>
      <w:r w:rsidRPr="00C16227">
        <w:rPr>
          <w:rFonts w:eastAsia="Times New Roman" w:cs="Arial"/>
          <w:spacing w:val="-2"/>
          <w:w w:val="110"/>
          <w:lang w:eastAsia="fr-FR"/>
        </w:rPr>
        <w:t>déc</w:t>
      </w:r>
      <w:r w:rsidRPr="00C16227">
        <w:rPr>
          <w:rFonts w:eastAsia="Times New Roman" w:cs="Arial"/>
          <w:spacing w:val="-3"/>
          <w:w w:val="110"/>
          <w:lang w:eastAsia="fr-FR"/>
        </w:rPr>
        <w:t>r</w:t>
      </w:r>
      <w:r w:rsidRPr="00C16227">
        <w:rPr>
          <w:rFonts w:eastAsia="Times New Roman" w:cs="Arial"/>
          <w:spacing w:val="-2"/>
          <w:w w:val="110"/>
          <w:lang w:eastAsia="fr-FR"/>
        </w:rPr>
        <w:t>e</w:t>
      </w:r>
      <w:r w:rsidRPr="00C16227">
        <w:rPr>
          <w:rFonts w:eastAsia="Times New Roman" w:cs="Arial"/>
          <w:spacing w:val="-3"/>
          <w:w w:val="110"/>
          <w:lang w:eastAsia="fr-FR"/>
        </w:rPr>
        <w:t>t</w:t>
      </w:r>
      <w:r w:rsidRPr="00C16227">
        <w:rPr>
          <w:rFonts w:eastAsia="Times New Roman" w:cs="Arial"/>
          <w:spacing w:val="-4"/>
          <w:w w:val="110"/>
          <w:lang w:eastAsia="fr-FR"/>
        </w:rPr>
        <w:t xml:space="preserve"> </w:t>
      </w:r>
      <w:r w:rsidRPr="00C16227">
        <w:rPr>
          <w:rFonts w:eastAsia="Times New Roman" w:cs="Arial"/>
          <w:w w:val="110"/>
          <w:lang w:eastAsia="fr-FR"/>
        </w:rPr>
        <w:t>n°</w:t>
      </w:r>
      <w:r w:rsidRPr="00C16227">
        <w:rPr>
          <w:rFonts w:eastAsia="Times New Roman" w:cs="Arial"/>
          <w:spacing w:val="-2"/>
          <w:w w:val="110"/>
          <w:lang w:eastAsia="fr-FR"/>
        </w:rPr>
        <w:t xml:space="preserve"> 2010</w:t>
      </w:r>
      <w:r w:rsidRPr="00C16227">
        <w:rPr>
          <w:rFonts w:eastAsia="Times New Roman" w:cs="Arial"/>
          <w:spacing w:val="-3"/>
          <w:w w:val="110"/>
          <w:lang w:eastAsia="fr-FR"/>
        </w:rPr>
        <w:t>-</w:t>
      </w:r>
      <w:r w:rsidRPr="00C16227">
        <w:rPr>
          <w:rFonts w:eastAsia="Times New Roman" w:cs="Arial"/>
          <w:spacing w:val="-2"/>
          <w:w w:val="110"/>
          <w:lang w:eastAsia="fr-FR"/>
        </w:rPr>
        <w:t>676</w:t>
      </w:r>
      <w:r w:rsidRPr="00C16227">
        <w:rPr>
          <w:rFonts w:eastAsia="Times New Roman" w:cs="Arial"/>
          <w:spacing w:val="-3"/>
          <w:w w:val="110"/>
          <w:lang w:eastAsia="fr-FR"/>
        </w:rPr>
        <w:t xml:space="preserve"> </w:t>
      </w:r>
      <w:r w:rsidRPr="00C16227">
        <w:rPr>
          <w:rFonts w:eastAsia="Times New Roman" w:cs="Arial"/>
          <w:w w:val="110"/>
          <w:lang w:eastAsia="fr-FR"/>
        </w:rPr>
        <w:t>du</w:t>
      </w:r>
      <w:r w:rsidRPr="00C16227">
        <w:rPr>
          <w:rFonts w:eastAsia="Times New Roman" w:cs="Arial"/>
          <w:spacing w:val="-5"/>
          <w:w w:val="110"/>
          <w:lang w:eastAsia="fr-FR"/>
        </w:rPr>
        <w:t xml:space="preserve"> </w:t>
      </w:r>
      <w:r w:rsidRPr="00C16227">
        <w:rPr>
          <w:rFonts w:eastAsia="Times New Roman" w:cs="Arial"/>
          <w:w w:val="110"/>
          <w:lang w:eastAsia="fr-FR"/>
        </w:rPr>
        <w:t>21</w:t>
      </w:r>
      <w:r w:rsidRPr="00C16227">
        <w:rPr>
          <w:rFonts w:eastAsia="Times New Roman" w:cs="Arial"/>
          <w:spacing w:val="-4"/>
          <w:w w:val="110"/>
          <w:lang w:eastAsia="fr-FR"/>
        </w:rPr>
        <w:t xml:space="preserve"> </w:t>
      </w:r>
      <w:r w:rsidRPr="00C16227">
        <w:rPr>
          <w:rFonts w:eastAsia="Times New Roman" w:cs="Arial"/>
          <w:spacing w:val="-2"/>
          <w:w w:val="110"/>
          <w:lang w:eastAsia="fr-FR"/>
        </w:rPr>
        <w:t>j</w:t>
      </w:r>
      <w:r w:rsidRPr="00C16227">
        <w:rPr>
          <w:rFonts w:eastAsia="Times New Roman" w:cs="Arial"/>
          <w:spacing w:val="-1"/>
          <w:w w:val="110"/>
          <w:lang w:eastAsia="fr-FR"/>
        </w:rPr>
        <w:t>u</w:t>
      </w:r>
      <w:r w:rsidRPr="00C16227">
        <w:rPr>
          <w:rFonts w:eastAsia="Times New Roman" w:cs="Arial"/>
          <w:spacing w:val="-2"/>
          <w:w w:val="110"/>
          <w:lang w:eastAsia="fr-FR"/>
        </w:rPr>
        <w:t>i</w:t>
      </w:r>
      <w:r w:rsidRPr="00C16227">
        <w:rPr>
          <w:rFonts w:eastAsia="Times New Roman" w:cs="Arial"/>
          <w:spacing w:val="-1"/>
          <w:w w:val="110"/>
          <w:lang w:eastAsia="fr-FR"/>
        </w:rPr>
        <w:t>n</w:t>
      </w:r>
      <w:r w:rsidRPr="00C16227">
        <w:rPr>
          <w:rFonts w:eastAsia="Times New Roman" w:cs="Arial"/>
          <w:spacing w:val="-4"/>
          <w:w w:val="110"/>
          <w:lang w:eastAsia="fr-FR"/>
        </w:rPr>
        <w:t xml:space="preserve"> </w:t>
      </w:r>
      <w:r w:rsidRPr="00C16227">
        <w:rPr>
          <w:rFonts w:eastAsia="Times New Roman" w:cs="Arial"/>
          <w:spacing w:val="-1"/>
          <w:w w:val="110"/>
          <w:lang w:eastAsia="fr-FR"/>
        </w:rPr>
        <w:t>2010</w:t>
      </w:r>
      <w:r w:rsidRPr="00C16227">
        <w:rPr>
          <w:rFonts w:eastAsia="Times New Roman" w:cs="Arial"/>
          <w:spacing w:val="-2"/>
          <w:w w:val="110"/>
          <w:lang w:eastAsia="fr-FR"/>
        </w:rPr>
        <w:t>)</w:t>
      </w:r>
      <w:r w:rsidRPr="00C16227">
        <w:rPr>
          <w:rFonts w:eastAsia="Times New Roman" w:cs="Arial"/>
          <w:spacing w:val="-1"/>
          <w:w w:val="110"/>
          <w:lang w:eastAsia="fr-FR"/>
        </w:rPr>
        <w:t>.</w:t>
      </w:r>
    </w:p>
    <w:p w14:paraId="1B7A4BAE" w14:textId="55BAEE75" w:rsidR="00C06824" w:rsidRDefault="00C06824" w:rsidP="00030404">
      <w:pPr>
        <w:widowControl w:val="0"/>
        <w:kinsoku w:val="0"/>
        <w:overflowPunct w:val="0"/>
        <w:autoSpaceDE w:val="0"/>
        <w:autoSpaceDN w:val="0"/>
        <w:adjustRightInd w:val="0"/>
        <w:spacing w:before="159" w:after="120" w:line="259" w:lineRule="auto"/>
        <w:ind w:right="222"/>
        <w:rPr>
          <w:rFonts w:eastAsia="Times New Roman" w:cs="Arial"/>
          <w:spacing w:val="-1"/>
          <w:w w:val="110"/>
          <w:lang w:eastAsia="fr-FR"/>
        </w:rPr>
      </w:pPr>
      <w:r w:rsidRPr="00C06824">
        <w:rPr>
          <w:rFonts w:eastAsia="Times New Roman" w:cs="Arial"/>
          <w:spacing w:val="-1"/>
          <w:w w:val="110"/>
          <w:lang w:eastAsia="fr-FR"/>
        </w:rPr>
        <w:t>Au-delà des 12 premiers mois, l’agent ne perçoit plus de rémunération, d’indemnité de résidence et de supplément familial de traitement</w:t>
      </w:r>
      <w:r>
        <w:rPr>
          <w:rFonts w:eastAsia="Times New Roman" w:cs="Arial"/>
          <w:spacing w:val="-1"/>
          <w:w w:val="110"/>
          <w:lang w:eastAsia="fr-FR"/>
        </w:rPr>
        <w:t xml:space="preserve"> (a</w:t>
      </w:r>
      <w:r w:rsidRPr="00C06824">
        <w:rPr>
          <w:rFonts w:eastAsia="Times New Roman" w:cs="Arial"/>
          <w:spacing w:val="-1"/>
          <w:w w:val="110"/>
          <w:lang w:eastAsia="fr-FR"/>
        </w:rPr>
        <w:t>rticles 12, 43, 44 du décret n°2007-1845</w:t>
      </w:r>
      <w:r>
        <w:rPr>
          <w:rFonts w:eastAsia="Times New Roman" w:cs="Arial"/>
          <w:spacing w:val="-1"/>
          <w:w w:val="110"/>
          <w:lang w:eastAsia="fr-FR"/>
        </w:rPr>
        <w:t xml:space="preserve">). </w:t>
      </w:r>
    </w:p>
    <w:p w14:paraId="4E411605" w14:textId="41CCFDDC" w:rsidR="00C06824" w:rsidRPr="00D95876" w:rsidRDefault="00C06824" w:rsidP="00030404">
      <w:pPr>
        <w:widowControl w:val="0"/>
        <w:kinsoku w:val="0"/>
        <w:overflowPunct w:val="0"/>
        <w:autoSpaceDE w:val="0"/>
        <w:autoSpaceDN w:val="0"/>
        <w:adjustRightInd w:val="0"/>
        <w:spacing w:before="159" w:after="120" w:line="259" w:lineRule="auto"/>
        <w:ind w:right="222"/>
        <w:rPr>
          <w:rFonts w:eastAsia="Times New Roman" w:cs="Arial"/>
          <w:spacing w:val="-1"/>
          <w:w w:val="110"/>
          <w:u w:val="single"/>
          <w:lang w:eastAsia="fr-FR"/>
        </w:rPr>
      </w:pPr>
      <w:r w:rsidRPr="00D95876">
        <w:rPr>
          <w:rFonts w:eastAsia="Times New Roman" w:cs="Arial"/>
          <w:spacing w:val="-1"/>
          <w:w w:val="110"/>
          <w:u w:val="single"/>
          <w:lang w:eastAsia="fr-FR"/>
        </w:rPr>
        <w:t xml:space="preserve">Financement : </w:t>
      </w:r>
    </w:p>
    <w:p w14:paraId="30D50407" w14:textId="77777777" w:rsidR="00C06824" w:rsidRDefault="00C06824" w:rsidP="00030404">
      <w:pPr>
        <w:widowControl w:val="0"/>
        <w:kinsoku w:val="0"/>
        <w:overflowPunct w:val="0"/>
        <w:autoSpaceDE w:val="0"/>
        <w:autoSpaceDN w:val="0"/>
        <w:adjustRightInd w:val="0"/>
        <w:spacing w:before="159" w:after="120" w:line="259" w:lineRule="auto"/>
        <w:ind w:right="222"/>
        <w:rPr>
          <w:rFonts w:eastAsia="Times New Roman" w:cs="Arial"/>
          <w:spacing w:val="-1"/>
          <w:w w:val="110"/>
          <w:lang w:eastAsia="fr-FR"/>
        </w:rPr>
      </w:pPr>
      <w:r w:rsidRPr="00C06824">
        <w:rPr>
          <w:rFonts w:eastAsia="Times New Roman" w:cs="Arial"/>
          <w:spacing w:val="-1"/>
          <w:w w:val="110"/>
          <w:lang w:eastAsia="fr-FR"/>
        </w:rPr>
        <w:t xml:space="preserve">Les frais de formation sont à la charge de l’agent sauf accord de prise en charge par la collectivité. </w:t>
      </w:r>
    </w:p>
    <w:p w14:paraId="32BB7864" w14:textId="77777777" w:rsidR="00D95876" w:rsidRDefault="00C06824" w:rsidP="00030404">
      <w:pPr>
        <w:widowControl w:val="0"/>
        <w:kinsoku w:val="0"/>
        <w:overflowPunct w:val="0"/>
        <w:autoSpaceDE w:val="0"/>
        <w:autoSpaceDN w:val="0"/>
        <w:adjustRightInd w:val="0"/>
        <w:spacing w:before="159" w:after="120" w:line="259" w:lineRule="auto"/>
        <w:ind w:right="222"/>
        <w:rPr>
          <w:rFonts w:eastAsia="Times New Roman" w:cs="Arial"/>
          <w:spacing w:val="-1"/>
          <w:w w:val="110"/>
          <w:lang w:eastAsia="fr-FR"/>
        </w:rPr>
      </w:pPr>
      <w:r w:rsidRPr="00C06824">
        <w:rPr>
          <w:rFonts w:eastAsia="Times New Roman" w:cs="Arial"/>
          <w:spacing w:val="-1"/>
          <w:w w:val="110"/>
          <w:lang w:eastAsia="fr-FR"/>
        </w:rPr>
        <w:t>Les collectivités employant moins de 50 agents à temps complet peuvent être remboursées par le CDG de tout ou partie du montant des indemnités versées à l’agent pendant son congé de formation professionnelle</w:t>
      </w:r>
      <w:r w:rsidR="00D95876">
        <w:rPr>
          <w:rFonts w:eastAsia="Times New Roman" w:cs="Arial"/>
          <w:spacing w:val="-1"/>
          <w:w w:val="110"/>
          <w:lang w:eastAsia="fr-FR"/>
        </w:rPr>
        <w:t xml:space="preserve"> (a</w:t>
      </w:r>
      <w:r w:rsidRPr="00C06824">
        <w:rPr>
          <w:rFonts w:eastAsia="Times New Roman" w:cs="Arial"/>
          <w:spacing w:val="-1"/>
          <w:w w:val="110"/>
          <w:lang w:eastAsia="fr-FR"/>
        </w:rPr>
        <w:t>rticle 17 du décret n°2007-1845</w:t>
      </w:r>
      <w:r w:rsidR="00D95876">
        <w:rPr>
          <w:rFonts w:eastAsia="Times New Roman" w:cs="Arial"/>
          <w:spacing w:val="-1"/>
          <w:w w:val="110"/>
          <w:lang w:eastAsia="fr-FR"/>
        </w:rPr>
        <w:t>)</w:t>
      </w:r>
    </w:p>
    <w:p w14:paraId="41FBD60C" w14:textId="77777777" w:rsidR="00D95876" w:rsidRDefault="00C06824" w:rsidP="00030404">
      <w:pPr>
        <w:widowControl w:val="0"/>
        <w:kinsoku w:val="0"/>
        <w:overflowPunct w:val="0"/>
        <w:autoSpaceDE w:val="0"/>
        <w:autoSpaceDN w:val="0"/>
        <w:adjustRightInd w:val="0"/>
        <w:spacing w:before="159" w:after="120" w:line="259" w:lineRule="auto"/>
        <w:ind w:right="222"/>
        <w:rPr>
          <w:rFonts w:eastAsia="Times New Roman" w:cs="Arial"/>
          <w:spacing w:val="-1"/>
          <w:w w:val="110"/>
          <w:lang w:eastAsia="fr-FR"/>
        </w:rPr>
      </w:pPr>
      <w:r w:rsidRPr="00C06824">
        <w:rPr>
          <w:rFonts w:eastAsia="Times New Roman" w:cs="Arial"/>
          <w:spacing w:val="-1"/>
          <w:w w:val="110"/>
          <w:lang w:eastAsia="fr-FR"/>
        </w:rPr>
        <w:t xml:space="preserve">Concernant la prise en charge des frais annexes : le niveau et les modalités de prise en charge des frais annexes (frais de déplacement, d’hébergement, de repas) doivent être arbitrés par les collectivités. </w:t>
      </w:r>
    </w:p>
    <w:p w14:paraId="3001E6B5" w14:textId="18FAD5DF" w:rsidR="00D95876" w:rsidRDefault="00C06824" w:rsidP="00030404">
      <w:pPr>
        <w:widowControl w:val="0"/>
        <w:kinsoku w:val="0"/>
        <w:overflowPunct w:val="0"/>
        <w:autoSpaceDE w:val="0"/>
        <w:autoSpaceDN w:val="0"/>
        <w:adjustRightInd w:val="0"/>
        <w:spacing w:before="159" w:after="120" w:line="259" w:lineRule="auto"/>
        <w:ind w:right="222"/>
        <w:rPr>
          <w:rFonts w:eastAsia="Times New Roman" w:cs="Arial"/>
          <w:b/>
          <w:bCs/>
          <w:spacing w:val="-1"/>
          <w:w w:val="110"/>
          <w:lang w:eastAsia="fr-FR"/>
        </w:rPr>
      </w:pPr>
      <w:r w:rsidRPr="00D95876">
        <w:rPr>
          <w:rFonts w:eastAsia="Times New Roman" w:cs="Arial"/>
          <w:b/>
          <w:bCs/>
          <w:spacing w:val="-1"/>
          <w:w w:val="110"/>
          <w:lang w:eastAsia="fr-FR"/>
        </w:rPr>
        <w:t>Le règlement de formation doit recenser les décisions arrêtées par l’employeur.</w:t>
      </w:r>
    </w:p>
    <w:p w14:paraId="00F91049" w14:textId="77777777" w:rsidR="00030404" w:rsidRPr="00030404" w:rsidRDefault="00030404" w:rsidP="00030404">
      <w:pPr>
        <w:widowControl w:val="0"/>
        <w:kinsoku w:val="0"/>
        <w:overflowPunct w:val="0"/>
        <w:autoSpaceDE w:val="0"/>
        <w:autoSpaceDN w:val="0"/>
        <w:adjustRightInd w:val="0"/>
        <w:spacing w:before="159" w:after="120" w:line="259" w:lineRule="auto"/>
        <w:ind w:right="222"/>
        <w:rPr>
          <w:rFonts w:eastAsia="Times New Roman" w:cs="Arial"/>
          <w:sz w:val="8"/>
          <w:szCs w:val="8"/>
          <w:lang w:eastAsia="fr-FR"/>
        </w:rPr>
      </w:pPr>
    </w:p>
    <w:p w14:paraId="3911FA5C" w14:textId="77777777" w:rsidR="00030404" w:rsidRPr="00030404" w:rsidRDefault="00030404" w:rsidP="00E14790">
      <w:pPr>
        <w:widowControl w:val="0"/>
        <w:kinsoku w:val="0"/>
        <w:overflowPunct w:val="0"/>
        <w:autoSpaceDE w:val="0"/>
        <w:autoSpaceDN w:val="0"/>
        <w:adjustRightInd w:val="0"/>
        <w:spacing w:before="72" w:after="120" w:line="259" w:lineRule="auto"/>
        <w:ind w:right="245"/>
        <w:rPr>
          <w:rFonts w:eastAsia="Times New Roman" w:cs="Arial"/>
          <w:spacing w:val="-2"/>
          <w:w w:val="110"/>
          <w:u w:val="single"/>
          <w:lang w:eastAsia="fr-FR"/>
        </w:rPr>
      </w:pPr>
      <w:r w:rsidRPr="00030404">
        <w:rPr>
          <w:rFonts w:eastAsia="Times New Roman" w:cs="Arial"/>
          <w:spacing w:val="-2"/>
          <w:w w:val="110"/>
          <w:u w:val="single"/>
          <w:lang w:eastAsia="fr-FR"/>
        </w:rPr>
        <w:t>Procédure :</w:t>
      </w:r>
    </w:p>
    <w:p w14:paraId="218AB089" w14:textId="1AD7002B" w:rsidR="00C06824" w:rsidRDefault="00F34F42" w:rsidP="00E14790">
      <w:pPr>
        <w:widowControl w:val="0"/>
        <w:kinsoku w:val="0"/>
        <w:overflowPunct w:val="0"/>
        <w:autoSpaceDE w:val="0"/>
        <w:autoSpaceDN w:val="0"/>
        <w:adjustRightInd w:val="0"/>
        <w:spacing w:before="72" w:after="120" w:line="259" w:lineRule="auto"/>
        <w:ind w:right="245"/>
        <w:rPr>
          <w:rFonts w:eastAsia="Times New Roman" w:cs="Arial"/>
          <w:spacing w:val="2"/>
          <w:w w:val="110"/>
          <w:lang w:eastAsia="fr-FR"/>
        </w:rPr>
      </w:pPr>
      <w:r w:rsidRPr="00C16227">
        <w:rPr>
          <w:rFonts w:eastAsia="Times New Roman" w:cs="Arial"/>
          <w:spacing w:val="-2"/>
          <w:w w:val="110"/>
          <w:lang w:eastAsia="fr-FR"/>
        </w:rPr>
        <w:t>L’</w:t>
      </w:r>
      <w:r w:rsidRPr="00C16227">
        <w:rPr>
          <w:rFonts w:eastAsia="Times New Roman" w:cs="Arial"/>
          <w:spacing w:val="-1"/>
          <w:w w:val="110"/>
          <w:lang w:eastAsia="fr-FR"/>
        </w:rPr>
        <w:t>agen</w:t>
      </w:r>
      <w:r w:rsidRPr="00C16227">
        <w:rPr>
          <w:rFonts w:eastAsia="Times New Roman" w:cs="Arial"/>
          <w:spacing w:val="-2"/>
          <w:w w:val="110"/>
          <w:lang w:eastAsia="fr-FR"/>
        </w:rPr>
        <w:t>t</w:t>
      </w:r>
      <w:r w:rsidRPr="00C16227">
        <w:rPr>
          <w:rFonts w:eastAsia="Times New Roman" w:cs="Arial"/>
          <w:spacing w:val="13"/>
          <w:w w:val="110"/>
          <w:lang w:eastAsia="fr-FR"/>
        </w:rPr>
        <w:t xml:space="preserve"> </w:t>
      </w:r>
      <w:r w:rsidRPr="00C16227">
        <w:rPr>
          <w:rFonts w:eastAsia="Times New Roman" w:cs="Arial"/>
          <w:spacing w:val="-2"/>
          <w:w w:val="110"/>
          <w:lang w:eastAsia="fr-FR"/>
        </w:rPr>
        <w:t>i</w:t>
      </w:r>
      <w:r w:rsidRPr="00C16227">
        <w:rPr>
          <w:rFonts w:eastAsia="Times New Roman" w:cs="Arial"/>
          <w:spacing w:val="-1"/>
          <w:w w:val="110"/>
          <w:lang w:eastAsia="fr-FR"/>
        </w:rPr>
        <w:t>n</w:t>
      </w:r>
      <w:r w:rsidRPr="00C16227">
        <w:rPr>
          <w:rFonts w:eastAsia="Times New Roman" w:cs="Arial"/>
          <w:spacing w:val="-2"/>
          <w:w w:val="110"/>
          <w:lang w:eastAsia="fr-FR"/>
        </w:rPr>
        <w:t>t</w:t>
      </w:r>
      <w:r w:rsidRPr="00C16227">
        <w:rPr>
          <w:rFonts w:eastAsia="Times New Roman" w:cs="Arial"/>
          <w:spacing w:val="-1"/>
          <w:w w:val="110"/>
          <w:lang w:eastAsia="fr-FR"/>
        </w:rPr>
        <w:t>é</w:t>
      </w:r>
      <w:r w:rsidRPr="00C16227">
        <w:rPr>
          <w:rFonts w:eastAsia="Times New Roman" w:cs="Arial"/>
          <w:spacing w:val="-2"/>
          <w:w w:val="110"/>
          <w:lang w:eastAsia="fr-FR"/>
        </w:rPr>
        <w:t>r</w:t>
      </w:r>
      <w:r w:rsidRPr="00C16227">
        <w:rPr>
          <w:rFonts w:eastAsia="Times New Roman" w:cs="Arial"/>
          <w:spacing w:val="-1"/>
          <w:w w:val="110"/>
          <w:lang w:eastAsia="fr-FR"/>
        </w:rPr>
        <w:t>essé</w:t>
      </w:r>
      <w:r w:rsidRPr="00C16227">
        <w:rPr>
          <w:rFonts w:eastAsia="Times New Roman" w:cs="Arial"/>
          <w:spacing w:val="16"/>
          <w:w w:val="110"/>
          <w:lang w:eastAsia="fr-FR"/>
        </w:rPr>
        <w:t xml:space="preserve"> </w:t>
      </w:r>
      <w:r w:rsidRPr="00C16227">
        <w:rPr>
          <w:rFonts w:eastAsia="Times New Roman" w:cs="Arial"/>
          <w:spacing w:val="-2"/>
          <w:w w:val="110"/>
          <w:lang w:eastAsia="fr-FR"/>
        </w:rPr>
        <w:t>do</w:t>
      </w:r>
      <w:r w:rsidRPr="00C16227">
        <w:rPr>
          <w:rFonts w:eastAsia="Times New Roman" w:cs="Arial"/>
          <w:spacing w:val="-3"/>
          <w:w w:val="110"/>
          <w:lang w:eastAsia="fr-FR"/>
        </w:rPr>
        <w:t>it</w:t>
      </w:r>
      <w:r w:rsidRPr="00C16227">
        <w:rPr>
          <w:rFonts w:eastAsia="Times New Roman" w:cs="Arial"/>
          <w:spacing w:val="15"/>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ésen</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2"/>
          <w:w w:val="110"/>
          <w:lang w:eastAsia="fr-FR"/>
        </w:rPr>
        <w:t>r</w:t>
      </w:r>
      <w:r w:rsidRPr="00C16227">
        <w:rPr>
          <w:rFonts w:eastAsia="Times New Roman" w:cs="Arial"/>
          <w:spacing w:val="12"/>
          <w:w w:val="110"/>
          <w:lang w:eastAsia="fr-FR"/>
        </w:rPr>
        <w:t xml:space="preserve"> </w:t>
      </w:r>
      <w:r w:rsidRPr="00C16227">
        <w:rPr>
          <w:rFonts w:eastAsia="Times New Roman" w:cs="Arial"/>
          <w:spacing w:val="-1"/>
          <w:w w:val="110"/>
          <w:lang w:eastAsia="fr-FR"/>
        </w:rPr>
        <w:t>une</w:t>
      </w:r>
      <w:r w:rsidRPr="00C16227">
        <w:rPr>
          <w:rFonts w:eastAsia="Times New Roman" w:cs="Arial"/>
          <w:spacing w:val="16"/>
          <w:w w:val="110"/>
          <w:lang w:eastAsia="fr-FR"/>
        </w:rPr>
        <w:t xml:space="preserve"> </w:t>
      </w:r>
      <w:r w:rsidRPr="00C16227">
        <w:rPr>
          <w:rFonts w:eastAsia="Times New Roman" w:cs="Arial"/>
          <w:spacing w:val="-1"/>
          <w:w w:val="110"/>
          <w:lang w:eastAsia="fr-FR"/>
        </w:rPr>
        <w:t>de</w:t>
      </w:r>
      <w:r w:rsidRPr="00C16227">
        <w:rPr>
          <w:rFonts w:eastAsia="Times New Roman" w:cs="Arial"/>
          <w:spacing w:val="-2"/>
          <w:w w:val="110"/>
          <w:lang w:eastAsia="fr-FR"/>
        </w:rPr>
        <w:t>m</w:t>
      </w:r>
      <w:r w:rsidRPr="00C16227">
        <w:rPr>
          <w:rFonts w:eastAsia="Times New Roman" w:cs="Arial"/>
          <w:spacing w:val="-1"/>
          <w:w w:val="110"/>
          <w:lang w:eastAsia="fr-FR"/>
        </w:rPr>
        <w:t>ande</w:t>
      </w:r>
      <w:r w:rsidRPr="00C16227">
        <w:rPr>
          <w:rFonts w:eastAsia="Times New Roman" w:cs="Arial"/>
          <w:spacing w:val="11"/>
          <w:w w:val="110"/>
          <w:lang w:eastAsia="fr-FR"/>
        </w:rPr>
        <w:t xml:space="preserve"> </w:t>
      </w:r>
      <w:r w:rsidRPr="00C16227">
        <w:rPr>
          <w:rFonts w:eastAsia="Times New Roman" w:cs="Arial"/>
          <w:spacing w:val="-1"/>
          <w:w w:val="110"/>
          <w:lang w:eastAsia="fr-FR"/>
        </w:rPr>
        <w:t>éc</w:t>
      </w:r>
      <w:r w:rsidRPr="00C16227">
        <w:rPr>
          <w:rFonts w:eastAsia="Times New Roman" w:cs="Arial"/>
          <w:spacing w:val="-2"/>
          <w:w w:val="110"/>
          <w:lang w:eastAsia="fr-FR"/>
        </w:rPr>
        <w:t>rit</w:t>
      </w:r>
      <w:r w:rsidRPr="00C16227">
        <w:rPr>
          <w:rFonts w:eastAsia="Times New Roman" w:cs="Arial"/>
          <w:spacing w:val="-1"/>
          <w:w w:val="110"/>
          <w:lang w:eastAsia="fr-FR"/>
        </w:rPr>
        <w:t>e</w:t>
      </w:r>
      <w:r w:rsidRPr="00C16227">
        <w:rPr>
          <w:rFonts w:eastAsia="Times New Roman" w:cs="Arial"/>
          <w:spacing w:val="11"/>
          <w:w w:val="110"/>
          <w:lang w:eastAsia="fr-FR"/>
        </w:rPr>
        <w:t xml:space="preserve"> </w:t>
      </w:r>
      <w:r w:rsidRPr="00C16227">
        <w:rPr>
          <w:rFonts w:eastAsia="Times New Roman" w:cs="Arial"/>
          <w:w w:val="110"/>
          <w:lang w:eastAsia="fr-FR"/>
        </w:rPr>
        <w:t>au</w:t>
      </w:r>
      <w:r w:rsidRPr="00C16227">
        <w:rPr>
          <w:rFonts w:eastAsia="Times New Roman" w:cs="Arial"/>
          <w:spacing w:val="11"/>
          <w:w w:val="110"/>
          <w:lang w:eastAsia="fr-FR"/>
        </w:rPr>
        <w:t xml:space="preserve"> </w:t>
      </w:r>
      <w:r w:rsidRPr="00C16227">
        <w:rPr>
          <w:rFonts w:eastAsia="Times New Roman" w:cs="Arial"/>
          <w:spacing w:val="-2"/>
          <w:w w:val="110"/>
          <w:lang w:eastAsia="fr-FR"/>
        </w:rPr>
        <w:t>m</w:t>
      </w:r>
      <w:r w:rsidRPr="00C16227">
        <w:rPr>
          <w:rFonts w:eastAsia="Times New Roman" w:cs="Arial"/>
          <w:spacing w:val="-1"/>
          <w:w w:val="110"/>
          <w:lang w:eastAsia="fr-FR"/>
        </w:rPr>
        <w:t>o</w:t>
      </w:r>
      <w:r w:rsidRPr="00C16227">
        <w:rPr>
          <w:rFonts w:eastAsia="Times New Roman" w:cs="Arial"/>
          <w:spacing w:val="-2"/>
          <w:w w:val="110"/>
          <w:lang w:eastAsia="fr-FR"/>
        </w:rPr>
        <w:t>i</w:t>
      </w:r>
      <w:r w:rsidRPr="00C16227">
        <w:rPr>
          <w:rFonts w:eastAsia="Times New Roman" w:cs="Arial"/>
          <w:spacing w:val="-1"/>
          <w:w w:val="110"/>
          <w:lang w:eastAsia="fr-FR"/>
        </w:rPr>
        <w:t>ns</w:t>
      </w:r>
      <w:r w:rsidRPr="00C16227">
        <w:rPr>
          <w:rFonts w:eastAsia="Times New Roman" w:cs="Arial"/>
          <w:spacing w:val="12"/>
          <w:w w:val="110"/>
          <w:lang w:eastAsia="fr-FR"/>
        </w:rPr>
        <w:t xml:space="preserve"> </w:t>
      </w:r>
      <w:r w:rsidR="00546460">
        <w:rPr>
          <w:rFonts w:eastAsia="Times New Roman" w:cs="Arial"/>
          <w:w w:val="110"/>
          <w:lang w:eastAsia="fr-FR"/>
        </w:rPr>
        <w:t>90 jours</w:t>
      </w:r>
      <w:r w:rsidRPr="00C16227">
        <w:rPr>
          <w:rFonts w:eastAsia="Times New Roman" w:cs="Arial"/>
          <w:spacing w:val="12"/>
          <w:w w:val="110"/>
          <w:lang w:eastAsia="fr-FR"/>
        </w:rPr>
        <w:t xml:space="preserve"> </w:t>
      </w:r>
      <w:r w:rsidRPr="00C16227">
        <w:rPr>
          <w:rFonts w:eastAsia="Times New Roman" w:cs="Arial"/>
          <w:spacing w:val="-1"/>
          <w:w w:val="110"/>
          <w:lang w:eastAsia="fr-FR"/>
        </w:rPr>
        <w:t>a</w:t>
      </w:r>
      <w:r w:rsidRPr="00C16227">
        <w:rPr>
          <w:rFonts w:eastAsia="Times New Roman" w:cs="Arial"/>
          <w:spacing w:val="-2"/>
          <w:w w:val="110"/>
          <w:lang w:eastAsia="fr-FR"/>
        </w:rPr>
        <w:t>v</w:t>
      </w:r>
      <w:r w:rsidRPr="00C16227">
        <w:rPr>
          <w:rFonts w:eastAsia="Times New Roman" w:cs="Arial"/>
          <w:spacing w:val="-1"/>
          <w:w w:val="110"/>
          <w:lang w:eastAsia="fr-FR"/>
        </w:rPr>
        <w:t>an</w:t>
      </w:r>
      <w:r w:rsidRPr="00C16227">
        <w:rPr>
          <w:rFonts w:eastAsia="Times New Roman" w:cs="Arial"/>
          <w:spacing w:val="-2"/>
          <w:w w:val="110"/>
          <w:lang w:eastAsia="fr-FR"/>
        </w:rPr>
        <w:t>t</w:t>
      </w:r>
      <w:r w:rsidRPr="00C16227">
        <w:rPr>
          <w:rFonts w:eastAsia="Times New Roman" w:cs="Arial"/>
          <w:spacing w:val="16"/>
          <w:w w:val="110"/>
          <w:lang w:eastAsia="fr-FR"/>
        </w:rPr>
        <w:t xml:space="preserve"> </w:t>
      </w:r>
      <w:r w:rsidRPr="00C16227">
        <w:rPr>
          <w:rFonts w:eastAsia="Times New Roman" w:cs="Arial"/>
          <w:w w:val="110"/>
          <w:lang w:eastAsia="fr-FR"/>
        </w:rPr>
        <w:t>la</w:t>
      </w:r>
      <w:r w:rsidRPr="00C16227">
        <w:rPr>
          <w:rFonts w:eastAsia="Times New Roman" w:cs="Arial"/>
          <w:spacing w:val="11"/>
          <w:w w:val="110"/>
          <w:lang w:eastAsia="fr-FR"/>
        </w:rPr>
        <w:t xml:space="preserve"> </w:t>
      </w:r>
      <w:r w:rsidRPr="00C16227">
        <w:rPr>
          <w:rFonts w:eastAsia="Times New Roman" w:cs="Arial"/>
          <w:spacing w:val="-1"/>
          <w:w w:val="110"/>
          <w:lang w:eastAsia="fr-FR"/>
        </w:rPr>
        <w:t>da</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12"/>
          <w:w w:val="110"/>
          <w:lang w:eastAsia="fr-FR"/>
        </w:rPr>
        <w:t xml:space="preserve"> </w:t>
      </w:r>
      <w:r w:rsidRPr="00C16227">
        <w:rPr>
          <w:rFonts w:eastAsia="Times New Roman" w:cs="Arial"/>
          <w:w w:val="110"/>
          <w:lang w:eastAsia="fr-FR"/>
        </w:rPr>
        <w:t>de</w:t>
      </w:r>
      <w:r w:rsidRPr="00C16227">
        <w:rPr>
          <w:rFonts w:eastAsia="Times New Roman" w:cs="Arial"/>
          <w:spacing w:val="11"/>
          <w:w w:val="110"/>
          <w:lang w:eastAsia="fr-FR"/>
        </w:rPr>
        <w:t xml:space="preserve"> </w:t>
      </w:r>
      <w:r w:rsidRPr="00C16227">
        <w:rPr>
          <w:rFonts w:eastAsia="Times New Roman" w:cs="Arial"/>
          <w:spacing w:val="-2"/>
          <w:w w:val="110"/>
          <w:lang w:eastAsia="fr-FR"/>
        </w:rPr>
        <w:t>débu</w:t>
      </w:r>
      <w:r w:rsidRPr="00C16227">
        <w:rPr>
          <w:rFonts w:eastAsia="Times New Roman" w:cs="Arial"/>
          <w:spacing w:val="-3"/>
          <w:w w:val="110"/>
          <w:lang w:eastAsia="fr-FR"/>
        </w:rPr>
        <w:t>t</w:t>
      </w:r>
      <w:r w:rsidRPr="00C16227">
        <w:rPr>
          <w:rFonts w:eastAsia="Times New Roman" w:cs="Arial"/>
          <w:spacing w:val="16"/>
          <w:w w:val="110"/>
          <w:lang w:eastAsia="fr-FR"/>
        </w:rPr>
        <w:t xml:space="preserve"> </w:t>
      </w:r>
      <w:r w:rsidRPr="00C16227">
        <w:rPr>
          <w:rFonts w:eastAsia="Times New Roman" w:cs="Arial"/>
          <w:spacing w:val="-2"/>
          <w:w w:val="110"/>
          <w:lang w:eastAsia="fr-FR"/>
        </w:rPr>
        <w:t>p</w:t>
      </w:r>
      <w:r w:rsidRPr="00C16227">
        <w:rPr>
          <w:rFonts w:eastAsia="Times New Roman" w:cs="Arial"/>
          <w:spacing w:val="-3"/>
          <w:w w:val="110"/>
          <w:lang w:eastAsia="fr-FR"/>
        </w:rPr>
        <w:t>r</w:t>
      </w:r>
      <w:r w:rsidRPr="00C16227">
        <w:rPr>
          <w:rFonts w:eastAsia="Times New Roman" w:cs="Arial"/>
          <w:spacing w:val="-2"/>
          <w:w w:val="110"/>
          <w:lang w:eastAsia="fr-FR"/>
        </w:rPr>
        <w:t>é</w:t>
      </w:r>
      <w:r w:rsidRPr="00C16227">
        <w:rPr>
          <w:rFonts w:eastAsia="Times New Roman" w:cs="Arial"/>
          <w:spacing w:val="-3"/>
          <w:w w:val="110"/>
          <w:lang w:eastAsia="fr-FR"/>
        </w:rPr>
        <w:t>v</w:t>
      </w:r>
      <w:r w:rsidRPr="00C16227">
        <w:rPr>
          <w:rFonts w:eastAsia="Times New Roman" w:cs="Arial"/>
          <w:spacing w:val="-2"/>
          <w:w w:val="110"/>
          <w:lang w:eastAsia="fr-FR"/>
        </w:rPr>
        <w:t>ue</w:t>
      </w:r>
      <w:r w:rsidRPr="00C16227">
        <w:rPr>
          <w:rFonts w:eastAsia="Times New Roman" w:cs="Arial"/>
          <w:spacing w:val="12"/>
          <w:w w:val="110"/>
          <w:lang w:eastAsia="fr-FR"/>
        </w:rPr>
        <w:t xml:space="preserve"> </w:t>
      </w:r>
      <w:r w:rsidRPr="00C16227">
        <w:rPr>
          <w:rFonts w:eastAsia="Times New Roman" w:cs="Arial"/>
          <w:w w:val="110"/>
          <w:lang w:eastAsia="fr-FR"/>
        </w:rPr>
        <w:t>du</w:t>
      </w:r>
      <w:r w:rsidRPr="00C16227">
        <w:rPr>
          <w:rFonts w:eastAsia="Times New Roman" w:cs="Arial"/>
          <w:spacing w:val="55"/>
          <w:w w:val="111"/>
          <w:lang w:eastAsia="fr-FR"/>
        </w:rPr>
        <w:t xml:space="preserve"> </w:t>
      </w:r>
      <w:r w:rsidRPr="00C16227">
        <w:rPr>
          <w:rFonts w:eastAsia="Times New Roman" w:cs="Arial"/>
          <w:spacing w:val="-1"/>
          <w:w w:val="110"/>
          <w:lang w:eastAsia="fr-FR"/>
        </w:rPr>
        <w:t>congé.</w:t>
      </w:r>
      <w:r w:rsidRPr="00C16227">
        <w:rPr>
          <w:rFonts w:eastAsia="Times New Roman" w:cs="Arial"/>
          <w:spacing w:val="10"/>
          <w:w w:val="110"/>
          <w:lang w:eastAsia="fr-FR"/>
        </w:rPr>
        <w:t xml:space="preserve"> </w:t>
      </w:r>
      <w:r w:rsidRPr="00C16227">
        <w:rPr>
          <w:rFonts w:eastAsia="Times New Roman" w:cs="Arial"/>
          <w:spacing w:val="-2"/>
          <w:w w:val="110"/>
          <w:lang w:eastAsia="fr-FR"/>
        </w:rPr>
        <w:t>E</w:t>
      </w:r>
      <w:r w:rsidRPr="00C16227">
        <w:rPr>
          <w:rFonts w:eastAsia="Times New Roman" w:cs="Arial"/>
          <w:spacing w:val="-3"/>
          <w:w w:val="110"/>
          <w:lang w:eastAsia="fr-FR"/>
        </w:rPr>
        <w:t>ll</w:t>
      </w:r>
      <w:r w:rsidRPr="00C16227">
        <w:rPr>
          <w:rFonts w:eastAsia="Times New Roman" w:cs="Arial"/>
          <w:spacing w:val="-2"/>
          <w:w w:val="110"/>
          <w:lang w:eastAsia="fr-FR"/>
        </w:rPr>
        <w:t>e</w:t>
      </w:r>
      <w:r w:rsidRPr="00C16227">
        <w:rPr>
          <w:rFonts w:eastAsia="Times New Roman" w:cs="Arial"/>
          <w:spacing w:val="8"/>
          <w:w w:val="110"/>
          <w:lang w:eastAsia="fr-FR"/>
        </w:rPr>
        <w:t xml:space="preserve"> </w:t>
      </w:r>
      <w:r w:rsidRPr="00C16227">
        <w:rPr>
          <w:rFonts w:eastAsia="Times New Roman" w:cs="Arial"/>
          <w:w w:val="110"/>
          <w:lang w:eastAsia="fr-FR"/>
        </w:rPr>
        <w:t>doit</w:t>
      </w:r>
      <w:r w:rsidRPr="00C16227">
        <w:rPr>
          <w:rFonts w:eastAsia="Times New Roman" w:cs="Arial"/>
          <w:spacing w:val="5"/>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éc</w:t>
      </w:r>
      <w:r w:rsidRPr="00C16227">
        <w:rPr>
          <w:rFonts w:eastAsia="Times New Roman" w:cs="Arial"/>
          <w:spacing w:val="-2"/>
          <w:w w:val="110"/>
          <w:lang w:eastAsia="fr-FR"/>
        </w:rPr>
        <w:t>i</w:t>
      </w:r>
      <w:r w:rsidRPr="00C16227">
        <w:rPr>
          <w:rFonts w:eastAsia="Times New Roman" w:cs="Arial"/>
          <w:spacing w:val="-1"/>
          <w:w w:val="110"/>
          <w:lang w:eastAsia="fr-FR"/>
        </w:rPr>
        <w:t>se</w:t>
      </w:r>
      <w:r w:rsidRPr="00C16227">
        <w:rPr>
          <w:rFonts w:eastAsia="Times New Roman" w:cs="Arial"/>
          <w:spacing w:val="-2"/>
          <w:w w:val="110"/>
          <w:lang w:eastAsia="fr-FR"/>
        </w:rPr>
        <w:t>r</w:t>
      </w:r>
      <w:r w:rsidRPr="00C16227">
        <w:rPr>
          <w:rFonts w:eastAsia="Times New Roman" w:cs="Arial"/>
          <w:spacing w:val="8"/>
          <w:w w:val="110"/>
          <w:lang w:eastAsia="fr-FR"/>
        </w:rPr>
        <w:t xml:space="preserve"> </w:t>
      </w:r>
      <w:r w:rsidRPr="00C16227">
        <w:rPr>
          <w:rFonts w:eastAsia="Times New Roman" w:cs="Arial"/>
          <w:w w:val="110"/>
          <w:lang w:eastAsia="fr-FR"/>
        </w:rPr>
        <w:t>la</w:t>
      </w:r>
      <w:r w:rsidRPr="00C16227">
        <w:rPr>
          <w:rFonts w:eastAsia="Times New Roman" w:cs="Arial"/>
          <w:spacing w:val="6"/>
          <w:w w:val="110"/>
          <w:lang w:eastAsia="fr-FR"/>
        </w:rPr>
        <w:t xml:space="preserve"> </w:t>
      </w:r>
      <w:r w:rsidRPr="00C16227">
        <w:rPr>
          <w:rFonts w:eastAsia="Times New Roman" w:cs="Arial"/>
          <w:w w:val="110"/>
          <w:lang w:eastAsia="fr-FR"/>
        </w:rPr>
        <w:t>date</w:t>
      </w:r>
      <w:r w:rsidRPr="00C16227">
        <w:rPr>
          <w:rFonts w:eastAsia="Times New Roman" w:cs="Arial"/>
          <w:spacing w:val="7"/>
          <w:w w:val="110"/>
          <w:lang w:eastAsia="fr-FR"/>
        </w:rPr>
        <w:t xml:space="preserve"> </w:t>
      </w:r>
      <w:r w:rsidRPr="00C16227">
        <w:rPr>
          <w:rFonts w:eastAsia="Times New Roman" w:cs="Arial"/>
          <w:w w:val="110"/>
          <w:lang w:eastAsia="fr-FR"/>
        </w:rPr>
        <w:t>de</w:t>
      </w:r>
      <w:r w:rsidRPr="00C16227">
        <w:rPr>
          <w:rFonts w:eastAsia="Times New Roman" w:cs="Arial"/>
          <w:spacing w:val="6"/>
          <w:w w:val="110"/>
          <w:lang w:eastAsia="fr-FR"/>
        </w:rPr>
        <w:t xml:space="preserve"> </w:t>
      </w:r>
      <w:r w:rsidRPr="00C16227">
        <w:rPr>
          <w:rFonts w:eastAsia="Times New Roman" w:cs="Arial"/>
          <w:spacing w:val="-1"/>
          <w:w w:val="110"/>
          <w:lang w:eastAsia="fr-FR"/>
        </w:rPr>
        <w:t>débu</w:t>
      </w:r>
      <w:r w:rsidRPr="00C16227">
        <w:rPr>
          <w:rFonts w:eastAsia="Times New Roman" w:cs="Arial"/>
          <w:spacing w:val="-2"/>
          <w:w w:val="110"/>
          <w:lang w:eastAsia="fr-FR"/>
        </w:rPr>
        <w:t>t</w:t>
      </w:r>
      <w:r w:rsidRPr="00C16227">
        <w:rPr>
          <w:rFonts w:eastAsia="Times New Roman" w:cs="Arial"/>
          <w:spacing w:val="5"/>
          <w:w w:val="110"/>
          <w:lang w:eastAsia="fr-FR"/>
        </w:rPr>
        <w:t xml:space="preserve"> </w:t>
      </w:r>
      <w:r w:rsidRPr="00C16227">
        <w:rPr>
          <w:rFonts w:eastAsia="Times New Roman" w:cs="Arial"/>
          <w:w w:val="110"/>
          <w:lang w:eastAsia="fr-FR"/>
        </w:rPr>
        <w:t>de</w:t>
      </w:r>
      <w:r w:rsidRPr="00C16227">
        <w:rPr>
          <w:rFonts w:eastAsia="Times New Roman" w:cs="Arial"/>
          <w:spacing w:val="7"/>
          <w:w w:val="110"/>
          <w:lang w:eastAsia="fr-FR"/>
        </w:rPr>
        <w:t xml:space="preserve"> </w:t>
      </w:r>
      <w:r w:rsidRPr="00C16227">
        <w:rPr>
          <w:rFonts w:eastAsia="Times New Roman" w:cs="Arial"/>
          <w:w w:val="110"/>
          <w:lang w:eastAsia="fr-FR"/>
        </w:rPr>
        <w:t>la</w:t>
      </w:r>
      <w:r w:rsidRPr="00C16227">
        <w:rPr>
          <w:rFonts w:eastAsia="Times New Roman" w:cs="Arial"/>
          <w:spacing w:val="4"/>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8"/>
          <w:w w:val="110"/>
          <w:lang w:eastAsia="fr-FR"/>
        </w:rPr>
        <w:t xml:space="preserve"> </w:t>
      </w:r>
      <w:r w:rsidRPr="00C16227">
        <w:rPr>
          <w:rFonts w:eastAsia="Times New Roman" w:cs="Arial"/>
          <w:w w:val="110"/>
          <w:lang w:eastAsia="fr-FR"/>
        </w:rPr>
        <w:t>sa</w:t>
      </w:r>
      <w:r w:rsidRPr="00C16227">
        <w:rPr>
          <w:rFonts w:eastAsia="Times New Roman" w:cs="Arial"/>
          <w:spacing w:val="6"/>
          <w:w w:val="110"/>
          <w:lang w:eastAsia="fr-FR"/>
        </w:rPr>
        <w:t xml:space="preserve"> </w:t>
      </w:r>
      <w:r w:rsidRPr="00C16227">
        <w:rPr>
          <w:rFonts w:eastAsia="Times New Roman" w:cs="Arial"/>
          <w:spacing w:val="-1"/>
          <w:w w:val="110"/>
          <w:lang w:eastAsia="fr-FR"/>
        </w:rPr>
        <w:t>na</w:t>
      </w:r>
      <w:r w:rsidRPr="00C16227">
        <w:rPr>
          <w:rFonts w:eastAsia="Times New Roman" w:cs="Arial"/>
          <w:spacing w:val="-2"/>
          <w:w w:val="110"/>
          <w:lang w:eastAsia="fr-FR"/>
        </w:rPr>
        <w:t>t</w:t>
      </w:r>
      <w:r w:rsidRPr="00C16227">
        <w:rPr>
          <w:rFonts w:eastAsia="Times New Roman" w:cs="Arial"/>
          <w:spacing w:val="-1"/>
          <w:w w:val="110"/>
          <w:lang w:eastAsia="fr-FR"/>
        </w:rPr>
        <w:t>u</w:t>
      </w:r>
      <w:r w:rsidRPr="00C16227">
        <w:rPr>
          <w:rFonts w:eastAsia="Times New Roman" w:cs="Arial"/>
          <w:spacing w:val="-2"/>
          <w:w w:val="110"/>
          <w:lang w:eastAsia="fr-FR"/>
        </w:rPr>
        <w:t>r</w:t>
      </w:r>
      <w:r w:rsidRPr="00C16227">
        <w:rPr>
          <w:rFonts w:eastAsia="Times New Roman" w:cs="Arial"/>
          <w:spacing w:val="-1"/>
          <w:w w:val="110"/>
          <w:lang w:eastAsia="fr-FR"/>
        </w:rPr>
        <w:t>e,</w:t>
      </w:r>
      <w:r w:rsidRPr="00C16227">
        <w:rPr>
          <w:rFonts w:eastAsia="Times New Roman" w:cs="Arial"/>
          <w:spacing w:val="9"/>
          <w:w w:val="110"/>
          <w:lang w:eastAsia="fr-FR"/>
        </w:rPr>
        <w:t xml:space="preserve"> </w:t>
      </w:r>
      <w:r w:rsidRPr="00C16227">
        <w:rPr>
          <w:rFonts w:eastAsia="Times New Roman" w:cs="Arial"/>
          <w:w w:val="110"/>
          <w:lang w:eastAsia="fr-FR"/>
        </w:rPr>
        <w:t>sa</w:t>
      </w:r>
      <w:r w:rsidRPr="00C16227">
        <w:rPr>
          <w:rFonts w:eastAsia="Times New Roman" w:cs="Arial"/>
          <w:spacing w:val="6"/>
          <w:w w:val="110"/>
          <w:lang w:eastAsia="fr-FR"/>
        </w:rPr>
        <w:t xml:space="preserve"> </w:t>
      </w:r>
      <w:r w:rsidRPr="00C16227">
        <w:rPr>
          <w:rFonts w:eastAsia="Times New Roman" w:cs="Arial"/>
          <w:spacing w:val="-1"/>
          <w:w w:val="110"/>
          <w:lang w:eastAsia="fr-FR"/>
        </w:rPr>
        <w:t>du</w:t>
      </w:r>
      <w:r w:rsidRPr="00C16227">
        <w:rPr>
          <w:rFonts w:eastAsia="Times New Roman" w:cs="Arial"/>
          <w:spacing w:val="-2"/>
          <w:w w:val="110"/>
          <w:lang w:eastAsia="fr-FR"/>
        </w:rPr>
        <w:t>r</w:t>
      </w:r>
      <w:r w:rsidRPr="00C16227">
        <w:rPr>
          <w:rFonts w:eastAsia="Times New Roman" w:cs="Arial"/>
          <w:spacing w:val="-1"/>
          <w:w w:val="110"/>
          <w:lang w:eastAsia="fr-FR"/>
        </w:rPr>
        <w:t>ée</w:t>
      </w:r>
      <w:r w:rsidRPr="00C16227">
        <w:rPr>
          <w:rFonts w:eastAsia="Times New Roman" w:cs="Arial"/>
          <w:spacing w:val="8"/>
          <w:w w:val="110"/>
          <w:lang w:eastAsia="fr-FR"/>
        </w:rPr>
        <w:t xml:space="preserve"> </w:t>
      </w:r>
      <w:r w:rsidRPr="00C16227">
        <w:rPr>
          <w:rFonts w:eastAsia="Times New Roman" w:cs="Arial"/>
          <w:w w:val="110"/>
          <w:lang w:eastAsia="fr-FR"/>
        </w:rPr>
        <w:t>et</w:t>
      </w:r>
      <w:r w:rsidRPr="00C16227">
        <w:rPr>
          <w:rFonts w:eastAsia="Times New Roman" w:cs="Arial"/>
          <w:spacing w:val="8"/>
          <w:w w:val="110"/>
          <w:lang w:eastAsia="fr-FR"/>
        </w:rPr>
        <w:t xml:space="preserve"> </w:t>
      </w:r>
      <w:r w:rsidRPr="00C16227">
        <w:rPr>
          <w:rFonts w:eastAsia="Times New Roman" w:cs="Arial"/>
          <w:spacing w:val="-3"/>
          <w:w w:val="110"/>
          <w:lang w:eastAsia="fr-FR"/>
        </w:rPr>
        <w:t>l</w:t>
      </w:r>
      <w:r w:rsidRPr="00C16227">
        <w:rPr>
          <w:rFonts w:eastAsia="Times New Roman" w:cs="Arial"/>
          <w:spacing w:val="-2"/>
          <w:w w:val="110"/>
          <w:lang w:eastAsia="fr-FR"/>
        </w:rPr>
        <w:t>e</w:t>
      </w:r>
      <w:r w:rsidRPr="00C16227">
        <w:rPr>
          <w:rFonts w:eastAsia="Times New Roman" w:cs="Arial"/>
          <w:spacing w:val="8"/>
          <w:w w:val="110"/>
          <w:lang w:eastAsia="fr-FR"/>
        </w:rPr>
        <w:t xml:space="preserve"> </w:t>
      </w:r>
      <w:r w:rsidRPr="00C16227">
        <w:rPr>
          <w:rFonts w:eastAsia="Times New Roman" w:cs="Arial"/>
          <w:w w:val="110"/>
          <w:lang w:eastAsia="fr-FR"/>
        </w:rPr>
        <w:t>nom</w:t>
      </w:r>
      <w:r w:rsidRPr="00C16227">
        <w:rPr>
          <w:rFonts w:eastAsia="Times New Roman" w:cs="Arial"/>
          <w:spacing w:val="8"/>
          <w:w w:val="110"/>
          <w:lang w:eastAsia="fr-FR"/>
        </w:rPr>
        <w:t xml:space="preserve"> </w:t>
      </w:r>
      <w:r w:rsidRPr="00C16227">
        <w:rPr>
          <w:rFonts w:eastAsia="Times New Roman" w:cs="Arial"/>
          <w:w w:val="110"/>
          <w:lang w:eastAsia="fr-FR"/>
        </w:rPr>
        <w:t>de</w:t>
      </w:r>
      <w:r w:rsidRPr="00C16227">
        <w:rPr>
          <w:rFonts w:eastAsia="Times New Roman" w:cs="Arial"/>
          <w:spacing w:val="6"/>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o</w:t>
      </w:r>
      <w:r w:rsidRPr="00C16227">
        <w:rPr>
          <w:rFonts w:eastAsia="Times New Roman" w:cs="Arial"/>
          <w:spacing w:val="-2"/>
          <w:w w:val="110"/>
          <w:lang w:eastAsia="fr-FR"/>
        </w:rPr>
        <w:t>r</w:t>
      </w:r>
      <w:r w:rsidRPr="00C16227">
        <w:rPr>
          <w:rFonts w:eastAsia="Times New Roman" w:cs="Arial"/>
          <w:spacing w:val="-1"/>
          <w:w w:val="110"/>
          <w:lang w:eastAsia="fr-FR"/>
        </w:rPr>
        <w:t>gan</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spacing w:val="-2"/>
          <w:w w:val="110"/>
          <w:lang w:eastAsia="fr-FR"/>
        </w:rPr>
        <w:t>m</w:t>
      </w:r>
      <w:r w:rsidRPr="00C16227">
        <w:rPr>
          <w:rFonts w:eastAsia="Times New Roman" w:cs="Arial"/>
          <w:spacing w:val="-1"/>
          <w:w w:val="110"/>
          <w:lang w:eastAsia="fr-FR"/>
        </w:rPr>
        <w:t>e</w:t>
      </w:r>
      <w:r w:rsidRPr="00C16227">
        <w:rPr>
          <w:rFonts w:eastAsia="Times New Roman" w:cs="Arial"/>
          <w:spacing w:val="6"/>
          <w:w w:val="110"/>
          <w:lang w:eastAsia="fr-FR"/>
        </w:rPr>
        <w:t xml:space="preserve"> </w:t>
      </w:r>
      <w:r w:rsidRPr="00C16227">
        <w:rPr>
          <w:rFonts w:eastAsia="Times New Roman" w:cs="Arial"/>
          <w:w w:val="110"/>
          <w:lang w:eastAsia="fr-FR"/>
        </w:rPr>
        <w:t>de</w:t>
      </w:r>
      <w:r w:rsidRPr="00C16227">
        <w:rPr>
          <w:rFonts w:eastAsia="Times New Roman" w:cs="Arial"/>
          <w:spacing w:val="59"/>
          <w:w w:val="125"/>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00C06824">
        <w:rPr>
          <w:rFonts w:eastAsia="Times New Roman" w:cs="Arial"/>
          <w:spacing w:val="-1"/>
          <w:w w:val="110"/>
          <w:lang w:eastAsia="fr-FR"/>
        </w:rPr>
        <w:t xml:space="preserve"> (article 15 du décret n°2007-1845). </w:t>
      </w:r>
    </w:p>
    <w:p w14:paraId="42A27B6E" w14:textId="661A7F18" w:rsidR="00F34F42" w:rsidRDefault="00F34F42" w:rsidP="00E14790">
      <w:pPr>
        <w:widowControl w:val="0"/>
        <w:kinsoku w:val="0"/>
        <w:overflowPunct w:val="0"/>
        <w:autoSpaceDE w:val="0"/>
        <w:autoSpaceDN w:val="0"/>
        <w:adjustRightInd w:val="0"/>
        <w:spacing w:before="72" w:after="120" w:line="259" w:lineRule="auto"/>
        <w:ind w:right="245"/>
        <w:rPr>
          <w:rFonts w:eastAsia="Times New Roman" w:cs="Arial"/>
          <w:spacing w:val="-1"/>
          <w:w w:val="110"/>
          <w:lang w:eastAsia="fr-FR"/>
        </w:rPr>
      </w:pPr>
      <w:r w:rsidRPr="00C16227">
        <w:rPr>
          <w:rFonts w:eastAsia="Times New Roman" w:cs="Arial"/>
          <w:spacing w:val="-2"/>
          <w:w w:val="110"/>
          <w:lang w:eastAsia="fr-FR"/>
        </w:rPr>
        <w:t>L</w:t>
      </w:r>
      <w:r w:rsidRPr="00C16227">
        <w:rPr>
          <w:rFonts w:eastAsia="Times New Roman" w:cs="Arial"/>
          <w:spacing w:val="-1"/>
          <w:w w:val="110"/>
          <w:lang w:eastAsia="fr-FR"/>
        </w:rPr>
        <w:t>a</w:t>
      </w:r>
      <w:r w:rsidRPr="00C16227">
        <w:rPr>
          <w:rFonts w:eastAsia="Times New Roman" w:cs="Arial"/>
          <w:spacing w:val="1"/>
          <w:w w:val="110"/>
          <w:lang w:eastAsia="fr-FR"/>
        </w:rPr>
        <w:t xml:space="preserve"> </w:t>
      </w:r>
      <w:r w:rsidRPr="00C16227">
        <w:rPr>
          <w:rFonts w:eastAsia="Times New Roman" w:cs="Arial"/>
          <w:spacing w:val="-1"/>
          <w:w w:val="110"/>
          <w:lang w:eastAsia="fr-FR"/>
        </w:rPr>
        <w:t>co</w:t>
      </w:r>
      <w:r w:rsidRPr="00C16227">
        <w:rPr>
          <w:rFonts w:eastAsia="Times New Roman" w:cs="Arial"/>
          <w:spacing w:val="-2"/>
          <w:w w:val="110"/>
          <w:lang w:eastAsia="fr-FR"/>
        </w:rPr>
        <w:t>ll</w:t>
      </w:r>
      <w:r w:rsidRPr="00C16227">
        <w:rPr>
          <w:rFonts w:eastAsia="Times New Roman" w:cs="Arial"/>
          <w:spacing w:val="-1"/>
          <w:w w:val="110"/>
          <w:lang w:eastAsia="fr-FR"/>
        </w:rPr>
        <w:t>ec</w:t>
      </w:r>
      <w:r w:rsidRPr="00C16227">
        <w:rPr>
          <w:rFonts w:eastAsia="Times New Roman" w:cs="Arial"/>
          <w:spacing w:val="-2"/>
          <w:w w:val="110"/>
          <w:lang w:eastAsia="fr-FR"/>
        </w:rPr>
        <w:t>tivit</w:t>
      </w:r>
      <w:r w:rsidRPr="00C16227">
        <w:rPr>
          <w:rFonts w:eastAsia="Times New Roman" w:cs="Arial"/>
          <w:spacing w:val="-1"/>
          <w:w w:val="110"/>
          <w:lang w:eastAsia="fr-FR"/>
        </w:rPr>
        <w:t>é</w:t>
      </w:r>
      <w:r w:rsidRPr="00C16227">
        <w:rPr>
          <w:rFonts w:eastAsia="Times New Roman" w:cs="Arial"/>
          <w:spacing w:val="2"/>
          <w:w w:val="110"/>
          <w:lang w:eastAsia="fr-FR"/>
        </w:rPr>
        <w:t xml:space="preserve"> </w:t>
      </w:r>
      <w:r w:rsidRPr="00C16227">
        <w:rPr>
          <w:rFonts w:eastAsia="Times New Roman" w:cs="Arial"/>
          <w:spacing w:val="-1"/>
          <w:w w:val="110"/>
          <w:lang w:eastAsia="fr-FR"/>
        </w:rPr>
        <w:t>e</w:t>
      </w:r>
      <w:r w:rsidRPr="00C16227">
        <w:rPr>
          <w:rFonts w:eastAsia="Times New Roman" w:cs="Arial"/>
          <w:spacing w:val="-2"/>
          <w:w w:val="110"/>
          <w:lang w:eastAsia="fr-FR"/>
        </w:rPr>
        <w:t>x</w:t>
      </w:r>
      <w:r w:rsidRPr="00C16227">
        <w:rPr>
          <w:rFonts w:eastAsia="Times New Roman" w:cs="Arial"/>
          <w:spacing w:val="-1"/>
          <w:w w:val="110"/>
          <w:lang w:eastAsia="fr-FR"/>
        </w:rPr>
        <w:t>a</w:t>
      </w:r>
      <w:r w:rsidRPr="00C16227">
        <w:rPr>
          <w:rFonts w:eastAsia="Times New Roman" w:cs="Arial"/>
          <w:spacing w:val="-2"/>
          <w:w w:val="110"/>
          <w:lang w:eastAsia="fr-FR"/>
        </w:rPr>
        <w:t>mi</w:t>
      </w:r>
      <w:r w:rsidRPr="00C16227">
        <w:rPr>
          <w:rFonts w:eastAsia="Times New Roman" w:cs="Arial"/>
          <w:spacing w:val="-1"/>
          <w:w w:val="110"/>
          <w:lang w:eastAsia="fr-FR"/>
        </w:rPr>
        <w:t>ne</w:t>
      </w:r>
      <w:r w:rsidRPr="00C16227">
        <w:rPr>
          <w:rFonts w:eastAsia="Times New Roman" w:cs="Arial"/>
          <w:spacing w:val="1"/>
          <w:w w:val="110"/>
          <w:lang w:eastAsia="fr-FR"/>
        </w:rPr>
        <w:t xml:space="preserve"> </w:t>
      </w:r>
      <w:r w:rsidRPr="00C16227">
        <w:rPr>
          <w:rFonts w:eastAsia="Times New Roman" w:cs="Arial"/>
          <w:w w:val="110"/>
          <w:lang w:eastAsia="fr-FR"/>
        </w:rPr>
        <w:t>la</w:t>
      </w:r>
      <w:r w:rsidRPr="00C16227">
        <w:rPr>
          <w:rFonts w:eastAsia="Times New Roman" w:cs="Arial"/>
          <w:spacing w:val="2"/>
          <w:w w:val="110"/>
          <w:lang w:eastAsia="fr-FR"/>
        </w:rPr>
        <w:t xml:space="preserve"> </w:t>
      </w:r>
      <w:r w:rsidRPr="00C16227">
        <w:rPr>
          <w:rFonts w:eastAsia="Times New Roman" w:cs="Arial"/>
          <w:spacing w:val="-1"/>
          <w:w w:val="110"/>
          <w:lang w:eastAsia="fr-FR"/>
        </w:rPr>
        <w:t>de</w:t>
      </w:r>
      <w:r w:rsidRPr="00C16227">
        <w:rPr>
          <w:rFonts w:eastAsia="Times New Roman" w:cs="Arial"/>
          <w:spacing w:val="-2"/>
          <w:w w:val="110"/>
          <w:lang w:eastAsia="fr-FR"/>
        </w:rPr>
        <w:t>m</w:t>
      </w:r>
      <w:r w:rsidRPr="00C16227">
        <w:rPr>
          <w:rFonts w:eastAsia="Times New Roman" w:cs="Arial"/>
          <w:spacing w:val="-1"/>
          <w:w w:val="110"/>
          <w:lang w:eastAsia="fr-FR"/>
        </w:rPr>
        <w:t>ande</w:t>
      </w:r>
      <w:r w:rsidRPr="00C16227">
        <w:rPr>
          <w:rFonts w:eastAsia="Times New Roman" w:cs="Arial"/>
          <w:spacing w:val="2"/>
          <w:w w:val="110"/>
          <w:lang w:eastAsia="fr-FR"/>
        </w:rPr>
        <w:t xml:space="preserve"> </w:t>
      </w:r>
      <w:r w:rsidRPr="00C16227">
        <w:rPr>
          <w:rFonts w:eastAsia="Times New Roman" w:cs="Arial"/>
          <w:spacing w:val="-1"/>
          <w:w w:val="110"/>
          <w:lang w:eastAsia="fr-FR"/>
        </w:rPr>
        <w:t>e</w:t>
      </w:r>
      <w:r w:rsidRPr="00C16227">
        <w:rPr>
          <w:rFonts w:eastAsia="Times New Roman" w:cs="Arial"/>
          <w:spacing w:val="-2"/>
          <w:w w:val="110"/>
          <w:lang w:eastAsia="fr-FR"/>
        </w:rPr>
        <w:t>t</w:t>
      </w:r>
      <w:r w:rsidRPr="00C16227">
        <w:rPr>
          <w:rFonts w:eastAsia="Times New Roman" w:cs="Arial"/>
          <w:spacing w:val="-1"/>
          <w:w w:val="110"/>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épond,</w:t>
      </w:r>
      <w:r w:rsidRPr="00C16227">
        <w:rPr>
          <w:rFonts w:eastAsia="Times New Roman" w:cs="Arial"/>
          <w:spacing w:val="5"/>
          <w:w w:val="110"/>
          <w:lang w:eastAsia="fr-FR"/>
        </w:rPr>
        <w:t xml:space="preserve"> </w:t>
      </w:r>
      <w:r w:rsidRPr="00C16227">
        <w:rPr>
          <w:rFonts w:eastAsia="Times New Roman" w:cs="Arial"/>
          <w:spacing w:val="-2"/>
          <w:w w:val="110"/>
          <w:lang w:eastAsia="fr-FR"/>
        </w:rPr>
        <w:t>pa</w:t>
      </w:r>
      <w:r w:rsidRPr="00C16227">
        <w:rPr>
          <w:rFonts w:eastAsia="Times New Roman" w:cs="Arial"/>
          <w:spacing w:val="-3"/>
          <w:w w:val="110"/>
          <w:lang w:eastAsia="fr-FR"/>
        </w:rPr>
        <w:t>r</w:t>
      </w:r>
      <w:r w:rsidRPr="00C16227">
        <w:rPr>
          <w:rFonts w:eastAsia="Times New Roman" w:cs="Arial"/>
          <w:spacing w:val="3"/>
          <w:w w:val="110"/>
          <w:lang w:eastAsia="fr-FR"/>
        </w:rPr>
        <w:t xml:space="preserve"> </w:t>
      </w:r>
      <w:r w:rsidRPr="00C16227">
        <w:rPr>
          <w:rFonts w:eastAsia="Times New Roman" w:cs="Arial"/>
          <w:spacing w:val="-1"/>
          <w:w w:val="110"/>
          <w:lang w:eastAsia="fr-FR"/>
        </w:rPr>
        <w:t>éc</w:t>
      </w:r>
      <w:r w:rsidRPr="00C16227">
        <w:rPr>
          <w:rFonts w:eastAsia="Times New Roman" w:cs="Arial"/>
          <w:spacing w:val="-2"/>
          <w:w w:val="110"/>
          <w:lang w:eastAsia="fr-FR"/>
        </w:rPr>
        <w:t>rit</w:t>
      </w:r>
      <w:r w:rsidRPr="00C16227">
        <w:rPr>
          <w:rFonts w:eastAsia="Times New Roman" w:cs="Arial"/>
          <w:spacing w:val="-1"/>
          <w:w w:val="110"/>
          <w:lang w:eastAsia="fr-FR"/>
        </w:rPr>
        <w:t>,</w:t>
      </w:r>
      <w:r w:rsidRPr="00C16227">
        <w:rPr>
          <w:rFonts w:eastAsia="Times New Roman" w:cs="Arial"/>
          <w:spacing w:val="2"/>
          <w:w w:val="110"/>
          <w:lang w:eastAsia="fr-FR"/>
        </w:rPr>
        <w:t xml:space="preserve"> </w:t>
      </w:r>
      <w:r w:rsidRPr="00C16227">
        <w:rPr>
          <w:rFonts w:eastAsia="Times New Roman" w:cs="Arial"/>
          <w:w w:val="110"/>
          <w:lang w:eastAsia="fr-FR"/>
        </w:rPr>
        <w:t>dans</w:t>
      </w:r>
      <w:r w:rsidRPr="00C16227">
        <w:rPr>
          <w:rFonts w:eastAsia="Times New Roman" w:cs="Arial"/>
          <w:spacing w:val="-1"/>
          <w:w w:val="110"/>
          <w:lang w:eastAsia="fr-FR"/>
        </w:rPr>
        <w:t xml:space="preserve"> </w:t>
      </w:r>
      <w:r w:rsidRPr="00C16227">
        <w:rPr>
          <w:rFonts w:eastAsia="Times New Roman" w:cs="Arial"/>
          <w:w w:val="110"/>
          <w:lang w:eastAsia="fr-FR"/>
        </w:rPr>
        <w:t>un</w:t>
      </w:r>
      <w:r w:rsidRPr="00C16227">
        <w:rPr>
          <w:rFonts w:eastAsia="Times New Roman" w:cs="Arial"/>
          <w:spacing w:val="1"/>
          <w:w w:val="110"/>
          <w:lang w:eastAsia="fr-FR"/>
        </w:rPr>
        <w:t xml:space="preserve"> </w:t>
      </w:r>
      <w:r w:rsidRPr="00C16227">
        <w:rPr>
          <w:rFonts w:eastAsia="Times New Roman" w:cs="Arial"/>
          <w:spacing w:val="-1"/>
          <w:w w:val="110"/>
          <w:lang w:eastAsia="fr-FR"/>
        </w:rPr>
        <w:t>dé</w:t>
      </w:r>
      <w:r w:rsidRPr="00C16227">
        <w:rPr>
          <w:rFonts w:eastAsia="Times New Roman" w:cs="Arial"/>
          <w:spacing w:val="-2"/>
          <w:w w:val="110"/>
          <w:lang w:eastAsia="fr-FR"/>
        </w:rPr>
        <w:t>l</w:t>
      </w:r>
      <w:r w:rsidRPr="00C16227">
        <w:rPr>
          <w:rFonts w:eastAsia="Times New Roman" w:cs="Arial"/>
          <w:spacing w:val="-1"/>
          <w:w w:val="110"/>
          <w:lang w:eastAsia="fr-FR"/>
        </w:rPr>
        <w:t>a</w:t>
      </w:r>
      <w:r w:rsidRPr="00C16227">
        <w:rPr>
          <w:rFonts w:eastAsia="Times New Roman" w:cs="Arial"/>
          <w:spacing w:val="-2"/>
          <w:w w:val="110"/>
          <w:lang w:eastAsia="fr-FR"/>
        </w:rPr>
        <w:t>i</w:t>
      </w:r>
      <w:r w:rsidRPr="00C16227">
        <w:rPr>
          <w:rFonts w:eastAsia="Times New Roman" w:cs="Arial"/>
          <w:spacing w:val="2"/>
          <w:w w:val="110"/>
          <w:lang w:eastAsia="fr-FR"/>
        </w:rPr>
        <w:t xml:space="preserve"> </w:t>
      </w:r>
      <w:r w:rsidR="00030404">
        <w:rPr>
          <w:rFonts w:eastAsia="Times New Roman" w:cs="Arial"/>
          <w:spacing w:val="-1"/>
          <w:w w:val="110"/>
          <w:lang w:eastAsia="fr-FR"/>
        </w:rPr>
        <w:t>de 30 jours</w:t>
      </w:r>
      <w:r w:rsidRPr="00C16227">
        <w:rPr>
          <w:rFonts w:eastAsia="Times New Roman" w:cs="Arial"/>
          <w:spacing w:val="-1"/>
          <w:w w:val="110"/>
          <w:lang w:eastAsia="fr-FR"/>
        </w:rPr>
        <w:t>.</w:t>
      </w:r>
      <w:r w:rsidRPr="00C16227">
        <w:rPr>
          <w:rFonts w:eastAsia="Times New Roman" w:cs="Arial"/>
          <w:spacing w:val="5"/>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a</w:t>
      </w:r>
      <w:r w:rsidRPr="00C16227">
        <w:rPr>
          <w:rFonts w:eastAsia="Times New Roman" w:cs="Arial"/>
          <w:spacing w:val="1"/>
          <w:w w:val="110"/>
          <w:lang w:eastAsia="fr-FR"/>
        </w:rPr>
        <w:t xml:space="preserve"> </w:t>
      </w:r>
      <w:r w:rsidRPr="00C16227">
        <w:rPr>
          <w:rFonts w:eastAsia="Times New Roman" w:cs="Arial"/>
          <w:spacing w:val="-1"/>
          <w:w w:val="110"/>
          <w:lang w:eastAsia="fr-FR"/>
        </w:rPr>
        <w:t>de</w:t>
      </w:r>
      <w:r w:rsidRPr="00C16227">
        <w:rPr>
          <w:rFonts w:eastAsia="Times New Roman" w:cs="Arial"/>
          <w:spacing w:val="-2"/>
          <w:w w:val="110"/>
          <w:lang w:eastAsia="fr-FR"/>
        </w:rPr>
        <w:t>m</w:t>
      </w:r>
      <w:r w:rsidRPr="00C16227">
        <w:rPr>
          <w:rFonts w:eastAsia="Times New Roman" w:cs="Arial"/>
          <w:spacing w:val="-1"/>
          <w:w w:val="110"/>
          <w:lang w:eastAsia="fr-FR"/>
        </w:rPr>
        <w:t>ande</w:t>
      </w:r>
      <w:r w:rsidRPr="00C16227">
        <w:rPr>
          <w:rFonts w:eastAsia="Times New Roman" w:cs="Arial"/>
          <w:spacing w:val="2"/>
          <w:w w:val="110"/>
          <w:lang w:eastAsia="fr-FR"/>
        </w:rPr>
        <w:t xml:space="preserve"> </w:t>
      </w:r>
      <w:r w:rsidRPr="00C16227">
        <w:rPr>
          <w:rFonts w:eastAsia="Times New Roman" w:cs="Arial"/>
          <w:w w:val="110"/>
          <w:lang w:eastAsia="fr-FR"/>
        </w:rPr>
        <w:t>peut</w:t>
      </w:r>
      <w:r w:rsidRPr="00C16227">
        <w:rPr>
          <w:rFonts w:eastAsia="Times New Roman" w:cs="Arial"/>
          <w:spacing w:val="51"/>
          <w:lang w:eastAsia="fr-FR"/>
        </w:rPr>
        <w:t xml:space="preserve"> </w:t>
      </w:r>
      <w:r w:rsidRPr="00C16227">
        <w:rPr>
          <w:rFonts w:eastAsia="Times New Roman" w:cs="Arial"/>
          <w:w w:val="110"/>
          <w:lang w:eastAsia="fr-FR"/>
        </w:rPr>
        <w:t>être</w:t>
      </w:r>
      <w:r w:rsidRPr="00C16227">
        <w:rPr>
          <w:rFonts w:eastAsia="Times New Roman" w:cs="Arial"/>
          <w:spacing w:val="21"/>
          <w:w w:val="110"/>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e</w:t>
      </w:r>
      <w:r w:rsidRPr="00C16227">
        <w:rPr>
          <w:rFonts w:eastAsia="Times New Roman" w:cs="Arial"/>
          <w:spacing w:val="-2"/>
          <w:w w:val="110"/>
          <w:lang w:eastAsia="fr-FR"/>
        </w:rPr>
        <w:t>f</w:t>
      </w:r>
      <w:r w:rsidRPr="00C16227">
        <w:rPr>
          <w:rFonts w:eastAsia="Times New Roman" w:cs="Arial"/>
          <w:spacing w:val="-1"/>
          <w:w w:val="110"/>
          <w:lang w:eastAsia="fr-FR"/>
        </w:rPr>
        <w:t>usée</w:t>
      </w:r>
      <w:r w:rsidRPr="00C16227">
        <w:rPr>
          <w:rFonts w:eastAsia="Times New Roman" w:cs="Arial"/>
          <w:spacing w:val="23"/>
          <w:w w:val="110"/>
          <w:lang w:eastAsia="fr-FR"/>
        </w:rPr>
        <w:t xml:space="preserve"> </w:t>
      </w:r>
      <w:r w:rsidRPr="00C16227">
        <w:rPr>
          <w:rFonts w:eastAsia="Times New Roman" w:cs="Arial"/>
          <w:spacing w:val="-1"/>
          <w:w w:val="110"/>
          <w:lang w:eastAsia="fr-FR"/>
        </w:rPr>
        <w:t>ou</w:t>
      </w:r>
      <w:r w:rsidRPr="00C16227">
        <w:rPr>
          <w:rFonts w:eastAsia="Times New Roman" w:cs="Arial"/>
          <w:spacing w:val="21"/>
          <w:w w:val="110"/>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epo</w:t>
      </w:r>
      <w:r w:rsidRPr="00C16227">
        <w:rPr>
          <w:rFonts w:eastAsia="Times New Roman" w:cs="Arial"/>
          <w:spacing w:val="-2"/>
          <w:w w:val="110"/>
          <w:lang w:eastAsia="fr-FR"/>
        </w:rPr>
        <w:t>rt</w:t>
      </w:r>
      <w:r w:rsidRPr="00C16227">
        <w:rPr>
          <w:rFonts w:eastAsia="Times New Roman" w:cs="Arial"/>
          <w:spacing w:val="-1"/>
          <w:w w:val="110"/>
          <w:lang w:eastAsia="fr-FR"/>
        </w:rPr>
        <w:t>ée</w:t>
      </w:r>
      <w:r w:rsidRPr="00C16227">
        <w:rPr>
          <w:rFonts w:eastAsia="Times New Roman" w:cs="Arial"/>
          <w:spacing w:val="18"/>
          <w:w w:val="110"/>
          <w:lang w:eastAsia="fr-FR"/>
        </w:rPr>
        <w:t xml:space="preserve"> </w:t>
      </w:r>
      <w:r w:rsidRPr="00C16227">
        <w:rPr>
          <w:rFonts w:eastAsia="Times New Roman" w:cs="Arial"/>
          <w:spacing w:val="-1"/>
          <w:w w:val="110"/>
          <w:lang w:eastAsia="fr-FR"/>
        </w:rPr>
        <w:t>e</w:t>
      </w:r>
      <w:r w:rsidRPr="00C16227">
        <w:rPr>
          <w:rFonts w:eastAsia="Times New Roman" w:cs="Arial"/>
          <w:spacing w:val="-2"/>
          <w:w w:val="110"/>
          <w:lang w:eastAsia="fr-FR"/>
        </w:rPr>
        <w:t>t</w:t>
      </w:r>
      <w:r w:rsidRPr="00C16227">
        <w:rPr>
          <w:rFonts w:eastAsia="Times New Roman" w:cs="Arial"/>
          <w:spacing w:val="27"/>
          <w:w w:val="110"/>
          <w:lang w:eastAsia="fr-FR"/>
        </w:rPr>
        <w:t xml:space="preserve"> </w:t>
      </w:r>
      <w:r w:rsidRPr="00C16227">
        <w:rPr>
          <w:rFonts w:eastAsia="Times New Roman" w:cs="Arial"/>
          <w:w w:val="110"/>
          <w:lang w:eastAsia="fr-FR"/>
        </w:rPr>
        <w:t>la</w:t>
      </w:r>
      <w:r w:rsidRPr="00C16227">
        <w:rPr>
          <w:rFonts w:eastAsia="Times New Roman" w:cs="Arial"/>
          <w:spacing w:val="18"/>
          <w:w w:val="110"/>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éponse</w:t>
      </w:r>
      <w:r w:rsidRPr="00C16227">
        <w:rPr>
          <w:rFonts w:eastAsia="Times New Roman" w:cs="Arial"/>
          <w:spacing w:val="20"/>
          <w:w w:val="110"/>
          <w:lang w:eastAsia="fr-FR"/>
        </w:rPr>
        <w:t xml:space="preserve"> </w:t>
      </w:r>
      <w:r w:rsidRPr="00C16227">
        <w:rPr>
          <w:rFonts w:eastAsia="Times New Roman" w:cs="Arial"/>
          <w:w w:val="110"/>
          <w:lang w:eastAsia="fr-FR"/>
        </w:rPr>
        <w:t>sera</w:t>
      </w:r>
      <w:r w:rsidRPr="00C16227">
        <w:rPr>
          <w:rFonts w:eastAsia="Times New Roman" w:cs="Arial"/>
          <w:spacing w:val="17"/>
          <w:w w:val="110"/>
          <w:lang w:eastAsia="fr-FR"/>
        </w:rPr>
        <w:t xml:space="preserve"> </w:t>
      </w:r>
      <w:r w:rsidR="009866C0">
        <w:rPr>
          <w:rFonts w:eastAsia="Times New Roman" w:cs="Arial"/>
          <w:spacing w:val="17"/>
          <w:w w:val="110"/>
          <w:lang w:eastAsia="fr-FR"/>
        </w:rPr>
        <w:t xml:space="preserve">motivée </w:t>
      </w:r>
      <w:r w:rsidRPr="00C16227">
        <w:rPr>
          <w:rFonts w:eastAsia="Times New Roman" w:cs="Arial"/>
          <w:w w:val="110"/>
          <w:lang w:eastAsia="fr-FR"/>
        </w:rPr>
        <w:t>dans</w:t>
      </w:r>
      <w:r w:rsidRPr="00C16227">
        <w:rPr>
          <w:rFonts w:eastAsia="Times New Roman" w:cs="Arial"/>
          <w:spacing w:val="19"/>
          <w:w w:val="110"/>
          <w:lang w:eastAsia="fr-FR"/>
        </w:rPr>
        <w:t xml:space="preserve"> </w:t>
      </w:r>
      <w:r w:rsidRPr="00C16227">
        <w:rPr>
          <w:rFonts w:eastAsia="Times New Roman" w:cs="Arial"/>
          <w:spacing w:val="-2"/>
          <w:w w:val="110"/>
          <w:lang w:eastAsia="fr-FR"/>
        </w:rPr>
        <w:t>t</w:t>
      </w:r>
      <w:r w:rsidRPr="00C16227">
        <w:rPr>
          <w:rFonts w:eastAsia="Times New Roman" w:cs="Arial"/>
          <w:spacing w:val="-1"/>
          <w:w w:val="110"/>
          <w:lang w:eastAsia="fr-FR"/>
        </w:rPr>
        <w:t>ous</w:t>
      </w:r>
      <w:r w:rsidRPr="00C16227">
        <w:rPr>
          <w:rFonts w:eastAsia="Times New Roman" w:cs="Arial"/>
          <w:spacing w:val="23"/>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26"/>
          <w:w w:val="110"/>
          <w:lang w:eastAsia="fr-FR"/>
        </w:rPr>
        <w:t xml:space="preserve"> </w:t>
      </w:r>
      <w:r w:rsidRPr="00C16227">
        <w:rPr>
          <w:rFonts w:eastAsia="Times New Roman" w:cs="Arial"/>
          <w:spacing w:val="-1"/>
          <w:w w:val="110"/>
          <w:lang w:eastAsia="fr-FR"/>
        </w:rPr>
        <w:t>cas.</w:t>
      </w:r>
      <w:r w:rsidR="00546460">
        <w:rPr>
          <w:rFonts w:eastAsia="Times New Roman" w:cs="Arial"/>
          <w:spacing w:val="-1"/>
          <w:w w:val="110"/>
          <w:lang w:eastAsia="fr-FR"/>
        </w:rPr>
        <w:t xml:space="preserve"> Elle peut également faire savoir à l’intéressé que son accord est subordonné au remboursement de la rémunération par le centre de gestion ; elle dispose alors d’un nouveau délai de 30 jours pour statuer (article 15 du décret n° 2007-1845).</w:t>
      </w:r>
    </w:p>
    <w:p w14:paraId="40D29DDD" w14:textId="77777777" w:rsidR="00C06824" w:rsidRDefault="00C06824" w:rsidP="00E14790">
      <w:pPr>
        <w:widowControl w:val="0"/>
        <w:kinsoku w:val="0"/>
        <w:overflowPunct w:val="0"/>
        <w:autoSpaceDE w:val="0"/>
        <w:autoSpaceDN w:val="0"/>
        <w:adjustRightInd w:val="0"/>
        <w:spacing w:before="72" w:after="120" w:line="259" w:lineRule="auto"/>
        <w:ind w:right="245"/>
        <w:rPr>
          <w:rFonts w:eastAsia="Times New Roman" w:cs="Arial"/>
          <w:spacing w:val="-1"/>
          <w:w w:val="110"/>
          <w:lang w:eastAsia="fr-FR"/>
        </w:rPr>
      </w:pPr>
      <w:r w:rsidRPr="00C06824">
        <w:rPr>
          <w:rFonts w:eastAsia="Times New Roman" w:cs="Arial"/>
          <w:spacing w:val="-1"/>
          <w:w w:val="110"/>
          <w:lang w:eastAsia="fr-FR"/>
        </w:rPr>
        <w:lastRenderedPageBreak/>
        <w:t>Les nécessités de service peuvent justifier un refus. Sur la base de ces motifs, l’autorité territoriale peut opposer au fonctionnaire un refus de formation sans consultation de la CAP compétente.</w:t>
      </w:r>
    </w:p>
    <w:p w14:paraId="15B9A89C" w14:textId="46B8EB79" w:rsidR="00C06824" w:rsidRDefault="00C06824" w:rsidP="00E14790">
      <w:pPr>
        <w:widowControl w:val="0"/>
        <w:kinsoku w:val="0"/>
        <w:overflowPunct w:val="0"/>
        <w:autoSpaceDE w:val="0"/>
        <w:autoSpaceDN w:val="0"/>
        <w:adjustRightInd w:val="0"/>
        <w:spacing w:before="72" w:after="120" w:line="259" w:lineRule="auto"/>
        <w:ind w:right="245"/>
        <w:rPr>
          <w:rFonts w:eastAsia="Times New Roman" w:cs="Arial"/>
          <w:spacing w:val="-1"/>
          <w:w w:val="110"/>
          <w:lang w:eastAsia="fr-FR"/>
        </w:rPr>
      </w:pPr>
      <w:r w:rsidRPr="00C06824">
        <w:rPr>
          <w:rFonts w:eastAsia="Times New Roman" w:cs="Arial"/>
          <w:spacing w:val="-1"/>
          <w:w w:val="110"/>
          <w:lang w:eastAsia="fr-FR"/>
        </w:rPr>
        <w:t>Au-delà du 1er refus, l’avis de la CAP est obligatoire, mais l’autorité territoriale peut ne pas le suivre. Elle doit alors dans un délai d’un mois informer la CAP des motifs qui l’ont poussée à ne pas suivre cet avis</w:t>
      </w:r>
      <w:r>
        <w:rPr>
          <w:rFonts w:eastAsia="Times New Roman" w:cs="Arial"/>
          <w:spacing w:val="-1"/>
          <w:w w:val="110"/>
          <w:lang w:eastAsia="fr-FR"/>
        </w:rPr>
        <w:t xml:space="preserve"> (a</w:t>
      </w:r>
      <w:r w:rsidRPr="00C06824">
        <w:rPr>
          <w:rFonts w:eastAsia="Times New Roman" w:cs="Arial"/>
          <w:spacing w:val="-1"/>
          <w:w w:val="110"/>
          <w:lang w:eastAsia="fr-FR"/>
        </w:rPr>
        <w:t>rticle 30 du décret n°89-229</w:t>
      </w:r>
      <w:r>
        <w:rPr>
          <w:rFonts w:eastAsia="Times New Roman" w:cs="Arial"/>
          <w:spacing w:val="-1"/>
          <w:w w:val="110"/>
          <w:lang w:eastAsia="fr-FR"/>
        </w:rPr>
        <w:t xml:space="preserve">). </w:t>
      </w:r>
    </w:p>
    <w:p w14:paraId="5FAD5E58" w14:textId="77777777" w:rsidR="00546460" w:rsidRPr="00546460" w:rsidRDefault="00546460" w:rsidP="00E14790">
      <w:pPr>
        <w:widowControl w:val="0"/>
        <w:kinsoku w:val="0"/>
        <w:overflowPunct w:val="0"/>
        <w:autoSpaceDE w:val="0"/>
        <w:autoSpaceDN w:val="0"/>
        <w:adjustRightInd w:val="0"/>
        <w:spacing w:before="72" w:after="120" w:line="259" w:lineRule="auto"/>
        <w:ind w:right="245"/>
        <w:rPr>
          <w:rFonts w:eastAsia="Times New Roman" w:cs="Arial"/>
          <w:spacing w:val="-1"/>
          <w:w w:val="110"/>
          <w:sz w:val="8"/>
          <w:szCs w:val="8"/>
          <w:lang w:eastAsia="fr-FR"/>
        </w:rPr>
      </w:pPr>
    </w:p>
    <w:p w14:paraId="2DA27815" w14:textId="149628F1" w:rsidR="00546460" w:rsidRPr="00546460" w:rsidRDefault="00546460" w:rsidP="00E14790">
      <w:pPr>
        <w:widowControl w:val="0"/>
        <w:kinsoku w:val="0"/>
        <w:overflowPunct w:val="0"/>
        <w:autoSpaceDE w:val="0"/>
        <w:autoSpaceDN w:val="0"/>
        <w:adjustRightInd w:val="0"/>
        <w:spacing w:before="72" w:after="120" w:line="259" w:lineRule="auto"/>
        <w:ind w:right="245"/>
        <w:rPr>
          <w:rFonts w:eastAsia="Times New Roman" w:cs="Arial"/>
          <w:u w:val="single"/>
          <w:lang w:eastAsia="fr-FR"/>
        </w:rPr>
      </w:pPr>
      <w:r w:rsidRPr="00546460">
        <w:rPr>
          <w:rFonts w:eastAsia="Times New Roman" w:cs="Arial"/>
          <w:spacing w:val="-1"/>
          <w:w w:val="110"/>
          <w:u w:val="single"/>
          <w:lang w:eastAsia="fr-FR"/>
        </w:rPr>
        <w:t>Obligations de l’agent :</w:t>
      </w:r>
    </w:p>
    <w:p w14:paraId="0AB788A6" w14:textId="688D09C4" w:rsidR="00D95876" w:rsidRDefault="00D95876" w:rsidP="00E14790">
      <w:pPr>
        <w:widowControl w:val="0"/>
        <w:kinsoku w:val="0"/>
        <w:overflowPunct w:val="0"/>
        <w:autoSpaceDE w:val="0"/>
        <w:autoSpaceDN w:val="0"/>
        <w:adjustRightInd w:val="0"/>
        <w:spacing w:before="159" w:after="120" w:line="259" w:lineRule="auto"/>
        <w:ind w:right="355"/>
        <w:rPr>
          <w:rFonts w:eastAsia="Times New Roman" w:cs="Arial"/>
          <w:w w:val="110"/>
          <w:lang w:eastAsia="fr-FR"/>
        </w:rPr>
      </w:pPr>
      <w:r w:rsidRPr="00D95876">
        <w:rPr>
          <w:rFonts w:eastAsia="Times New Roman" w:cs="Arial"/>
          <w:w w:val="110"/>
          <w:lang w:eastAsia="fr-FR"/>
        </w:rPr>
        <w:t>Pendant le temps de la formation, l’agent est en position d’activité. Le temps passé en congé de formation professionnelle est considéré comme du temps passé dans le service</w:t>
      </w:r>
      <w:r>
        <w:rPr>
          <w:rFonts w:eastAsia="Times New Roman" w:cs="Arial"/>
          <w:w w:val="110"/>
          <w:lang w:eastAsia="fr-FR"/>
        </w:rPr>
        <w:t xml:space="preserve"> (a</w:t>
      </w:r>
      <w:r w:rsidRPr="00D95876">
        <w:rPr>
          <w:rFonts w:eastAsia="Times New Roman" w:cs="Arial"/>
          <w:w w:val="110"/>
          <w:lang w:eastAsia="fr-FR"/>
        </w:rPr>
        <w:t>rticle 13 du décret n°2007-1845</w:t>
      </w:r>
      <w:r>
        <w:rPr>
          <w:rFonts w:eastAsia="Times New Roman" w:cs="Arial"/>
          <w:w w:val="110"/>
          <w:lang w:eastAsia="fr-FR"/>
        </w:rPr>
        <w:t xml:space="preserve">). </w:t>
      </w:r>
    </w:p>
    <w:p w14:paraId="70718667" w14:textId="1367A87D" w:rsidR="00F34F42" w:rsidRPr="00C16227" w:rsidRDefault="00F34F42" w:rsidP="00E14790">
      <w:pPr>
        <w:widowControl w:val="0"/>
        <w:kinsoku w:val="0"/>
        <w:overflowPunct w:val="0"/>
        <w:autoSpaceDE w:val="0"/>
        <w:autoSpaceDN w:val="0"/>
        <w:adjustRightInd w:val="0"/>
        <w:spacing w:before="159" w:after="120" w:line="259" w:lineRule="auto"/>
        <w:ind w:right="355"/>
        <w:rPr>
          <w:rFonts w:eastAsia="Times New Roman" w:cs="Arial"/>
          <w:lang w:eastAsia="fr-FR"/>
        </w:rPr>
      </w:pPr>
      <w:r w:rsidRPr="00C16227">
        <w:rPr>
          <w:rFonts w:eastAsia="Times New Roman" w:cs="Arial"/>
          <w:w w:val="110"/>
          <w:lang w:eastAsia="fr-FR"/>
        </w:rPr>
        <w:t>À</w:t>
      </w:r>
      <w:r w:rsidRPr="00C16227">
        <w:rPr>
          <w:rFonts w:eastAsia="Times New Roman" w:cs="Arial"/>
          <w:spacing w:val="3"/>
          <w:w w:val="110"/>
          <w:lang w:eastAsia="fr-FR"/>
        </w:rPr>
        <w:t xml:space="preserve"> </w:t>
      </w:r>
      <w:r w:rsidRPr="00C16227">
        <w:rPr>
          <w:rFonts w:eastAsia="Times New Roman" w:cs="Arial"/>
          <w:spacing w:val="-2"/>
          <w:w w:val="110"/>
          <w:lang w:eastAsia="fr-FR"/>
        </w:rPr>
        <w:t>l’i</w:t>
      </w:r>
      <w:r w:rsidRPr="00C16227">
        <w:rPr>
          <w:rFonts w:eastAsia="Times New Roman" w:cs="Arial"/>
          <w:spacing w:val="-1"/>
          <w:w w:val="110"/>
          <w:lang w:eastAsia="fr-FR"/>
        </w:rPr>
        <w:t>ssue</w:t>
      </w:r>
      <w:r w:rsidRPr="00C16227">
        <w:rPr>
          <w:rFonts w:eastAsia="Times New Roman" w:cs="Arial"/>
          <w:spacing w:val="2"/>
          <w:w w:val="110"/>
          <w:lang w:eastAsia="fr-FR"/>
        </w:rPr>
        <w:t xml:space="preserve"> </w:t>
      </w:r>
      <w:r w:rsidRPr="00C16227">
        <w:rPr>
          <w:rFonts w:eastAsia="Times New Roman" w:cs="Arial"/>
          <w:w w:val="110"/>
          <w:lang w:eastAsia="fr-FR"/>
        </w:rPr>
        <w:t>de</w:t>
      </w:r>
      <w:r w:rsidRPr="00C16227">
        <w:rPr>
          <w:rFonts w:eastAsia="Times New Roman" w:cs="Arial"/>
          <w:spacing w:val="2"/>
          <w:w w:val="110"/>
          <w:lang w:eastAsia="fr-FR"/>
        </w:rPr>
        <w:t xml:space="preserve"> </w:t>
      </w:r>
      <w:r w:rsidRPr="00C16227">
        <w:rPr>
          <w:rFonts w:eastAsia="Times New Roman" w:cs="Arial"/>
          <w:w w:val="110"/>
          <w:lang w:eastAsia="fr-FR"/>
        </w:rPr>
        <w:t xml:space="preserve">la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3"/>
          <w:w w:val="110"/>
          <w:lang w:eastAsia="fr-FR"/>
        </w:rPr>
        <w:t xml:space="preserve"> </w:t>
      </w:r>
      <w:r w:rsidR="00546460">
        <w:rPr>
          <w:rFonts w:eastAsia="Times New Roman" w:cs="Arial"/>
          <w:spacing w:val="-3"/>
          <w:w w:val="110"/>
          <w:lang w:eastAsia="fr-FR"/>
        </w:rPr>
        <w:t>l’agent</w:t>
      </w:r>
      <w:r w:rsidRPr="00C16227">
        <w:rPr>
          <w:rFonts w:eastAsia="Times New Roman" w:cs="Arial"/>
          <w:spacing w:val="2"/>
          <w:w w:val="110"/>
          <w:lang w:eastAsia="fr-FR"/>
        </w:rPr>
        <w:t xml:space="preserve"> </w:t>
      </w:r>
      <w:r w:rsidRPr="00C16227">
        <w:rPr>
          <w:rFonts w:eastAsia="Times New Roman" w:cs="Arial"/>
          <w:spacing w:val="-1"/>
          <w:w w:val="110"/>
          <w:lang w:eastAsia="fr-FR"/>
        </w:rPr>
        <w:t>s</w:t>
      </w:r>
      <w:r w:rsidRPr="00C16227">
        <w:rPr>
          <w:rFonts w:eastAsia="Times New Roman" w:cs="Arial"/>
          <w:spacing w:val="-2"/>
          <w:w w:val="110"/>
          <w:lang w:eastAsia="fr-FR"/>
        </w:rPr>
        <w:t>’</w:t>
      </w:r>
      <w:r w:rsidRPr="00C16227">
        <w:rPr>
          <w:rFonts w:eastAsia="Times New Roman" w:cs="Arial"/>
          <w:spacing w:val="-1"/>
          <w:w w:val="110"/>
          <w:lang w:eastAsia="fr-FR"/>
        </w:rPr>
        <w:t>engage</w:t>
      </w:r>
      <w:r w:rsidRPr="00C16227">
        <w:rPr>
          <w:rFonts w:eastAsia="Times New Roman" w:cs="Arial"/>
          <w:spacing w:val="5"/>
          <w:w w:val="110"/>
          <w:lang w:eastAsia="fr-FR"/>
        </w:rPr>
        <w:t xml:space="preserve"> </w:t>
      </w:r>
      <w:r w:rsidRPr="00C16227">
        <w:rPr>
          <w:rFonts w:eastAsia="Times New Roman" w:cs="Arial"/>
          <w:w w:val="110"/>
          <w:lang w:eastAsia="fr-FR"/>
        </w:rPr>
        <w:t>à</w:t>
      </w:r>
      <w:r w:rsidRPr="00C16227">
        <w:rPr>
          <w:rFonts w:eastAsia="Times New Roman" w:cs="Arial"/>
          <w:spacing w:val="-1"/>
          <w:w w:val="110"/>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es</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2"/>
          <w:w w:val="110"/>
          <w:lang w:eastAsia="fr-FR"/>
        </w:rPr>
        <w:t>r</w:t>
      </w:r>
      <w:r w:rsidRPr="00C16227">
        <w:rPr>
          <w:rFonts w:eastAsia="Times New Roman" w:cs="Arial"/>
          <w:spacing w:val="3"/>
          <w:w w:val="110"/>
          <w:lang w:eastAsia="fr-FR"/>
        </w:rPr>
        <w:t xml:space="preserve"> </w:t>
      </w:r>
      <w:r w:rsidRPr="00C16227">
        <w:rPr>
          <w:rFonts w:eastAsia="Times New Roman" w:cs="Arial"/>
          <w:spacing w:val="-1"/>
          <w:w w:val="110"/>
          <w:lang w:eastAsia="fr-FR"/>
        </w:rPr>
        <w:t>au</w:t>
      </w:r>
      <w:r w:rsidRPr="00C16227">
        <w:rPr>
          <w:rFonts w:eastAsia="Times New Roman" w:cs="Arial"/>
          <w:spacing w:val="1"/>
          <w:w w:val="110"/>
          <w:lang w:eastAsia="fr-FR"/>
        </w:rPr>
        <w:t xml:space="preserve"> </w:t>
      </w:r>
      <w:r w:rsidRPr="00C16227">
        <w:rPr>
          <w:rFonts w:eastAsia="Times New Roman" w:cs="Arial"/>
          <w:spacing w:val="-1"/>
          <w:w w:val="110"/>
          <w:lang w:eastAsia="fr-FR"/>
        </w:rPr>
        <w:t>se</w:t>
      </w:r>
      <w:r w:rsidRPr="00C16227">
        <w:rPr>
          <w:rFonts w:eastAsia="Times New Roman" w:cs="Arial"/>
          <w:spacing w:val="-2"/>
          <w:w w:val="110"/>
          <w:lang w:eastAsia="fr-FR"/>
        </w:rPr>
        <w:t>rvi</w:t>
      </w:r>
      <w:r w:rsidRPr="00C16227">
        <w:rPr>
          <w:rFonts w:eastAsia="Times New Roman" w:cs="Arial"/>
          <w:spacing w:val="-1"/>
          <w:w w:val="110"/>
          <w:lang w:eastAsia="fr-FR"/>
        </w:rPr>
        <w:t>ce</w:t>
      </w:r>
      <w:r w:rsidRPr="00C16227">
        <w:rPr>
          <w:rFonts w:eastAsia="Times New Roman" w:cs="Arial"/>
          <w:spacing w:val="5"/>
          <w:w w:val="110"/>
          <w:lang w:eastAsia="fr-FR"/>
        </w:rPr>
        <w:t xml:space="preserve"> </w:t>
      </w:r>
      <w:r w:rsidRPr="00C16227">
        <w:rPr>
          <w:rFonts w:eastAsia="Times New Roman" w:cs="Arial"/>
          <w:spacing w:val="-2"/>
          <w:w w:val="110"/>
          <w:lang w:eastAsia="fr-FR"/>
        </w:rPr>
        <w:t>d</w:t>
      </w:r>
      <w:r w:rsidRPr="00C16227">
        <w:rPr>
          <w:rFonts w:eastAsia="Times New Roman" w:cs="Arial"/>
          <w:spacing w:val="-4"/>
          <w:w w:val="110"/>
          <w:lang w:eastAsia="fr-FR"/>
        </w:rPr>
        <w:t>’</w:t>
      </w:r>
      <w:r w:rsidRPr="00C16227">
        <w:rPr>
          <w:rFonts w:eastAsia="Times New Roman" w:cs="Arial"/>
          <w:spacing w:val="-2"/>
          <w:w w:val="110"/>
          <w:lang w:eastAsia="fr-FR"/>
        </w:rPr>
        <w:t>une</w:t>
      </w:r>
      <w:r w:rsidRPr="00C16227">
        <w:rPr>
          <w:rFonts w:eastAsia="Times New Roman" w:cs="Arial"/>
          <w:spacing w:val="3"/>
          <w:w w:val="110"/>
          <w:lang w:eastAsia="fr-FR"/>
        </w:rPr>
        <w:t xml:space="preserve"> </w:t>
      </w:r>
      <w:r w:rsidRPr="00C16227">
        <w:rPr>
          <w:rFonts w:eastAsia="Times New Roman" w:cs="Arial"/>
          <w:w w:val="110"/>
          <w:lang w:eastAsia="fr-FR"/>
        </w:rPr>
        <w:t>des</w:t>
      </w:r>
      <w:r w:rsidRPr="00C16227">
        <w:rPr>
          <w:rFonts w:eastAsia="Times New Roman" w:cs="Arial"/>
          <w:spacing w:val="2"/>
          <w:w w:val="110"/>
          <w:lang w:eastAsia="fr-FR"/>
        </w:rPr>
        <w:t xml:space="preserve"> </w:t>
      </w:r>
      <w:r w:rsidRPr="00C16227">
        <w:rPr>
          <w:rFonts w:eastAsia="Times New Roman" w:cs="Arial"/>
          <w:spacing w:val="-1"/>
          <w:w w:val="110"/>
          <w:lang w:eastAsia="fr-FR"/>
        </w:rPr>
        <w:t>ad</w:t>
      </w:r>
      <w:r w:rsidRPr="00C16227">
        <w:rPr>
          <w:rFonts w:eastAsia="Times New Roman" w:cs="Arial"/>
          <w:spacing w:val="-2"/>
          <w:w w:val="110"/>
          <w:lang w:eastAsia="fr-FR"/>
        </w:rPr>
        <w:t>mi</w:t>
      </w:r>
      <w:r w:rsidRPr="00C16227">
        <w:rPr>
          <w:rFonts w:eastAsia="Times New Roman" w:cs="Arial"/>
          <w:spacing w:val="-1"/>
          <w:w w:val="110"/>
          <w:lang w:eastAsia="fr-FR"/>
        </w:rPr>
        <w:t>n</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spacing w:val="-2"/>
          <w:w w:val="110"/>
          <w:lang w:eastAsia="fr-FR"/>
        </w:rPr>
        <w:t>tr</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ons</w:t>
      </w:r>
      <w:r w:rsidRPr="00C16227">
        <w:rPr>
          <w:rFonts w:eastAsia="Times New Roman" w:cs="Arial"/>
          <w:spacing w:val="5"/>
          <w:w w:val="110"/>
          <w:lang w:eastAsia="fr-FR"/>
        </w:rPr>
        <w:t xml:space="preserve"> </w:t>
      </w:r>
      <w:r w:rsidRPr="00C16227">
        <w:rPr>
          <w:rFonts w:eastAsia="Times New Roman" w:cs="Arial"/>
          <w:spacing w:val="-2"/>
          <w:w w:val="110"/>
          <w:lang w:eastAsia="fr-FR"/>
        </w:rPr>
        <w:t>É</w:t>
      </w:r>
      <w:r w:rsidRPr="00C16227">
        <w:rPr>
          <w:rFonts w:eastAsia="Times New Roman" w:cs="Arial"/>
          <w:spacing w:val="-3"/>
          <w:w w:val="110"/>
          <w:lang w:eastAsia="fr-FR"/>
        </w:rPr>
        <w:t>t</w:t>
      </w:r>
      <w:r w:rsidRPr="00C16227">
        <w:rPr>
          <w:rFonts w:eastAsia="Times New Roman" w:cs="Arial"/>
          <w:spacing w:val="-2"/>
          <w:w w:val="110"/>
          <w:lang w:eastAsia="fr-FR"/>
        </w:rPr>
        <w:t>a</w:t>
      </w:r>
      <w:r w:rsidRPr="00C16227">
        <w:rPr>
          <w:rFonts w:eastAsia="Times New Roman" w:cs="Arial"/>
          <w:spacing w:val="-3"/>
          <w:w w:val="110"/>
          <w:lang w:eastAsia="fr-FR"/>
        </w:rPr>
        <w:t>t</w:t>
      </w:r>
      <w:r w:rsidRPr="00C16227">
        <w:rPr>
          <w:rFonts w:eastAsia="Times New Roman" w:cs="Arial"/>
          <w:spacing w:val="-2"/>
          <w:w w:val="110"/>
          <w:lang w:eastAsia="fr-FR"/>
        </w:rPr>
        <w:t>,</w:t>
      </w:r>
      <w:r w:rsidRPr="00C16227">
        <w:rPr>
          <w:rFonts w:eastAsia="Times New Roman" w:cs="Arial"/>
          <w:spacing w:val="71"/>
          <w:w w:val="111"/>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ég</w:t>
      </w:r>
      <w:r w:rsidRPr="00C16227">
        <w:rPr>
          <w:rFonts w:eastAsia="Times New Roman" w:cs="Arial"/>
          <w:spacing w:val="-2"/>
          <w:w w:val="110"/>
          <w:lang w:eastAsia="fr-FR"/>
        </w:rPr>
        <w:t>i</w:t>
      </w:r>
      <w:r w:rsidRPr="00C16227">
        <w:rPr>
          <w:rFonts w:eastAsia="Times New Roman" w:cs="Arial"/>
          <w:spacing w:val="-1"/>
          <w:w w:val="110"/>
          <w:lang w:eastAsia="fr-FR"/>
        </w:rPr>
        <w:t>ons,</w:t>
      </w:r>
      <w:r w:rsidRPr="00C16227">
        <w:rPr>
          <w:rFonts w:eastAsia="Times New Roman" w:cs="Arial"/>
          <w:spacing w:val="32"/>
          <w:w w:val="110"/>
          <w:lang w:eastAsia="fr-FR"/>
        </w:rPr>
        <w:t xml:space="preserve"> </w:t>
      </w:r>
      <w:r w:rsidRPr="00C16227">
        <w:rPr>
          <w:rFonts w:eastAsia="Times New Roman" w:cs="Arial"/>
          <w:spacing w:val="-1"/>
          <w:w w:val="110"/>
          <w:lang w:eastAsia="fr-FR"/>
        </w:rPr>
        <w:t>dépa</w:t>
      </w:r>
      <w:r w:rsidRPr="00C16227">
        <w:rPr>
          <w:rFonts w:eastAsia="Times New Roman" w:cs="Arial"/>
          <w:spacing w:val="-2"/>
          <w:w w:val="110"/>
          <w:lang w:eastAsia="fr-FR"/>
        </w:rPr>
        <w:t>rt</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1"/>
          <w:w w:val="110"/>
          <w:lang w:eastAsia="fr-FR"/>
        </w:rPr>
        <w:t>s,</w:t>
      </w:r>
      <w:r w:rsidRPr="00C16227">
        <w:rPr>
          <w:rFonts w:eastAsia="Times New Roman" w:cs="Arial"/>
          <w:spacing w:val="25"/>
          <w:w w:val="110"/>
          <w:lang w:eastAsia="fr-FR"/>
        </w:rPr>
        <w:t xml:space="preserve"> </w:t>
      </w:r>
      <w:r w:rsidRPr="00C16227">
        <w:rPr>
          <w:rFonts w:eastAsia="Times New Roman" w:cs="Arial"/>
          <w:spacing w:val="-1"/>
          <w:w w:val="110"/>
          <w:lang w:eastAsia="fr-FR"/>
        </w:rPr>
        <w:t>co</w:t>
      </w:r>
      <w:r w:rsidRPr="00C16227">
        <w:rPr>
          <w:rFonts w:eastAsia="Times New Roman" w:cs="Arial"/>
          <w:spacing w:val="-2"/>
          <w:w w:val="110"/>
          <w:lang w:eastAsia="fr-FR"/>
        </w:rPr>
        <w:t>mm</w:t>
      </w:r>
      <w:r w:rsidRPr="00C16227">
        <w:rPr>
          <w:rFonts w:eastAsia="Times New Roman" w:cs="Arial"/>
          <w:spacing w:val="-1"/>
          <w:w w:val="110"/>
          <w:lang w:eastAsia="fr-FR"/>
        </w:rPr>
        <w:t>unes</w:t>
      </w:r>
      <w:r w:rsidRPr="00C16227">
        <w:rPr>
          <w:rFonts w:eastAsia="Times New Roman" w:cs="Arial"/>
          <w:spacing w:val="24"/>
          <w:w w:val="110"/>
          <w:lang w:eastAsia="fr-FR"/>
        </w:rPr>
        <w:t xml:space="preserve"> </w:t>
      </w:r>
      <w:r w:rsidRPr="00C16227">
        <w:rPr>
          <w:rFonts w:eastAsia="Times New Roman" w:cs="Arial"/>
          <w:spacing w:val="-1"/>
          <w:w w:val="110"/>
          <w:lang w:eastAsia="fr-FR"/>
        </w:rPr>
        <w:t>e</w:t>
      </w:r>
      <w:r w:rsidRPr="00C16227">
        <w:rPr>
          <w:rFonts w:eastAsia="Times New Roman" w:cs="Arial"/>
          <w:spacing w:val="-2"/>
          <w:w w:val="110"/>
          <w:lang w:eastAsia="fr-FR"/>
        </w:rPr>
        <w:t>t</w:t>
      </w:r>
      <w:r w:rsidRPr="00C16227">
        <w:rPr>
          <w:rFonts w:eastAsia="Times New Roman" w:cs="Arial"/>
          <w:spacing w:val="33"/>
          <w:w w:val="110"/>
          <w:lang w:eastAsia="fr-FR"/>
        </w:rPr>
        <w:t xml:space="preserve"> </w:t>
      </w:r>
      <w:r w:rsidRPr="00C16227">
        <w:rPr>
          <w:rFonts w:eastAsia="Times New Roman" w:cs="Arial"/>
          <w:spacing w:val="-1"/>
          <w:w w:val="110"/>
          <w:lang w:eastAsia="fr-FR"/>
        </w:rPr>
        <w:t>é</w:t>
      </w:r>
      <w:r w:rsidRPr="00C16227">
        <w:rPr>
          <w:rFonts w:eastAsia="Times New Roman" w:cs="Arial"/>
          <w:spacing w:val="-2"/>
          <w:w w:val="110"/>
          <w:lang w:eastAsia="fr-FR"/>
        </w:rPr>
        <w:t>t</w:t>
      </w:r>
      <w:r w:rsidRPr="00C16227">
        <w:rPr>
          <w:rFonts w:eastAsia="Times New Roman" w:cs="Arial"/>
          <w:spacing w:val="-1"/>
          <w:w w:val="110"/>
          <w:lang w:eastAsia="fr-FR"/>
        </w:rPr>
        <w:t>ab</w:t>
      </w:r>
      <w:r w:rsidRPr="00C16227">
        <w:rPr>
          <w:rFonts w:eastAsia="Times New Roman" w:cs="Arial"/>
          <w:spacing w:val="-2"/>
          <w:w w:val="110"/>
          <w:lang w:eastAsia="fr-FR"/>
        </w:rPr>
        <w:t>li</w:t>
      </w:r>
      <w:r w:rsidRPr="00C16227">
        <w:rPr>
          <w:rFonts w:eastAsia="Times New Roman" w:cs="Arial"/>
          <w:spacing w:val="-1"/>
          <w:w w:val="110"/>
          <w:lang w:eastAsia="fr-FR"/>
        </w:rPr>
        <w:t>sse</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1"/>
          <w:w w:val="110"/>
          <w:lang w:eastAsia="fr-FR"/>
        </w:rPr>
        <w:t>s</w:t>
      </w:r>
      <w:r w:rsidRPr="00C16227">
        <w:rPr>
          <w:rFonts w:eastAsia="Times New Roman" w:cs="Arial"/>
          <w:spacing w:val="30"/>
          <w:w w:val="110"/>
          <w:lang w:eastAsia="fr-FR"/>
        </w:rPr>
        <w:t xml:space="preserve"> </w:t>
      </w:r>
      <w:r w:rsidRPr="00C16227">
        <w:rPr>
          <w:rFonts w:eastAsia="Times New Roman" w:cs="Arial"/>
          <w:spacing w:val="-1"/>
          <w:w w:val="110"/>
          <w:lang w:eastAsia="fr-FR"/>
        </w:rPr>
        <w:t>pub</w:t>
      </w:r>
      <w:r w:rsidRPr="00C16227">
        <w:rPr>
          <w:rFonts w:eastAsia="Times New Roman" w:cs="Arial"/>
          <w:spacing w:val="-2"/>
          <w:w w:val="110"/>
          <w:lang w:eastAsia="fr-FR"/>
        </w:rPr>
        <w:t>li</w:t>
      </w:r>
      <w:r w:rsidRPr="00C16227">
        <w:rPr>
          <w:rFonts w:eastAsia="Times New Roman" w:cs="Arial"/>
          <w:spacing w:val="-1"/>
          <w:w w:val="110"/>
          <w:lang w:eastAsia="fr-FR"/>
        </w:rPr>
        <w:t>cs,</w:t>
      </w:r>
      <w:r w:rsidRPr="00C16227">
        <w:rPr>
          <w:rFonts w:eastAsia="Times New Roman" w:cs="Arial"/>
          <w:spacing w:val="28"/>
          <w:w w:val="110"/>
          <w:lang w:eastAsia="fr-FR"/>
        </w:rPr>
        <w:t xml:space="preserve"> </w:t>
      </w:r>
      <w:r w:rsidRPr="00C16227">
        <w:rPr>
          <w:rFonts w:eastAsia="Times New Roman" w:cs="Arial"/>
          <w:spacing w:val="-1"/>
          <w:w w:val="110"/>
          <w:lang w:eastAsia="fr-FR"/>
        </w:rPr>
        <w:t>é</w:t>
      </w:r>
      <w:r w:rsidRPr="00C16227">
        <w:rPr>
          <w:rFonts w:eastAsia="Times New Roman" w:cs="Arial"/>
          <w:spacing w:val="-2"/>
          <w:w w:val="110"/>
          <w:lang w:eastAsia="fr-FR"/>
        </w:rPr>
        <w:t>t</w:t>
      </w:r>
      <w:r w:rsidRPr="00C16227">
        <w:rPr>
          <w:rFonts w:eastAsia="Times New Roman" w:cs="Arial"/>
          <w:spacing w:val="-1"/>
          <w:w w:val="110"/>
          <w:lang w:eastAsia="fr-FR"/>
        </w:rPr>
        <w:t>ab</w:t>
      </w:r>
      <w:r w:rsidRPr="00C16227">
        <w:rPr>
          <w:rFonts w:eastAsia="Times New Roman" w:cs="Arial"/>
          <w:spacing w:val="-2"/>
          <w:w w:val="110"/>
          <w:lang w:eastAsia="fr-FR"/>
        </w:rPr>
        <w:t>li</w:t>
      </w:r>
      <w:r w:rsidRPr="00C16227">
        <w:rPr>
          <w:rFonts w:eastAsia="Times New Roman" w:cs="Arial"/>
          <w:spacing w:val="-1"/>
          <w:w w:val="110"/>
          <w:lang w:eastAsia="fr-FR"/>
        </w:rPr>
        <w:t>sse</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w:t>
      </w:r>
      <w:r w:rsidR="00DF7C43">
        <w:rPr>
          <w:rFonts w:eastAsia="Times New Roman" w:cs="Arial"/>
          <w:spacing w:val="-2"/>
          <w:w w:val="110"/>
          <w:lang w:eastAsia="fr-FR"/>
        </w:rPr>
        <w:t>s</w:t>
      </w:r>
      <w:r w:rsidRPr="00C16227">
        <w:rPr>
          <w:rFonts w:eastAsia="Times New Roman" w:cs="Arial"/>
          <w:spacing w:val="32"/>
          <w:w w:val="110"/>
          <w:lang w:eastAsia="fr-FR"/>
        </w:rPr>
        <w:t xml:space="preserve"> </w:t>
      </w:r>
      <w:r w:rsidRPr="00C16227">
        <w:rPr>
          <w:rFonts w:eastAsia="Times New Roman" w:cs="Arial"/>
          <w:spacing w:val="-1"/>
          <w:w w:val="110"/>
          <w:lang w:eastAsia="fr-FR"/>
        </w:rPr>
        <w:t>hosp</w:t>
      </w:r>
      <w:r w:rsidRPr="00C16227">
        <w:rPr>
          <w:rFonts w:eastAsia="Times New Roman" w:cs="Arial"/>
          <w:spacing w:val="-2"/>
          <w:w w:val="110"/>
          <w:lang w:eastAsia="fr-FR"/>
        </w:rPr>
        <w:t>it</w:t>
      </w:r>
      <w:r w:rsidRPr="00C16227">
        <w:rPr>
          <w:rFonts w:eastAsia="Times New Roman" w:cs="Arial"/>
          <w:spacing w:val="-1"/>
          <w:w w:val="110"/>
          <w:lang w:eastAsia="fr-FR"/>
        </w:rPr>
        <w:t>a</w:t>
      </w:r>
      <w:r w:rsidRPr="00C16227">
        <w:rPr>
          <w:rFonts w:eastAsia="Times New Roman" w:cs="Arial"/>
          <w:spacing w:val="-2"/>
          <w:w w:val="110"/>
          <w:lang w:eastAsia="fr-FR"/>
        </w:rPr>
        <w:t>li</w:t>
      </w:r>
      <w:r w:rsidRPr="00C16227">
        <w:rPr>
          <w:rFonts w:eastAsia="Times New Roman" w:cs="Arial"/>
          <w:spacing w:val="-1"/>
          <w:w w:val="110"/>
          <w:lang w:eastAsia="fr-FR"/>
        </w:rPr>
        <w:t>e</w:t>
      </w:r>
      <w:r w:rsidRPr="00C16227">
        <w:rPr>
          <w:rFonts w:eastAsia="Times New Roman" w:cs="Arial"/>
          <w:spacing w:val="-2"/>
          <w:w w:val="110"/>
          <w:lang w:eastAsia="fr-FR"/>
        </w:rPr>
        <w:t>r</w:t>
      </w:r>
      <w:r w:rsidRPr="00C16227">
        <w:rPr>
          <w:rFonts w:eastAsia="Times New Roman" w:cs="Arial"/>
          <w:spacing w:val="-1"/>
          <w:w w:val="110"/>
          <w:lang w:eastAsia="fr-FR"/>
        </w:rPr>
        <w:t>s</w:t>
      </w:r>
      <w:r w:rsidRPr="00C16227">
        <w:rPr>
          <w:rFonts w:eastAsia="Times New Roman" w:cs="Arial"/>
          <w:spacing w:val="25"/>
          <w:w w:val="110"/>
          <w:lang w:eastAsia="fr-FR"/>
        </w:rPr>
        <w:t xml:space="preserve"> </w:t>
      </w:r>
      <w:r w:rsidRPr="00C16227">
        <w:rPr>
          <w:rFonts w:eastAsia="Times New Roman" w:cs="Arial"/>
          <w:spacing w:val="-1"/>
          <w:w w:val="110"/>
          <w:lang w:eastAsia="fr-FR"/>
        </w:rPr>
        <w:t>pendan</w:t>
      </w:r>
      <w:r w:rsidRPr="00C16227">
        <w:rPr>
          <w:rFonts w:eastAsia="Times New Roman" w:cs="Arial"/>
          <w:spacing w:val="-2"/>
          <w:w w:val="110"/>
          <w:lang w:eastAsia="fr-FR"/>
        </w:rPr>
        <w:t>t</w:t>
      </w:r>
      <w:r w:rsidRPr="00C16227">
        <w:rPr>
          <w:rFonts w:eastAsia="Times New Roman" w:cs="Arial"/>
          <w:spacing w:val="28"/>
          <w:w w:val="110"/>
          <w:lang w:eastAsia="fr-FR"/>
        </w:rPr>
        <w:t xml:space="preserve"> </w:t>
      </w:r>
      <w:r w:rsidRPr="00C16227">
        <w:rPr>
          <w:rFonts w:eastAsia="Times New Roman" w:cs="Arial"/>
          <w:spacing w:val="-2"/>
          <w:w w:val="110"/>
          <w:lang w:eastAsia="fr-FR"/>
        </w:rPr>
        <w:t>une</w:t>
      </w:r>
      <w:r w:rsidRPr="00C16227">
        <w:rPr>
          <w:rFonts w:eastAsia="Times New Roman" w:cs="Arial"/>
          <w:spacing w:val="65"/>
          <w:w w:val="125"/>
          <w:lang w:eastAsia="fr-FR"/>
        </w:rPr>
        <w:t xml:space="preserve"> </w:t>
      </w:r>
      <w:r w:rsidRPr="00C16227">
        <w:rPr>
          <w:rFonts w:eastAsia="Times New Roman" w:cs="Arial"/>
          <w:spacing w:val="-1"/>
          <w:w w:val="110"/>
          <w:lang w:eastAsia="fr-FR"/>
        </w:rPr>
        <w:t>pé</w:t>
      </w:r>
      <w:r w:rsidRPr="00C16227">
        <w:rPr>
          <w:rFonts w:eastAsia="Times New Roman" w:cs="Arial"/>
          <w:spacing w:val="-2"/>
          <w:w w:val="110"/>
          <w:lang w:eastAsia="fr-FR"/>
        </w:rPr>
        <w:t>ri</w:t>
      </w:r>
      <w:r w:rsidRPr="00C16227">
        <w:rPr>
          <w:rFonts w:eastAsia="Times New Roman" w:cs="Arial"/>
          <w:spacing w:val="-1"/>
          <w:w w:val="110"/>
          <w:lang w:eastAsia="fr-FR"/>
        </w:rPr>
        <w:t>ode</w:t>
      </w:r>
      <w:r w:rsidRPr="00C16227">
        <w:rPr>
          <w:rFonts w:eastAsia="Times New Roman" w:cs="Arial"/>
          <w:spacing w:val="10"/>
          <w:w w:val="110"/>
          <w:lang w:eastAsia="fr-FR"/>
        </w:rPr>
        <w:t xml:space="preserve"> </w:t>
      </w:r>
      <w:r w:rsidRPr="00C16227">
        <w:rPr>
          <w:rFonts w:eastAsia="Times New Roman" w:cs="Arial"/>
          <w:spacing w:val="-1"/>
          <w:w w:val="110"/>
          <w:lang w:eastAsia="fr-FR"/>
        </w:rPr>
        <w:t>éga</w:t>
      </w: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10"/>
          <w:w w:val="110"/>
          <w:lang w:eastAsia="fr-FR"/>
        </w:rPr>
        <w:t xml:space="preserve"> </w:t>
      </w:r>
      <w:r w:rsidRPr="00C16227">
        <w:rPr>
          <w:rFonts w:eastAsia="Times New Roman" w:cs="Arial"/>
          <w:w w:val="110"/>
          <w:lang w:eastAsia="fr-FR"/>
        </w:rPr>
        <w:t>au</w:t>
      </w:r>
      <w:r w:rsidRPr="00C16227">
        <w:rPr>
          <w:rFonts w:eastAsia="Times New Roman" w:cs="Arial"/>
          <w:spacing w:val="7"/>
          <w:w w:val="110"/>
          <w:lang w:eastAsia="fr-FR"/>
        </w:rPr>
        <w:t xml:space="preserve"> </w:t>
      </w:r>
      <w:r w:rsidRPr="00C16227">
        <w:rPr>
          <w:rFonts w:eastAsia="Times New Roman" w:cs="Arial"/>
          <w:w w:val="110"/>
          <w:lang w:eastAsia="fr-FR"/>
        </w:rPr>
        <w:t>triple</w:t>
      </w:r>
      <w:r w:rsidRPr="00C16227">
        <w:rPr>
          <w:rFonts w:eastAsia="Times New Roman" w:cs="Arial"/>
          <w:spacing w:val="9"/>
          <w:w w:val="110"/>
          <w:lang w:eastAsia="fr-FR"/>
        </w:rPr>
        <w:t xml:space="preserve"> </w:t>
      </w:r>
      <w:r w:rsidRPr="00C16227">
        <w:rPr>
          <w:rFonts w:eastAsia="Times New Roman" w:cs="Arial"/>
          <w:spacing w:val="-1"/>
          <w:w w:val="110"/>
          <w:lang w:eastAsia="fr-FR"/>
        </w:rPr>
        <w:t>du</w:t>
      </w:r>
      <w:r w:rsidRPr="00C16227">
        <w:rPr>
          <w:rFonts w:eastAsia="Times New Roman" w:cs="Arial"/>
          <w:spacing w:val="9"/>
          <w:w w:val="110"/>
          <w:lang w:eastAsia="fr-FR"/>
        </w:rPr>
        <w:t xml:space="preserve"> </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ps</w:t>
      </w:r>
      <w:r w:rsidRPr="00C16227">
        <w:rPr>
          <w:rFonts w:eastAsia="Times New Roman" w:cs="Arial"/>
          <w:spacing w:val="14"/>
          <w:w w:val="110"/>
          <w:lang w:eastAsia="fr-FR"/>
        </w:rPr>
        <w:t xml:space="preserve"> </w:t>
      </w:r>
      <w:r w:rsidR="00DF7C43">
        <w:rPr>
          <w:rFonts w:eastAsia="Times New Roman" w:cs="Arial"/>
          <w:spacing w:val="14"/>
          <w:w w:val="110"/>
          <w:lang w:eastAsia="fr-FR"/>
        </w:rPr>
        <w:t xml:space="preserve">indemnisé </w:t>
      </w:r>
      <w:r w:rsidRPr="00C16227">
        <w:rPr>
          <w:rFonts w:eastAsia="Times New Roman" w:cs="Arial"/>
          <w:spacing w:val="-2"/>
          <w:w w:val="110"/>
          <w:lang w:eastAsia="fr-FR"/>
        </w:rPr>
        <w:t>passé</w:t>
      </w:r>
      <w:r w:rsidRPr="00C16227">
        <w:rPr>
          <w:rFonts w:eastAsia="Times New Roman" w:cs="Arial"/>
          <w:spacing w:val="10"/>
          <w:w w:val="110"/>
          <w:lang w:eastAsia="fr-FR"/>
        </w:rPr>
        <w:t xml:space="preserve"> </w:t>
      </w:r>
      <w:r w:rsidRPr="00C16227">
        <w:rPr>
          <w:rFonts w:eastAsia="Times New Roman" w:cs="Arial"/>
          <w:w w:val="110"/>
          <w:lang w:eastAsia="fr-FR"/>
        </w:rPr>
        <w:t>en</w:t>
      </w:r>
      <w:r w:rsidRPr="00C16227">
        <w:rPr>
          <w:rFonts w:eastAsia="Times New Roman" w:cs="Arial"/>
          <w:spacing w:val="6"/>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00DF7C43">
        <w:rPr>
          <w:rFonts w:eastAsia="Times New Roman" w:cs="Arial"/>
          <w:spacing w:val="-1"/>
          <w:w w:val="110"/>
          <w:lang w:eastAsia="fr-FR"/>
        </w:rPr>
        <w:t>, dans la limite de 3 ans</w:t>
      </w:r>
      <w:r w:rsidRPr="00C16227">
        <w:rPr>
          <w:rFonts w:eastAsia="Times New Roman" w:cs="Arial"/>
          <w:spacing w:val="-1"/>
          <w:w w:val="110"/>
          <w:lang w:eastAsia="fr-FR"/>
        </w:rPr>
        <w:t>.</w:t>
      </w:r>
      <w:r w:rsidRPr="00C16227">
        <w:rPr>
          <w:rFonts w:eastAsia="Times New Roman" w:cs="Arial"/>
          <w:spacing w:val="14"/>
          <w:w w:val="110"/>
          <w:lang w:eastAsia="fr-FR"/>
        </w:rPr>
        <w:t xml:space="preserve"> </w:t>
      </w:r>
      <w:r w:rsidRPr="00C16227">
        <w:rPr>
          <w:rFonts w:eastAsia="Times New Roman" w:cs="Arial"/>
          <w:spacing w:val="-1"/>
          <w:w w:val="110"/>
          <w:lang w:eastAsia="fr-FR"/>
        </w:rPr>
        <w:t>En</w:t>
      </w:r>
      <w:r w:rsidRPr="00C16227">
        <w:rPr>
          <w:rFonts w:eastAsia="Times New Roman" w:cs="Arial"/>
          <w:spacing w:val="10"/>
          <w:w w:val="110"/>
          <w:lang w:eastAsia="fr-FR"/>
        </w:rPr>
        <w:t xml:space="preserve"> </w:t>
      </w:r>
      <w:r w:rsidRPr="00C16227">
        <w:rPr>
          <w:rFonts w:eastAsia="Times New Roman" w:cs="Arial"/>
          <w:w w:val="110"/>
          <w:lang w:eastAsia="fr-FR"/>
        </w:rPr>
        <w:t>cas</w:t>
      </w:r>
      <w:r w:rsidRPr="00C16227">
        <w:rPr>
          <w:rFonts w:eastAsia="Times New Roman" w:cs="Arial"/>
          <w:spacing w:val="8"/>
          <w:w w:val="110"/>
          <w:lang w:eastAsia="fr-FR"/>
        </w:rPr>
        <w:t xml:space="preserve"> </w:t>
      </w:r>
      <w:r w:rsidRPr="00C16227">
        <w:rPr>
          <w:rFonts w:eastAsia="Times New Roman" w:cs="Arial"/>
          <w:w w:val="110"/>
          <w:lang w:eastAsia="fr-FR"/>
        </w:rPr>
        <w:t>de</w:t>
      </w:r>
      <w:r w:rsidRPr="00C16227">
        <w:rPr>
          <w:rFonts w:eastAsia="Times New Roman" w:cs="Arial"/>
          <w:spacing w:val="9"/>
          <w:w w:val="110"/>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up</w:t>
      </w:r>
      <w:r w:rsidRPr="00C16227">
        <w:rPr>
          <w:rFonts w:eastAsia="Times New Roman" w:cs="Arial"/>
          <w:spacing w:val="-2"/>
          <w:w w:val="110"/>
          <w:lang w:eastAsia="fr-FR"/>
        </w:rPr>
        <w:t>t</w:t>
      </w:r>
      <w:r w:rsidRPr="00C16227">
        <w:rPr>
          <w:rFonts w:eastAsia="Times New Roman" w:cs="Arial"/>
          <w:spacing w:val="-1"/>
          <w:w w:val="110"/>
          <w:lang w:eastAsia="fr-FR"/>
        </w:rPr>
        <w:t>u</w:t>
      </w:r>
      <w:r w:rsidRPr="00C16227">
        <w:rPr>
          <w:rFonts w:eastAsia="Times New Roman" w:cs="Arial"/>
          <w:spacing w:val="-2"/>
          <w:w w:val="110"/>
          <w:lang w:eastAsia="fr-FR"/>
        </w:rPr>
        <w:t>r</w:t>
      </w:r>
      <w:r w:rsidRPr="00C16227">
        <w:rPr>
          <w:rFonts w:eastAsia="Times New Roman" w:cs="Arial"/>
          <w:spacing w:val="-1"/>
          <w:w w:val="110"/>
          <w:lang w:eastAsia="fr-FR"/>
        </w:rPr>
        <w:t>e</w:t>
      </w:r>
      <w:r w:rsidRPr="00C16227">
        <w:rPr>
          <w:rFonts w:eastAsia="Times New Roman" w:cs="Arial"/>
          <w:spacing w:val="9"/>
          <w:w w:val="110"/>
          <w:lang w:eastAsia="fr-FR"/>
        </w:rPr>
        <w:t xml:space="preserve"> </w:t>
      </w:r>
      <w:r w:rsidRPr="00C16227">
        <w:rPr>
          <w:rFonts w:eastAsia="Times New Roman" w:cs="Arial"/>
          <w:spacing w:val="-2"/>
          <w:w w:val="110"/>
          <w:lang w:eastAsia="fr-FR"/>
        </w:rPr>
        <w:t>de</w:t>
      </w:r>
      <w:r w:rsidRPr="00C16227">
        <w:rPr>
          <w:rFonts w:eastAsia="Times New Roman" w:cs="Arial"/>
          <w:spacing w:val="10"/>
          <w:w w:val="110"/>
          <w:lang w:eastAsia="fr-FR"/>
        </w:rPr>
        <w:t xml:space="preserve"> </w:t>
      </w:r>
      <w:r w:rsidRPr="00C16227">
        <w:rPr>
          <w:rFonts w:eastAsia="Times New Roman" w:cs="Arial"/>
          <w:w w:val="110"/>
          <w:lang w:eastAsia="fr-FR"/>
        </w:rPr>
        <w:t>cet</w:t>
      </w:r>
      <w:r w:rsidRPr="00C16227">
        <w:rPr>
          <w:rFonts w:eastAsia="Times New Roman" w:cs="Arial"/>
          <w:spacing w:val="11"/>
          <w:w w:val="110"/>
          <w:lang w:eastAsia="fr-FR"/>
        </w:rPr>
        <w:t xml:space="preserve"> </w:t>
      </w:r>
      <w:r w:rsidRPr="00C16227">
        <w:rPr>
          <w:rFonts w:eastAsia="Times New Roman" w:cs="Arial"/>
          <w:spacing w:val="-1"/>
          <w:w w:val="110"/>
          <w:lang w:eastAsia="fr-FR"/>
        </w:rPr>
        <w:t>engage</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1"/>
          <w:w w:val="110"/>
          <w:lang w:eastAsia="fr-FR"/>
        </w:rPr>
        <w:t>,</w:t>
      </w:r>
      <w:r w:rsidRPr="00C16227">
        <w:rPr>
          <w:rFonts w:eastAsia="Times New Roman" w:cs="Arial"/>
          <w:spacing w:val="13"/>
          <w:w w:val="110"/>
          <w:lang w:eastAsia="fr-FR"/>
        </w:rPr>
        <w:t xml:space="preserve"> </w:t>
      </w:r>
      <w:r w:rsidRPr="00C16227">
        <w:rPr>
          <w:rFonts w:eastAsia="Times New Roman" w:cs="Arial"/>
          <w:w w:val="110"/>
          <w:lang w:eastAsia="fr-FR"/>
        </w:rPr>
        <w:t>il</w:t>
      </w:r>
      <w:r w:rsidRPr="00C16227">
        <w:rPr>
          <w:rFonts w:eastAsia="Times New Roman" w:cs="Arial"/>
          <w:spacing w:val="11"/>
          <w:w w:val="110"/>
          <w:lang w:eastAsia="fr-FR"/>
        </w:rPr>
        <w:t xml:space="preserve"> </w:t>
      </w:r>
      <w:r w:rsidRPr="00C16227">
        <w:rPr>
          <w:rFonts w:eastAsia="Times New Roman" w:cs="Arial"/>
          <w:spacing w:val="-1"/>
          <w:w w:val="110"/>
          <w:lang w:eastAsia="fr-FR"/>
        </w:rPr>
        <w:t>do</w:t>
      </w:r>
      <w:r w:rsidRPr="00C16227">
        <w:rPr>
          <w:rFonts w:eastAsia="Times New Roman" w:cs="Arial"/>
          <w:spacing w:val="-2"/>
          <w:w w:val="110"/>
          <w:lang w:eastAsia="fr-FR"/>
        </w:rPr>
        <w:t>it</w:t>
      </w:r>
      <w:r w:rsidRPr="00C16227">
        <w:rPr>
          <w:rFonts w:eastAsia="Times New Roman" w:cs="Arial"/>
          <w:spacing w:val="33"/>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bou</w:t>
      </w:r>
      <w:r w:rsidRPr="00C16227">
        <w:rPr>
          <w:rFonts w:eastAsia="Times New Roman" w:cs="Arial"/>
          <w:spacing w:val="-2"/>
          <w:w w:val="110"/>
          <w:lang w:eastAsia="fr-FR"/>
        </w:rPr>
        <w:t>r</w:t>
      </w:r>
      <w:r w:rsidRPr="00C16227">
        <w:rPr>
          <w:rFonts w:eastAsia="Times New Roman" w:cs="Arial"/>
          <w:spacing w:val="-1"/>
          <w:w w:val="110"/>
          <w:lang w:eastAsia="fr-FR"/>
        </w:rPr>
        <w:t>se</w:t>
      </w:r>
      <w:r w:rsidRPr="00C16227">
        <w:rPr>
          <w:rFonts w:eastAsia="Times New Roman" w:cs="Arial"/>
          <w:spacing w:val="-2"/>
          <w:w w:val="110"/>
          <w:lang w:eastAsia="fr-FR"/>
        </w:rPr>
        <w:t>r</w:t>
      </w:r>
      <w:r w:rsidRPr="00C16227">
        <w:rPr>
          <w:rFonts w:eastAsia="Times New Roman" w:cs="Arial"/>
          <w:spacing w:val="14"/>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20"/>
          <w:w w:val="110"/>
          <w:lang w:eastAsia="fr-FR"/>
        </w:rPr>
        <w:t xml:space="preserve"> </w:t>
      </w:r>
      <w:r w:rsidRPr="00C16227">
        <w:rPr>
          <w:rFonts w:eastAsia="Times New Roman" w:cs="Arial"/>
          <w:spacing w:val="-3"/>
          <w:w w:val="110"/>
          <w:lang w:eastAsia="fr-FR"/>
        </w:rPr>
        <w:t>i</w:t>
      </w:r>
      <w:r w:rsidRPr="00C16227">
        <w:rPr>
          <w:rFonts w:eastAsia="Times New Roman" w:cs="Arial"/>
          <w:spacing w:val="-2"/>
          <w:w w:val="110"/>
          <w:lang w:eastAsia="fr-FR"/>
        </w:rPr>
        <w:t>nde</w:t>
      </w:r>
      <w:r w:rsidRPr="00C16227">
        <w:rPr>
          <w:rFonts w:eastAsia="Times New Roman" w:cs="Arial"/>
          <w:spacing w:val="-3"/>
          <w:w w:val="110"/>
          <w:lang w:eastAsia="fr-FR"/>
        </w:rPr>
        <w:t>m</w:t>
      </w:r>
      <w:r w:rsidRPr="00C16227">
        <w:rPr>
          <w:rFonts w:eastAsia="Times New Roman" w:cs="Arial"/>
          <w:spacing w:val="-2"/>
          <w:w w:val="110"/>
          <w:lang w:eastAsia="fr-FR"/>
        </w:rPr>
        <w:t>n</w:t>
      </w:r>
      <w:r w:rsidRPr="00C16227">
        <w:rPr>
          <w:rFonts w:eastAsia="Times New Roman" w:cs="Arial"/>
          <w:spacing w:val="-3"/>
          <w:w w:val="110"/>
          <w:lang w:eastAsia="fr-FR"/>
        </w:rPr>
        <w:t>it</w:t>
      </w:r>
      <w:r w:rsidRPr="00C16227">
        <w:rPr>
          <w:rFonts w:eastAsia="Times New Roman" w:cs="Arial"/>
          <w:spacing w:val="-2"/>
          <w:w w:val="110"/>
          <w:lang w:eastAsia="fr-FR"/>
        </w:rPr>
        <w:t>és</w:t>
      </w:r>
      <w:r w:rsidRPr="00C16227">
        <w:rPr>
          <w:rFonts w:eastAsia="Times New Roman" w:cs="Arial"/>
          <w:spacing w:val="21"/>
          <w:w w:val="110"/>
          <w:lang w:eastAsia="fr-FR"/>
        </w:rPr>
        <w:t xml:space="preserve"> </w:t>
      </w:r>
      <w:r w:rsidRPr="00C16227">
        <w:rPr>
          <w:rFonts w:eastAsia="Times New Roman" w:cs="Arial"/>
          <w:w w:val="110"/>
          <w:lang w:eastAsia="fr-FR"/>
        </w:rPr>
        <w:t>à</w:t>
      </w:r>
      <w:r w:rsidRPr="00C16227">
        <w:rPr>
          <w:rFonts w:eastAsia="Times New Roman" w:cs="Arial"/>
          <w:spacing w:val="15"/>
          <w:w w:val="110"/>
          <w:lang w:eastAsia="fr-FR"/>
        </w:rPr>
        <w:t xml:space="preserve"> </w:t>
      </w:r>
      <w:r w:rsidRPr="00C16227">
        <w:rPr>
          <w:rFonts w:eastAsia="Times New Roman" w:cs="Arial"/>
          <w:spacing w:val="-1"/>
          <w:w w:val="110"/>
          <w:lang w:eastAsia="fr-FR"/>
        </w:rPr>
        <w:t>concu</w:t>
      </w:r>
      <w:r w:rsidRPr="00C16227">
        <w:rPr>
          <w:rFonts w:eastAsia="Times New Roman" w:cs="Arial"/>
          <w:spacing w:val="-2"/>
          <w:w w:val="110"/>
          <w:lang w:eastAsia="fr-FR"/>
        </w:rPr>
        <w:t>rr</w:t>
      </w:r>
      <w:r w:rsidRPr="00C16227">
        <w:rPr>
          <w:rFonts w:eastAsia="Times New Roman" w:cs="Arial"/>
          <w:spacing w:val="-1"/>
          <w:w w:val="110"/>
          <w:lang w:eastAsia="fr-FR"/>
        </w:rPr>
        <w:t>ence</w:t>
      </w:r>
      <w:r w:rsidRPr="00C16227">
        <w:rPr>
          <w:rFonts w:eastAsia="Times New Roman" w:cs="Arial"/>
          <w:spacing w:val="19"/>
          <w:w w:val="110"/>
          <w:lang w:eastAsia="fr-FR"/>
        </w:rPr>
        <w:t xml:space="preserve"> </w:t>
      </w:r>
      <w:r w:rsidRPr="00C16227">
        <w:rPr>
          <w:rFonts w:eastAsia="Times New Roman" w:cs="Arial"/>
          <w:spacing w:val="-1"/>
          <w:w w:val="110"/>
          <w:lang w:eastAsia="fr-FR"/>
        </w:rPr>
        <w:t>de</w:t>
      </w:r>
      <w:r w:rsidRPr="00C16227">
        <w:rPr>
          <w:rFonts w:eastAsia="Times New Roman" w:cs="Arial"/>
          <w:spacing w:val="15"/>
          <w:w w:val="110"/>
          <w:lang w:eastAsia="fr-FR"/>
        </w:rPr>
        <w:t xml:space="preserve"> </w:t>
      </w:r>
      <w:r w:rsidRPr="00C16227">
        <w:rPr>
          <w:rFonts w:eastAsia="Times New Roman" w:cs="Arial"/>
          <w:spacing w:val="-3"/>
          <w:w w:val="110"/>
          <w:lang w:eastAsia="fr-FR"/>
        </w:rPr>
        <w:t>l</w:t>
      </w:r>
      <w:r w:rsidRPr="00C16227">
        <w:rPr>
          <w:rFonts w:eastAsia="Times New Roman" w:cs="Arial"/>
          <w:spacing w:val="-2"/>
          <w:w w:val="110"/>
          <w:lang w:eastAsia="fr-FR"/>
        </w:rPr>
        <w:t>a</w:t>
      </w:r>
      <w:r w:rsidRPr="00C16227">
        <w:rPr>
          <w:rFonts w:eastAsia="Times New Roman" w:cs="Arial"/>
          <w:spacing w:val="21"/>
          <w:w w:val="110"/>
          <w:lang w:eastAsia="fr-FR"/>
        </w:rPr>
        <w:t xml:space="preserve"> </w:t>
      </w:r>
      <w:r w:rsidRPr="00C16227">
        <w:rPr>
          <w:rFonts w:eastAsia="Times New Roman" w:cs="Arial"/>
          <w:spacing w:val="-2"/>
          <w:w w:val="110"/>
          <w:lang w:eastAsia="fr-FR"/>
        </w:rPr>
        <w:t>du</w:t>
      </w:r>
      <w:r w:rsidRPr="00C16227">
        <w:rPr>
          <w:rFonts w:eastAsia="Times New Roman" w:cs="Arial"/>
          <w:spacing w:val="-3"/>
          <w:w w:val="110"/>
          <w:lang w:eastAsia="fr-FR"/>
        </w:rPr>
        <w:t>r</w:t>
      </w:r>
      <w:r w:rsidRPr="00C16227">
        <w:rPr>
          <w:rFonts w:eastAsia="Times New Roman" w:cs="Arial"/>
          <w:spacing w:val="-2"/>
          <w:w w:val="110"/>
          <w:lang w:eastAsia="fr-FR"/>
        </w:rPr>
        <w:t>ée</w:t>
      </w:r>
      <w:r w:rsidRPr="00C16227">
        <w:rPr>
          <w:rFonts w:eastAsia="Times New Roman" w:cs="Arial"/>
          <w:spacing w:val="20"/>
          <w:w w:val="110"/>
          <w:lang w:eastAsia="fr-FR"/>
        </w:rPr>
        <w:t xml:space="preserve"> </w:t>
      </w:r>
      <w:r w:rsidRPr="00C16227">
        <w:rPr>
          <w:rFonts w:eastAsia="Times New Roman" w:cs="Arial"/>
          <w:spacing w:val="-1"/>
          <w:w w:val="110"/>
          <w:lang w:eastAsia="fr-FR"/>
        </w:rPr>
        <w:t>de</w:t>
      </w:r>
      <w:r w:rsidRPr="00C16227">
        <w:rPr>
          <w:rFonts w:eastAsia="Times New Roman" w:cs="Arial"/>
          <w:spacing w:val="16"/>
          <w:w w:val="110"/>
          <w:lang w:eastAsia="fr-FR"/>
        </w:rPr>
        <w:t xml:space="preserve"> </w:t>
      </w:r>
      <w:r w:rsidRPr="00C16227">
        <w:rPr>
          <w:rFonts w:eastAsia="Times New Roman" w:cs="Arial"/>
          <w:spacing w:val="-1"/>
          <w:w w:val="110"/>
          <w:lang w:eastAsia="fr-FR"/>
        </w:rPr>
        <w:t>se</w:t>
      </w:r>
      <w:r w:rsidRPr="00C16227">
        <w:rPr>
          <w:rFonts w:eastAsia="Times New Roman" w:cs="Arial"/>
          <w:spacing w:val="-2"/>
          <w:w w:val="110"/>
          <w:lang w:eastAsia="fr-FR"/>
        </w:rPr>
        <w:t>rvi</w:t>
      </w:r>
      <w:r w:rsidRPr="00C16227">
        <w:rPr>
          <w:rFonts w:eastAsia="Times New Roman" w:cs="Arial"/>
          <w:spacing w:val="-1"/>
          <w:w w:val="110"/>
          <w:lang w:eastAsia="fr-FR"/>
        </w:rPr>
        <w:t>ce</w:t>
      </w:r>
      <w:r w:rsidRPr="00C16227">
        <w:rPr>
          <w:rFonts w:eastAsia="Times New Roman" w:cs="Arial"/>
          <w:spacing w:val="17"/>
          <w:w w:val="110"/>
          <w:lang w:eastAsia="fr-FR"/>
        </w:rPr>
        <w:t xml:space="preserve"> </w:t>
      </w:r>
      <w:r w:rsidRPr="00C16227">
        <w:rPr>
          <w:rFonts w:eastAsia="Times New Roman" w:cs="Arial"/>
          <w:w w:val="110"/>
          <w:lang w:eastAsia="fr-FR"/>
        </w:rPr>
        <w:t>non</w:t>
      </w:r>
      <w:r w:rsidRPr="00C16227">
        <w:rPr>
          <w:rFonts w:eastAsia="Times New Roman" w:cs="Arial"/>
          <w:spacing w:val="16"/>
          <w:w w:val="110"/>
          <w:lang w:eastAsia="fr-FR"/>
        </w:rPr>
        <w:t xml:space="preserve"> </w:t>
      </w:r>
      <w:r w:rsidRPr="00C16227">
        <w:rPr>
          <w:rFonts w:eastAsia="Times New Roman" w:cs="Arial"/>
          <w:spacing w:val="-1"/>
          <w:w w:val="110"/>
          <w:lang w:eastAsia="fr-FR"/>
        </w:rPr>
        <w:t>e</w:t>
      </w:r>
      <w:r w:rsidRPr="00C16227">
        <w:rPr>
          <w:rFonts w:eastAsia="Times New Roman" w:cs="Arial"/>
          <w:spacing w:val="-2"/>
          <w:w w:val="110"/>
          <w:lang w:eastAsia="fr-FR"/>
        </w:rPr>
        <w:t>ff</w:t>
      </w:r>
      <w:r w:rsidRPr="00C16227">
        <w:rPr>
          <w:rFonts w:eastAsia="Times New Roman" w:cs="Arial"/>
          <w:spacing w:val="-1"/>
          <w:w w:val="110"/>
          <w:lang w:eastAsia="fr-FR"/>
        </w:rPr>
        <w:t>ec</w:t>
      </w:r>
      <w:r w:rsidRPr="00C16227">
        <w:rPr>
          <w:rFonts w:eastAsia="Times New Roman" w:cs="Arial"/>
          <w:spacing w:val="-2"/>
          <w:w w:val="110"/>
          <w:lang w:eastAsia="fr-FR"/>
        </w:rPr>
        <w:t>t</w:t>
      </w:r>
      <w:r w:rsidRPr="00C16227">
        <w:rPr>
          <w:rFonts w:eastAsia="Times New Roman" w:cs="Arial"/>
          <w:spacing w:val="-1"/>
          <w:w w:val="110"/>
          <w:lang w:eastAsia="fr-FR"/>
        </w:rPr>
        <w:t>uée.</w:t>
      </w:r>
    </w:p>
    <w:p w14:paraId="4E3E16BA" w14:textId="03F85B43" w:rsidR="00F34F42" w:rsidRDefault="00F34F42" w:rsidP="00E14790">
      <w:pPr>
        <w:widowControl w:val="0"/>
        <w:kinsoku w:val="0"/>
        <w:overflowPunct w:val="0"/>
        <w:autoSpaceDE w:val="0"/>
        <w:autoSpaceDN w:val="0"/>
        <w:adjustRightInd w:val="0"/>
        <w:spacing w:before="159" w:after="120" w:line="259" w:lineRule="auto"/>
        <w:ind w:right="347"/>
        <w:rPr>
          <w:rFonts w:eastAsia="Times New Roman" w:cs="Arial"/>
          <w:spacing w:val="-1"/>
          <w:w w:val="110"/>
          <w:lang w:eastAsia="fr-FR"/>
        </w:rPr>
      </w:pPr>
      <w:r w:rsidRPr="00C16227">
        <w:rPr>
          <w:rFonts w:eastAsia="Times New Roman" w:cs="Arial"/>
          <w:spacing w:val="-2"/>
          <w:w w:val="110"/>
          <w:lang w:eastAsia="fr-FR"/>
        </w:rPr>
        <w:t>L’</w:t>
      </w:r>
      <w:r w:rsidRPr="00C16227">
        <w:rPr>
          <w:rFonts w:eastAsia="Times New Roman" w:cs="Arial"/>
          <w:spacing w:val="-1"/>
          <w:w w:val="110"/>
          <w:lang w:eastAsia="fr-FR"/>
        </w:rPr>
        <w:t>engage</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1"/>
          <w:w w:val="110"/>
          <w:lang w:eastAsia="fr-FR"/>
        </w:rPr>
        <w:t xml:space="preserve"> </w:t>
      </w:r>
      <w:r w:rsidRPr="00C16227">
        <w:rPr>
          <w:rFonts w:eastAsia="Times New Roman" w:cs="Arial"/>
          <w:w w:val="110"/>
          <w:lang w:eastAsia="fr-FR"/>
        </w:rPr>
        <w:t>de</w:t>
      </w:r>
      <w:r w:rsidRPr="00C16227">
        <w:rPr>
          <w:rFonts w:eastAsia="Times New Roman" w:cs="Arial"/>
          <w:spacing w:val="-5"/>
          <w:w w:val="110"/>
          <w:lang w:eastAsia="fr-FR"/>
        </w:rPr>
        <w:t xml:space="preserve"> </w:t>
      </w:r>
      <w:r w:rsidRPr="00C16227">
        <w:rPr>
          <w:rFonts w:eastAsia="Times New Roman" w:cs="Arial"/>
          <w:spacing w:val="-2"/>
          <w:w w:val="110"/>
          <w:lang w:eastAsia="fr-FR"/>
        </w:rPr>
        <w:t>se</w:t>
      </w:r>
      <w:r w:rsidRPr="00C16227">
        <w:rPr>
          <w:rFonts w:eastAsia="Times New Roman" w:cs="Arial"/>
          <w:spacing w:val="-3"/>
          <w:w w:val="110"/>
          <w:lang w:eastAsia="fr-FR"/>
        </w:rPr>
        <w:t xml:space="preserve">rvir </w:t>
      </w:r>
      <w:r w:rsidRPr="00C16227">
        <w:rPr>
          <w:rFonts w:eastAsia="Times New Roman" w:cs="Arial"/>
          <w:w w:val="110"/>
          <w:lang w:eastAsia="fr-FR"/>
        </w:rPr>
        <w:t>auquel</w:t>
      </w:r>
      <w:r w:rsidRPr="00C16227">
        <w:rPr>
          <w:rFonts w:eastAsia="Times New Roman" w:cs="Arial"/>
          <w:spacing w:val="-3"/>
          <w:w w:val="110"/>
          <w:lang w:eastAsia="fr-FR"/>
        </w:rPr>
        <w:t xml:space="preserve"> </w:t>
      </w:r>
      <w:r w:rsidRPr="00C16227">
        <w:rPr>
          <w:rFonts w:eastAsia="Times New Roman" w:cs="Arial"/>
          <w:spacing w:val="-1"/>
          <w:w w:val="110"/>
          <w:lang w:eastAsia="fr-FR"/>
        </w:rPr>
        <w:t>sousc</w:t>
      </w:r>
      <w:r w:rsidRPr="00C16227">
        <w:rPr>
          <w:rFonts w:eastAsia="Times New Roman" w:cs="Arial"/>
          <w:spacing w:val="-2"/>
          <w:w w:val="110"/>
          <w:lang w:eastAsia="fr-FR"/>
        </w:rPr>
        <w:t>rit</w:t>
      </w:r>
      <w:r w:rsidRPr="00C16227">
        <w:rPr>
          <w:rFonts w:eastAsia="Times New Roman" w:cs="Arial"/>
          <w:spacing w:val="-6"/>
          <w:w w:val="110"/>
          <w:lang w:eastAsia="fr-FR"/>
        </w:rPr>
        <w:t xml:space="preserve"> </w:t>
      </w:r>
      <w:r w:rsidRPr="00C16227">
        <w:rPr>
          <w:rFonts w:eastAsia="Times New Roman" w:cs="Arial"/>
          <w:w w:val="110"/>
          <w:lang w:eastAsia="fr-FR"/>
        </w:rPr>
        <w:t>l</w:t>
      </w:r>
      <w:r w:rsidR="00546460">
        <w:rPr>
          <w:rFonts w:eastAsia="Times New Roman" w:cs="Arial"/>
          <w:w w:val="110"/>
          <w:lang w:eastAsia="fr-FR"/>
        </w:rPr>
        <w:t xml:space="preserve">’agent </w:t>
      </w:r>
      <w:r w:rsidRPr="00C16227">
        <w:rPr>
          <w:rFonts w:eastAsia="Times New Roman" w:cs="Arial"/>
          <w:w w:val="110"/>
          <w:lang w:eastAsia="fr-FR"/>
        </w:rPr>
        <w:t>qui</w:t>
      </w:r>
      <w:r w:rsidRPr="00C16227">
        <w:rPr>
          <w:rFonts w:eastAsia="Times New Roman" w:cs="Arial"/>
          <w:spacing w:val="-3"/>
          <w:w w:val="110"/>
          <w:lang w:eastAsia="fr-FR"/>
        </w:rPr>
        <w:t xml:space="preserve"> </w:t>
      </w:r>
      <w:r w:rsidRPr="00C16227">
        <w:rPr>
          <w:rFonts w:eastAsia="Times New Roman" w:cs="Arial"/>
          <w:spacing w:val="-1"/>
          <w:w w:val="110"/>
          <w:lang w:eastAsia="fr-FR"/>
        </w:rPr>
        <w:t>béné</w:t>
      </w:r>
      <w:r w:rsidRPr="00C16227">
        <w:rPr>
          <w:rFonts w:eastAsia="Times New Roman" w:cs="Arial"/>
          <w:spacing w:val="-2"/>
          <w:w w:val="110"/>
          <w:lang w:eastAsia="fr-FR"/>
        </w:rPr>
        <w:t>fi</w:t>
      </w:r>
      <w:r w:rsidRPr="00C16227">
        <w:rPr>
          <w:rFonts w:eastAsia="Times New Roman" w:cs="Arial"/>
          <w:spacing w:val="-1"/>
          <w:w w:val="110"/>
          <w:lang w:eastAsia="fr-FR"/>
        </w:rPr>
        <w:t>c</w:t>
      </w:r>
      <w:r w:rsidRPr="00C16227">
        <w:rPr>
          <w:rFonts w:eastAsia="Times New Roman" w:cs="Arial"/>
          <w:spacing w:val="-2"/>
          <w:w w:val="110"/>
          <w:lang w:eastAsia="fr-FR"/>
        </w:rPr>
        <w:t>i</w:t>
      </w:r>
      <w:r w:rsidRPr="00C16227">
        <w:rPr>
          <w:rFonts w:eastAsia="Times New Roman" w:cs="Arial"/>
          <w:spacing w:val="-1"/>
          <w:w w:val="110"/>
          <w:lang w:eastAsia="fr-FR"/>
        </w:rPr>
        <w:t>e</w:t>
      </w:r>
      <w:r w:rsidRPr="00C16227">
        <w:rPr>
          <w:rFonts w:eastAsia="Times New Roman" w:cs="Arial"/>
          <w:spacing w:val="-3"/>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un</w:t>
      </w:r>
      <w:r w:rsidRPr="00C16227">
        <w:rPr>
          <w:rFonts w:eastAsia="Times New Roman" w:cs="Arial"/>
          <w:spacing w:val="-7"/>
          <w:w w:val="110"/>
          <w:lang w:eastAsia="fr-FR"/>
        </w:rPr>
        <w:t xml:space="preserve"> </w:t>
      </w:r>
      <w:r w:rsidRPr="00C16227">
        <w:rPr>
          <w:rFonts w:eastAsia="Times New Roman" w:cs="Arial"/>
          <w:w w:val="110"/>
          <w:lang w:eastAsia="fr-FR"/>
        </w:rPr>
        <w:t>congé</w:t>
      </w:r>
      <w:r w:rsidRPr="00C16227">
        <w:rPr>
          <w:rFonts w:eastAsia="Times New Roman" w:cs="Arial"/>
          <w:spacing w:val="-8"/>
          <w:w w:val="110"/>
          <w:lang w:eastAsia="fr-FR"/>
        </w:rPr>
        <w:t xml:space="preserve"> </w:t>
      </w:r>
      <w:r w:rsidRPr="00C16227">
        <w:rPr>
          <w:rFonts w:eastAsia="Times New Roman" w:cs="Arial"/>
          <w:w w:val="110"/>
          <w:lang w:eastAsia="fr-FR"/>
        </w:rPr>
        <w:t>de</w:t>
      </w:r>
      <w:r w:rsidRPr="00C16227">
        <w:rPr>
          <w:rFonts w:eastAsia="Times New Roman" w:cs="Arial"/>
          <w:spacing w:val="-5"/>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59"/>
          <w:w w:val="111"/>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o</w:t>
      </w:r>
      <w:r w:rsidRPr="00C16227">
        <w:rPr>
          <w:rFonts w:eastAsia="Times New Roman" w:cs="Arial"/>
          <w:spacing w:val="-2"/>
          <w:w w:val="110"/>
          <w:lang w:eastAsia="fr-FR"/>
        </w:rPr>
        <w:t>f</w:t>
      </w:r>
      <w:r w:rsidRPr="00C16227">
        <w:rPr>
          <w:rFonts w:eastAsia="Times New Roman" w:cs="Arial"/>
          <w:spacing w:val="-1"/>
          <w:w w:val="110"/>
          <w:lang w:eastAsia="fr-FR"/>
        </w:rPr>
        <w:t>ess</w:t>
      </w:r>
      <w:r w:rsidRPr="00C16227">
        <w:rPr>
          <w:rFonts w:eastAsia="Times New Roman" w:cs="Arial"/>
          <w:spacing w:val="-2"/>
          <w:w w:val="110"/>
          <w:lang w:eastAsia="fr-FR"/>
        </w:rPr>
        <w:t>i</w:t>
      </w:r>
      <w:r w:rsidRPr="00C16227">
        <w:rPr>
          <w:rFonts w:eastAsia="Times New Roman" w:cs="Arial"/>
          <w:spacing w:val="-1"/>
          <w:w w:val="110"/>
          <w:lang w:eastAsia="fr-FR"/>
        </w:rPr>
        <w:t>onne</w:t>
      </w:r>
      <w:r w:rsidRPr="00C16227">
        <w:rPr>
          <w:rFonts w:eastAsia="Times New Roman" w:cs="Arial"/>
          <w:spacing w:val="-2"/>
          <w:w w:val="110"/>
          <w:lang w:eastAsia="fr-FR"/>
        </w:rPr>
        <w:t>ll</w:t>
      </w:r>
      <w:r w:rsidRPr="00C16227">
        <w:rPr>
          <w:rFonts w:eastAsia="Times New Roman" w:cs="Arial"/>
          <w:spacing w:val="-1"/>
          <w:w w:val="110"/>
          <w:lang w:eastAsia="fr-FR"/>
        </w:rPr>
        <w:t>e</w:t>
      </w:r>
      <w:r w:rsidRPr="00C16227">
        <w:rPr>
          <w:rFonts w:eastAsia="Times New Roman" w:cs="Arial"/>
          <w:spacing w:val="-3"/>
          <w:w w:val="110"/>
          <w:lang w:eastAsia="fr-FR"/>
        </w:rPr>
        <w:t xml:space="preserve"> </w:t>
      </w:r>
      <w:r w:rsidRPr="00C16227">
        <w:rPr>
          <w:rFonts w:eastAsia="Times New Roman" w:cs="Arial"/>
          <w:spacing w:val="-1"/>
          <w:w w:val="110"/>
          <w:lang w:eastAsia="fr-FR"/>
        </w:rPr>
        <w:t>peu</w:t>
      </w:r>
      <w:r w:rsidRPr="00C16227">
        <w:rPr>
          <w:rFonts w:eastAsia="Times New Roman" w:cs="Arial"/>
          <w:spacing w:val="-2"/>
          <w:w w:val="110"/>
          <w:lang w:eastAsia="fr-FR"/>
        </w:rPr>
        <w:t>t</w:t>
      </w:r>
      <w:r w:rsidRPr="00C16227">
        <w:rPr>
          <w:rFonts w:eastAsia="Times New Roman" w:cs="Arial"/>
          <w:spacing w:val="-3"/>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a</w:t>
      </w:r>
      <w:r w:rsidRPr="00C16227">
        <w:rPr>
          <w:rFonts w:eastAsia="Times New Roman" w:cs="Arial"/>
          <w:spacing w:val="-2"/>
          <w:w w:val="110"/>
          <w:lang w:eastAsia="fr-FR"/>
        </w:rPr>
        <w:t>ir</w:t>
      </w:r>
      <w:r w:rsidRPr="00C16227">
        <w:rPr>
          <w:rFonts w:eastAsia="Times New Roman" w:cs="Arial"/>
          <w:spacing w:val="-1"/>
          <w:w w:val="110"/>
          <w:lang w:eastAsia="fr-FR"/>
        </w:rPr>
        <w:t xml:space="preserve">e </w:t>
      </w:r>
      <w:r w:rsidRPr="00C16227">
        <w:rPr>
          <w:rFonts w:eastAsia="Times New Roman" w:cs="Arial"/>
          <w:spacing w:val="-2"/>
          <w:w w:val="110"/>
          <w:lang w:eastAsia="fr-FR"/>
        </w:rPr>
        <w:t>l’</w:t>
      </w:r>
      <w:r w:rsidRPr="00C16227">
        <w:rPr>
          <w:rFonts w:eastAsia="Times New Roman" w:cs="Arial"/>
          <w:spacing w:val="-1"/>
          <w:w w:val="110"/>
          <w:lang w:eastAsia="fr-FR"/>
        </w:rPr>
        <w:t>ob</w:t>
      </w:r>
      <w:r w:rsidRPr="00C16227">
        <w:rPr>
          <w:rFonts w:eastAsia="Times New Roman" w:cs="Arial"/>
          <w:spacing w:val="-2"/>
          <w:w w:val="110"/>
          <w:lang w:eastAsia="fr-FR"/>
        </w:rPr>
        <w:t>j</w:t>
      </w:r>
      <w:r w:rsidRPr="00C16227">
        <w:rPr>
          <w:rFonts w:eastAsia="Times New Roman" w:cs="Arial"/>
          <w:spacing w:val="-1"/>
          <w:w w:val="110"/>
          <w:lang w:eastAsia="fr-FR"/>
        </w:rPr>
        <w:t>e</w:t>
      </w:r>
      <w:r w:rsidRPr="00C16227">
        <w:rPr>
          <w:rFonts w:eastAsia="Times New Roman" w:cs="Arial"/>
          <w:spacing w:val="-2"/>
          <w:w w:val="110"/>
          <w:lang w:eastAsia="fr-FR"/>
        </w:rPr>
        <w:t>t</w:t>
      </w:r>
      <w:r w:rsidRPr="00C16227">
        <w:rPr>
          <w:rFonts w:eastAsia="Times New Roman" w:cs="Arial"/>
          <w:spacing w:val="-1"/>
          <w:w w:val="110"/>
          <w:lang w:eastAsia="fr-FR"/>
        </w:rPr>
        <w:t xml:space="preserve"> </w:t>
      </w:r>
      <w:r w:rsidRPr="00C16227">
        <w:rPr>
          <w:rFonts w:eastAsia="Times New Roman" w:cs="Arial"/>
          <w:spacing w:val="-2"/>
          <w:w w:val="110"/>
          <w:lang w:eastAsia="fr-FR"/>
        </w:rPr>
        <w:t>d</w:t>
      </w:r>
      <w:r w:rsidRPr="00C16227">
        <w:rPr>
          <w:rFonts w:eastAsia="Times New Roman" w:cs="Arial"/>
          <w:spacing w:val="-4"/>
          <w:w w:val="110"/>
          <w:lang w:eastAsia="fr-FR"/>
        </w:rPr>
        <w:t>’</w:t>
      </w:r>
      <w:r w:rsidRPr="00C16227">
        <w:rPr>
          <w:rFonts w:eastAsia="Times New Roman" w:cs="Arial"/>
          <w:spacing w:val="-2"/>
          <w:w w:val="110"/>
          <w:lang w:eastAsia="fr-FR"/>
        </w:rPr>
        <w:t>une</w:t>
      </w:r>
      <w:r w:rsidRPr="00C16227">
        <w:rPr>
          <w:rFonts w:eastAsia="Times New Roman" w:cs="Arial"/>
          <w:spacing w:val="-1"/>
          <w:w w:val="110"/>
          <w:lang w:eastAsia="fr-FR"/>
        </w:rPr>
        <w:t xml:space="preserve"> d</w:t>
      </w:r>
      <w:r w:rsidRPr="00C16227">
        <w:rPr>
          <w:rFonts w:eastAsia="Times New Roman" w:cs="Arial"/>
          <w:spacing w:val="-2"/>
          <w:w w:val="110"/>
          <w:lang w:eastAsia="fr-FR"/>
        </w:rPr>
        <w:t>i</w:t>
      </w:r>
      <w:r w:rsidRPr="00C16227">
        <w:rPr>
          <w:rFonts w:eastAsia="Times New Roman" w:cs="Arial"/>
          <w:spacing w:val="-1"/>
          <w:w w:val="110"/>
          <w:lang w:eastAsia="fr-FR"/>
        </w:rPr>
        <w:t>spense</w:t>
      </w:r>
      <w:r w:rsidRPr="00C16227">
        <w:rPr>
          <w:rFonts w:eastAsia="Times New Roman" w:cs="Arial"/>
          <w:spacing w:val="-3"/>
          <w:w w:val="110"/>
          <w:lang w:eastAsia="fr-FR"/>
        </w:rPr>
        <w:t xml:space="preserve"> </w:t>
      </w:r>
      <w:r w:rsidRPr="00C16227">
        <w:rPr>
          <w:rFonts w:eastAsia="Times New Roman" w:cs="Arial"/>
          <w:spacing w:val="-1"/>
          <w:w w:val="110"/>
          <w:lang w:eastAsia="fr-FR"/>
        </w:rPr>
        <w:t>pa</w:t>
      </w:r>
      <w:r w:rsidRPr="00C16227">
        <w:rPr>
          <w:rFonts w:eastAsia="Times New Roman" w:cs="Arial"/>
          <w:spacing w:val="-2"/>
          <w:w w:val="110"/>
          <w:lang w:eastAsia="fr-FR"/>
        </w:rPr>
        <w:t>r</w:t>
      </w:r>
      <w:r w:rsidRPr="00C16227">
        <w:rPr>
          <w:rFonts w:eastAsia="Times New Roman" w:cs="Arial"/>
          <w:spacing w:val="-1"/>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au</w:t>
      </w:r>
      <w:r w:rsidRPr="00C16227">
        <w:rPr>
          <w:rFonts w:eastAsia="Times New Roman" w:cs="Arial"/>
          <w:spacing w:val="-2"/>
          <w:w w:val="110"/>
          <w:lang w:eastAsia="fr-FR"/>
        </w:rPr>
        <w:t>t</w:t>
      </w:r>
      <w:r w:rsidRPr="00C16227">
        <w:rPr>
          <w:rFonts w:eastAsia="Times New Roman" w:cs="Arial"/>
          <w:spacing w:val="-1"/>
          <w:w w:val="110"/>
          <w:lang w:eastAsia="fr-FR"/>
        </w:rPr>
        <w:t>o</w:t>
      </w:r>
      <w:r w:rsidRPr="00C16227">
        <w:rPr>
          <w:rFonts w:eastAsia="Times New Roman" w:cs="Arial"/>
          <w:spacing w:val="-2"/>
          <w:w w:val="110"/>
          <w:lang w:eastAsia="fr-FR"/>
        </w:rPr>
        <w:t>rit</w:t>
      </w:r>
      <w:r w:rsidRPr="00C16227">
        <w:rPr>
          <w:rFonts w:eastAsia="Times New Roman" w:cs="Arial"/>
          <w:spacing w:val="-1"/>
          <w:w w:val="110"/>
          <w:lang w:eastAsia="fr-FR"/>
        </w:rPr>
        <w:t>é</w:t>
      </w:r>
      <w:r w:rsidRPr="00C16227">
        <w:rPr>
          <w:rFonts w:eastAsia="Times New Roman" w:cs="Arial"/>
          <w:spacing w:val="-2"/>
          <w:w w:val="110"/>
          <w:lang w:eastAsia="fr-FR"/>
        </w:rPr>
        <w:t xml:space="preserve"> </w:t>
      </w:r>
      <w:r w:rsidRPr="00C16227">
        <w:rPr>
          <w:rFonts w:eastAsia="Times New Roman" w:cs="Arial"/>
          <w:w w:val="110"/>
          <w:lang w:eastAsia="fr-FR"/>
        </w:rPr>
        <w:t>de</w:t>
      </w:r>
      <w:r w:rsidRPr="00C16227">
        <w:rPr>
          <w:rFonts w:eastAsia="Times New Roman" w:cs="Arial"/>
          <w:spacing w:val="-2"/>
          <w:w w:val="110"/>
          <w:lang w:eastAsia="fr-FR"/>
        </w:rPr>
        <w:t xml:space="preserve"> </w:t>
      </w:r>
      <w:r w:rsidRPr="00C16227">
        <w:rPr>
          <w:rFonts w:eastAsia="Times New Roman" w:cs="Arial"/>
          <w:spacing w:val="-1"/>
          <w:w w:val="110"/>
          <w:lang w:eastAsia="fr-FR"/>
        </w:rPr>
        <w:t>no</w:t>
      </w:r>
      <w:r w:rsidRPr="00C16227">
        <w:rPr>
          <w:rFonts w:eastAsia="Times New Roman" w:cs="Arial"/>
          <w:spacing w:val="-2"/>
          <w:w w:val="110"/>
          <w:lang w:eastAsia="fr-FR"/>
        </w:rPr>
        <w:t>mi</w:t>
      </w:r>
      <w:r w:rsidRPr="00C16227">
        <w:rPr>
          <w:rFonts w:eastAsia="Times New Roman" w:cs="Arial"/>
          <w:spacing w:val="-1"/>
          <w:w w:val="110"/>
          <w:lang w:eastAsia="fr-FR"/>
        </w:rPr>
        <w:t>na</w:t>
      </w:r>
      <w:r w:rsidRPr="00C16227">
        <w:rPr>
          <w:rFonts w:eastAsia="Times New Roman" w:cs="Arial"/>
          <w:spacing w:val="-2"/>
          <w:w w:val="110"/>
          <w:lang w:eastAsia="fr-FR"/>
        </w:rPr>
        <w:t>ti</w:t>
      </w:r>
      <w:r w:rsidRPr="00C16227">
        <w:rPr>
          <w:rFonts w:eastAsia="Times New Roman" w:cs="Arial"/>
          <w:spacing w:val="-1"/>
          <w:w w:val="110"/>
          <w:lang w:eastAsia="fr-FR"/>
        </w:rPr>
        <w:t>on.</w:t>
      </w:r>
    </w:p>
    <w:p w14:paraId="57AB3700" w14:textId="77777777" w:rsidR="006A788F" w:rsidRPr="006A788F" w:rsidRDefault="006A788F" w:rsidP="00E14790">
      <w:pPr>
        <w:widowControl w:val="0"/>
        <w:kinsoku w:val="0"/>
        <w:overflowPunct w:val="0"/>
        <w:autoSpaceDE w:val="0"/>
        <w:autoSpaceDN w:val="0"/>
        <w:adjustRightInd w:val="0"/>
        <w:spacing w:before="159" w:after="120" w:line="259" w:lineRule="auto"/>
        <w:ind w:right="347"/>
        <w:rPr>
          <w:rFonts w:eastAsia="Times New Roman" w:cs="Arial"/>
          <w:spacing w:val="-1"/>
          <w:w w:val="110"/>
          <w:sz w:val="6"/>
          <w:szCs w:val="6"/>
          <w:lang w:eastAsia="fr-FR"/>
        </w:rPr>
      </w:pPr>
    </w:p>
    <w:p w14:paraId="70765838" w14:textId="77777777" w:rsidR="00D95876" w:rsidRPr="00D95876" w:rsidRDefault="00D95876" w:rsidP="00D95876">
      <w:pPr>
        <w:widowControl w:val="0"/>
        <w:kinsoku w:val="0"/>
        <w:overflowPunct w:val="0"/>
        <w:autoSpaceDE w:val="0"/>
        <w:autoSpaceDN w:val="0"/>
        <w:adjustRightInd w:val="0"/>
        <w:spacing w:before="159" w:after="120" w:line="259" w:lineRule="auto"/>
        <w:ind w:right="347"/>
        <w:rPr>
          <w:rFonts w:eastAsia="Times New Roman" w:cs="Arial"/>
          <w:spacing w:val="-1"/>
          <w:w w:val="110"/>
          <w:u w:val="single"/>
          <w:lang w:eastAsia="fr-FR"/>
        </w:rPr>
      </w:pPr>
      <w:r w:rsidRPr="00D95876">
        <w:rPr>
          <w:rFonts w:eastAsia="Times New Roman" w:cs="Arial"/>
          <w:spacing w:val="-1"/>
          <w:w w:val="110"/>
          <w:u w:val="single"/>
          <w:lang w:eastAsia="fr-FR"/>
        </w:rPr>
        <w:t xml:space="preserve">Réintégration : </w:t>
      </w:r>
    </w:p>
    <w:p w14:paraId="0E7F1EF8" w14:textId="6C2F5FAD" w:rsidR="00D95876" w:rsidRPr="00D95876" w:rsidRDefault="00D95876" w:rsidP="00D95876">
      <w:pPr>
        <w:widowControl w:val="0"/>
        <w:kinsoku w:val="0"/>
        <w:overflowPunct w:val="0"/>
        <w:autoSpaceDE w:val="0"/>
        <w:autoSpaceDN w:val="0"/>
        <w:adjustRightInd w:val="0"/>
        <w:spacing w:before="159" w:after="120" w:line="259" w:lineRule="auto"/>
        <w:ind w:right="347"/>
        <w:rPr>
          <w:rFonts w:eastAsia="Times New Roman" w:cs="Arial"/>
          <w:spacing w:val="-1"/>
          <w:w w:val="110"/>
          <w:lang w:eastAsia="fr-FR"/>
        </w:rPr>
      </w:pPr>
      <w:r w:rsidRPr="00D95876">
        <w:rPr>
          <w:rFonts w:eastAsia="Times New Roman" w:cs="Arial"/>
          <w:spacing w:val="-1"/>
          <w:w w:val="110"/>
          <w:lang w:eastAsia="fr-FR"/>
        </w:rPr>
        <w:t>Le congé de formation n’ouvre pas la vacance de l’emploi dont le fonctionnaire est titulaire. A l’issue du congé, le fonctionnaire est réintégré de plein droit dans sa collectivité d’origine. La collectivité peut ne pas réintégrer le fonctionnaire dans le même poste que celui qu’il occupait au moment du départ en congé. -  CAA Paris 94-1950 Ministère de l’Education Nationale</w:t>
      </w:r>
    </w:p>
    <w:p w14:paraId="20D4F596" w14:textId="77777777" w:rsidR="00546460" w:rsidRPr="00546460" w:rsidRDefault="00546460" w:rsidP="00E14790">
      <w:pPr>
        <w:widowControl w:val="0"/>
        <w:kinsoku w:val="0"/>
        <w:overflowPunct w:val="0"/>
        <w:autoSpaceDE w:val="0"/>
        <w:autoSpaceDN w:val="0"/>
        <w:adjustRightInd w:val="0"/>
        <w:spacing w:before="159" w:after="120" w:line="259" w:lineRule="auto"/>
        <w:ind w:right="347"/>
        <w:rPr>
          <w:rFonts w:eastAsia="Times New Roman" w:cs="Arial"/>
          <w:spacing w:val="-1"/>
          <w:w w:val="110"/>
          <w:sz w:val="8"/>
          <w:szCs w:val="8"/>
          <w:lang w:eastAsia="fr-FR"/>
        </w:rPr>
      </w:pPr>
    </w:p>
    <w:p w14:paraId="0C00E29C" w14:textId="77777777" w:rsidR="00546460" w:rsidRPr="00F8002B" w:rsidRDefault="00546460" w:rsidP="00546460">
      <w:pPr>
        <w:widowControl w:val="0"/>
        <w:kinsoku w:val="0"/>
        <w:overflowPunct w:val="0"/>
        <w:autoSpaceDE w:val="0"/>
        <w:autoSpaceDN w:val="0"/>
        <w:adjustRightInd w:val="0"/>
        <w:spacing w:after="120"/>
        <w:rPr>
          <w:rFonts w:eastAsia="Times New Roman" w:cs="Arial"/>
          <w:bCs/>
          <w:u w:val="single"/>
          <w:lang w:eastAsia="fr-FR"/>
        </w:rPr>
      </w:pPr>
      <w:r w:rsidRPr="00F8002B">
        <w:rPr>
          <w:rFonts w:eastAsia="Times New Roman" w:cs="Arial"/>
          <w:bCs/>
          <w:u w:val="single"/>
          <w:lang w:eastAsia="fr-FR"/>
        </w:rPr>
        <w:t>Délai minimum avant nouvelle demande :</w:t>
      </w:r>
    </w:p>
    <w:p w14:paraId="7E548861" w14:textId="62442417" w:rsidR="00546460" w:rsidRPr="00C16227" w:rsidRDefault="00546460" w:rsidP="00E14790">
      <w:pPr>
        <w:widowControl w:val="0"/>
        <w:kinsoku w:val="0"/>
        <w:overflowPunct w:val="0"/>
        <w:autoSpaceDE w:val="0"/>
        <w:autoSpaceDN w:val="0"/>
        <w:adjustRightInd w:val="0"/>
        <w:spacing w:before="159" w:after="120" w:line="259" w:lineRule="auto"/>
        <w:ind w:right="347"/>
        <w:rPr>
          <w:rFonts w:eastAsia="Times New Roman" w:cs="Arial"/>
          <w:lang w:eastAsia="fr-FR"/>
        </w:rPr>
      </w:pPr>
      <w:r>
        <w:rPr>
          <w:rFonts w:eastAsia="Times New Roman" w:cs="Arial"/>
          <w:lang w:eastAsia="fr-FR"/>
        </w:rPr>
        <w:t>L’agent ne peut obtenir un nouveau congé de formation dans les 12 mois qui suivent le premier, sauf si celui-ci n’a pu être mené à son terme en raison des nécessités de service.</w:t>
      </w:r>
    </w:p>
    <w:p w14:paraId="3EFABA68" w14:textId="77777777" w:rsidR="00F34F42" w:rsidRPr="002A0FF1" w:rsidRDefault="00F34F42" w:rsidP="00E14790">
      <w:pPr>
        <w:widowControl w:val="0"/>
        <w:kinsoku w:val="0"/>
        <w:overflowPunct w:val="0"/>
        <w:autoSpaceDE w:val="0"/>
        <w:autoSpaceDN w:val="0"/>
        <w:adjustRightInd w:val="0"/>
        <w:spacing w:after="120"/>
        <w:rPr>
          <w:rFonts w:eastAsia="Times New Roman" w:cs="Arial"/>
          <w:sz w:val="8"/>
          <w:szCs w:val="8"/>
          <w:lang w:eastAsia="fr-FR"/>
        </w:rPr>
      </w:pPr>
    </w:p>
    <w:p w14:paraId="362F0A8E" w14:textId="77777777" w:rsidR="002A0FF1" w:rsidRPr="002A0FF1" w:rsidRDefault="002A0FF1" w:rsidP="002A0FF1">
      <w:pPr>
        <w:widowControl w:val="0"/>
        <w:kinsoku w:val="0"/>
        <w:overflowPunct w:val="0"/>
        <w:autoSpaceDE w:val="0"/>
        <w:autoSpaceDN w:val="0"/>
        <w:adjustRightInd w:val="0"/>
        <w:rPr>
          <w:rFonts w:cs="Arial"/>
          <w:u w:val="single"/>
        </w:rPr>
      </w:pPr>
      <w:r w:rsidRPr="002A0FF1">
        <w:rPr>
          <w:rFonts w:cs="Arial"/>
          <w:u w:val="single"/>
        </w:rPr>
        <w:t xml:space="preserve">Statut de l’agent pendant le congé : </w:t>
      </w:r>
    </w:p>
    <w:p w14:paraId="45B4CC0B" w14:textId="7FADBD9E" w:rsidR="002A0FF1" w:rsidRPr="002A0FF1" w:rsidRDefault="002A0FF1" w:rsidP="002A0FF1">
      <w:pPr>
        <w:widowControl w:val="0"/>
        <w:kinsoku w:val="0"/>
        <w:overflowPunct w:val="0"/>
        <w:autoSpaceDE w:val="0"/>
        <w:autoSpaceDN w:val="0"/>
        <w:adjustRightInd w:val="0"/>
        <w:rPr>
          <w:rFonts w:cs="Arial"/>
        </w:rPr>
      </w:pPr>
      <w:r w:rsidRPr="002A0FF1">
        <w:rPr>
          <w:rFonts w:cs="Arial"/>
        </w:rPr>
        <w:t>Pendant le temps de formation, l’agent est en position d’activité. Le temps passé en congé de formation est considéré comme du temps passé dans le service. L’agent bénéficie des mêmes droits et est soumis aux mêmes obligations qu’un agent en activité</w:t>
      </w:r>
      <w:r w:rsidR="00C06824">
        <w:rPr>
          <w:rFonts w:cs="Arial"/>
        </w:rPr>
        <w:t xml:space="preserve"> (article 13 du décret n°2007-1845). </w:t>
      </w:r>
    </w:p>
    <w:p w14:paraId="44048F66" w14:textId="27FE614C" w:rsidR="002A0FF1" w:rsidRPr="002A0FF1" w:rsidRDefault="002A0FF1" w:rsidP="002A0FF1">
      <w:pPr>
        <w:widowControl w:val="0"/>
        <w:kinsoku w:val="0"/>
        <w:overflowPunct w:val="0"/>
        <w:autoSpaceDE w:val="0"/>
        <w:autoSpaceDN w:val="0"/>
        <w:adjustRightInd w:val="0"/>
        <w:rPr>
          <w:rFonts w:cs="Arial"/>
        </w:rPr>
      </w:pPr>
      <w:r w:rsidRPr="002A0FF1">
        <w:rPr>
          <w:rFonts w:cs="Arial"/>
        </w:rPr>
        <w:t>Lorsque l’agent se forme en dehors de son temps de service avec l’accord de son employeur, il bénéficie de la législation de la sécurité sociale relative à la protection en matière d’accident du travail</w:t>
      </w:r>
      <w:r w:rsidR="00C06824">
        <w:rPr>
          <w:rFonts w:cs="Arial"/>
        </w:rPr>
        <w:t xml:space="preserve"> (article 4 du décret 2007-1845). </w:t>
      </w:r>
    </w:p>
    <w:p w14:paraId="7DFE07E1" w14:textId="77777777" w:rsidR="002A0FF1" w:rsidRPr="002A0FF1" w:rsidRDefault="002A0FF1" w:rsidP="002A0FF1">
      <w:pPr>
        <w:widowControl w:val="0"/>
        <w:kinsoku w:val="0"/>
        <w:overflowPunct w:val="0"/>
        <w:autoSpaceDE w:val="0"/>
        <w:autoSpaceDN w:val="0"/>
        <w:adjustRightInd w:val="0"/>
        <w:rPr>
          <w:rFonts w:cs="Arial"/>
        </w:rPr>
      </w:pPr>
      <w:r w:rsidRPr="002A0FF1">
        <w:rPr>
          <w:rFonts w:cs="Arial"/>
        </w:rPr>
        <w:t>Le fonctionnaire qui exerçait ses fonctions à temps partiel au moment de sa mise en congé formation est rétabli dans ses droits à plein traitement pendant la durée du congé (CAA Lyon 29 janvier 1993).</w:t>
      </w:r>
    </w:p>
    <w:p w14:paraId="15813C0D" w14:textId="77777777" w:rsidR="002A0FF1" w:rsidRPr="002A0FF1" w:rsidRDefault="002A0FF1" w:rsidP="002A0FF1">
      <w:pPr>
        <w:widowControl w:val="0"/>
        <w:kinsoku w:val="0"/>
        <w:overflowPunct w:val="0"/>
        <w:autoSpaceDE w:val="0"/>
        <w:autoSpaceDN w:val="0"/>
        <w:adjustRightInd w:val="0"/>
        <w:rPr>
          <w:rFonts w:cs="Arial"/>
        </w:rPr>
      </w:pPr>
      <w:r w:rsidRPr="002A0FF1">
        <w:rPr>
          <w:rFonts w:cs="Arial"/>
        </w:rPr>
        <w:t>Durant les périodes d’interruption de la formation (congés universitaires, par exemple), l’agent reprend ses fonctions et peut, le cas échéant, demander le bénéfice de ses congés annuels. Ces périodes de reprise des fonctions ou de congés annuels ne sont pas prises en compte au titre du congé de formation et sont rémunérées intégralement.</w:t>
      </w:r>
    </w:p>
    <w:p w14:paraId="19E97533" w14:textId="77777777" w:rsidR="002A0FF1" w:rsidRDefault="002A0FF1" w:rsidP="002A0FF1">
      <w:pPr>
        <w:widowControl w:val="0"/>
        <w:kinsoku w:val="0"/>
        <w:overflowPunct w:val="0"/>
        <w:autoSpaceDE w:val="0"/>
        <w:autoSpaceDN w:val="0"/>
        <w:adjustRightInd w:val="0"/>
        <w:rPr>
          <w:rFonts w:cs="Arial"/>
        </w:rPr>
      </w:pPr>
      <w:r w:rsidRPr="002A0FF1">
        <w:rPr>
          <w:rFonts w:cs="Arial"/>
        </w:rPr>
        <w:t>Les congés non pris avant le terme de l’année civile sont réputés perdus.</w:t>
      </w:r>
    </w:p>
    <w:p w14:paraId="3635A1FF" w14:textId="77777777" w:rsidR="006A788F" w:rsidRDefault="006A788F" w:rsidP="002A0FF1">
      <w:pPr>
        <w:widowControl w:val="0"/>
        <w:kinsoku w:val="0"/>
        <w:overflowPunct w:val="0"/>
        <w:autoSpaceDE w:val="0"/>
        <w:autoSpaceDN w:val="0"/>
        <w:adjustRightInd w:val="0"/>
        <w:rPr>
          <w:rFonts w:cs="Arial"/>
        </w:rPr>
      </w:pPr>
    </w:p>
    <w:p w14:paraId="2C41DB07" w14:textId="77777777" w:rsidR="002A0FF1" w:rsidRPr="00E554A0" w:rsidRDefault="002A0FF1" w:rsidP="002A0FF1">
      <w:pPr>
        <w:widowControl w:val="0"/>
        <w:kinsoku w:val="0"/>
        <w:overflowPunct w:val="0"/>
        <w:autoSpaceDE w:val="0"/>
        <w:autoSpaceDN w:val="0"/>
        <w:adjustRightInd w:val="0"/>
        <w:rPr>
          <w:rFonts w:cs="Arial"/>
          <w:u w:val="single"/>
        </w:rPr>
      </w:pPr>
      <w:r w:rsidRPr="00E554A0">
        <w:rPr>
          <w:rFonts w:cs="Arial"/>
          <w:u w:val="single"/>
        </w:rPr>
        <w:lastRenderedPageBreak/>
        <w:t>Articulation Congé de Formation Professionnelle/Compte Personnel de Formation :</w:t>
      </w:r>
    </w:p>
    <w:p w14:paraId="757C698A" w14:textId="77777777" w:rsidR="002A0FF1" w:rsidRPr="002A0FF1" w:rsidRDefault="002A0FF1" w:rsidP="00E554A0">
      <w:pPr>
        <w:pStyle w:val="Paragraphedeliste"/>
        <w:widowControl w:val="0"/>
        <w:kinsoku w:val="0"/>
        <w:overflowPunct w:val="0"/>
        <w:autoSpaceDE w:val="0"/>
        <w:autoSpaceDN w:val="0"/>
        <w:adjustRightInd w:val="0"/>
        <w:spacing w:before="120" w:after="120"/>
        <w:ind w:left="10"/>
        <w:rPr>
          <w:rFonts w:cs="Arial"/>
        </w:rPr>
      </w:pPr>
      <w:r w:rsidRPr="002A0FF1">
        <w:rPr>
          <w:rFonts w:cs="Arial"/>
        </w:rPr>
        <w:t>L’agent peut demander un Congé de Formation Professionnelle (CFP) après avoir consommé ses droits acquis au titre du Compte Personnel de Formation (CPF).</w:t>
      </w:r>
    </w:p>
    <w:p w14:paraId="66506B3E" w14:textId="40E9D6B5" w:rsidR="002A0FF1" w:rsidRDefault="002A0FF1" w:rsidP="002A0FF1">
      <w:pPr>
        <w:widowControl w:val="0"/>
        <w:kinsoku w:val="0"/>
        <w:overflowPunct w:val="0"/>
        <w:autoSpaceDE w:val="0"/>
        <w:autoSpaceDN w:val="0"/>
        <w:adjustRightInd w:val="0"/>
        <w:spacing w:after="120"/>
        <w:rPr>
          <w:rFonts w:cs="Arial"/>
        </w:rPr>
      </w:pPr>
      <w:r w:rsidRPr="002A0FF1">
        <w:rPr>
          <w:rFonts w:cs="Arial"/>
        </w:rPr>
        <w:t>L’agent a la possibilité de solliciter le bénéfice de ses droits CPF au terme du Congé de Formation Professionnelle.</w:t>
      </w:r>
    </w:p>
    <w:p w14:paraId="00EFE271" w14:textId="77777777" w:rsidR="001D34EB" w:rsidRPr="00517311" w:rsidRDefault="001D34EB" w:rsidP="002A0FF1">
      <w:pPr>
        <w:widowControl w:val="0"/>
        <w:kinsoku w:val="0"/>
        <w:overflowPunct w:val="0"/>
        <w:autoSpaceDE w:val="0"/>
        <w:autoSpaceDN w:val="0"/>
        <w:adjustRightInd w:val="0"/>
        <w:spacing w:after="120"/>
        <w:rPr>
          <w:rFonts w:eastAsia="Times New Roman" w:cs="Arial"/>
          <w:lang w:eastAsia="fr-FR"/>
        </w:rPr>
      </w:pPr>
    </w:p>
    <w:p w14:paraId="33CE03A5" w14:textId="4743D403" w:rsidR="00F34F42" w:rsidRPr="00517311" w:rsidRDefault="00872DD7" w:rsidP="007D6119">
      <w:pPr>
        <w:pStyle w:val="Paragraphedeliste"/>
        <w:widowControl w:val="0"/>
        <w:numPr>
          <w:ilvl w:val="0"/>
          <w:numId w:val="18"/>
        </w:numPr>
        <w:kinsoku w:val="0"/>
        <w:overflowPunct w:val="0"/>
        <w:autoSpaceDE w:val="0"/>
        <w:autoSpaceDN w:val="0"/>
        <w:adjustRightInd w:val="0"/>
        <w:spacing w:before="72" w:after="240"/>
        <w:contextualSpacing w:val="0"/>
        <w:outlineLvl w:val="1"/>
        <w:rPr>
          <w:rFonts w:eastAsia="Times New Roman" w:cs="Arial"/>
          <w:b/>
          <w:w w:val="115"/>
          <w:lang w:eastAsia="fr-FR"/>
        </w:rPr>
      </w:pPr>
      <w:bookmarkStart w:id="42" w:name="_Toc157762602"/>
      <w:r w:rsidRPr="00517311">
        <w:rPr>
          <w:rFonts w:eastAsia="Times New Roman" w:cs="Arial"/>
          <w:b/>
          <w:w w:val="115"/>
          <w:lang w:eastAsia="fr-FR"/>
        </w:rPr>
        <w:t>Le congé de transition professionnelle</w:t>
      </w:r>
      <w:bookmarkEnd w:id="42"/>
    </w:p>
    <w:tbl>
      <w:tblPr>
        <w:tblStyle w:val="Grilledutableau"/>
        <w:tblW w:w="0" w:type="auto"/>
        <w:tblLook w:val="04A0" w:firstRow="1" w:lastRow="0" w:firstColumn="1" w:lastColumn="0" w:noHBand="0" w:noVBand="1"/>
      </w:tblPr>
      <w:tblGrid>
        <w:gridCol w:w="9628"/>
      </w:tblGrid>
      <w:tr w:rsidR="00517311" w:rsidRPr="00517311" w14:paraId="4693B0E4" w14:textId="77777777" w:rsidTr="00262AB8">
        <w:trPr>
          <w:trHeight w:val="491"/>
        </w:trPr>
        <w:tc>
          <w:tcPr>
            <w:tcW w:w="9628" w:type="dxa"/>
            <w:vAlign w:val="center"/>
          </w:tcPr>
          <w:p w14:paraId="7499AD21" w14:textId="77777777" w:rsidR="00262AB8" w:rsidRPr="00517311" w:rsidRDefault="00262AB8" w:rsidP="00262AB8">
            <w:pPr>
              <w:widowControl w:val="0"/>
              <w:kinsoku w:val="0"/>
              <w:overflowPunct w:val="0"/>
              <w:autoSpaceDE w:val="0"/>
              <w:autoSpaceDN w:val="0"/>
              <w:adjustRightInd w:val="0"/>
              <w:jc w:val="center"/>
              <w:rPr>
                <w:rFonts w:eastAsia="Times New Roman" w:cs="Arial"/>
                <w:spacing w:val="-2"/>
                <w:w w:val="115"/>
                <w:lang w:eastAsia="fr-FR"/>
              </w:rPr>
            </w:pPr>
            <w:r w:rsidRPr="00517311">
              <w:rPr>
                <w:rFonts w:eastAsia="Times New Roman" w:cs="Arial"/>
                <w:spacing w:val="-2"/>
                <w:w w:val="115"/>
                <w:lang w:eastAsia="fr-FR"/>
              </w:rPr>
              <w:t>Agents concernés</w:t>
            </w:r>
          </w:p>
        </w:tc>
      </w:tr>
      <w:tr w:rsidR="00517311" w:rsidRPr="00517311" w14:paraId="46C5DF6A" w14:textId="77777777" w:rsidTr="007034BD">
        <w:tc>
          <w:tcPr>
            <w:tcW w:w="9628" w:type="dxa"/>
          </w:tcPr>
          <w:p w14:paraId="0ACE00F4" w14:textId="77777777" w:rsidR="00262AB8" w:rsidRPr="00517311" w:rsidRDefault="00262AB8" w:rsidP="007034BD">
            <w:pPr>
              <w:pStyle w:val="Default"/>
              <w:jc w:val="both"/>
              <w:rPr>
                <w:rFonts w:ascii="Arial" w:hAnsi="Arial" w:cs="Arial"/>
                <w:color w:val="auto"/>
                <w:sz w:val="22"/>
                <w:szCs w:val="22"/>
              </w:rPr>
            </w:pPr>
          </w:p>
          <w:p w14:paraId="38E613B9" w14:textId="044168DC" w:rsidR="00262AB8" w:rsidRPr="00517311" w:rsidRDefault="00262AB8" w:rsidP="007034BD">
            <w:pPr>
              <w:pStyle w:val="Default"/>
              <w:jc w:val="both"/>
              <w:rPr>
                <w:rFonts w:ascii="Arial" w:hAnsi="Arial" w:cs="Arial"/>
                <w:color w:val="auto"/>
                <w:sz w:val="22"/>
                <w:szCs w:val="22"/>
              </w:rPr>
            </w:pPr>
            <w:r w:rsidRPr="00517311">
              <w:rPr>
                <w:rFonts w:ascii="Arial" w:hAnsi="Arial" w:cs="Arial"/>
                <w:color w:val="auto"/>
                <w:sz w:val="22"/>
                <w:szCs w:val="22"/>
              </w:rPr>
              <w:t>Les agents titulaires</w:t>
            </w:r>
            <w:r w:rsidR="005E5C18">
              <w:rPr>
                <w:rFonts w:ascii="Arial" w:hAnsi="Arial" w:cs="Arial"/>
                <w:color w:val="auto"/>
                <w:sz w:val="22"/>
                <w:szCs w:val="22"/>
              </w:rPr>
              <w:t xml:space="preserve">, </w:t>
            </w:r>
            <w:r w:rsidRPr="00517311">
              <w:rPr>
                <w:rFonts w:ascii="Arial" w:hAnsi="Arial" w:cs="Arial"/>
                <w:color w:val="auto"/>
                <w:sz w:val="22"/>
                <w:szCs w:val="22"/>
              </w:rPr>
              <w:t xml:space="preserve">contractuels </w:t>
            </w:r>
            <w:r w:rsidR="005E5C18">
              <w:rPr>
                <w:rFonts w:ascii="Arial" w:hAnsi="Arial" w:cs="Arial"/>
                <w:color w:val="auto"/>
                <w:sz w:val="22"/>
                <w:szCs w:val="22"/>
              </w:rPr>
              <w:t xml:space="preserve">et assistant maternels ou familiaux </w:t>
            </w:r>
            <w:r w:rsidRPr="00517311">
              <w:rPr>
                <w:rFonts w:ascii="Arial" w:hAnsi="Arial" w:cs="Arial"/>
                <w:color w:val="auto"/>
                <w:sz w:val="22"/>
                <w:szCs w:val="22"/>
              </w:rPr>
              <w:t xml:space="preserve">appartenant à l’une des catégories suivantes (article L 422-3 du CGFP) : </w:t>
            </w:r>
          </w:p>
          <w:p w14:paraId="6D8F8462" w14:textId="34F748DA" w:rsidR="00262AB8" w:rsidRPr="00517311" w:rsidRDefault="00FC0DAD" w:rsidP="007D6119">
            <w:pPr>
              <w:pStyle w:val="Default"/>
              <w:numPr>
                <w:ilvl w:val="3"/>
                <w:numId w:val="22"/>
              </w:numPr>
              <w:ind w:left="602"/>
              <w:jc w:val="both"/>
              <w:rPr>
                <w:rFonts w:ascii="Arial" w:hAnsi="Arial" w:cs="Arial"/>
                <w:color w:val="auto"/>
                <w:sz w:val="22"/>
                <w:szCs w:val="22"/>
              </w:rPr>
            </w:pPr>
            <w:r w:rsidRPr="00517311">
              <w:rPr>
                <w:rFonts w:ascii="Arial" w:hAnsi="Arial" w:cs="Arial"/>
                <w:color w:val="auto"/>
                <w:sz w:val="22"/>
                <w:szCs w:val="22"/>
              </w:rPr>
              <w:t>Agent</w:t>
            </w:r>
            <w:r w:rsidR="00262AB8" w:rsidRPr="00517311">
              <w:rPr>
                <w:rFonts w:ascii="Arial" w:hAnsi="Arial" w:cs="Arial"/>
                <w:color w:val="auto"/>
                <w:sz w:val="22"/>
                <w:szCs w:val="22"/>
              </w:rPr>
              <w:t xml:space="preserve"> de catégorie C n’ayant pas atteint un niveau de formation sanctionné par un diplôme ou un titre professionnel correspondant au niveau 4</w:t>
            </w:r>
            <w:r>
              <w:rPr>
                <w:rFonts w:ascii="Arial" w:hAnsi="Arial" w:cs="Arial"/>
                <w:color w:val="auto"/>
                <w:sz w:val="22"/>
                <w:szCs w:val="22"/>
              </w:rPr>
              <w:t> ;</w:t>
            </w:r>
          </w:p>
          <w:p w14:paraId="35D69E2F" w14:textId="1181F09C" w:rsidR="00262AB8" w:rsidRPr="00517311" w:rsidRDefault="00FC0DAD" w:rsidP="007D6119">
            <w:pPr>
              <w:pStyle w:val="Default"/>
              <w:numPr>
                <w:ilvl w:val="3"/>
                <w:numId w:val="22"/>
              </w:numPr>
              <w:ind w:left="602"/>
              <w:jc w:val="both"/>
              <w:rPr>
                <w:rFonts w:ascii="Arial" w:hAnsi="Arial" w:cs="Arial"/>
                <w:color w:val="auto"/>
                <w:sz w:val="22"/>
                <w:szCs w:val="22"/>
              </w:rPr>
            </w:pPr>
            <w:r w:rsidRPr="00517311">
              <w:rPr>
                <w:rFonts w:ascii="Arial" w:hAnsi="Arial" w:cs="Arial"/>
                <w:color w:val="auto"/>
                <w:sz w:val="22"/>
                <w:szCs w:val="22"/>
              </w:rPr>
              <w:t>Agent</w:t>
            </w:r>
            <w:r w:rsidR="00262AB8" w:rsidRPr="00517311">
              <w:rPr>
                <w:rFonts w:ascii="Arial" w:hAnsi="Arial" w:cs="Arial"/>
                <w:color w:val="auto"/>
                <w:sz w:val="22"/>
                <w:szCs w:val="22"/>
              </w:rPr>
              <w:t xml:space="preserve"> en situation de handicap</w:t>
            </w:r>
            <w:r>
              <w:rPr>
                <w:rFonts w:ascii="Arial" w:hAnsi="Arial" w:cs="Arial"/>
                <w:color w:val="auto"/>
                <w:sz w:val="22"/>
                <w:szCs w:val="22"/>
              </w:rPr>
              <w:t> ;</w:t>
            </w:r>
          </w:p>
          <w:p w14:paraId="057F5136" w14:textId="16DF97CC" w:rsidR="00262AB8" w:rsidRPr="00517311" w:rsidRDefault="00FC0DAD" w:rsidP="007D6119">
            <w:pPr>
              <w:pStyle w:val="Default"/>
              <w:numPr>
                <w:ilvl w:val="3"/>
                <w:numId w:val="22"/>
              </w:numPr>
              <w:ind w:left="602"/>
              <w:jc w:val="both"/>
              <w:rPr>
                <w:rFonts w:ascii="Arial" w:hAnsi="Arial" w:cs="Arial"/>
                <w:color w:val="auto"/>
                <w:sz w:val="22"/>
                <w:szCs w:val="22"/>
              </w:rPr>
            </w:pPr>
            <w:r w:rsidRPr="00517311">
              <w:rPr>
                <w:rFonts w:ascii="Arial" w:hAnsi="Arial" w:cs="Arial"/>
                <w:color w:val="auto"/>
                <w:sz w:val="22"/>
                <w:szCs w:val="22"/>
              </w:rPr>
              <w:t>Agent</w:t>
            </w:r>
            <w:r w:rsidR="00262AB8" w:rsidRPr="00517311">
              <w:rPr>
                <w:rFonts w:ascii="Arial" w:hAnsi="Arial" w:cs="Arial"/>
                <w:color w:val="auto"/>
                <w:sz w:val="22"/>
                <w:szCs w:val="22"/>
              </w:rPr>
              <w:t xml:space="preserve"> particulièrement exposé un risque d'usure professionnelle (risque d'altération de leur état de santé lié au travail constaté par un médecin du travail). </w:t>
            </w:r>
          </w:p>
          <w:p w14:paraId="005B39D2" w14:textId="77777777" w:rsidR="00262AB8" w:rsidRPr="00517311" w:rsidRDefault="00262AB8" w:rsidP="007034BD">
            <w:pPr>
              <w:widowControl w:val="0"/>
              <w:kinsoku w:val="0"/>
              <w:overflowPunct w:val="0"/>
              <w:autoSpaceDE w:val="0"/>
              <w:autoSpaceDN w:val="0"/>
              <w:adjustRightInd w:val="0"/>
              <w:rPr>
                <w:rFonts w:eastAsia="Times New Roman" w:cs="Arial"/>
                <w:spacing w:val="-2"/>
                <w:w w:val="115"/>
                <w:lang w:eastAsia="fr-FR"/>
              </w:rPr>
            </w:pPr>
          </w:p>
        </w:tc>
      </w:tr>
    </w:tbl>
    <w:p w14:paraId="3AF06D28" w14:textId="77777777" w:rsidR="00262AB8" w:rsidRPr="00517311" w:rsidRDefault="00262AB8" w:rsidP="001A359C">
      <w:pPr>
        <w:widowControl w:val="0"/>
        <w:kinsoku w:val="0"/>
        <w:overflowPunct w:val="0"/>
        <w:autoSpaceDE w:val="0"/>
        <w:autoSpaceDN w:val="0"/>
        <w:adjustRightInd w:val="0"/>
        <w:spacing w:before="72" w:after="240"/>
        <w:outlineLvl w:val="1"/>
        <w:rPr>
          <w:rFonts w:eastAsia="Times New Roman" w:cs="Arial"/>
          <w:b/>
          <w:w w:val="115"/>
          <w:lang w:eastAsia="fr-FR"/>
        </w:rPr>
      </w:pPr>
    </w:p>
    <w:p w14:paraId="6410C870" w14:textId="77777777" w:rsidR="003564B5" w:rsidRPr="00517311" w:rsidRDefault="003564B5" w:rsidP="001A359C">
      <w:pPr>
        <w:spacing w:after="120"/>
        <w:rPr>
          <w:rFonts w:cs="Arial"/>
          <w:w w:val="115"/>
          <w:u w:val="single"/>
          <w:lang w:eastAsia="fr-FR"/>
        </w:rPr>
      </w:pPr>
      <w:r w:rsidRPr="00517311">
        <w:rPr>
          <w:rFonts w:cs="Arial"/>
          <w:w w:val="115"/>
          <w:u w:val="single"/>
          <w:lang w:eastAsia="fr-FR"/>
        </w:rPr>
        <w:t xml:space="preserve">Formations éligibles : </w:t>
      </w:r>
    </w:p>
    <w:p w14:paraId="09557CBE" w14:textId="00DD12D1" w:rsidR="003564B5" w:rsidRPr="00517311" w:rsidRDefault="003564B5" w:rsidP="001A359C">
      <w:pPr>
        <w:pStyle w:val="Paragraphedeliste"/>
        <w:ind w:left="10"/>
        <w:rPr>
          <w:rFonts w:cs="Arial"/>
          <w:w w:val="115"/>
          <w:lang w:eastAsia="fr-FR"/>
        </w:rPr>
      </w:pPr>
      <w:r w:rsidRPr="00517311">
        <w:rPr>
          <w:rFonts w:cs="Arial"/>
          <w:w w:val="115"/>
          <w:lang w:eastAsia="fr-FR"/>
        </w:rPr>
        <w:t xml:space="preserve">Le congé de transition professionnelle permet de suivre une action ou un parcours de formation en vue d’obtenir une certification ou une qualification enregistrée au répertoire national prévu à l’article L6113-1 du Code du travail ou L6113-6 du même code pour exercer un nouveau métier au sein du secteur public ou du secteur privé. </w:t>
      </w:r>
    </w:p>
    <w:p w14:paraId="2F9F3AC0" w14:textId="77777777" w:rsidR="003564B5" w:rsidRPr="00517311" w:rsidRDefault="003564B5" w:rsidP="001A359C">
      <w:pPr>
        <w:spacing w:after="120"/>
        <w:rPr>
          <w:rFonts w:cs="Arial"/>
          <w:w w:val="115"/>
          <w:u w:val="single"/>
          <w:lang w:eastAsia="fr-FR"/>
        </w:rPr>
      </w:pPr>
      <w:r w:rsidRPr="00517311">
        <w:rPr>
          <w:rFonts w:cs="Arial"/>
          <w:w w:val="115"/>
          <w:u w:val="single"/>
          <w:lang w:eastAsia="fr-FR"/>
        </w:rPr>
        <w:t xml:space="preserve">Durée : </w:t>
      </w:r>
    </w:p>
    <w:p w14:paraId="5C6CA0E0" w14:textId="77777777" w:rsidR="005E5C18" w:rsidRDefault="005E5C18" w:rsidP="001A359C">
      <w:pPr>
        <w:rPr>
          <w:rFonts w:cs="Arial"/>
          <w:w w:val="115"/>
          <w:lang w:eastAsia="fr-FR"/>
        </w:rPr>
      </w:pPr>
      <w:r w:rsidRPr="005E5C18">
        <w:rPr>
          <w:rFonts w:cs="Arial"/>
          <w:w w:val="115"/>
          <w:lang w:eastAsia="fr-FR"/>
        </w:rPr>
        <w:t xml:space="preserve">Sont éligibles les actions ou parcours de formation : </w:t>
      </w:r>
    </w:p>
    <w:p w14:paraId="3D4C4C7C" w14:textId="77777777" w:rsidR="005E5C18" w:rsidRDefault="005E5C18" w:rsidP="005E5C18">
      <w:pPr>
        <w:pStyle w:val="Paragraphedeliste"/>
        <w:numPr>
          <w:ilvl w:val="0"/>
          <w:numId w:val="35"/>
        </w:numPr>
        <w:rPr>
          <w:rFonts w:cs="Arial"/>
          <w:w w:val="115"/>
          <w:lang w:eastAsia="fr-FR"/>
        </w:rPr>
      </w:pPr>
      <w:r w:rsidRPr="005E5C18">
        <w:rPr>
          <w:rFonts w:cs="Arial"/>
          <w:w w:val="115"/>
          <w:lang w:eastAsia="fr-FR"/>
        </w:rPr>
        <w:t xml:space="preserve">D'une durée égale ou supérieure à 120 heures et sanctionnées par une certification professionnelle enregistrée au répertoire national prévu à l'article L. 6113-1 du code du travail, par une attestation de validation de blocs de compétences ou par une certification ou habilitation enregistrée dans le répertoire spécifique mentionné à l'article L. 6113-6 du même code. </w:t>
      </w:r>
    </w:p>
    <w:p w14:paraId="3B5F1A24" w14:textId="0C7C3A4B" w:rsidR="005E5C18" w:rsidRDefault="005E5C18" w:rsidP="005E5C18">
      <w:pPr>
        <w:pStyle w:val="Paragraphedeliste"/>
        <w:numPr>
          <w:ilvl w:val="0"/>
          <w:numId w:val="35"/>
        </w:numPr>
        <w:rPr>
          <w:rFonts w:cs="Arial"/>
          <w:w w:val="115"/>
          <w:lang w:eastAsia="fr-FR"/>
        </w:rPr>
      </w:pPr>
      <w:r w:rsidRPr="005E5C18">
        <w:rPr>
          <w:rFonts w:cs="Arial"/>
          <w:w w:val="115"/>
          <w:lang w:eastAsia="fr-FR"/>
        </w:rPr>
        <w:t>D'une durée égale ou supérieure à 70 heures et permettant d'accompagner et de conseiller les créateurs ou repreneurs d'entreprises</w:t>
      </w:r>
      <w:r>
        <w:rPr>
          <w:rFonts w:cs="Arial"/>
          <w:w w:val="115"/>
          <w:lang w:eastAsia="fr-FR"/>
        </w:rPr>
        <w:t xml:space="preserve"> (a</w:t>
      </w:r>
      <w:r w:rsidRPr="005E5C18">
        <w:rPr>
          <w:rFonts w:cs="Arial"/>
          <w:w w:val="115"/>
          <w:lang w:eastAsia="fr-FR"/>
        </w:rPr>
        <w:t>rticle 34 du décret n°2007-1845</w:t>
      </w:r>
      <w:r>
        <w:rPr>
          <w:rFonts w:cs="Arial"/>
          <w:w w:val="115"/>
          <w:lang w:eastAsia="fr-FR"/>
        </w:rPr>
        <w:t xml:space="preserve">). </w:t>
      </w:r>
    </w:p>
    <w:p w14:paraId="5CC009F2" w14:textId="77777777" w:rsidR="005E5C18" w:rsidRDefault="005E5C18" w:rsidP="005E5C18">
      <w:pPr>
        <w:rPr>
          <w:rFonts w:cs="Arial"/>
          <w:w w:val="115"/>
          <w:lang w:eastAsia="fr-FR"/>
        </w:rPr>
      </w:pPr>
      <w:r w:rsidRPr="005E5C18">
        <w:rPr>
          <w:rFonts w:cs="Arial"/>
          <w:w w:val="115"/>
          <w:lang w:eastAsia="fr-FR"/>
        </w:rPr>
        <w:t xml:space="preserve">Le congé de transition professionnelle est d'une durée maximale d'un an. </w:t>
      </w:r>
    </w:p>
    <w:p w14:paraId="17FBA2E2" w14:textId="2BA464E9" w:rsidR="005E5C18" w:rsidRDefault="005E5C18" w:rsidP="005E5C18">
      <w:pPr>
        <w:rPr>
          <w:rFonts w:cs="Arial"/>
          <w:w w:val="115"/>
          <w:lang w:eastAsia="fr-FR"/>
        </w:rPr>
      </w:pPr>
      <w:r w:rsidRPr="005E5C18">
        <w:rPr>
          <w:rFonts w:cs="Arial"/>
          <w:w w:val="115"/>
          <w:lang w:eastAsia="fr-FR"/>
        </w:rPr>
        <w:t xml:space="preserve">Il peut être fractionné en mois, semaines ou journées. </w:t>
      </w:r>
    </w:p>
    <w:p w14:paraId="4D09AB88" w14:textId="6324DB3D" w:rsidR="005E5C18" w:rsidRPr="005E5C18" w:rsidRDefault="005E5C18" w:rsidP="005E5C18">
      <w:pPr>
        <w:rPr>
          <w:rFonts w:cs="Arial"/>
          <w:w w:val="115"/>
          <w:lang w:eastAsia="fr-FR"/>
        </w:rPr>
      </w:pPr>
      <w:r w:rsidRPr="005E5C18">
        <w:rPr>
          <w:rFonts w:cs="Arial"/>
          <w:w w:val="115"/>
          <w:lang w:eastAsia="fr-FR"/>
        </w:rPr>
        <w:t xml:space="preserve">Lorsque le projet d'évolution professionnelle nécessite une ou des actions de formation dont la durée totale est supérieure à 12 mois, le congé de transition professionnelle peut être prolongé par un congé de formation professionnelle, à la demande du fonctionnaire, pour une durée cumulée ne pouvant excéder 5 ans sur l'ensemble de la carrière de l’agent.  </w:t>
      </w:r>
    </w:p>
    <w:p w14:paraId="27E62C45" w14:textId="154CB8ED" w:rsidR="003564B5" w:rsidRPr="00517311" w:rsidRDefault="003564B5" w:rsidP="001A359C">
      <w:pPr>
        <w:rPr>
          <w:rFonts w:cs="Arial"/>
          <w:w w:val="115"/>
          <w:u w:val="single"/>
          <w:lang w:eastAsia="fr-FR"/>
        </w:rPr>
      </w:pPr>
      <w:r w:rsidRPr="00517311">
        <w:rPr>
          <w:rFonts w:cs="Arial"/>
          <w:w w:val="115"/>
          <w:u w:val="single"/>
          <w:lang w:eastAsia="fr-FR"/>
        </w:rPr>
        <w:t xml:space="preserve">Rémunération : </w:t>
      </w:r>
    </w:p>
    <w:p w14:paraId="443D1AB3" w14:textId="030C41F2" w:rsidR="003564B5" w:rsidRPr="00517311" w:rsidRDefault="003564B5" w:rsidP="001A359C">
      <w:pPr>
        <w:rPr>
          <w:rFonts w:cs="Arial"/>
          <w:w w:val="115"/>
          <w:lang w:eastAsia="fr-FR"/>
        </w:rPr>
      </w:pPr>
      <w:r w:rsidRPr="00517311">
        <w:rPr>
          <w:rFonts w:cs="Arial"/>
          <w:w w:val="115"/>
          <w:lang w:eastAsia="fr-FR"/>
        </w:rPr>
        <w:t>Pendant son congé de transition professionnelle, l’agent perçoit l’intégralité de son traitement brut, de son indemnité de résidence et le supplément familial de traitement. Les primes et indemnités peuvent être maintenues sur décision de la collectivité</w:t>
      </w:r>
      <w:r w:rsidR="005E5C18">
        <w:rPr>
          <w:rFonts w:cs="Arial"/>
          <w:w w:val="115"/>
          <w:lang w:eastAsia="fr-FR"/>
        </w:rPr>
        <w:t xml:space="preserve"> (article 38 du décret n°2007-1845). </w:t>
      </w:r>
    </w:p>
    <w:p w14:paraId="77361160" w14:textId="0F11412D" w:rsidR="003564B5" w:rsidRPr="00517311" w:rsidRDefault="003564B5" w:rsidP="001A359C">
      <w:pPr>
        <w:rPr>
          <w:rFonts w:cs="Arial"/>
          <w:w w:val="115"/>
          <w:lang w:eastAsia="fr-FR"/>
        </w:rPr>
      </w:pPr>
      <w:r w:rsidRPr="00517311">
        <w:rPr>
          <w:rFonts w:cs="Arial"/>
          <w:w w:val="115"/>
          <w:lang w:eastAsia="fr-FR"/>
        </w:rPr>
        <w:lastRenderedPageBreak/>
        <w:t>La collectivité prend en charge les frais de la formation, le cas échéant dans la limite d’un plafond. Elle peut également prendre en charge les frais occasionnés par les déplacements de l’agent</w:t>
      </w:r>
      <w:r w:rsidR="005E5C18">
        <w:rPr>
          <w:rFonts w:cs="Arial"/>
          <w:w w:val="115"/>
          <w:lang w:eastAsia="fr-FR"/>
        </w:rPr>
        <w:t xml:space="preserve"> (article 40 du décret n°2007-1845). </w:t>
      </w:r>
    </w:p>
    <w:p w14:paraId="39741ADE" w14:textId="77777777" w:rsidR="009E49FE" w:rsidRDefault="003564B5" w:rsidP="001A359C">
      <w:pPr>
        <w:rPr>
          <w:rFonts w:cs="Arial"/>
          <w:w w:val="115"/>
          <w:lang w:eastAsia="fr-FR"/>
        </w:rPr>
      </w:pPr>
      <w:r w:rsidRPr="009E49FE">
        <w:rPr>
          <w:rFonts w:cs="Arial"/>
          <w:w w:val="115"/>
          <w:u w:val="single"/>
          <w:lang w:eastAsia="fr-FR"/>
        </w:rPr>
        <w:t>Procédure :</w:t>
      </w:r>
      <w:r w:rsidRPr="00517311">
        <w:rPr>
          <w:rFonts w:cs="Arial"/>
          <w:w w:val="115"/>
          <w:lang w:eastAsia="fr-FR"/>
        </w:rPr>
        <w:t xml:space="preserve"> </w:t>
      </w:r>
    </w:p>
    <w:p w14:paraId="70459399" w14:textId="5A8B9F88" w:rsidR="003564B5" w:rsidRPr="00517311" w:rsidRDefault="003564B5" w:rsidP="001A359C">
      <w:pPr>
        <w:rPr>
          <w:rFonts w:cs="Arial"/>
          <w:w w:val="115"/>
          <w:lang w:eastAsia="fr-FR"/>
        </w:rPr>
      </w:pPr>
      <w:r w:rsidRPr="00517311">
        <w:rPr>
          <w:rFonts w:cs="Arial"/>
          <w:w w:val="115"/>
          <w:lang w:eastAsia="fr-FR"/>
        </w:rPr>
        <w:t xml:space="preserve">La demande de congé de transition professionnelle est formulée 90 jours au moins avant la date à laquelle commence l’action ou le parcours de formation. Elle précise la nature de l’action ou des actions de formation, leur durée, le nom de l’organisme qui les dispense, ainsi que l’objectif professionnel visé. </w:t>
      </w:r>
    </w:p>
    <w:p w14:paraId="383C3B03" w14:textId="77777777" w:rsidR="003564B5" w:rsidRPr="00517311" w:rsidRDefault="003564B5" w:rsidP="001A359C">
      <w:pPr>
        <w:rPr>
          <w:rFonts w:cs="Arial"/>
          <w:w w:val="115"/>
          <w:lang w:eastAsia="fr-FR"/>
        </w:rPr>
      </w:pPr>
      <w:r w:rsidRPr="00517311">
        <w:rPr>
          <w:rFonts w:cs="Arial"/>
          <w:w w:val="115"/>
          <w:lang w:eastAsia="fr-FR"/>
        </w:rPr>
        <w:t xml:space="preserve">Lorsqu’elle procède à l’examen de la demande, la collectivité apprécie la cohérence de cette demande avec le projet d’évolution professionnelle exprimé ainsi que la pertinence des actions de formation destinées à permettre sa mise en œuvre et les perspectives d’emploi à l’issue de la formation.  </w:t>
      </w:r>
    </w:p>
    <w:p w14:paraId="79B0A140" w14:textId="77777777" w:rsidR="003564B5" w:rsidRPr="00517311" w:rsidRDefault="003564B5" w:rsidP="001A359C">
      <w:pPr>
        <w:rPr>
          <w:rFonts w:cs="Arial"/>
          <w:w w:val="115"/>
        </w:rPr>
      </w:pPr>
      <w:r w:rsidRPr="00517311">
        <w:rPr>
          <w:rFonts w:cs="Arial"/>
          <w:w w:val="115"/>
        </w:rPr>
        <w:t>La collectivité informe l’intéressé de sa réponse, par écrit, dans le délai de deux mois suivant la réception de la demande de congé. La décision par laquelle la collectivité rejette la demande doit être motivée. En l’absence de réponse de l’administration dans les 2 mois suivant la réception de la demande de congé, la demande est considérée comme refusée.</w:t>
      </w:r>
    </w:p>
    <w:p w14:paraId="70D299A9" w14:textId="5A5DD5F0" w:rsidR="004253C8" w:rsidRPr="004253C8" w:rsidRDefault="003564B5" w:rsidP="001A359C">
      <w:pPr>
        <w:rPr>
          <w:rFonts w:cs="Arial"/>
        </w:rPr>
      </w:pPr>
      <w:r w:rsidRPr="00517311">
        <w:rPr>
          <w:rFonts w:cs="Arial"/>
        </w:rPr>
        <w:t>La demande de congé peut être différée dans l'intérêt du service.</w:t>
      </w:r>
    </w:p>
    <w:p w14:paraId="5EFD8FD0" w14:textId="77777777" w:rsidR="003564B5" w:rsidRPr="00517311" w:rsidDel="00D528E7" w:rsidRDefault="003564B5" w:rsidP="001A359C">
      <w:pPr>
        <w:rPr>
          <w:rFonts w:cs="Arial"/>
          <w:w w:val="115"/>
          <w:u w:val="single"/>
          <w:lang w:eastAsia="fr-FR"/>
        </w:rPr>
      </w:pPr>
      <w:r w:rsidRPr="00517311">
        <w:rPr>
          <w:rFonts w:cs="Arial"/>
          <w:w w:val="115"/>
          <w:u w:val="single"/>
          <w:lang w:eastAsia="fr-FR"/>
        </w:rPr>
        <w:t xml:space="preserve">Attestation de formation : </w:t>
      </w:r>
    </w:p>
    <w:p w14:paraId="10AEFBD4" w14:textId="56CF85D7" w:rsidR="00B33EE7" w:rsidRDefault="003564B5" w:rsidP="00517311">
      <w:pPr>
        <w:rPr>
          <w:rFonts w:cs="Arial"/>
          <w:w w:val="115"/>
          <w:lang w:eastAsia="fr-FR"/>
        </w:rPr>
      </w:pPr>
      <w:r w:rsidRPr="00517311">
        <w:rPr>
          <w:rFonts w:cs="Arial"/>
          <w:w w:val="115"/>
          <w:lang w:eastAsia="fr-FR"/>
        </w:rPr>
        <w:t>L’agent qui bénéficie du congé de transition professionnelle transmet, selon un calendrier fixé par la collectivité, les attestations établies par l’organisme de formation, justifiant de son assiduité à l’action de formation. Il perd le bénéfice de ce congé s’il cesse, sans motif légitime, de suivre cette action</w:t>
      </w:r>
      <w:r w:rsidR="004E3F2E">
        <w:rPr>
          <w:rFonts w:cs="Arial"/>
          <w:w w:val="115"/>
          <w:lang w:eastAsia="fr-FR"/>
        </w:rPr>
        <w:t xml:space="preserve"> (article 39 du décret 2007-1845). </w:t>
      </w:r>
    </w:p>
    <w:p w14:paraId="16C8C4A9" w14:textId="77777777" w:rsidR="005C6FCD" w:rsidRPr="005C6FCD" w:rsidRDefault="005C6FCD" w:rsidP="00517311">
      <w:pPr>
        <w:rPr>
          <w:rFonts w:cs="Arial"/>
          <w:w w:val="115"/>
          <w:sz w:val="8"/>
          <w:szCs w:val="8"/>
          <w:lang w:eastAsia="fr-FR"/>
        </w:rPr>
      </w:pPr>
    </w:p>
    <w:p w14:paraId="4B1FD51E" w14:textId="77777777" w:rsidR="004253C8" w:rsidRDefault="00C43383" w:rsidP="007D6119">
      <w:pPr>
        <w:pStyle w:val="Paragraphedeliste"/>
        <w:widowControl w:val="0"/>
        <w:numPr>
          <w:ilvl w:val="0"/>
          <w:numId w:val="18"/>
        </w:numPr>
        <w:kinsoku w:val="0"/>
        <w:overflowPunct w:val="0"/>
        <w:autoSpaceDE w:val="0"/>
        <w:autoSpaceDN w:val="0"/>
        <w:adjustRightInd w:val="0"/>
        <w:spacing w:before="72" w:after="240"/>
        <w:contextualSpacing w:val="0"/>
        <w:outlineLvl w:val="1"/>
        <w:rPr>
          <w:rFonts w:eastAsia="Times New Roman" w:cs="Arial"/>
          <w:b/>
          <w:w w:val="115"/>
          <w:lang w:eastAsia="fr-FR"/>
        </w:rPr>
      </w:pPr>
      <w:bookmarkStart w:id="43" w:name="_Toc157762603"/>
      <w:r w:rsidRPr="005C6FCD">
        <w:rPr>
          <w:rFonts w:eastAsia="Times New Roman" w:cs="Arial"/>
          <w:b/>
          <w:w w:val="115"/>
          <w:lang w:eastAsia="fr-FR"/>
        </w:rPr>
        <w:t xml:space="preserve">La disponibilité pour </w:t>
      </w:r>
      <w:r w:rsidR="005C6FCD" w:rsidRPr="005C6FCD">
        <w:rPr>
          <w:rFonts w:eastAsia="Times New Roman" w:cs="Arial"/>
          <w:b/>
          <w:w w:val="115"/>
          <w:lang w:eastAsia="fr-FR"/>
        </w:rPr>
        <w:t>études ou recherches présentant un intérêt général</w:t>
      </w:r>
      <w:bookmarkEnd w:id="43"/>
    </w:p>
    <w:p w14:paraId="0193535F" w14:textId="5CC8BB79" w:rsidR="004253C8" w:rsidRPr="004253C8" w:rsidRDefault="004253C8" w:rsidP="004253C8">
      <w:pPr>
        <w:rPr>
          <w:rFonts w:cs="Arial"/>
          <w:w w:val="115"/>
          <w:lang w:eastAsia="fr-FR"/>
        </w:rPr>
      </w:pPr>
      <w:r>
        <w:rPr>
          <w:rFonts w:cs="Arial"/>
          <w:w w:val="115"/>
          <w:lang w:eastAsia="fr-FR"/>
        </w:rPr>
        <w:t>La</w:t>
      </w:r>
      <w:r w:rsidRPr="004253C8">
        <w:rPr>
          <w:rFonts w:cs="Arial"/>
          <w:w w:val="115"/>
          <w:lang w:eastAsia="fr-FR"/>
        </w:rPr>
        <w:t xml:space="preserve"> disponibilité </w:t>
      </w:r>
      <w:r>
        <w:rPr>
          <w:rFonts w:cs="Arial"/>
          <w:w w:val="115"/>
          <w:lang w:eastAsia="fr-FR"/>
        </w:rPr>
        <w:t>pour études ou recherches présentant un intérêt général permet à un agent titulaire de</w:t>
      </w:r>
      <w:r w:rsidRPr="004253C8">
        <w:rPr>
          <w:rFonts w:cs="Arial"/>
          <w:w w:val="115"/>
          <w:lang w:eastAsia="fr-FR"/>
        </w:rPr>
        <w:t xml:space="preserve"> suivre une action relevant de </w:t>
      </w:r>
      <w:r>
        <w:rPr>
          <w:rFonts w:cs="Arial"/>
          <w:w w:val="115"/>
          <w:lang w:eastAsia="fr-FR"/>
        </w:rPr>
        <w:t>s</w:t>
      </w:r>
      <w:r w:rsidRPr="004253C8">
        <w:rPr>
          <w:rFonts w:cs="Arial"/>
          <w:w w:val="115"/>
          <w:lang w:eastAsia="fr-FR"/>
        </w:rPr>
        <w:t xml:space="preserve">a formation personnelle. </w:t>
      </w:r>
      <w:r>
        <w:rPr>
          <w:rFonts w:cs="Arial"/>
          <w:w w:val="115"/>
          <w:lang w:eastAsia="fr-FR"/>
        </w:rPr>
        <w:t>Il</w:t>
      </w:r>
      <w:r w:rsidRPr="004253C8">
        <w:rPr>
          <w:rFonts w:cs="Arial"/>
          <w:w w:val="115"/>
          <w:lang w:eastAsia="fr-FR"/>
        </w:rPr>
        <w:t xml:space="preserve"> peut, dans ce cadre, passer un contrat d'études avec le CNFPT</w:t>
      </w:r>
      <w:r>
        <w:rPr>
          <w:rFonts w:cs="Arial"/>
          <w:w w:val="115"/>
          <w:lang w:eastAsia="fr-FR"/>
        </w:rPr>
        <w:t>.</w:t>
      </w:r>
    </w:p>
    <w:tbl>
      <w:tblPr>
        <w:tblStyle w:val="Grilledutableau"/>
        <w:tblW w:w="0" w:type="auto"/>
        <w:tblLook w:val="04A0" w:firstRow="1" w:lastRow="0" w:firstColumn="1" w:lastColumn="0" w:noHBand="0" w:noVBand="1"/>
      </w:tblPr>
      <w:tblGrid>
        <w:gridCol w:w="9628"/>
      </w:tblGrid>
      <w:tr w:rsidR="004253C8" w:rsidRPr="00ED3E6A" w14:paraId="51FB42B9" w14:textId="77777777" w:rsidTr="004253C8">
        <w:trPr>
          <w:trHeight w:val="535"/>
        </w:trPr>
        <w:tc>
          <w:tcPr>
            <w:tcW w:w="9628" w:type="dxa"/>
            <w:vAlign w:val="center"/>
          </w:tcPr>
          <w:p w14:paraId="354277D0" w14:textId="77777777" w:rsidR="004253C8" w:rsidRPr="00ED3E6A" w:rsidRDefault="004253C8" w:rsidP="00890427">
            <w:pPr>
              <w:widowControl w:val="0"/>
              <w:kinsoku w:val="0"/>
              <w:overflowPunct w:val="0"/>
              <w:autoSpaceDE w:val="0"/>
              <w:autoSpaceDN w:val="0"/>
              <w:adjustRightInd w:val="0"/>
              <w:jc w:val="center"/>
              <w:rPr>
                <w:rFonts w:eastAsia="Times New Roman" w:cs="Arial"/>
                <w:spacing w:val="-2"/>
                <w:w w:val="115"/>
                <w:lang w:eastAsia="fr-FR"/>
              </w:rPr>
            </w:pPr>
            <w:r w:rsidRPr="00ED3E6A">
              <w:rPr>
                <w:rFonts w:eastAsia="Times New Roman" w:cs="Arial"/>
                <w:spacing w:val="-2"/>
                <w:w w:val="115"/>
                <w:lang w:eastAsia="fr-FR"/>
              </w:rPr>
              <w:t>Agents concernés</w:t>
            </w:r>
          </w:p>
        </w:tc>
      </w:tr>
      <w:tr w:rsidR="004253C8" w:rsidRPr="00ED3E6A" w14:paraId="1D05FB5C" w14:textId="77777777" w:rsidTr="00890427">
        <w:trPr>
          <w:trHeight w:val="419"/>
        </w:trPr>
        <w:tc>
          <w:tcPr>
            <w:tcW w:w="9628" w:type="dxa"/>
            <w:vAlign w:val="center"/>
          </w:tcPr>
          <w:p w14:paraId="2F3B9D15" w14:textId="3BFDC1A2" w:rsidR="004253C8" w:rsidRPr="00ED3E6A" w:rsidRDefault="004253C8" w:rsidP="00890427">
            <w:pPr>
              <w:widowControl w:val="0"/>
              <w:kinsoku w:val="0"/>
              <w:overflowPunct w:val="0"/>
              <w:autoSpaceDE w:val="0"/>
              <w:autoSpaceDN w:val="0"/>
              <w:adjustRightInd w:val="0"/>
              <w:jc w:val="center"/>
              <w:rPr>
                <w:rFonts w:eastAsia="Times New Roman" w:cs="Arial"/>
                <w:spacing w:val="-2"/>
                <w:w w:val="115"/>
                <w:lang w:eastAsia="fr-FR"/>
              </w:rPr>
            </w:pPr>
            <w:r>
              <w:rPr>
                <w:rFonts w:eastAsia="Times New Roman" w:cs="Arial"/>
                <w:spacing w:val="-2"/>
                <w:w w:val="115"/>
                <w:lang w:eastAsia="fr-FR"/>
              </w:rPr>
              <w:t>L</w:t>
            </w:r>
            <w:r w:rsidRPr="00ED3E6A">
              <w:rPr>
                <w:rFonts w:eastAsia="Times New Roman" w:cs="Arial"/>
                <w:spacing w:val="-2"/>
                <w:w w:val="115"/>
                <w:lang w:eastAsia="fr-FR"/>
              </w:rPr>
              <w:t>es agents</w:t>
            </w:r>
            <w:r>
              <w:rPr>
                <w:rFonts w:eastAsia="Times New Roman" w:cs="Arial"/>
                <w:spacing w:val="-2"/>
                <w:w w:val="115"/>
                <w:lang w:eastAsia="fr-FR"/>
              </w:rPr>
              <w:t xml:space="preserve"> </w:t>
            </w:r>
            <w:r w:rsidRPr="00ED3E6A">
              <w:rPr>
                <w:rFonts w:eastAsia="Times New Roman" w:cs="Arial"/>
                <w:spacing w:val="-2"/>
                <w:w w:val="115"/>
                <w:lang w:eastAsia="fr-FR"/>
              </w:rPr>
              <w:t>titulaires sans condition d’ancienneté</w:t>
            </w:r>
            <w:r w:rsidR="004E3F2E">
              <w:rPr>
                <w:rFonts w:eastAsia="Times New Roman" w:cs="Arial"/>
                <w:spacing w:val="-2"/>
                <w:w w:val="115"/>
                <w:lang w:eastAsia="fr-FR"/>
              </w:rPr>
              <w:t xml:space="preserve"> (article 10 décret n°2007-1845)</w:t>
            </w:r>
          </w:p>
        </w:tc>
      </w:tr>
    </w:tbl>
    <w:p w14:paraId="53D4520F" w14:textId="77777777" w:rsidR="004253C8" w:rsidRPr="00517311" w:rsidRDefault="004253C8" w:rsidP="004253C8">
      <w:pPr>
        <w:rPr>
          <w:rFonts w:cs="Arial"/>
        </w:rPr>
      </w:pPr>
    </w:p>
    <w:p w14:paraId="50ED41AA" w14:textId="675AEEFF" w:rsidR="004253C8" w:rsidRPr="009E49FE" w:rsidRDefault="004253C8" w:rsidP="00C43383">
      <w:pPr>
        <w:widowControl w:val="0"/>
        <w:kinsoku w:val="0"/>
        <w:overflowPunct w:val="0"/>
        <w:autoSpaceDE w:val="0"/>
        <w:autoSpaceDN w:val="0"/>
        <w:adjustRightInd w:val="0"/>
        <w:spacing w:after="120" w:line="258" w:lineRule="auto"/>
        <w:rPr>
          <w:rFonts w:eastAsia="Times New Roman" w:cs="Arial"/>
          <w:iCs/>
          <w:spacing w:val="-1"/>
          <w:w w:val="110"/>
          <w:u w:val="single"/>
          <w:lang w:eastAsia="fr-FR"/>
        </w:rPr>
      </w:pPr>
      <w:r w:rsidRPr="009E49FE">
        <w:rPr>
          <w:rFonts w:eastAsia="Times New Roman" w:cs="Arial"/>
          <w:iCs/>
          <w:spacing w:val="-1"/>
          <w:w w:val="110"/>
          <w:u w:val="single"/>
          <w:lang w:eastAsia="fr-FR"/>
        </w:rPr>
        <w:t xml:space="preserve">Durée : </w:t>
      </w:r>
    </w:p>
    <w:p w14:paraId="6B940313" w14:textId="49EC50CF" w:rsidR="004253C8" w:rsidRDefault="004253C8" w:rsidP="00C43383">
      <w:pPr>
        <w:widowControl w:val="0"/>
        <w:kinsoku w:val="0"/>
        <w:overflowPunct w:val="0"/>
        <w:autoSpaceDE w:val="0"/>
        <w:autoSpaceDN w:val="0"/>
        <w:adjustRightInd w:val="0"/>
        <w:spacing w:after="120" w:line="258" w:lineRule="auto"/>
        <w:rPr>
          <w:rFonts w:eastAsia="Times New Roman" w:cs="Arial"/>
          <w:iCs/>
          <w:spacing w:val="-1"/>
          <w:w w:val="110"/>
          <w:lang w:eastAsia="fr-FR"/>
        </w:rPr>
      </w:pPr>
      <w:r>
        <w:rPr>
          <w:rFonts w:eastAsia="Times New Roman" w:cs="Arial"/>
          <w:iCs/>
          <w:spacing w:val="-1"/>
          <w:w w:val="110"/>
          <w:lang w:eastAsia="fr-FR"/>
        </w:rPr>
        <w:t>La durée de cette disponibilité est de 3 ans maximum. Elle peut être renouvelée une fois pour une durée égale</w:t>
      </w:r>
      <w:r w:rsidR="004E3F2E">
        <w:rPr>
          <w:rFonts w:eastAsia="Times New Roman" w:cs="Arial"/>
          <w:iCs/>
          <w:spacing w:val="-1"/>
          <w:w w:val="110"/>
          <w:lang w:eastAsia="fr-FR"/>
        </w:rPr>
        <w:t xml:space="preserve"> (article 21 du décret n°86-68). </w:t>
      </w:r>
    </w:p>
    <w:p w14:paraId="43EC13C3" w14:textId="77777777" w:rsidR="002C303A" w:rsidRPr="009E49FE" w:rsidRDefault="002C303A" w:rsidP="00C43383">
      <w:pPr>
        <w:widowControl w:val="0"/>
        <w:kinsoku w:val="0"/>
        <w:overflowPunct w:val="0"/>
        <w:autoSpaceDE w:val="0"/>
        <w:autoSpaceDN w:val="0"/>
        <w:adjustRightInd w:val="0"/>
        <w:spacing w:after="120" w:line="258" w:lineRule="auto"/>
        <w:rPr>
          <w:rFonts w:eastAsia="Times New Roman" w:cs="Arial"/>
          <w:iCs/>
          <w:spacing w:val="-1"/>
          <w:w w:val="110"/>
          <w:sz w:val="12"/>
          <w:szCs w:val="12"/>
          <w:lang w:eastAsia="fr-FR"/>
        </w:rPr>
      </w:pPr>
    </w:p>
    <w:p w14:paraId="30C93758" w14:textId="4ED1BFA3" w:rsidR="008F4F30" w:rsidRPr="009E49FE" w:rsidRDefault="008F4F30" w:rsidP="00C43383">
      <w:pPr>
        <w:widowControl w:val="0"/>
        <w:kinsoku w:val="0"/>
        <w:overflowPunct w:val="0"/>
        <w:autoSpaceDE w:val="0"/>
        <w:autoSpaceDN w:val="0"/>
        <w:adjustRightInd w:val="0"/>
        <w:spacing w:after="120" w:line="258" w:lineRule="auto"/>
        <w:rPr>
          <w:rFonts w:eastAsia="Times New Roman" w:cs="Arial"/>
          <w:iCs/>
          <w:spacing w:val="-1"/>
          <w:w w:val="110"/>
          <w:u w:val="single"/>
          <w:lang w:eastAsia="fr-FR"/>
        </w:rPr>
      </w:pPr>
      <w:r w:rsidRPr="009E49FE">
        <w:rPr>
          <w:rFonts w:eastAsia="Times New Roman" w:cs="Arial"/>
          <w:iCs/>
          <w:spacing w:val="-1"/>
          <w:w w:val="110"/>
          <w:u w:val="single"/>
          <w:lang w:eastAsia="fr-FR"/>
        </w:rPr>
        <w:t xml:space="preserve">Rémunération : </w:t>
      </w:r>
    </w:p>
    <w:p w14:paraId="0DAEB193" w14:textId="4CEAF7F2" w:rsidR="008F4F30" w:rsidRDefault="00B76EEE" w:rsidP="00C43383">
      <w:pPr>
        <w:widowControl w:val="0"/>
        <w:kinsoku w:val="0"/>
        <w:overflowPunct w:val="0"/>
        <w:autoSpaceDE w:val="0"/>
        <w:autoSpaceDN w:val="0"/>
        <w:adjustRightInd w:val="0"/>
        <w:spacing w:after="120" w:line="258" w:lineRule="auto"/>
        <w:rPr>
          <w:rFonts w:eastAsia="Times New Roman" w:cs="Arial"/>
          <w:iCs/>
          <w:spacing w:val="-1"/>
          <w:w w:val="110"/>
          <w:lang w:eastAsia="fr-FR"/>
        </w:rPr>
      </w:pPr>
      <w:r>
        <w:rPr>
          <w:rFonts w:eastAsia="Times New Roman" w:cs="Arial"/>
          <w:iCs/>
          <w:spacing w:val="-1"/>
          <w:w w:val="110"/>
          <w:lang w:eastAsia="fr-FR"/>
        </w:rPr>
        <w:t>Pendant sa disponibilité, l’agent ne perçoit aucune rémunération de la part de son employeur. De ce fait, il ne cotise pas aux caisses de sécurité sociale et de retraite.</w:t>
      </w:r>
      <w:r w:rsidR="005360BF">
        <w:rPr>
          <w:rFonts w:eastAsia="Times New Roman" w:cs="Arial"/>
          <w:iCs/>
          <w:spacing w:val="-1"/>
          <w:w w:val="110"/>
          <w:lang w:eastAsia="fr-FR"/>
        </w:rPr>
        <w:t xml:space="preserve"> </w:t>
      </w:r>
    </w:p>
    <w:p w14:paraId="66B39816" w14:textId="77777777" w:rsidR="009E49FE" w:rsidRPr="009E49FE" w:rsidRDefault="009E49FE" w:rsidP="00C43383">
      <w:pPr>
        <w:widowControl w:val="0"/>
        <w:kinsoku w:val="0"/>
        <w:overflowPunct w:val="0"/>
        <w:autoSpaceDE w:val="0"/>
        <w:autoSpaceDN w:val="0"/>
        <w:adjustRightInd w:val="0"/>
        <w:spacing w:after="120" w:line="258" w:lineRule="auto"/>
        <w:rPr>
          <w:rFonts w:eastAsia="Times New Roman" w:cs="Arial"/>
          <w:iCs/>
          <w:spacing w:val="-1"/>
          <w:w w:val="110"/>
          <w:sz w:val="12"/>
          <w:szCs w:val="12"/>
          <w:lang w:eastAsia="fr-FR"/>
        </w:rPr>
      </w:pPr>
    </w:p>
    <w:p w14:paraId="3D088730" w14:textId="77777777" w:rsidR="009E49FE" w:rsidRPr="005360BF" w:rsidRDefault="009E49FE" w:rsidP="00C43383">
      <w:pPr>
        <w:widowControl w:val="0"/>
        <w:kinsoku w:val="0"/>
        <w:overflowPunct w:val="0"/>
        <w:autoSpaceDE w:val="0"/>
        <w:autoSpaceDN w:val="0"/>
        <w:adjustRightInd w:val="0"/>
        <w:spacing w:after="120" w:line="258" w:lineRule="auto"/>
        <w:rPr>
          <w:rFonts w:eastAsia="Times New Roman" w:cs="Arial"/>
          <w:iCs/>
          <w:spacing w:val="-1"/>
          <w:w w:val="110"/>
          <w:u w:val="single"/>
          <w:lang w:eastAsia="fr-FR"/>
        </w:rPr>
      </w:pPr>
      <w:r w:rsidRPr="005360BF">
        <w:rPr>
          <w:rFonts w:eastAsia="Times New Roman" w:cs="Arial"/>
          <w:iCs/>
          <w:spacing w:val="-1"/>
          <w:w w:val="110"/>
          <w:u w:val="single"/>
          <w:lang w:eastAsia="fr-FR"/>
        </w:rPr>
        <w:t xml:space="preserve">Procédure : </w:t>
      </w:r>
    </w:p>
    <w:p w14:paraId="66B6B0EF" w14:textId="1EF4209D" w:rsidR="009E49FE" w:rsidRDefault="009E49FE" w:rsidP="00C43383">
      <w:pPr>
        <w:widowControl w:val="0"/>
        <w:kinsoku w:val="0"/>
        <w:overflowPunct w:val="0"/>
        <w:autoSpaceDE w:val="0"/>
        <w:autoSpaceDN w:val="0"/>
        <w:adjustRightInd w:val="0"/>
        <w:spacing w:after="120" w:line="258" w:lineRule="auto"/>
        <w:rPr>
          <w:rFonts w:eastAsia="Times New Roman" w:cs="Arial"/>
          <w:iCs/>
          <w:spacing w:val="-1"/>
          <w:w w:val="110"/>
          <w:lang w:eastAsia="fr-FR"/>
        </w:rPr>
      </w:pPr>
      <w:r>
        <w:rPr>
          <w:rFonts w:eastAsia="Times New Roman" w:cs="Arial"/>
          <w:iCs/>
          <w:spacing w:val="-1"/>
          <w:w w:val="110"/>
          <w:lang w:eastAsia="fr-FR"/>
        </w:rPr>
        <w:t>La demande de l’agent concernant une disponibilité pour études ou recherches présentant un intérêt général est déposée auprès de son employeur qui peut imposer un délai de 3 mois. La disponibilité est accordée sous réserve des nécessités de service</w:t>
      </w:r>
      <w:r w:rsidR="001A777F">
        <w:rPr>
          <w:rFonts w:eastAsia="Times New Roman" w:cs="Arial"/>
          <w:iCs/>
          <w:spacing w:val="-1"/>
          <w:w w:val="110"/>
          <w:lang w:eastAsia="fr-FR"/>
        </w:rPr>
        <w:t xml:space="preserve">. Le silence de </w:t>
      </w:r>
      <w:r w:rsidR="001A777F">
        <w:rPr>
          <w:rFonts w:eastAsia="Times New Roman" w:cs="Arial"/>
          <w:iCs/>
          <w:spacing w:val="-1"/>
          <w:w w:val="110"/>
          <w:lang w:eastAsia="fr-FR"/>
        </w:rPr>
        <w:lastRenderedPageBreak/>
        <w:t xml:space="preserve">l’administration gardé pendant 2 mois à compter de la réception de la demande de l’agent équivaut à une décision d’acceptation. </w:t>
      </w:r>
    </w:p>
    <w:p w14:paraId="09BD2F85" w14:textId="77777777" w:rsidR="004E3F2E" w:rsidRDefault="004E3F2E" w:rsidP="00C43383">
      <w:pPr>
        <w:widowControl w:val="0"/>
        <w:kinsoku w:val="0"/>
        <w:overflowPunct w:val="0"/>
        <w:autoSpaceDE w:val="0"/>
        <w:autoSpaceDN w:val="0"/>
        <w:adjustRightInd w:val="0"/>
        <w:spacing w:after="120" w:line="258" w:lineRule="auto"/>
        <w:rPr>
          <w:rFonts w:eastAsia="Times New Roman" w:cs="Arial"/>
          <w:iCs/>
          <w:spacing w:val="-1"/>
          <w:w w:val="110"/>
          <w:lang w:eastAsia="fr-FR"/>
        </w:rPr>
      </w:pPr>
      <w:r w:rsidRPr="004E3F2E">
        <w:rPr>
          <w:rFonts w:eastAsia="Times New Roman" w:cs="Arial"/>
          <w:iCs/>
          <w:spacing w:val="-1"/>
          <w:w w:val="110"/>
          <w:lang w:eastAsia="fr-FR"/>
        </w:rPr>
        <w:t xml:space="preserve">Si le fonctionnaire ne précise pas dans sa demande la durée de la disponibilité demandée, l’autorité territoriale est autorisée à définir cette dernière. – CAA Nancy, 14 novembre 2002, n°97NC02301 </w:t>
      </w:r>
    </w:p>
    <w:p w14:paraId="22746A34" w14:textId="6A994398" w:rsidR="004E3F2E" w:rsidRDefault="004E3F2E" w:rsidP="00C43383">
      <w:pPr>
        <w:widowControl w:val="0"/>
        <w:kinsoku w:val="0"/>
        <w:overflowPunct w:val="0"/>
        <w:autoSpaceDE w:val="0"/>
        <w:autoSpaceDN w:val="0"/>
        <w:adjustRightInd w:val="0"/>
        <w:spacing w:after="120" w:line="258" w:lineRule="auto"/>
        <w:rPr>
          <w:rFonts w:eastAsia="Times New Roman" w:cs="Arial"/>
          <w:iCs/>
          <w:spacing w:val="-1"/>
          <w:w w:val="110"/>
          <w:lang w:eastAsia="fr-FR"/>
        </w:rPr>
      </w:pPr>
      <w:r w:rsidRPr="004E3F2E">
        <w:rPr>
          <w:rFonts w:eastAsia="Times New Roman" w:cs="Arial"/>
          <w:iCs/>
          <w:spacing w:val="-1"/>
          <w:w w:val="110"/>
          <w:lang w:eastAsia="fr-FR"/>
        </w:rPr>
        <w:t>La disponibilité est prononcée par décision de l’autorité territoriale. C’est elle qui apprécie l’intérêt général des études ou recherches. – Article 18 du décret n°86-68</w:t>
      </w:r>
      <w:r>
        <w:rPr>
          <w:rFonts w:eastAsia="Times New Roman" w:cs="Arial"/>
          <w:iCs/>
          <w:spacing w:val="-1"/>
          <w:w w:val="110"/>
          <w:lang w:eastAsia="fr-FR"/>
        </w:rPr>
        <w:t xml:space="preserve">. </w:t>
      </w:r>
    </w:p>
    <w:p w14:paraId="31AFC1E8" w14:textId="7DC5D923" w:rsidR="004E3F2E" w:rsidRDefault="004E3F2E" w:rsidP="00C43383">
      <w:pPr>
        <w:widowControl w:val="0"/>
        <w:kinsoku w:val="0"/>
        <w:overflowPunct w:val="0"/>
        <w:autoSpaceDE w:val="0"/>
        <w:autoSpaceDN w:val="0"/>
        <w:adjustRightInd w:val="0"/>
        <w:spacing w:after="120" w:line="258" w:lineRule="auto"/>
        <w:rPr>
          <w:rFonts w:eastAsia="Times New Roman" w:cs="Arial"/>
          <w:iCs/>
          <w:spacing w:val="-1"/>
          <w:w w:val="110"/>
          <w:lang w:eastAsia="fr-FR"/>
        </w:rPr>
      </w:pPr>
      <w:r w:rsidRPr="004E3F2E">
        <w:rPr>
          <w:rFonts w:eastAsia="Times New Roman" w:cs="Arial"/>
          <w:iCs/>
          <w:spacing w:val="-1"/>
          <w:w w:val="110"/>
          <w:lang w:eastAsia="fr-FR"/>
        </w:rPr>
        <w:t>Dans la fonction publique territoriale, l’autorité territoriale ne peut opposer deux refus consécutifs à une demande de formation personnelle qu’après avis de la CAP.</w:t>
      </w:r>
    </w:p>
    <w:p w14:paraId="1EEB98B3" w14:textId="77777777" w:rsidR="006A788F" w:rsidRPr="006A788F" w:rsidRDefault="006A788F" w:rsidP="00C43383">
      <w:pPr>
        <w:widowControl w:val="0"/>
        <w:kinsoku w:val="0"/>
        <w:overflowPunct w:val="0"/>
        <w:autoSpaceDE w:val="0"/>
        <w:autoSpaceDN w:val="0"/>
        <w:adjustRightInd w:val="0"/>
        <w:spacing w:after="120" w:line="258" w:lineRule="auto"/>
        <w:rPr>
          <w:rFonts w:eastAsia="Times New Roman" w:cs="Arial"/>
          <w:iCs/>
          <w:spacing w:val="-1"/>
          <w:w w:val="110"/>
          <w:sz w:val="12"/>
          <w:szCs w:val="12"/>
          <w:u w:val="single"/>
          <w:lang w:eastAsia="fr-FR"/>
        </w:rPr>
      </w:pPr>
    </w:p>
    <w:p w14:paraId="0B677250" w14:textId="5E69E10D" w:rsidR="001A777F" w:rsidRPr="004E3F2E" w:rsidRDefault="004E3F2E" w:rsidP="00C43383">
      <w:pPr>
        <w:widowControl w:val="0"/>
        <w:kinsoku w:val="0"/>
        <w:overflowPunct w:val="0"/>
        <w:autoSpaceDE w:val="0"/>
        <w:autoSpaceDN w:val="0"/>
        <w:adjustRightInd w:val="0"/>
        <w:spacing w:after="120" w:line="258" w:lineRule="auto"/>
        <w:rPr>
          <w:rFonts w:eastAsia="Times New Roman" w:cs="Arial"/>
          <w:iCs/>
          <w:spacing w:val="-1"/>
          <w:w w:val="110"/>
          <w:u w:val="single"/>
          <w:lang w:eastAsia="fr-FR"/>
        </w:rPr>
      </w:pPr>
      <w:r w:rsidRPr="004E3F2E">
        <w:rPr>
          <w:rFonts w:eastAsia="Times New Roman" w:cs="Arial"/>
          <w:iCs/>
          <w:spacing w:val="-1"/>
          <w:w w:val="110"/>
          <w:u w:val="single"/>
          <w:lang w:eastAsia="fr-FR"/>
        </w:rPr>
        <w:t xml:space="preserve">Statut de l’agent : </w:t>
      </w:r>
    </w:p>
    <w:p w14:paraId="2825988B" w14:textId="191484FE" w:rsidR="004E3F2E" w:rsidRDefault="004E3F2E" w:rsidP="00C43383">
      <w:pPr>
        <w:widowControl w:val="0"/>
        <w:kinsoku w:val="0"/>
        <w:overflowPunct w:val="0"/>
        <w:autoSpaceDE w:val="0"/>
        <w:autoSpaceDN w:val="0"/>
        <w:adjustRightInd w:val="0"/>
        <w:spacing w:after="120" w:line="258" w:lineRule="auto"/>
        <w:rPr>
          <w:rFonts w:eastAsia="Times New Roman" w:cs="Arial"/>
          <w:iCs/>
          <w:spacing w:val="-1"/>
          <w:w w:val="110"/>
          <w:lang w:eastAsia="fr-FR"/>
        </w:rPr>
      </w:pPr>
      <w:r w:rsidRPr="004E3F2E">
        <w:rPr>
          <w:rFonts w:eastAsia="Times New Roman" w:cs="Arial"/>
          <w:iCs/>
          <w:spacing w:val="-1"/>
          <w:w w:val="110"/>
          <w:lang w:eastAsia="fr-FR"/>
        </w:rPr>
        <w:t>Le fonctionnaire cesse de bénéficier de sa rémunération et de ses droits à l'avancement et à la retraite.</w:t>
      </w:r>
    </w:p>
    <w:p w14:paraId="77526CD9" w14:textId="77777777" w:rsidR="006A788F" w:rsidRPr="006A788F" w:rsidRDefault="006A788F" w:rsidP="00C43383">
      <w:pPr>
        <w:widowControl w:val="0"/>
        <w:kinsoku w:val="0"/>
        <w:overflowPunct w:val="0"/>
        <w:autoSpaceDE w:val="0"/>
        <w:autoSpaceDN w:val="0"/>
        <w:adjustRightInd w:val="0"/>
        <w:spacing w:after="120" w:line="258" w:lineRule="auto"/>
        <w:rPr>
          <w:rFonts w:eastAsia="Times New Roman" w:cs="Arial"/>
          <w:iCs/>
          <w:spacing w:val="-1"/>
          <w:w w:val="110"/>
          <w:sz w:val="12"/>
          <w:szCs w:val="12"/>
          <w:lang w:eastAsia="fr-FR"/>
        </w:rPr>
      </w:pPr>
    </w:p>
    <w:p w14:paraId="2394ED58" w14:textId="77777777" w:rsidR="001A777F" w:rsidRPr="006519CA" w:rsidRDefault="001A777F" w:rsidP="00C43383">
      <w:pPr>
        <w:widowControl w:val="0"/>
        <w:kinsoku w:val="0"/>
        <w:overflowPunct w:val="0"/>
        <w:autoSpaceDE w:val="0"/>
        <w:autoSpaceDN w:val="0"/>
        <w:adjustRightInd w:val="0"/>
        <w:spacing w:after="120" w:line="258" w:lineRule="auto"/>
        <w:rPr>
          <w:rFonts w:eastAsia="Times New Roman" w:cs="Arial"/>
          <w:iCs/>
          <w:spacing w:val="-1"/>
          <w:w w:val="110"/>
          <w:u w:val="single"/>
          <w:lang w:eastAsia="fr-FR"/>
        </w:rPr>
      </w:pPr>
      <w:r w:rsidRPr="006519CA">
        <w:rPr>
          <w:rFonts w:eastAsia="Times New Roman" w:cs="Arial"/>
          <w:iCs/>
          <w:spacing w:val="-1"/>
          <w:w w:val="110"/>
          <w:u w:val="single"/>
          <w:lang w:eastAsia="fr-FR"/>
        </w:rPr>
        <w:t>Prolongation / Réintégration :</w:t>
      </w:r>
    </w:p>
    <w:p w14:paraId="6F894ABE" w14:textId="2F9BAAE5" w:rsidR="001A777F" w:rsidRPr="001A777F" w:rsidRDefault="001A777F" w:rsidP="001A777F">
      <w:pPr>
        <w:widowControl w:val="0"/>
        <w:kinsoku w:val="0"/>
        <w:overflowPunct w:val="0"/>
        <w:autoSpaceDE w:val="0"/>
        <w:autoSpaceDN w:val="0"/>
        <w:adjustRightInd w:val="0"/>
        <w:spacing w:after="120" w:line="258" w:lineRule="auto"/>
        <w:rPr>
          <w:rFonts w:eastAsia="Times New Roman" w:cs="Arial"/>
          <w:iCs/>
          <w:spacing w:val="-1"/>
          <w:w w:val="110"/>
          <w:lang w:eastAsia="fr-FR"/>
        </w:rPr>
      </w:pPr>
      <w:r>
        <w:rPr>
          <w:rFonts w:eastAsia="Times New Roman" w:cs="Arial"/>
          <w:iCs/>
          <w:spacing w:val="-1"/>
          <w:w w:val="110"/>
          <w:lang w:eastAsia="fr-FR"/>
        </w:rPr>
        <w:t xml:space="preserve">Sauf si la disponibilité a duré moins de </w:t>
      </w:r>
      <w:r w:rsidRPr="001A777F">
        <w:rPr>
          <w:rFonts w:eastAsia="Times New Roman" w:cs="Arial"/>
          <w:iCs/>
          <w:spacing w:val="-1"/>
          <w:w w:val="110"/>
          <w:lang w:eastAsia="fr-FR"/>
        </w:rPr>
        <w:t>3</w:t>
      </w:r>
      <w:r>
        <w:rPr>
          <w:rFonts w:eastAsia="Times New Roman" w:cs="Arial"/>
          <w:iCs/>
          <w:spacing w:val="-1"/>
          <w:w w:val="110"/>
          <w:lang w:eastAsia="fr-FR"/>
        </w:rPr>
        <w:t xml:space="preserve"> </w:t>
      </w:r>
      <w:r w:rsidRPr="001A777F">
        <w:rPr>
          <w:rFonts w:eastAsia="Times New Roman" w:cs="Arial"/>
          <w:iCs/>
          <w:spacing w:val="-1"/>
          <w:w w:val="110"/>
          <w:lang w:eastAsia="fr-FR"/>
        </w:rPr>
        <w:t>mois</w:t>
      </w:r>
      <w:r>
        <w:rPr>
          <w:rFonts w:eastAsia="Times New Roman" w:cs="Arial"/>
          <w:iCs/>
          <w:spacing w:val="-1"/>
          <w:w w:val="110"/>
          <w:lang w:eastAsia="fr-FR"/>
        </w:rPr>
        <w:t>,</w:t>
      </w:r>
      <w:r w:rsidRPr="001A777F">
        <w:rPr>
          <w:rFonts w:eastAsia="Times New Roman" w:cs="Arial"/>
          <w:iCs/>
          <w:spacing w:val="-1"/>
          <w:w w:val="110"/>
          <w:lang w:eastAsia="fr-FR"/>
        </w:rPr>
        <w:t xml:space="preserve"> l’agent fait connaître à son employeur sa volonté de prolonger sa disponibilité ou de réintégrer son cadre d’emploi</w:t>
      </w:r>
      <w:r>
        <w:rPr>
          <w:rFonts w:eastAsia="Times New Roman" w:cs="Arial"/>
          <w:iCs/>
          <w:spacing w:val="-1"/>
          <w:w w:val="110"/>
          <w:lang w:eastAsia="fr-FR"/>
        </w:rPr>
        <w:t xml:space="preserve"> 3 mois avant la fin de la période de disponibilité</w:t>
      </w:r>
      <w:r w:rsidRPr="001A777F">
        <w:rPr>
          <w:rFonts w:eastAsia="Times New Roman" w:cs="Arial"/>
          <w:iCs/>
          <w:spacing w:val="-1"/>
          <w:w w:val="110"/>
          <w:lang w:eastAsia="fr-FR"/>
        </w:rPr>
        <w:t xml:space="preserve">. </w:t>
      </w:r>
    </w:p>
    <w:p w14:paraId="30349A5E" w14:textId="24B0C63C" w:rsidR="001A777F" w:rsidRDefault="001A777F" w:rsidP="00C43383">
      <w:pPr>
        <w:widowControl w:val="0"/>
        <w:kinsoku w:val="0"/>
        <w:overflowPunct w:val="0"/>
        <w:autoSpaceDE w:val="0"/>
        <w:autoSpaceDN w:val="0"/>
        <w:adjustRightInd w:val="0"/>
        <w:spacing w:after="120" w:line="258" w:lineRule="auto"/>
        <w:rPr>
          <w:rFonts w:eastAsia="Times New Roman" w:cs="Arial"/>
          <w:iCs/>
          <w:spacing w:val="-1"/>
          <w:w w:val="110"/>
          <w:lang w:eastAsia="fr-FR"/>
        </w:rPr>
      </w:pPr>
      <w:r>
        <w:rPr>
          <w:rFonts w:eastAsia="Times New Roman" w:cs="Arial"/>
          <w:iCs/>
          <w:spacing w:val="-1"/>
          <w:w w:val="110"/>
          <w:lang w:eastAsia="fr-FR"/>
        </w:rPr>
        <w:t xml:space="preserve">La réintégration </w:t>
      </w:r>
      <w:r w:rsidR="006519CA">
        <w:rPr>
          <w:rFonts w:eastAsia="Times New Roman" w:cs="Arial"/>
          <w:iCs/>
          <w:spacing w:val="-1"/>
          <w:w w:val="110"/>
          <w:lang w:eastAsia="fr-FR"/>
        </w:rPr>
        <w:t>est</w:t>
      </w:r>
      <w:r>
        <w:rPr>
          <w:rFonts w:eastAsia="Times New Roman" w:cs="Arial"/>
          <w:iCs/>
          <w:spacing w:val="-1"/>
          <w:w w:val="110"/>
          <w:lang w:eastAsia="fr-FR"/>
        </w:rPr>
        <w:t xml:space="preserve"> effectuée dans </w:t>
      </w:r>
      <w:r w:rsidR="006519CA">
        <w:rPr>
          <w:rFonts w:eastAsia="Times New Roman" w:cs="Arial"/>
          <w:iCs/>
          <w:spacing w:val="-1"/>
          <w:w w:val="110"/>
          <w:lang w:eastAsia="fr-FR"/>
        </w:rPr>
        <w:t xml:space="preserve">l’une des 3 premières vacances d’emploi </w:t>
      </w:r>
      <w:r>
        <w:rPr>
          <w:rFonts w:eastAsia="Times New Roman" w:cs="Arial"/>
          <w:iCs/>
          <w:spacing w:val="-1"/>
          <w:w w:val="110"/>
          <w:lang w:eastAsia="fr-FR"/>
        </w:rPr>
        <w:t>correspondant au grade de l’agent</w:t>
      </w:r>
      <w:r w:rsidR="006519CA">
        <w:rPr>
          <w:rFonts w:eastAsia="Times New Roman" w:cs="Arial"/>
          <w:iCs/>
          <w:spacing w:val="-1"/>
          <w:w w:val="110"/>
          <w:lang w:eastAsia="fr-FR"/>
        </w:rPr>
        <w:t xml:space="preserve"> pour une disponibilité de moins de 3 ans, et dans un « délai raisonnable » si la disponibilité était supérieure à 3 ans</w:t>
      </w:r>
      <w:r>
        <w:rPr>
          <w:rFonts w:eastAsia="Times New Roman" w:cs="Arial"/>
          <w:iCs/>
          <w:spacing w:val="-1"/>
          <w:w w:val="110"/>
          <w:lang w:eastAsia="fr-FR"/>
        </w:rPr>
        <w:t>.</w:t>
      </w:r>
    </w:p>
    <w:p w14:paraId="5F4494CA" w14:textId="1ED13640" w:rsidR="001A777F" w:rsidRPr="005C6FCD" w:rsidRDefault="001A777F" w:rsidP="00C43383">
      <w:pPr>
        <w:widowControl w:val="0"/>
        <w:kinsoku w:val="0"/>
        <w:overflowPunct w:val="0"/>
        <w:autoSpaceDE w:val="0"/>
        <w:autoSpaceDN w:val="0"/>
        <w:adjustRightInd w:val="0"/>
        <w:spacing w:after="120" w:line="258" w:lineRule="auto"/>
        <w:rPr>
          <w:rFonts w:eastAsia="Times New Roman" w:cs="Arial"/>
          <w:iCs/>
          <w:spacing w:val="-1"/>
          <w:w w:val="110"/>
          <w:lang w:eastAsia="fr-FR"/>
        </w:rPr>
        <w:sectPr w:rsidR="001A777F" w:rsidRPr="005C6FCD" w:rsidSect="00C1388B">
          <w:headerReference w:type="default" r:id="rId30"/>
          <w:type w:val="continuous"/>
          <w:pgSz w:w="11906" w:h="16838"/>
          <w:pgMar w:top="1134" w:right="1134" w:bottom="1134" w:left="1134" w:header="425" w:footer="709" w:gutter="0"/>
          <w:cols w:space="708"/>
          <w:docGrid w:linePitch="360"/>
        </w:sectPr>
      </w:pPr>
      <w:r>
        <w:rPr>
          <w:rFonts w:eastAsia="Times New Roman" w:cs="Arial"/>
          <w:iCs/>
          <w:spacing w:val="-1"/>
          <w:w w:val="110"/>
          <w:lang w:eastAsia="fr-FR"/>
        </w:rPr>
        <w:t>En l’absence d’emploi vacant, l’agent est maintenu en disponibilité. Il est alors considéré comme involontairement privé d’emploi et peut, le cas échéant, prétendre à des allocations chômage.</w:t>
      </w:r>
    </w:p>
    <w:p w14:paraId="650CE0E6" w14:textId="0AE072E8" w:rsidR="00D117C8" w:rsidRPr="00C16227" w:rsidRDefault="00D117C8" w:rsidP="00E14790">
      <w:pPr>
        <w:widowControl w:val="0"/>
        <w:kinsoku w:val="0"/>
        <w:overflowPunct w:val="0"/>
        <w:autoSpaceDE w:val="0"/>
        <w:autoSpaceDN w:val="0"/>
        <w:adjustRightInd w:val="0"/>
        <w:spacing w:before="138" w:after="120"/>
        <w:rPr>
          <w:rFonts w:eastAsia="Times New Roman" w:cs="Arial"/>
          <w:b/>
          <w:lang w:eastAsia="fr-FR"/>
        </w:rPr>
      </w:pPr>
      <w:r w:rsidRPr="00C16227">
        <w:rPr>
          <w:rFonts w:eastAsia="Times New Roman" w:cs="Arial"/>
          <w:b/>
          <w:spacing w:val="-2"/>
          <w:w w:val="120"/>
          <w:lang w:eastAsia="fr-FR"/>
        </w:rPr>
        <w:lastRenderedPageBreak/>
        <w:t>T</w:t>
      </w:r>
      <w:r w:rsidRPr="00C16227">
        <w:rPr>
          <w:rFonts w:eastAsia="Times New Roman" w:cs="Arial"/>
          <w:b/>
          <w:spacing w:val="-1"/>
          <w:w w:val="120"/>
          <w:lang w:eastAsia="fr-FR"/>
        </w:rPr>
        <w:t>ab</w:t>
      </w:r>
      <w:r w:rsidRPr="00C16227">
        <w:rPr>
          <w:rFonts w:eastAsia="Times New Roman" w:cs="Arial"/>
          <w:b/>
          <w:spacing w:val="-2"/>
          <w:w w:val="120"/>
          <w:lang w:eastAsia="fr-FR"/>
        </w:rPr>
        <w:t>l</w:t>
      </w:r>
      <w:r w:rsidRPr="00C16227">
        <w:rPr>
          <w:rFonts w:eastAsia="Times New Roman" w:cs="Arial"/>
          <w:b/>
          <w:spacing w:val="-1"/>
          <w:w w:val="120"/>
          <w:lang w:eastAsia="fr-FR"/>
        </w:rPr>
        <w:t>eau</w:t>
      </w:r>
      <w:r w:rsidRPr="00C16227">
        <w:rPr>
          <w:rFonts w:eastAsia="Times New Roman" w:cs="Arial"/>
          <w:b/>
          <w:spacing w:val="2"/>
          <w:w w:val="120"/>
          <w:lang w:eastAsia="fr-FR"/>
        </w:rPr>
        <w:t xml:space="preserve"> </w:t>
      </w:r>
      <w:r w:rsidR="00B505C4">
        <w:rPr>
          <w:rFonts w:eastAsia="Times New Roman" w:cs="Arial"/>
          <w:b/>
          <w:w w:val="120"/>
          <w:lang w:eastAsia="fr-FR"/>
        </w:rPr>
        <w:t>récapitulatif</w:t>
      </w:r>
      <w:r w:rsidRPr="00C16227">
        <w:rPr>
          <w:rFonts w:eastAsia="Times New Roman" w:cs="Arial"/>
          <w:b/>
          <w:spacing w:val="2"/>
          <w:w w:val="120"/>
          <w:lang w:eastAsia="fr-FR"/>
        </w:rPr>
        <w:t xml:space="preserve"> </w:t>
      </w:r>
      <w:r w:rsidRPr="00C16227">
        <w:rPr>
          <w:rFonts w:eastAsia="Times New Roman" w:cs="Arial"/>
          <w:b/>
          <w:w w:val="120"/>
          <w:lang w:eastAsia="fr-FR"/>
        </w:rPr>
        <w:t>des</w:t>
      </w:r>
      <w:r w:rsidRPr="00C16227">
        <w:rPr>
          <w:rFonts w:eastAsia="Times New Roman" w:cs="Arial"/>
          <w:b/>
          <w:spacing w:val="2"/>
          <w:w w:val="120"/>
          <w:lang w:eastAsia="fr-FR"/>
        </w:rPr>
        <w:t xml:space="preserve"> </w:t>
      </w:r>
      <w:r w:rsidRPr="00C16227">
        <w:rPr>
          <w:rFonts w:eastAsia="Times New Roman" w:cs="Arial"/>
          <w:b/>
          <w:spacing w:val="-1"/>
          <w:w w:val="120"/>
          <w:lang w:eastAsia="fr-FR"/>
        </w:rPr>
        <w:t>d</w:t>
      </w:r>
      <w:r w:rsidRPr="00C16227">
        <w:rPr>
          <w:rFonts w:eastAsia="Times New Roman" w:cs="Arial"/>
          <w:b/>
          <w:spacing w:val="-2"/>
          <w:w w:val="120"/>
          <w:lang w:eastAsia="fr-FR"/>
        </w:rPr>
        <w:t>iff</w:t>
      </w:r>
      <w:r w:rsidRPr="00C16227">
        <w:rPr>
          <w:rFonts w:eastAsia="Times New Roman" w:cs="Arial"/>
          <w:b/>
          <w:spacing w:val="-1"/>
          <w:w w:val="120"/>
          <w:lang w:eastAsia="fr-FR"/>
        </w:rPr>
        <w:t>é</w:t>
      </w:r>
      <w:r w:rsidRPr="00C16227">
        <w:rPr>
          <w:rFonts w:eastAsia="Times New Roman" w:cs="Arial"/>
          <w:b/>
          <w:spacing w:val="-2"/>
          <w:w w:val="120"/>
          <w:lang w:eastAsia="fr-FR"/>
        </w:rPr>
        <w:t>r</w:t>
      </w:r>
      <w:r w:rsidRPr="00C16227">
        <w:rPr>
          <w:rFonts w:eastAsia="Times New Roman" w:cs="Arial"/>
          <w:b/>
          <w:spacing w:val="-1"/>
          <w:w w:val="120"/>
          <w:lang w:eastAsia="fr-FR"/>
        </w:rPr>
        <w:t xml:space="preserve">ents </w:t>
      </w:r>
      <w:r w:rsidRPr="00C16227">
        <w:rPr>
          <w:rFonts w:eastAsia="Times New Roman" w:cs="Arial"/>
          <w:b/>
          <w:spacing w:val="-2"/>
          <w:w w:val="120"/>
          <w:lang w:eastAsia="fr-FR"/>
        </w:rPr>
        <w:t>t</w:t>
      </w:r>
      <w:r w:rsidRPr="00C16227">
        <w:rPr>
          <w:rFonts w:eastAsia="Times New Roman" w:cs="Arial"/>
          <w:b/>
          <w:spacing w:val="-3"/>
          <w:w w:val="120"/>
          <w:lang w:eastAsia="fr-FR"/>
        </w:rPr>
        <w:t>y</w:t>
      </w:r>
      <w:r w:rsidRPr="00C16227">
        <w:rPr>
          <w:rFonts w:eastAsia="Times New Roman" w:cs="Arial"/>
          <w:b/>
          <w:spacing w:val="-2"/>
          <w:w w:val="120"/>
          <w:lang w:eastAsia="fr-FR"/>
        </w:rPr>
        <w:t>pes</w:t>
      </w:r>
      <w:r w:rsidRPr="00C16227">
        <w:rPr>
          <w:rFonts w:eastAsia="Times New Roman" w:cs="Arial"/>
          <w:b/>
          <w:spacing w:val="5"/>
          <w:w w:val="120"/>
          <w:lang w:eastAsia="fr-FR"/>
        </w:rPr>
        <w:t xml:space="preserve"> </w:t>
      </w:r>
      <w:r w:rsidRPr="00C16227">
        <w:rPr>
          <w:rFonts w:eastAsia="Times New Roman" w:cs="Arial"/>
          <w:b/>
          <w:spacing w:val="-2"/>
          <w:w w:val="120"/>
          <w:lang w:eastAsia="fr-FR"/>
        </w:rPr>
        <w:t>de</w:t>
      </w:r>
      <w:r w:rsidRPr="00C16227">
        <w:rPr>
          <w:rFonts w:eastAsia="Times New Roman" w:cs="Arial"/>
          <w:b/>
          <w:spacing w:val="2"/>
          <w:w w:val="120"/>
          <w:lang w:eastAsia="fr-FR"/>
        </w:rPr>
        <w:t xml:space="preserve"> </w:t>
      </w:r>
      <w:r w:rsidRPr="00C16227">
        <w:rPr>
          <w:rFonts w:eastAsia="Times New Roman" w:cs="Arial"/>
          <w:b/>
          <w:w w:val="120"/>
          <w:lang w:eastAsia="fr-FR"/>
        </w:rPr>
        <w:t>formation</w:t>
      </w:r>
    </w:p>
    <w:p w14:paraId="3A1CB763" w14:textId="77777777" w:rsidR="00D117C8" w:rsidRPr="00C16227" w:rsidRDefault="00D117C8" w:rsidP="00E14790">
      <w:pPr>
        <w:widowControl w:val="0"/>
        <w:kinsoku w:val="0"/>
        <w:overflowPunct w:val="0"/>
        <w:autoSpaceDE w:val="0"/>
        <w:autoSpaceDN w:val="0"/>
        <w:adjustRightInd w:val="0"/>
        <w:spacing w:before="10" w:after="120"/>
        <w:rPr>
          <w:rFonts w:eastAsia="Times New Roman" w:cs="Arial"/>
          <w:sz w:val="2"/>
          <w:szCs w:val="2"/>
          <w:lang w:eastAsia="fr-FR"/>
        </w:rPr>
      </w:pPr>
    </w:p>
    <w:tbl>
      <w:tblPr>
        <w:tblW w:w="13160" w:type="dxa"/>
        <w:tblInd w:w="120" w:type="dxa"/>
        <w:tblLayout w:type="fixed"/>
        <w:tblCellMar>
          <w:left w:w="0" w:type="dxa"/>
          <w:right w:w="0" w:type="dxa"/>
        </w:tblCellMar>
        <w:tblLook w:val="0000" w:firstRow="0" w:lastRow="0" w:firstColumn="0" w:lastColumn="0" w:noHBand="0" w:noVBand="0"/>
      </w:tblPr>
      <w:tblGrid>
        <w:gridCol w:w="1308"/>
        <w:gridCol w:w="1807"/>
        <w:gridCol w:w="1416"/>
        <w:gridCol w:w="1587"/>
        <w:gridCol w:w="1308"/>
        <w:gridCol w:w="1591"/>
        <w:gridCol w:w="1440"/>
        <w:gridCol w:w="1143"/>
        <w:gridCol w:w="1560"/>
      </w:tblGrid>
      <w:tr w:rsidR="00747D56" w:rsidRPr="00095AD6" w14:paraId="423DAD79" w14:textId="77777777" w:rsidTr="00747D56">
        <w:trPr>
          <w:trHeight w:hRule="exact" w:val="986"/>
        </w:trPr>
        <w:tc>
          <w:tcPr>
            <w:tcW w:w="3115" w:type="dxa"/>
            <w:gridSpan w:val="2"/>
            <w:tcBorders>
              <w:top w:val="single" w:sz="4" w:space="0" w:color="000000"/>
              <w:left w:val="single" w:sz="4" w:space="0" w:color="000000"/>
              <w:bottom w:val="single" w:sz="4" w:space="0" w:color="000000"/>
              <w:right w:val="single" w:sz="4" w:space="0" w:color="000000"/>
            </w:tcBorders>
            <w:vAlign w:val="center"/>
          </w:tcPr>
          <w:p w14:paraId="7AB43704" w14:textId="77777777" w:rsidR="00747D56" w:rsidRPr="00095AD6" w:rsidRDefault="00747D56" w:rsidP="00B1035F">
            <w:pPr>
              <w:widowControl w:val="0"/>
              <w:kinsoku w:val="0"/>
              <w:overflowPunct w:val="0"/>
              <w:autoSpaceDE w:val="0"/>
              <w:autoSpaceDN w:val="0"/>
              <w:adjustRightInd w:val="0"/>
              <w:spacing w:after="0"/>
              <w:jc w:val="center"/>
              <w:rPr>
                <w:rFonts w:eastAsia="Times New Roman" w:cs="Arial"/>
                <w:b/>
                <w:sz w:val="16"/>
                <w:szCs w:val="16"/>
                <w:lang w:eastAsia="fr-FR"/>
              </w:rPr>
            </w:pPr>
          </w:p>
          <w:p w14:paraId="6EAF7D6D" w14:textId="77777777" w:rsidR="00747D56" w:rsidRPr="00095AD6" w:rsidRDefault="00747D56" w:rsidP="00B1035F">
            <w:pPr>
              <w:widowControl w:val="0"/>
              <w:kinsoku w:val="0"/>
              <w:overflowPunct w:val="0"/>
              <w:autoSpaceDE w:val="0"/>
              <w:autoSpaceDN w:val="0"/>
              <w:adjustRightInd w:val="0"/>
              <w:spacing w:before="114" w:after="0"/>
              <w:ind w:left="3"/>
              <w:jc w:val="center"/>
              <w:rPr>
                <w:rFonts w:eastAsia="Times New Roman" w:cs="Arial"/>
                <w:b/>
                <w:sz w:val="24"/>
                <w:szCs w:val="24"/>
                <w:lang w:eastAsia="fr-FR"/>
              </w:rPr>
            </w:pPr>
            <w:r w:rsidRPr="00095AD6">
              <w:rPr>
                <w:rFonts w:eastAsia="Times New Roman" w:cs="Arial"/>
                <w:b/>
                <w:w w:val="115"/>
                <w:sz w:val="16"/>
                <w:szCs w:val="16"/>
                <w:lang w:eastAsia="fr-FR"/>
              </w:rPr>
              <w:t>Type</w:t>
            </w:r>
          </w:p>
        </w:tc>
        <w:tc>
          <w:tcPr>
            <w:tcW w:w="1416" w:type="dxa"/>
            <w:tcBorders>
              <w:top w:val="single" w:sz="4" w:space="0" w:color="000000"/>
              <w:left w:val="single" w:sz="4" w:space="0" w:color="000000"/>
              <w:bottom w:val="single" w:sz="4" w:space="0" w:color="000000"/>
              <w:right w:val="single" w:sz="4" w:space="0" w:color="000000"/>
            </w:tcBorders>
            <w:vAlign w:val="center"/>
          </w:tcPr>
          <w:p w14:paraId="5D6BAADE" w14:textId="2D7E9554" w:rsidR="00747D56" w:rsidRPr="00095AD6" w:rsidRDefault="00747D56" w:rsidP="006F58F4">
            <w:pPr>
              <w:widowControl w:val="0"/>
              <w:kinsoku w:val="0"/>
              <w:overflowPunct w:val="0"/>
              <w:autoSpaceDE w:val="0"/>
              <w:autoSpaceDN w:val="0"/>
              <w:adjustRightInd w:val="0"/>
              <w:spacing w:after="0" w:line="253" w:lineRule="auto"/>
              <w:ind w:left="21"/>
              <w:jc w:val="center"/>
              <w:rPr>
                <w:rFonts w:eastAsia="Times New Roman" w:cs="Arial"/>
                <w:b/>
                <w:sz w:val="24"/>
                <w:szCs w:val="24"/>
                <w:lang w:eastAsia="fr-FR"/>
              </w:rPr>
            </w:pPr>
            <w:r w:rsidRPr="00095AD6">
              <w:rPr>
                <w:rFonts w:eastAsia="Times New Roman" w:cs="Arial"/>
                <w:b/>
                <w:spacing w:val="-2"/>
                <w:w w:val="125"/>
                <w:sz w:val="16"/>
                <w:szCs w:val="16"/>
                <w:lang w:eastAsia="fr-FR"/>
              </w:rPr>
              <w:t>R</w:t>
            </w:r>
            <w:r w:rsidRPr="00095AD6">
              <w:rPr>
                <w:rFonts w:eastAsia="Times New Roman" w:cs="Arial"/>
                <w:b/>
                <w:spacing w:val="-1"/>
                <w:w w:val="125"/>
                <w:sz w:val="16"/>
                <w:szCs w:val="16"/>
                <w:lang w:eastAsia="fr-FR"/>
              </w:rPr>
              <w:t>émunérat</w:t>
            </w:r>
            <w:r>
              <w:rPr>
                <w:rFonts w:eastAsia="Times New Roman" w:cs="Arial"/>
                <w:b/>
                <w:spacing w:val="-2"/>
                <w:w w:val="125"/>
                <w:sz w:val="16"/>
                <w:szCs w:val="16"/>
                <w:lang w:eastAsia="fr-FR"/>
              </w:rPr>
              <w:t>i</w:t>
            </w:r>
            <w:r w:rsidRPr="00095AD6">
              <w:rPr>
                <w:rFonts w:eastAsia="Times New Roman" w:cs="Arial"/>
                <w:b/>
                <w:spacing w:val="-1"/>
                <w:w w:val="125"/>
                <w:sz w:val="16"/>
                <w:szCs w:val="16"/>
                <w:lang w:eastAsia="fr-FR"/>
              </w:rPr>
              <w:t>on</w:t>
            </w:r>
            <w:r w:rsidRPr="00095AD6">
              <w:rPr>
                <w:rFonts w:eastAsia="Times New Roman" w:cs="Arial"/>
                <w:b/>
                <w:spacing w:val="26"/>
                <w:w w:val="128"/>
                <w:sz w:val="16"/>
                <w:szCs w:val="16"/>
                <w:lang w:eastAsia="fr-FR"/>
              </w:rPr>
              <w:t xml:space="preserve"> </w:t>
            </w:r>
            <w:r w:rsidRPr="00095AD6">
              <w:rPr>
                <w:rFonts w:eastAsia="Times New Roman" w:cs="Arial"/>
                <w:b/>
                <w:w w:val="125"/>
                <w:sz w:val="16"/>
                <w:szCs w:val="16"/>
                <w:lang w:eastAsia="fr-FR"/>
              </w:rPr>
              <w:t>de</w:t>
            </w:r>
            <w:r w:rsidRPr="00095AD6">
              <w:rPr>
                <w:rFonts w:eastAsia="Times New Roman" w:cs="Arial"/>
                <w:b/>
                <w:spacing w:val="4"/>
                <w:w w:val="125"/>
                <w:sz w:val="16"/>
                <w:szCs w:val="16"/>
                <w:lang w:eastAsia="fr-FR"/>
              </w:rPr>
              <w:t xml:space="preserve"> </w:t>
            </w:r>
            <w:r w:rsidRPr="00095AD6">
              <w:rPr>
                <w:rFonts w:eastAsia="Times New Roman" w:cs="Arial"/>
                <w:b/>
                <w:spacing w:val="-2"/>
                <w:w w:val="125"/>
                <w:sz w:val="16"/>
                <w:szCs w:val="16"/>
                <w:lang w:eastAsia="fr-FR"/>
              </w:rPr>
              <w:t>l’</w:t>
            </w:r>
            <w:r w:rsidRPr="00095AD6">
              <w:rPr>
                <w:rFonts w:eastAsia="Times New Roman" w:cs="Arial"/>
                <w:b/>
                <w:spacing w:val="-1"/>
                <w:w w:val="125"/>
                <w:sz w:val="16"/>
                <w:szCs w:val="16"/>
                <w:lang w:eastAsia="fr-FR"/>
              </w:rPr>
              <w:t>agent</w:t>
            </w:r>
          </w:p>
        </w:tc>
        <w:tc>
          <w:tcPr>
            <w:tcW w:w="1587" w:type="dxa"/>
            <w:tcBorders>
              <w:top w:val="single" w:sz="4" w:space="0" w:color="000000"/>
              <w:left w:val="single" w:sz="4" w:space="0" w:color="000000"/>
              <w:bottom w:val="single" w:sz="4" w:space="0" w:color="000000"/>
              <w:right w:val="single" w:sz="4" w:space="0" w:color="000000"/>
            </w:tcBorders>
            <w:vAlign w:val="center"/>
          </w:tcPr>
          <w:p w14:paraId="0686F2A0" w14:textId="77777777" w:rsidR="00747D56" w:rsidRPr="00095AD6" w:rsidRDefault="00747D56" w:rsidP="00B1035F">
            <w:pPr>
              <w:widowControl w:val="0"/>
              <w:kinsoku w:val="0"/>
              <w:overflowPunct w:val="0"/>
              <w:autoSpaceDE w:val="0"/>
              <w:autoSpaceDN w:val="0"/>
              <w:adjustRightInd w:val="0"/>
              <w:spacing w:before="104" w:after="0" w:line="253" w:lineRule="auto"/>
              <w:ind w:left="102" w:right="152"/>
              <w:jc w:val="center"/>
              <w:rPr>
                <w:rFonts w:eastAsia="Times New Roman" w:cs="Arial"/>
                <w:b/>
                <w:sz w:val="16"/>
                <w:szCs w:val="16"/>
                <w:lang w:eastAsia="fr-FR"/>
              </w:rPr>
            </w:pPr>
            <w:r w:rsidRPr="00095AD6">
              <w:rPr>
                <w:rFonts w:eastAsia="Times New Roman" w:cs="Arial"/>
                <w:b/>
                <w:spacing w:val="-2"/>
                <w:w w:val="130"/>
                <w:sz w:val="16"/>
                <w:szCs w:val="16"/>
                <w:lang w:eastAsia="fr-FR"/>
              </w:rPr>
              <w:t>P</w:t>
            </w:r>
            <w:r w:rsidRPr="00095AD6">
              <w:rPr>
                <w:rFonts w:eastAsia="Times New Roman" w:cs="Arial"/>
                <w:b/>
                <w:spacing w:val="-1"/>
                <w:w w:val="130"/>
                <w:sz w:val="16"/>
                <w:szCs w:val="16"/>
                <w:lang w:eastAsia="fr-FR"/>
              </w:rPr>
              <w:t>en</w:t>
            </w:r>
            <w:r w:rsidRPr="00095AD6">
              <w:rPr>
                <w:rFonts w:eastAsia="Times New Roman" w:cs="Arial"/>
                <w:b/>
                <w:spacing w:val="-2"/>
                <w:w w:val="130"/>
                <w:sz w:val="16"/>
                <w:szCs w:val="16"/>
                <w:lang w:eastAsia="fr-FR"/>
              </w:rPr>
              <w:t>d</w:t>
            </w:r>
            <w:r w:rsidRPr="00095AD6">
              <w:rPr>
                <w:rFonts w:eastAsia="Times New Roman" w:cs="Arial"/>
                <w:b/>
                <w:spacing w:val="-1"/>
                <w:w w:val="130"/>
                <w:sz w:val="16"/>
                <w:szCs w:val="16"/>
                <w:lang w:eastAsia="fr-FR"/>
              </w:rPr>
              <w:t>ant</w:t>
            </w:r>
            <w:r w:rsidRPr="00095AD6">
              <w:rPr>
                <w:rFonts w:eastAsia="Times New Roman" w:cs="Arial"/>
                <w:b/>
                <w:spacing w:val="-9"/>
                <w:w w:val="130"/>
                <w:sz w:val="16"/>
                <w:szCs w:val="16"/>
                <w:lang w:eastAsia="fr-FR"/>
              </w:rPr>
              <w:t xml:space="preserve"> </w:t>
            </w:r>
            <w:r w:rsidRPr="00095AD6">
              <w:rPr>
                <w:rFonts w:eastAsia="Times New Roman" w:cs="Arial"/>
                <w:b/>
                <w:spacing w:val="-2"/>
                <w:w w:val="130"/>
                <w:sz w:val="16"/>
                <w:szCs w:val="16"/>
                <w:lang w:eastAsia="fr-FR"/>
              </w:rPr>
              <w:t>o</w:t>
            </w:r>
            <w:r w:rsidRPr="00095AD6">
              <w:rPr>
                <w:rFonts w:eastAsia="Times New Roman" w:cs="Arial"/>
                <w:b/>
                <w:spacing w:val="-1"/>
                <w:w w:val="130"/>
                <w:sz w:val="16"/>
                <w:szCs w:val="16"/>
                <w:lang w:eastAsia="fr-FR"/>
              </w:rPr>
              <w:t>u</w:t>
            </w:r>
            <w:r w:rsidRPr="00095AD6">
              <w:rPr>
                <w:rFonts w:eastAsia="Times New Roman" w:cs="Arial"/>
                <w:b/>
                <w:spacing w:val="-11"/>
                <w:w w:val="130"/>
                <w:sz w:val="16"/>
                <w:szCs w:val="16"/>
                <w:lang w:eastAsia="fr-FR"/>
              </w:rPr>
              <w:t xml:space="preserve"> </w:t>
            </w:r>
            <w:r w:rsidRPr="00095AD6">
              <w:rPr>
                <w:rFonts w:eastAsia="Times New Roman" w:cs="Arial"/>
                <w:b/>
                <w:spacing w:val="-1"/>
                <w:w w:val="130"/>
                <w:sz w:val="16"/>
                <w:szCs w:val="16"/>
                <w:lang w:eastAsia="fr-FR"/>
              </w:rPr>
              <w:t>h</w:t>
            </w:r>
            <w:r w:rsidRPr="00095AD6">
              <w:rPr>
                <w:rFonts w:eastAsia="Times New Roman" w:cs="Arial"/>
                <w:b/>
                <w:spacing w:val="-2"/>
                <w:w w:val="130"/>
                <w:sz w:val="16"/>
                <w:szCs w:val="16"/>
                <w:lang w:eastAsia="fr-FR"/>
              </w:rPr>
              <w:t>o</w:t>
            </w:r>
            <w:r w:rsidRPr="00095AD6">
              <w:rPr>
                <w:rFonts w:eastAsia="Times New Roman" w:cs="Arial"/>
                <w:b/>
                <w:spacing w:val="-1"/>
                <w:w w:val="130"/>
                <w:sz w:val="16"/>
                <w:szCs w:val="16"/>
                <w:lang w:eastAsia="fr-FR"/>
              </w:rPr>
              <w:t>rs</w:t>
            </w:r>
            <w:r w:rsidRPr="00095AD6">
              <w:rPr>
                <w:rFonts w:eastAsia="Times New Roman" w:cs="Arial"/>
                <w:b/>
                <w:spacing w:val="27"/>
                <w:w w:val="132"/>
                <w:sz w:val="16"/>
                <w:szCs w:val="16"/>
                <w:lang w:eastAsia="fr-FR"/>
              </w:rPr>
              <w:t xml:space="preserve"> </w:t>
            </w:r>
            <w:r w:rsidRPr="00095AD6">
              <w:rPr>
                <w:rFonts w:eastAsia="Times New Roman" w:cs="Arial"/>
                <w:b/>
                <w:w w:val="130"/>
                <w:sz w:val="16"/>
                <w:szCs w:val="16"/>
                <w:lang w:eastAsia="fr-FR"/>
              </w:rPr>
              <w:t>temps</w:t>
            </w:r>
            <w:r w:rsidRPr="00095AD6">
              <w:rPr>
                <w:rFonts w:eastAsia="Times New Roman" w:cs="Arial"/>
                <w:b/>
                <w:spacing w:val="-4"/>
                <w:w w:val="130"/>
                <w:sz w:val="16"/>
                <w:szCs w:val="16"/>
                <w:lang w:eastAsia="fr-FR"/>
              </w:rPr>
              <w:t xml:space="preserve"> </w:t>
            </w:r>
            <w:r w:rsidRPr="00095AD6">
              <w:rPr>
                <w:rFonts w:eastAsia="Times New Roman" w:cs="Arial"/>
                <w:b/>
                <w:spacing w:val="-3"/>
                <w:w w:val="130"/>
                <w:sz w:val="16"/>
                <w:szCs w:val="16"/>
                <w:lang w:eastAsia="fr-FR"/>
              </w:rPr>
              <w:t>d</w:t>
            </w:r>
            <w:r w:rsidRPr="00095AD6">
              <w:rPr>
                <w:rFonts w:eastAsia="Times New Roman" w:cs="Arial"/>
                <w:b/>
                <w:spacing w:val="-2"/>
                <w:w w:val="130"/>
                <w:sz w:val="16"/>
                <w:szCs w:val="16"/>
                <w:lang w:eastAsia="fr-FR"/>
              </w:rPr>
              <w:t>e</w:t>
            </w:r>
          </w:p>
          <w:p w14:paraId="02168DCA" w14:textId="77777777" w:rsidR="00747D56" w:rsidRPr="00095AD6" w:rsidRDefault="00747D56" w:rsidP="00B1035F">
            <w:pPr>
              <w:widowControl w:val="0"/>
              <w:kinsoku w:val="0"/>
              <w:overflowPunct w:val="0"/>
              <w:autoSpaceDE w:val="0"/>
              <w:autoSpaceDN w:val="0"/>
              <w:adjustRightInd w:val="0"/>
              <w:spacing w:after="0" w:line="182" w:lineRule="exact"/>
              <w:ind w:left="102"/>
              <w:jc w:val="center"/>
              <w:rPr>
                <w:rFonts w:eastAsia="Times New Roman" w:cs="Arial"/>
                <w:b/>
                <w:sz w:val="24"/>
                <w:szCs w:val="24"/>
                <w:lang w:eastAsia="fr-FR"/>
              </w:rPr>
            </w:pPr>
            <w:r w:rsidRPr="00095AD6">
              <w:rPr>
                <w:rFonts w:eastAsia="Times New Roman" w:cs="Arial"/>
                <w:b/>
                <w:spacing w:val="-1"/>
                <w:w w:val="125"/>
                <w:sz w:val="16"/>
                <w:szCs w:val="16"/>
                <w:lang w:eastAsia="fr-FR"/>
              </w:rPr>
              <w:t>tra</w:t>
            </w:r>
            <w:r w:rsidRPr="00095AD6">
              <w:rPr>
                <w:rFonts w:eastAsia="Times New Roman" w:cs="Arial"/>
                <w:b/>
                <w:spacing w:val="-2"/>
                <w:w w:val="125"/>
                <w:sz w:val="16"/>
                <w:szCs w:val="16"/>
                <w:lang w:eastAsia="fr-FR"/>
              </w:rPr>
              <w:t>v</w:t>
            </w:r>
            <w:r w:rsidRPr="00095AD6">
              <w:rPr>
                <w:rFonts w:eastAsia="Times New Roman" w:cs="Arial"/>
                <w:b/>
                <w:spacing w:val="-1"/>
                <w:w w:val="125"/>
                <w:sz w:val="16"/>
                <w:szCs w:val="16"/>
                <w:lang w:eastAsia="fr-FR"/>
              </w:rPr>
              <w:t>a</w:t>
            </w:r>
            <w:r w:rsidRPr="00095AD6">
              <w:rPr>
                <w:rFonts w:eastAsia="Times New Roman" w:cs="Arial"/>
                <w:b/>
                <w:spacing w:val="-2"/>
                <w:w w:val="125"/>
                <w:sz w:val="16"/>
                <w:szCs w:val="16"/>
                <w:lang w:eastAsia="fr-FR"/>
              </w:rPr>
              <w:t>il</w:t>
            </w:r>
            <w:r w:rsidRPr="00095AD6">
              <w:rPr>
                <w:rFonts w:eastAsia="Times New Roman" w:cs="Arial"/>
                <w:b/>
                <w:spacing w:val="8"/>
                <w:w w:val="125"/>
                <w:sz w:val="16"/>
                <w:szCs w:val="16"/>
                <w:lang w:eastAsia="fr-FR"/>
              </w:rPr>
              <w:t xml:space="preserve"> </w:t>
            </w:r>
            <w:r w:rsidRPr="00095AD6">
              <w:rPr>
                <w:rFonts w:eastAsia="Times New Roman" w:cs="Arial"/>
                <w:b/>
                <w:w w:val="125"/>
                <w:sz w:val="16"/>
                <w:szCs w:val="16"/>
                <w:lang w:eastAsia="fr-FR"/>
              </w:rPr>
              <w:t>?</w:t>
            </w:r>
          </w:p>
        </w:tc>
        <w:tc>
          <w:tcPr>
            <w:tcW w:w="1308" w:type="dxa"/>
            <w:tcBorders>
              <w:top w:val="single" w:sz="4" w:space="0" w:color="000000"/>
              <w:left w:val="single" w:sz="4" w:space="0" w:color="000000"/>
              <w:bottom w:val="single" w:sz="4" w:space="0" w:color="000000"/>
              <w:right w:val="single" w:sz="4" w:space="0" w:color="000000"/>
            </w:tcBorders>
            <w:vAlign w:val="center"/>
          </w:tcPr>
          <w:p w14:paraId="364A318F" w14:textId="77777777" w:rsidR="00747D56" w:rsidRPr="00095AD6" w:rsidRDefault="00747D56" w:rsidP="006F58F4">
            <w:pPr>
              <w:widowControl w:val="0"/>
              <w:kinsoku w:val="0"/>
              <w:overflowPunct w:val="0"/>
              <w:autoSpaceDE w:val="0"/>
              <w:autoSpaceDN w:val="0"/>
              <w:adjustRightInd w:val="0"/>
              <w:spacing w:after="0" w:line="253" w:lineRule="auto"/>
              <w:ind w:right="150"/>
              <w:jc w:val="center"/>
              <w:rPr>
                <w:rFonts w:eastAsia="Times New Roman" w:cs="Arial"/>
                <w:b/>
                <w:sz w:val="24"/>
                <w:szCs w:val="24"/>
                <w:lang w:eastAsia="fr-FR"/>
              </w:rPr>
            </w:pPr>
            <w:r w:rsidRPr="00095AD6">
              <w:rPr>
                <w:rFonts w:eastAsia="Times New Roman" w:cs="Arial"/>
                <w:b/>
                <w:spacing w:val="-2"/>
                <w:w w:val="125"/>
                <w:sz w:val="16"/>
                <w:szCs w:val="16"/>
                <w:lang w:eastAsia="fr-FR"/>
              </w:rPr>
              <w:t>D</w:t>
            </w:r>
            <w:r w:rsidRPr="00095AD6">
              <w:rPr>
                <w:rFonts w:eastAsia="Times New Roman" w:cs="Arial"/>
                <w:b/>
                <w:spacing w:val="-1"/>
                <w:w w:val="125"/>
                <w:sz w:val="16"/>
                <w:szCs w:val="16"/>
                <w:lang w:eastAsia="fr-FR"/>
              </w:rPr>
              <w:t>emandeur</w:t>
            </w:r>
            <w:r w:rsidRPr="00095AD6">
              <w:rPr>
                <w:rFonts w:eastAsia="Times New Roman" w:cs="Arial"/>
                <w:b/>
                <w:spacing w:val="25"/>
                <w:w w:val="130"/>
                <w:sz w:val="16"/>
                <w:szCs w:val="16"/>
                <w:lang w:eastAsia="fr-FR"/>
              </w:rPr>
              <w:t xml:space="preserve"> </w:t>
            </w:r>
            <w:r w:rsidRPr="00095AD6">
              <w:rPr>
                <w:rFonts w:eastAsia="Times New Roman" w:cs="Arial"/>
                <w:b/>
                <w:w w:val="125"/>
                <w:sz w:val="16"/>
                <w:szCs w:val="16"/>
                <w:lang w:eastAsia="fr-FR"/>
              </w:rPr>
              <w:t>de</w:t>
            </w:r>
            <w:r w:rsidRPr="00095AD6">
              <w:rPr>
                <w:rFonts w:eastAsia="Times New Roman" w:cs="Arial"/>
                <w:b/>
                <w:spacing w:val="13"/>
                <w:w w:val="125"/>
                <w:sz w:val="16"/>
                <w:szCs w:val="16"/>
                <w:lang w:eastAsia="fr-FR"/>
              </w:rPr>
              <w:t xml:space="preserve"> </w:t>
            </w:r>
            <w:r w:rsidRPr="00095AD6">
              <w:rPr>
                <w:rFonts w:eastAsia="Times New Roman" w:cs="Arial"/>
                <w:b/>
                <w:spacing w:val="-2"/>
                <w:w w:val="125"/>
                <w:sz w:val="16"/>
                <w:szCs w:val="16"/>
                <w:lang w:eastAsia="fr-FR"/>
              </w:rPr>
              <w:t>f</w:t>
            </w:r>
            <w:r w:rsidRPr="00095AD6">
              <w:rPr>
                <w:rFonts w:eastAsia="Times New Roman" w:cs="Arial"/>
                <w:b/>
                <w:spacing w:val="-1"/>
                <w:w w:val="125"/>
                <w:sz w:val="16"/>
                <w:szCs w:val="16"/>
                <w:lang w:eastAsia="fr-FR"/>
              </w:rPr>
              <w:t>ormat</w:t>
            </w:r>
            <w:r w:rsidRPr="00095AD6">
              <w:rPr>
                <w:rFonts w:eastAsia="Times New Roman" w:cs="Arial"/>
                <w:b/>
                <w:spacing w:val="-2"/>
                <w:w w:val="125"/>
                <w:sz w:val="16"/>
                <w:szCs w:val="16"/>
                <w:lang w:eastAsia="fr-FR"/>
              </w:rPr>
              <w:t>i</w:t>
            </w:r>
            <w:r w:rsidRPr="00095AD6">
              <w:rPr>
                <w:rFonts w:eastAsia="Times New Roman" w:cs="Arial"/>
                <w:b/>
                <w:spacing w:val="-1"/>
                <w:w w:val="125"/>
                <w:sz w:val="16"/>
                <w:szCs w:val="16"/>
                <w:lang w:eastAsia="fr-FR"/>
              </w:rPr>
              <w:t>on</w:t>
            </w:r>
          </w:p>
        </w:tc>
        <w:tc>
          <w:tcPr>
            <w:tcW w:w="1591" w:type="dxa"/>
            <w:tcBorders>
              <w:top w:val="single" w:sz="4" w:space="0" w:color="000000"/>
              <w:left w:val="single" w:sz="4" w:space="0" w:color="000000"/>
              <w:bottom w:val="single" w:sz="4" w:space="0" w:color="000000"/>
              <w:right w:val="single" w:sz="4" w:space="0" w:color="000000"/>
            </w:tcBorders>
            <w:vAlign w:val="center"/>
          </w:tcPr>
          <w:p w14:paraId="02EF8E0D" w14:textId="77777777" w:rsidR="00747D56" w:rsidRPr="00095AD6" w:rsidRDefault="00747D56" w:rsidP="00B1035F">
            <w:pPr>
              <w:widowControl w:val="0"/>
              <w:kinsoku w:val="0"/>
              <w:overflowPunct w:val="0"/>
              <w:autoSpaceDE w:val="0"/>
              <w:autoSpaceDN w:val="0"/>
              <w:adjustRightInd w:val="0"/>
              <w:spacing w:before="104" w:after="0" w:line="252" w:lineRule="auto"/>
              <w:ind w:left="104" w:right="232"/>
              <w:jc w:val="center"/>
              <w:rPr>
                <w:rFonts w:eastAsia="Times New Roman" w:cs="Arial"/>
                <w:b/>
                <w:sz w:val="24"/>
                <w:szCs w:val="24"/>
                <w:lang w:eastAsia="fr-FR"/>
              </w:rPr>
            </w:pPr>
            <w:r w:rsidRPr="00095AD6">
              <w:rPr>
                <w:rFonts w:eastAsia="Times New Roman" w:cs="Arial"/>
                <w:b/>
                <w:spacing w:val="-2"/>
                <w:w w:val="130"/>
                <w:sz w:val="16"/>
                <w:szCs w:val="16"/>
                <w:lang w:eastAsia="fr-FR"/>
              </w:rPr>
              <w:t>P</w:t>
            </w:r>
            <w:r w:rsidRPr="00095AD6">
              <w:rPr>
                <w:rFonts w:eastAsia="Times New Roman" w:cs="Arial"/>
                <w:b/>
                <w:spacing w:val="-1"/>
                <w:w w:val="130"/>
                <w:sz w:val="16"/>
                <w:szCs w:val="16"/>
                <w:lang w:eastAsia="fr-FR"/>
              </w:rPr>
              <w:t>r</w:t>
            </w:r>
            <w:r w:rsidRPr="00095AD6">
              <w:rPr>
                <w:rFonts w:eastAsia="Times New Roman" w:cs="Arial"/>
                <w:b/>
                <w:spacing w:val="-2"/>
                <w:w w:val="130"/>
                <w:sz w:val="16"/>
                <w:szCs w:val="16"/>
                <w:lang w:eastAsia="fr-FR"/>
              </w:rPr>
              <w:t>i</w:t>
            </w:r>
            <w:r w:rsidRPr="00095AD6">
              <w:rPr>
                <w:rFonts w:eastAsia="Times New Roman" w:cs="Arial"/>
                <w:b/>
                <w:spacing w:val="-1"/>
                <w:w w:val="130"/>
                <w:sz w:val="16"/>
                <w:szCs w:val="16"/>
                <w:lang w:eastAsia="fr-FR"/>
              </w:rPr>
              <w:t>se</w:t>
            </w:r>
            <w:r w:rsidRPr="00095AD6">
              <w:rPr>
                <w:rFonts w:eastAsia="Times New Roman" w:cs="Arial"/>
                <w:b/>
                <w:spacing w:val="-13"/>
                <w:w w:val="130"/>
                <w:sz w:val="16"/>
                <w:szCs w:val="16"/>
                <w:lang w:eastAsia="fr-FR"/>
              </w:rPr>
              <w:t xml:space="preserve"> </w:t>
            </w:r>
            <w:r w:rsidRPr="00095AD6">
              <w:rPr>
                <w:rFonts w:eastAsia="Times New Roman" w:cs="Arial"/>
                <w:b/>
                <w:w w:val="130"/>
                <w:sz w:val="16"/>
                <w:szCs w:val="16"/>
                <w:lang w:eastAsia="fr-FR"/>
              </w:rPr>
              <w:t>en</w:t>
            </w:r>
            <w:r w:rsidRPr="00095AD6">
              <w:rPr>
                <w:rFonts w:eastAsia="Times New Roman" w:cs="Arial"/>
                <w:b/>
                <w:spacing w:val="-15"/>
                <w:w w:val="130"/>
                <w:sz w:val="16"/>
                <w:szCs w:val="16"/>
                <w:lang w:eastAsia="fr-FR"/>
              </w:rPr>
              <w:t xml:space="preserve"> </w:t>
            </w:r>
            <w:r w:rsidRPr="00095AD6">
              <w:rPr>
                <w:rFonts w:eastAsia="Times New Roman" w:cs="Arial"/>
                <w:b/>
                <w:spacing w:val="-2"/>
                <w:w w:val="130"/>
                <w:sz w:val="16"/>
                <w:szCs w:val="16"/>
                <w:lang w:eastAsia="fr-FR"/>
              </w:rPr>
              <w:t>c</w:t>
            </w:r>
            <w:r w:rsidRPr="00095AD6">
              <w:rPr>
                <w:rFonts w:eastAsia="Times New Roman" w:cs="Arial"/>
                <w:b/>
                <w:spacing w:val="-1"/>
                <w:w w:val="130"/>
                <w:sz w:val="16"/>
                <w:szCs w:val="16"/>
                <w:lang w:eastAsia="fr-FR"/>
              </w:rPr>
              <w:t>har</w:t>
            </w:r>
            <w:r w:rsidRPr="00095AD6">
              <w:rPr>
                <w:rFonts w:eastAsia="Times New Roman" w:cs="Arial"/>
                <w:b/>
                <w:spacing w:val="-2"/>
                <w:w w:val="130"/>
                <w:sz w:val="16"/>
                <w:szCs w:val="16"/>
                <w:lang w:eastAsia="fr-FR"/>
              </w:rPr>
              <w:t>g</w:t>
            </w:r>
            <w:r w:rsidRPr="00095AD6">
              <w:rPr>
                <w:rFonts w:eastAsia="Times New Roman" w:cs="Arial"/>
                <w:b/>
                <w:spacing w:val="-1"/>
                <w:w w:val="130"/>
                <w:sz w:val="16"/>
                <w:szCs w:val="16"/>
                <w:lang w:eastAsia="fr-FR"/>
              </w:rPr>
              <w:t>e</w:t>
            </w:r>
            <w:r w:rsidRPr="00095AD6">
              <w:rPr>
                <w:rFonts w:eastAsia="Times New Roman" w:cs="Arial"/>
                <w:b/>
                <w:spacing w:val="24"/>
                <w:w w:val="134"/>
                <w:sz w:val="16"/>
                <w:szCs w:val="16"/>
                <w:lang w:eastAsia="fr-FR"/>
              </w:rPr>
              <w:t xml:space="preserve"> </w:t>
            </w:r>
            <w:r w:rsidRPr="00095AD6">
              <w:rPr>
                <w:rFonts w:eastAsia="Times New Roman" w:cs="Arial"/>
                <w:b/>
                <w:w w:val="130"/>
                <w:sz w:val="16"/>
                <w:szCs w:val="16"/>
                <w:lang w:eastAsia="fr-FR"/>
              </w:rPr>
              <w:t>du</w:t>
            </w:r>
            <w:r w:rsidRPr="00095AD6">
              <w:rPr>
                <w:rFonts w:eastAsia="Times New Roman" w:cs="Arial"/>
                <w:b/>
                <w:spacing w:val="-8"/>
                <w:w w:val="130"/>
                <w:sz w:val="16"/>
                <w:szCs w:val="16"/>
                <w:lang w:eastAsia="fr-FR"/>
              </w:rPr>
              <w:t xml:space="preserve"> </w:t>
            </w:r>
            <w:r w:rsidRPr="00095AD6">
              <w:rPr>
                <w:rFonts w:eastAsia="Times New Roman" w:cs="Arial"/>
                <w:b/>
                <w:spacing w:val="-2"/>
                <w:w w:val="130"/>
                <w:sz w:val="16"/>
                <w:szCs w:val="16"/>
                <w:lang w:eastAsia="fr-FR"/>
              </w:rPr>
              <w:t>co</w:t>
            </w:r>
            <w:r w:rsidRPr="00095AD6">
              <w:rPr>
                <w:rFonts w:eastAsia="Times New Roman" w:cs="Arial"/>
                <w:b/>
                <w:spacing w:val="-1"/>
                <w:w w:val="130"/>
                <w:sz w:val="16"/>
                <w:szCs w:val="16"/>
                <w:lang w:eastAsia="fr-FR"/>
              </w:rPr>
              <w:t>ût</w:t>
            </w:r>
            <w:r w:rsidRPr="00095AD6">
              <w:rPr>
                <w:rFonts w:eastAsia="Times New Roman" w:cs="Arial"/>
                <w:b/>
                <w:spacing w:val="-9"/>
                <w:w w:val="130"/>
                <w:sz w:val="16"/>
                <w:szCs w:val="16"/>
                <w:lang w:eastAsia="fr-FR"/>
              </w:rPr>
              <w:t xml:space="preserve"> </w:t>
            </w:r>
            <w:r w:rsidRPr="00095AD6">
              <w:rPr>
                <w:rFonts w:eastAsia="Times New Roman" w:cs="Arial"/>
                <w:b/>
                <w:spacing w:val="-2"/>
                <w:w w:val="130"/>
                <w:sz w:val="16"/>
                <w:szCs w:val="16"/>
                <w:lang w:eastAsia="fr-FR"/>
              </w:rPr>
              <w:t>d</w:t>
            </w:r>
            <w:r w:rsidRPr="00095AD6">
              <w:rPr>
                <w:rFonts w:eastAsia="Times New Roman" w:cs="Arial"/>
                <w:b/>
                <w:spacing w:val="-1"/>
                <w:w w:val="130"/>
                <w:sz w:val="16"/>
                <w:szCs w:val="16"/>
                <w:lang w:eastAsia="fr-FR"/>
              </w:rPr>
              <w:t>e</w:t>
            </w:r>
            <w:r w:rsidRPr="00095AD6">
              <w:rPr>
                <w:rFonts w:eastAsia="Times New Roman" w:cs="Arial"/>
                <w:b/>
                <w:spacing w:val="21"/>
                <w:w w:val="134"/>
                <w:sz w:val="16"/>
                <w:szCs w:val="16"/>
                <w:lang w:eastAsia="fr-FR"/>
              </w:rPr>
              <w:t xml:space="preserve"> </w:t>
            </w:r>
            <w:r w:rsidRPr="00095AD6">
              <w:rPr>
                <w:rFonts w:eastAsia="Times New Roman" w:cs="Arial"/>
                <w:b/>
                <w:spacing w:val="-2"/>
                <w:w w:val="130"/>
                <w:sz w:val="16"/>
                <w:szCs w:val="16"/>
                <w:lang w:eastAsia="fr-FR"/>
              </w:rPr>
              <w:t>fo</w:t>
            </w:r>
            <w:r w:rsidRPr="00095AD6">
              <w:rPr>
                <w:rFonts w:eastAsia="Times New Roman" w:cs="Arial"/>
                <w:b/>
                <w:spacing w:val="-1"/>
                <w:w w:val="130"/>
                <w:sz w:val="16"/>
                <w:szCs w:val="16"/>
                <w:lang w:eastAsia="fr-FR"/>
              </w:rPr>
              <w:t>r</w:t>
            </w:r>
            <w:r w:rsidRPr="00095AD6">
              <w:rPr>
                <w:rFonts w:eastAsia="Times New Roman" w:cs="Arial"/>
                <w:b/>
                <w:spacing w:val="-2"/>
                <w:w w:val="130"/>
                <w:sz w:val="16"/>
                <w:szCs w:val="16"/>
                <w:lang w:eastAsia="fr-FR"/>
              </w:rPr>
              <w:t>m</w:t>
            </w:r>
            <w:r w:rsidRPr="00095AD6">
              <w:rPr>
                <w:rFonts w:eastAsia="Times New Roman" w:cs="Arial"/>
                <w:b/>
                <w:spacing w:val="-1"/>
                <w:w w:val="130"/>
                <w:sz w:val="16"/>
                <w:szCs w:val="16"/>
                <w:lang w:eastAsia="fr-FR"/>
              </w:rPr>
              <w:t>at</w:t>
            </w:r>
            <w:r w:rsidRPr="00095AD6">
              <w:rPr>
                <w:rFonts w:eastAsia="Times New Roman" w:cs="Arial"/>
                <w:b/>
                <w:spacing w:val="-2"/>
                <w:w w:val="130"/>
                <w:sz w:val="16"/>
                <w:szCs w:val="16"/>
                <w:lang w:eastAsia="fr-FR"/>
              </w:rPr>
              <w:t>io</w:t>
            </w:r>
            <w:r w:rsidRPr="00095AD6">
              <w:rPr>
                <w:rFonts w:eastAsia="Times New Roman" w:cs="Arial"/>
                <w:b/>
                <w:spacing w:val="-1"/>
                <w:w w:val="130"/>
                <w:sz w:val="16"/>
                <w:szCs w:val="16"/>
                <w:lang w:eastAsia="fr-FR"/>
              </w:rPr>
              <w:t>n</w:t>
            </w:r>
          </w:p>
        </w:tc>
        <w:tc>
          <w:tcPr>
            <w:tcW w:w="1440" w:type="dxa"/>
            <w:tcBorders>
              <w:top w:val="single" w:sz="4" w:space="0" w:color="000000"/>
              <w:left w:val="single" w:sz="4" w:space="0" w:color="000000"/>
              <w:bottom w:val="single" w:sz="4" w:space="0" w:color="000000"/>
              <w:right w:val="single" w:sz="4" w:space="0" w:color="000000"/>
            </w:tcBorders>
            <w:vAlign w:val="center"/>
          </w:tcPr>
          <w:p w14:paraId="3B294C62" w14:textId="77777777" w:rsidR="00747D56" w:rsidRPr="00095AD6" w:rsidRDefault="00747D56" w:rsidP="00B1035F">
            <w:pPr>
              <w:widowControl w:val="0"/>
              <w:kinsoku w:val="0"/>
              <w:overflowPunct w:val="0"/>
              <w:autoSpaceDE w:val="0"/>
              <w:autoSpaceDN w:val="0"/>
              <w:adjustRightInd w:val="0"/>
              <w:spacing w:before="104" w:after="0"/>
              <w:ind w:left="102"/>
              <w:jc w:val="center"/>
              <w:rPr>
                <w:rFonts w:eastAsia="Times New Roman" w:cs="Arial"/>
                <w:b/>
                <w:sz w:val="16"/>
                <w:szCs w:val="16"/>
                <w:lang w:eastAsia="fr-FR"/>
              </w:rPr>
            </w:pPr>
            <w:r w:rsidRPr="00095AD6">
              <w:rPr>
                <w:rFonts w:eastAsia="Times New Roman" w:cs="Arial"/>
                <w:b/>
                <w:spacing w:val="-2"/>
                <w:w w:val="130"/>
                <w:sz w:val="16"/>
                <w:szCs w:val="16"/>
                <w:lang w:eastAsia="fr-FR"/>
              </w:rPr>
              <w:t>P</w:t>
            </w:r>
            <w:r w:rsidRPr="00095AD6">
              <w:rPr>
                <w:rFonts w:eastAsia="Times New Roman" w:cs="Arial"/>
                <w:b/>
                <w:spacing w:val="-1"/>
                <w:w w:val="130"/>
                <w:sz w:val="16"/>
                <w:szCs w:val="16"/>
                <w:lang w:eastAsia="fr-FR"/>
              </w:rPr>
              <w:t>r</w:t>
            </w:r>
            <w:r w:rsidRPr="00095AD6">
              <w:rPr>
                <w:rFonts w:eastAsia="Times New Roman" w:cs="Arial"/>
                <w:b/>
                <w:spacing w:val="-2"/>
                <w:w w:val="130"/>
                <w:sz w:val="16"/>
                <w:szCs w:val="16"/>
                <w:lang w:eastAsia="fr-FR"/>
              </w:rPr>
              <w:t>i</w:t>
            </w:r>
            <w:r w:rsidRPr="00095AD6">
              <w:rPr>
                <w:rFonts w:eastAsia="Times New Roman" w:cs="Arial"/>
                <w:b/>
                <w:spacing w:val="-1"/>
                <w:w w:val="130"/>
                <w:sz w:val="16"/>
                <w:szCs w:val="16"/>
                <w:lang w:eastAsia="fr-FR"/>
              </w:rPr>
              <w:t>se</w:t>
            </w:r>
            <w:r w:rsidRPr="00095AD6">
              <w:rPr>
                <w:rFonts w:eastAsia="Times New Roman" w:cs="Arial"/>
                <w:b/>
                <w:spacing w:val="-17"/>
                <w:w w:val="130"/>
                <w:sz w:val="16"/>
                <w:szCs w:val="16"/>
                <w:lang w:eastAsia="fr-FR"/>
              </w:rPr>
              <w:t xml:space="preserve"> </w:t>
            </w:r>
            <w:r w:rsidRPr="00095AD6">
              <w:rPr>
                <w:rFonts w:eastAsia="Times New Roman" w:cs="Arial"/>
                <w:b/>
                <w:w w:val="130"/>
                <w:sz w:val="16"/>
                <w:szCs w:val="16"/>
                <w:lang w:eastAsia="fr-FR"/>
              </w:rPr>
              <w:t>en</w:t>
            </w:r>
          </w:p>
          <w:p w14:paraId="3A642645" w14:textId="77777777" w:rsidR="00747D56" w:rsidRPr="00095AD6" w:rsidRDefault="00747D56" w:rsidP="00B1035F">
            <w:pPr>
              <w:widowControl w:val="0"/>
              <w:kinsoku w:val="0"/>
              <w:overflowPunct w:val="0"/>
              <w:autoSpaceDE w:val="0"/>
              <w:autoSpaceDN w:val="0"/>
              <w:adjustRightInd w:val="0"/>
              <w:spacing w:before="10" w:after="0" w:line="250" w:lineRule="auto"/>
              <w:ind w:left="102" w:right="124"/>
              <w:jc w:val="center"/>
              <w:rPr>
                <w:rFonts w:eastAsia="Times New Roman" w:cs="Arial"/>
                <w:b/>
                <w:sz w:val="24"/>
                <w:szCs w:val="24"/>
                <w:lang w:eastAsia="fr-FR"/>
              </w:rPr>
            </w:pPr>
            <w:r w:rsidRPr="00095AD6">
              <w:rPr>
                <w:rFonts w:eastAsia="Times New Roman" w:cs="Arial"/>
                <w:b/>
                <w:spacing w:val="-2"/>
                <w:w w:val="130"/>
                <w:sz w:val="16"/>
                <w:szCs w:val="16"/>
                <w:lang w:eastAsia="fr-FR"/>
              </w:rPr>
              <w:t>c</w:t>
            </w:r>
            <w:r w:rsidRPr="00095AD6">
              <w:rPr>
                <w:rFonts w:eastAsia="Times New Roman" w:cs="Arial"/>
                <w:b/>
                <w:spacing w:val="-1"/>
                <w:w w:val="130"/>
                <w:sz w:val="16"/>
                <w:szCs w:val="16"/>
                <w:lang w:eastAsia="fr-FR"/>
              </w:rPr>
              <w:t>har</w:t>
            </w:r>
            <w:r w:rsidRPr="00095AD6">
              <w:rPr>
                <w:rFonts w:eastAsia="Times New Roman" w:cs="Arial"/>
                <w:b/>
                <w:spacing w:val="-2"/>
                <w:w w:val="130"/>
                <w:sz w:val="16"/>
                <w:szCs w:val="16"/>
                <w:lang w:eastAsia="fr-FR"/>
              </w:rPr>
              <w:t>g</w:t>
            </w:r>
            <w:r w:rsidRPr="00095AD6">
              <w:rPr>
                <w:rFonts w:eastAsia="Times New Roman" w:cs="Arial"/>
                <w:b/>
                <w:spacing w:val="-1"/>
                <w:w w:val="130"/>
                <w:sz w:val="16"/>
                <w:szCs w:val="16"/>
                <w:lang w:eastAsia="fr-FR"/>
              </w:rPr>
              <w:t>e</w:t>
            </w:r>
            <w:r w:rsidRPr="00095AD6">
              <w:rPr>
                <w:rFonts w:eastAsia="Times New Roman" w:cs="Arial"/>
                <w:b/>
                <w:spacing w:val="-9"/>
                <w:w w:val="130"/>
                <w:sz w:val="16"/>
                <w:szCs w:val="16"/>
                <w:lang w:eastAsia="fr-FR"/>
              </w:rPr>
              <w:t xml:space="preserve"> </w:t>
            </w:r>
            <w:r w:rsidRPr="00095AD6">
              <w:rPr>
                <w:rFonts w:eastAsia="Times New Roman" w:cs="Arial"/>
                <w:b/>
                <w:spacing w:val="-3"/>
                <w:w w:val="130"/>
                <w:sz w:val="16"/>
                <w:szCs w:val="16"/>
                <w:lang w:eastAsia="fr-FR"/>
              </w:rPr>
              <w:t>du</w:t>
            </w:r>
            <w:r w:rsidRPr="00095AD6">
              <w:rPr>
                <w:rFonts w:eastAsia="Times New Roman" w:cs="Arial"/>
                <w:b/>
                <w:spacing w:val="-9"/>
                <w:w w:val="130"/>
                <w:sz w:val="16"/>
                <w:szCs w:val="16"/>
                <w:lang w:eastAsia="fr-FR"/>
              </w:rPr>
              <w:t xml:space="preserve"> </w:t>
            </w:r>
            <w:r w:rsidRPr="00095AD6">
              <w:rPr>
                <w:rFonts w:eastAsia="Times New Roman" w:cs="Arial"/>
                <w:b/>
                <w:spacing w:val="-2"/>
                <w:w w:val="130"/>
                <w:sz w:val="16"/>
                <w:szCs w:val="16"/>
                <w:lang w:eastAsia="fr-FR"/>
              </w:rPr>
              <w:t>co</w:t>
            </w:r>
            <w:r w:rsidRPr="00095AD6">
              <w:rPr>
                <w:rFonts w:eastAsia="Times New Roman" w:cs="Arial"/>
                <w:b/>
                <w:spacing w:val="-1"/>
                <w:w w:val="130"/>
                <w:sz w:val="16"/>
                <w:szCs w:val="16"/>
                <w:lang w:eastAsia="fr-FR"/>
              </w:rPr>
              <w:t>ût</w:t>
            </w:r>
            <w:r w:rsidRPr="00095AD6">
              <w:rPr>
                <w:rFonts w:eastAsia="Times New Roman" w:cs="Arial"/>
                <w:b/>
                <w:spacing w:val="25"/>
                <w:w w:val="150"/>
                <w:sz w:val="16"/>
                <w:szCs w:val="16"/>
                <w:lang w:eastAsia="fr-FR"/>
              </w:rPr>
              <w:t xml:space="preserve"> </w:t>
            </w:r>
            <w:r w:rsidRPr="00095AD6">
              <w:rPr>
                <w:rFonts w:eastAsia="Times New Roman" w:cs="Arial"/>
                <w:b/>
                <w:w w:val="130"/>
                <w:sz w:val="16"/>
                <w:szCs w:val="16"/>
                <w:lang w:eastAsia="fr-FR"/>
              </w:rPr>
              <w:t>de</w:t>
            </w:r>
            <w:r w:rsidRPr="00095AD6">
              <w:rPr>
                <w:rFonts w:eastAsia="Times New Roman" w:cs="Arial"/>
                <w:b/>
                <w:spacing w:val="10"/>
                <w:w w:val="130"/>
                <w:sz w:val="16"/>
                <w:szCs w:val="16"/>
                <w:lang w:eastAsia="fr-FR"/>
              </w:rPr>
              <w:t xml:space="preserve"> </w:t>
            </w:r>
            <w:r w:rsidRPr="00095AD6">
              <w:rPr>
                <w:rFonts w:eastAsia="Times New Roman" w:cs="Arial"/>
                <w:b/>
                <w:spacing w:val="-1"/>
                <w:w w:val="130"/>
                <w:sz w:val="16"/>
                <w:szCs w:val="16"/>
                <w:lang w:eastAsia="fr-FR"/>
              </w:rPr>
              <w:t>trans</w:t>
            </w:r>
            <w:r w:rsidRPr="00095AD6">
              <w:rPr>
                <w:rFonts w:eastAsia="Times New Roman" w:cs="Arial"/>
                <w:b/>
                <w:spacing w:val="-2"/>
                <w:w w:val="130"/>
                <w:sz w:val="16"/>
                <w:szCs w:val="16"/>
                <w:lang w:eastAsia="fr-FR"/>
              </w:rPr>
              <w:t>po</w:t>
            </w:r>
            <w:r w:rsidRPr="00095AD6">
              <w:rPr>
                <w:rFonts w:eastAsia="Times New Roman" w:cs="Arial"/>
                <w:b/>
                <w:spacing w:val="-1"/>
                <w:w w:val="130"/>
                <w:sz w:val="16"/>
                <w:szCs w:val="16"/>
                <w:lang w:eastAsia="fr-FR"/>
              </w:rPr>
              <w:t>rt</w:t>
            </w:r>
          </w:p>
        </w:tc>
        <w:tc>
          <w:tcPr>
            <w:tcW w:w="1143" w:type="dxa"/>
            <w:tcBorders>
              <w:top w:val="single" w:sz="4" w:space="0" w:color="000000"/>
              <w:left w:val="single" w:sz="4" w:space="0" w:color="000000"/>
              <w:bottom w:val="single" w:sz="4" w:space="0" w:color="000000"/>
              <w:right w:val="single" w:sz="4" w:space="0" w:color="000000"/>
            </w:tcBorders>
            <w:vAlign w:val="center"/>
          </w:tcPr>
          <w:p w14:paraId="2F1CE74E" w14:textId="77777777" w:rsidR="00747D56" w:rsidRPr="00095AD6" w:rsidRDefault="00747D56" w:rsidP="00B1035F">
            <w:pPr>
              <w:widowControl w:val="0"/>
              <w:kinsoku w:val="0"/>
              <w:overflowPunct w:val="0"/>
              <w:autoSpaceDE w:val="0"/>
              <w:autoSpaceDN w:val="0"/>
              <w:adjustRightInd w:val="0"/>
              <w:spacing w:before="8" w:after="0" w:line="251" w:lineRule="auto"/>
              <w:ind w:left="102" w:right="151"/>
              <w:jc w:val="center"/>
              <w:rPr>
                <w:rFonts w:eastAsia="Times New Roman" w:cs="Arial"/>
                <w:b/>
                <w:sz w:val="24"/>
                <w:szCs w:val="24"/>
                <w:lang w:eastAsia="fr-FR"/>
              </w:rPr>
            </w:pPr>
            <w:r w:rsidRPr="00095AD6">
              <w:rPr>
                <w:rFonts w:eastAsia="Times New Roman" w:cs="Arial"/>
                <w:b/>
                <w:spacing w:val="-2"/>
                <w:w w:val="130"/>
                <w:sz w:val="16"/>
                <w:szCs w:val="16"/>
                <w:lang w:eastAsia="fr-FR"/>
              </w:rPr>
              <w:t>P</w:t>
            </w:r>
            <w:r w:rsidRPr="00095AD6">
              <w:rPr>
                <w:rFonts w:eastAsia="Times New Roman" w:cs="Arial"/>
                <w:b/>
                <w:spacing w:val="-1"/>
                <w:w w:val="130"/>
                <w:sz w:val="16"/>
                <w:szCs w:val="16"/>
                <w:lang w:eastAsia="fr-FR"/>
              </w:rPr>
              <w:t>r</w:t>
            </w:r>
            <w:r w:rsidRPr="00095AD6">
              <w:rPr>
                <w:rFonts w:eastAsia="Times New Roman" w:cs="Arial"/>
                <w:b/>
                <w:spacing w:val="-2"/>
                <w:w w:val="130"/>
                <w:sz w:val="16"/>
                <w:szCs w:val="16"/>
                <w:lang w:eastAsia="fr-FR"/>
              </w:rPr>
              <w:t>i</w:t>
            </w:r>
            <w:r w:rsidRPr="00095AD6">
              <w:rPr>
                <w:rFonts w:eastAsia="Times New Roman" w:cs="Arial"/>
                <w:b/>
                <w:spacing w:val="-1"/>
                <w:w w:val="130"/>
                <w:sz w:val="16"/>
                <w:szCs w:val="16"/>
                <w:lang w:eastAsia="fr-FR"/>
              </w:rPr>
              <w:t>se</w:t>
            </w:r>
            <w:r w:rsidRPr="00095AD6">
              <w:rPr>
                <w:rFonts w:eastAsia="Times New Roman" w:cs="Arial"/>
                <w:b/>
                <w:spacing w:val="-17"/>
                <w:w w:val="130"/>
                <w:sz w:val="16"/>
                <w:szCs w:val="16"/>
                <w:lang w:eastAsia="fr-FR"/>
              </w:rPr>
              <w:t xml:space="preserve"> </w:t>
            </w:r>
            <w:r w:rsidRPr="00095AD6">
              <w:rPr>
                <w:rFonts w:eastAsia="Times New Roman" w:cs="Arial"/>
                <w:b/>
                <w:w w:val="130"/>
                <w:sz w:val="16"/>
                <w:szCs w:val="16"/>
                <w:lang w:eastAsia="fr-FR"/>
              </w:rPr>
              <w:t>en</w:t>
            </w:r>
            <w:r w:rsidRPr="00095AD6">
              <w:rPr>
                <w:rFonts w:eastAsia="Times New Roman" w:cs="Arial"/>
                <w:b/>
                <w:spacing w:val="23"/>
                <w:w w:val="128"/>
                <w:sz w:val="16"/>
                <w:szCs w:val="16"/>
                <w:lang w:eastAsia="fr-FR"/>
              </w:rPr>
              <w:t xml:space="preserve"> </w:t>
            </w:r>
            <w:r w:rsidRPr="00095AD6">
              <w:rPr>
                <w:rFonts w:eastAsia="Times New Roman" w:cs="Arial"/>
                <w:b/>
                <w:spacing w:val="-2"/>
                <w:w w:val="130"/>
                <w:sz w:val="16"/>
                <w:szCs w:val="16"/>
                <w:lang w:eastAsia="fr-FR"/>
              </w:rPr>
              <w:t>c</w:t>
            </w:r>
            <w:r w:rsidRPr="00095AD6">
              <w:rPr>
                <w:rFonts w:eastAsia="Times New Roman" w:cs="Arial"/>
                <w:b/>
                <w:spacing w:val="-1"/>
                <w:w w:val="130"/>
                <w:sz w:val="16"/>
                <w:szCs w:val="16"/>
                <w:lang w:eastAsia="fr-FR"/>
              </w:rPr>
              <w:t>har</w:t>
            </w:r>
            <w:r w:rsidRPr="00095AD6">
              <w:rPr>
                <w:rFonts w:eastAsia="Times New Roman" w:cs="Arial"/>
                <w:b/>
                <w:spacing w:val="-2"/>
                <w:w w:val="130"/>
                <w:sz w:val="16"/>
                <w:szCs w:val="16"/>
                <w:lang w:eastAsia="fr-FR"/>
              </w:rPr>
              <w:t>g</w:t>
            </w:r>
            <w:r w:rsidRPr="00095AD6">
              <w:rPr>
                <w:rFonts w:eastAsia="Times New Roman" w:cs="Arial"/>
                <w:b/>
                <w:spacing w:val="-1"/>
                <w:w w:val="130"/>
                <w:sz w:val="16"/>
                <w:szCs w:val="16"/>
                <w:lang w:eastAsia="fr-FR"/>
              </w:rPr>
              <w:t>e</w:t>
            </w:r>
            <w:r w:rsidRPr="00095AD6">
              <w:rPr>
                <w:rFonts w:eastAsia="Times New Roman" w:cs="Arial"/>
                <w:b/>
                <w:spacing w:val="-6"/>
                <w:w w:val="130"/>
                <w:sz w:val="16"/>
                <w:szCs w:val="16"/>
                <w:lang w:eastAsia="fr-FR"/>
              </w:rPr>
              <w:t xml:space="preserve"> </w:t>
            </w:r>
            <w:r w:rsidRPr="00095AD6">
              <w:rPr>
                <w:rFonts w:eastAsia="Times New Roman" w:cs="Arial"/>
                <w:b/>
                <w:spacing w:val="-2"/>
                <w:w w:val="130"/>
                <w:sz w:val="16"/>
                <w:szCs w:val="16"/>
                <w:lang w:eastAsia="fr-FR"/>
              </w:rPr>
              <w:t>d</w:t>
            </w:r>
            <w:r w:rsidRPr="00095AD6">
              <w:rPr>
                <w:rFonts w:eastAsia="Times New Roman" w:cs="Arial"/>
                <w:b/>
                <w:spacing w:val="-1"/>
                <w:w w:val="130"/>
                <w:sz w:val="16"/>
                <w:szCs w:val="16"/>
                <w:lang w:eastAsia="fr-FR"/>
              </w:rPr>
              <w:t>es</w:t>
            </w:r>
            <w:r w:rsidRPr="00095AD6">
              <w:rPr>
                <w:rFonts w:eastAsia="Times New Roman" w:cs="Arial"/>
                <w:b/>
                <w:spacing w:val="24"/>
                <w:w w:val="132"/>
                <w:sz w:val="16"/>
                <w:szCs w:val="16"/>
                <w:lang w:eastAsia="fr-FR"/>
              </w:rPr>
              <w:t xml:space="preserve"> </w:t>
            </w:r>
            <w:r w:rsidRPr="00095AD6">
              <w:rPr>
                <w:rFonts w:eastAsia="Times New Roman" w:cs="Arial"/>
                <w:b/>
                <w:spacing w:val="-2"/>
                <w:w w:val="130"/>
                <w:sz w:val="16"/>
                <w:szCs w:val="16"/>
                <w:lang w:eastAsia="fr-FR"/>
              </w:rPr>
              <w:t>f</w:t>
            </w:r>
            <w:r w:rsidRPr="00095AD6">
              <w:rPr>
                <w:rFonts w:eastAsia="Times New Roman" w:cs="Arial"/>
                <w:b/>
                <w:spacing w:val="-1"/>
                <w:w w:val="130"/>
                <w:sz w:val="16"/>
                <w:szCs w:val="16"/>
                <w:lang w:eastAsia="fr-FR"/>
              </w:rPr>
              <w:t>ra</w:t>
            </w:r>
            <w:r w:rsidRPr="00095AD6">
              <w:rPr>
                <w:rFonts w:eastAsia="Times New Roman" w:cs="Arial"/>
                <w:b/>
                <w:spacing w:val="-2"/>
                <w:w w:val="130"/>
                <w:sz w:val="16"/>
                <w:szCs w:val="16"/>
                <w:lang w:eastAsia="fr-FR"/>
              </w:rPr>
              <w:t>i</w:t>
            </w:r>
            <w:r w:rsidRPr="00095AD6">
              <w:rPr>
                <w:rFonts w:eastAsia="Times New Roman" w:cs="Arial"/>
                <w:b/>
                <w:spacing w:val="-1"/>
                <w:w w:val="130"/>
                <w:sz w:val="16"/>
                <w:szCs w:val="16"/>
                <w:lang w:eastAsia="fr-FR"/>
              </w:rPr>
              <w:t>s</w:t>
            </w:r>
            <w:r w:rsidRPr="00095AD6">
              <w:rPr>
                <w:rFonts w:eastAsia="Times New Roman" w:cs="Arial"/>
                <w:b/>
                <w:spacing w:val="-17"/>
                <w:w w:val="130"/>
                <w:sz w:val="16"/>
                <w:szCs w:val="16"/>
                <w:lang w:eastAsia="fr-FR"/>
              </w:rPr>
              <w:t xml:space="preserve"> </w:t>
            </w:r>
            <w:r w:rsidRPr="00095AD6">
              <w:rPr>
                <w:rFonts w:eastAsia="Times New Roman" w:cs="Arial"/>
                <w:b/>
                <w:w w:val="130"/>
                <w:sz w:val="16"/>
                <w:szCs w:val="16"/>
                <w:lang w:eastAsia="fr-FR"/>
              </w:rPr>
              <w:t>de</w:t>
            </w:r>
            <w:r w:rsidRPr="00095AD6">
              <w:rPr>
                <w:rFonts w:eastAsia="Times New Roman" w:cs="Arial"/>
                <w:b/>
                <w:spacing w:val="24"/>
                <w:w w:val="134"/>
                <w:sz w:val="16"/>
                <w:szCs w:val="16"/>
                <w:lang w:eastAsia="fr-FR"/>
              </w:rPr>
              <w:t xml:space="preserve"> </w:t>
            </w:r>
            <w:r w:rsidRPr="00095AD6">
              <w:rPr>
                <w:rFonts w:eastAsia="Times New Roman" w:cs="Arial"/>
                <w:b/>
                <w:spacing w:val="-1"/>
                <w:w w:val="130"/>
                <w:sz w:val="16"/>
                <w:szCs w:val="16"/>
                <w:lang w:eastAsia="fr-FR"/>
              </w:rPr>
              <w:t>re</w:t>
            </w:r>
            <w:r w:rsidRPr="00095AD6">
              <w:rPr>
                <w:rFonts w:eastAsia="Times New Roman" w:cs="Arial"/>
                <w:b/>
                <w:spacing w:val="-2"/>
                <w:w w:val="130"/>
                <w:sz w:val="16"/>
                <w:szCs w:val="16"/>
                <w:lang w:eastAsia="fr-FR"/>
              </w:rPr>
              <w:t>p</w:t>
            </w:r>
            <w:r w:rsidRPr="00095AD6">
              <w:rPr>
                <w:rFonts w:eastAsia="Times New Roman" w:cs="Arial"/>
                <w:b/>
                <w:spacing w:val="-1"/>
                <w:w w:val="130"/>
                <w:sz w:val="16"/>
                <w:szCs w:val="16"/>
                <w:lang w:eastAsia="fr-FR"/>
              </w:rPr>
              <w:t>as</w:t>
            </w:r>
          </w:p>
        </w:tc>
        <w:tc>
          <w:tcPr>
            <w:tcW w:w="1560" w:type="dxa"/>
            <w:tcBorders>
              <w:top w:val="single" w:sz="4" w:space="0" w:color="000000"/>
              <w:left w:val="single" w:sz="4" w:space="0" w:color="000000"/>
              <w:bottom w:val="single" w:sz="4" w:space="0" w:color="000000"/>
              <w:right w:val="single" w:sz="4" w:space="0" w:color="000000"/>
            </w:tcBorders>
            <w:vAlign w:val="center"/>
          </w:tcPr>
          <w:p w14:paraId="02E264B2" w14:textId="77777777" w:rsidR="00747D56" w:rsidRPr="00095AD6" w:rsidRDefault="00747D56" w:rsidP="00B1035F">
            <w:pPr>
              <w:widowControl w:val="0"/>
              <w:kinsoku w:val="0"/>
              <w:overflowPunct w:val="0"/>
              <w:autoSpaceDE w:val="0"/>
              <w:autoSpaceDN w:val="0"/>
              <w:adjustRightInd w:val="0"/>
              <w:spacing w:before="8" w:after="0" w:line="252" w:lineRule="auto"/>
              <w:ind w:left="102" w:right="-30"/>
              <w:jc w:val="center"/>
              <w:rPr>
                <w:rFonts w:eastAsia="Times New Roman" w:cs="Arial"/>
                <w:b/>
                <w:sz w:val="24"/>
                <w:szCs w:val="24"/>
                <w:lang w:eastAsia="fr-FR"/>
              </w:rPr>
            </w:pPr>
            <w:r w:rsidRPr="00095AD6">
              <w:rPr>
                <w:rFonts w:eastAsia="Times New Roman" w:cs="Arial"/>
                <w:b/>
                <w:spacing w:val="-2"/>
                <w:w w:val="130"/>
                <w:sz w:val="16"/>
                <w:szCs w:val="16"/>
                <w:lang w:eastAsia="fr-FR"/>
              </w:rPr>
              <w:t>P</w:t>
            </w:r>
            <w:r w:rsidRPr="00095AD6">
              <w:rPr>
                <w:rFonts w:eastAsia="Times New Roman" w:cs="Arial"/>
                <w:b/>
                <w:spacing w:val="-1"/>
                <w:w w:val="130"/>
                <w:sz w:val="16"/>
                <w:szCs w:val="16"/>
                <w:lang w:eastAsia="fr-FR"/>
              </w:rPr>
              <w:t>r</w:t>
            </w:r>
            <w:r w:rsidRPr="00095AD6">
              <w:rPr>
                <w:rFonts w:eastAsia="Times New Roman" w:cs="Arial"/>
                <w:b/>
                <w:spacing w:val="-2"/>
                <w:w w:val="130"/>
                <w:sz w:val="16"/>
                <w:szCs w:val="16"/>
                <w:lang w:eastAsia="fr-FR"/>
              </w:rPr>
              <w:t>i</w:t>
            </w:r>
            <w:r w:rsidRPr="00095AD6">
              <w:rPr>
                <w:rFonts w:eastAsia="Times New Roman" w:cs="Arial"/>
                <w:b/>
                <w:spacing w:val="-1"/>
                <w:w w:val="130"/>
                <w:sz w:val="16"/>
                <w:szCs w:val="16"/>
                <w:lang w:eastAsia="fr-FR"/>
              </w:rPr>
              <w:t>se</w:t>
            </w:r>
            <w:r w:rsidRPr="00095AD6">
              <w:rPr>
                <w:rFonts w:eastAsia="Times New Roman" w:cs="Arial"/>
                <w:b/>
                <w:spacing w:val="-13"/>
                <w:w w:val="130"/>
                <w:sz w:val="16"/>
                <w:szCs w:val="16"/>
                <w:lang w:eastAsia="fr-FR"/>
              </w:rPr>
              <w:t xml:space="preserve"> </w:t>
            </w:r>
            <w:r w:rsidRPr="00095AD6">
              <w:rPr>
                <w:rFonts w:eastAsia="Times New Roman" w:cs="Arial"/>
                <w:b/>
                <w:w w:val="130"/>
                <w:sz w:val="16"/>
                <w:szCs w:val="16"/>
                <w:lang w:eastAsia="fr-FR"/>
              </w:rPr>
              <w:t>en</w:t>
            </w:r>
            <w:r w:rsidRPr="00095AD6">
              <w:rPr>
                <w:rFonts w:eastAsia="Times New Roman" w:cs="Arial"/>
                <w:b/>
                <w:spacing w:val="-15"/>
                <w:w w:val="130"/>
                <w:sz w:val="16"/>
                <w:szCs w:val="16"/>
                <w:lang w:eastAsia="fr-FR"/>
              </w:rPr>
              <w:t xml:space="preserve"> </w:t>
            </w:r>
            <w:r w:rsidRPr="00095AD6">
              <w:rPr>
                <w:rFonts w:eastAsia="Times New Roman" w:cs="Arial"/>
                <w:b/>
                <w:spacing w:val="-2"/>
                <w:w w:val="130"/>
                <w:sz w:val="16"/>
                <w:szCs w:val="16"/>
                <w:lang w:eastAsia="fr-FR"/>
              </w:rPr>
              <w:t>c</w:t>
            </w:r>
            <w:r w:rsidRPr="00095AD6">
              <w:rPr>
                <w:rFonts w:eastAsia="Times New Roman" w:cs="Arial"/>
                <w:b/>
                <w:spacing w:val="-1"/>
                <w:w w:val="130"/>
                <w:sz w:val="16"/>
                <w:szCs w:val="16"/>
                <w:lang w:eastAsia="fr-FR"/>
              </w:rPr>
              <w:t>har</w:t>
            </w:r>
            <w:r w:rsidRPr="00095AD6">
              <w:rPr>
                <w:rFonts w:eastAsia="Times New Roman" w:cs="Arial"/>
                <w:b/>
                <w:spacing w:val="-2"/>
                <w:w w:val="130"/>
                <w:sz w:val="16"/>
                <w:szCs w:val="16"/>
                <w:lang w:eastAsia="fr-FR"/>
              </w:rPr>
              <w:t>g</w:t>
            </w:r>
            <w:r w:rsidRPr="00095AD6">
              <w:rPr>
                <w:rFonts w:eastAsia="Times New Roman" w:cs="Arial"/>
                <w:b/>
                <w:spacing w:val="-1"/>
                <w:w w:val="130"/>
                <w:sz w:val="16"/>
                <w:szCs w:val="16"/>
                <w:lang w:eastAsia="fr-FR"/>
              </w:rPr>
              <w:t>e</w:t>
            </w:r>
            <w:r w:rsidRPr="00095AD6">
              <w:rPr>
                <w:rFonts w:eastAsia="Times New Roman" w:cs="Arial"/>
                <w:b/>
                <w:spacing w:val="24"/>
                <w:w w:val="134"/>
                <w:sz w:val="16"/>
                <w:szCs w:val="16"/>
                <w:lang w:eastAsia="fr-FR"/>
              </w:rPr>
              <w:t xml:space="preserve"> </w:t>
            </w:r>
            <w:r w:rsidRPr="00095AD6">
              <w:rPr>
                <w:rFonts w:eastAsia="Times New Roman" w:cs="Arial"/>
                <w:b/>
                <w:w w:val="130"/>
                <w:sz w:val="16"/>
                <w:szCs w:val="16"/>
                <w:lang w:eastAsia="fr-FR"/>
              </w:rPr>
              <w:t>des</w:t>
            </w:r>
            <w:r w:rsidRPr="00095AD6">
              <w:rPr>
                <w:rFonts w:eastAsia="Times New Roman" w:cs="Arial"/>
                <w:b/>
                <w:spacing w:val="-16"/>
                <w:w w:val="130"/>
                <w:sz w:val="16"/>
                <w:szCs w:val="16"/>
                <w:lang w:eastAsia="fr-FR"/>
              </w:rPr>
              <w:t xml:space="preserve"> </w:t>
            </w:r>
            <w:r w:rsidRPr="00095AD6">
              <w:rPr>
                <w:rFonts w:eastAsia="Times New Roman" w:cs="Arial"/>
                <w:b/>
                <w:spacing w:val="-2"/>
                <w:w w:val="130"/>
                <w:sz w:val="16"/>
                <w:szCs w:val="16"/>
                <w:lang w:eastAsia="fr-FR"/>
              </w:rPr>
              <w:t>f</w:t>
            </w:r>
            <w:r w:rsidRPr="00095AD6">
              <w:rPr>
                <w:rFonts w:eastAsia="Times New Roman" w:cs="Arial"/>
                <w:b/>
                <w:spacing w:val="-1"/>
                <w:w w:val="130"/>
                <w:sz w:val="16"/>
                <w:szCs w:val="16"/>
                <w:lang w:eastAsia="fr-FR"/>
              </w:rPr>
              <w:t>ra</w:t>
            </w:r>
            <w:r w:rsidRPr="00095AD6">
              <w:rPr>
                <w:rFonts w:eastAsia="Times New Roman" w:cs="Arial"/>
                <w:b/>
                <w:spacing w:val="-2"/>
                <w:w w:val="130"/>
                <w:sz w:val="16"/>
                <w:szCs w:val="16"/>
                <w:lang w:eastAsia="fr-FR"/>
              </w:rPr>
              <w:t>i</w:t>
            </w:r>
            <w:r w:rsidRPr="00095AD6">
              <w:rPr>
                <w:rFonts w:eastAsia="Times New Roman" w:cs="Arial"/>
                <w:b/>
                <w:spacing w:val="-1"/>
                <w:w w:val="130"/>
                <w:sz w:val="16"/>
                <w:szCs w:val="16"/>
                <w:lang w:eastAsia="fr-FR"/>
              </w:rPr>
              <w:t>s</w:t>
            </w:r>
            <w:r w:rsidRPr="00095AD6">
              <w:rPr>
                <w:rFonts w:eastAsia="Times New Roman" w:cs="Arial"/>
                <w:b/>
                <w:spacing w:val="24"/>
                <w:w w:val="132"/>
                <w:sz w:val="16"/>
                <w:szCs w:val="16"/>
                <w:lang w:eastAsia="fr-FR"/>
              </w:rPr>
              <w:t xml:space="preserve"> </w:t>
            </w:r>
            <w:r w:rsidRPr="00095AD6">
              <w:rPr>
                <w:rFonts w:eastAsia="Times New Roman" w:cs="Arial"/>
                <w:b/>
                <w:spacing w:val="-2"/>
                <w:w w:val="130"/>
                <w:sz w:val="16"/>
                <w:szCs w:val="16"/>
                <w:lang w:eastAsia="fr-FR"/>
              </w:rPr>
              <w:t>d’</w:t>
            </w:r>
            <w:r w:rsidRPr="00095AD6">
              <w:rPr>
                <w:rFonts w:eastAsia="Times New Roman" w:cs="Arial"/>
                <w:b/>
                <w:spacing w:val="-1"/>
                <w:w w:val="130"/>
                <w:sz w:val="16"/>
                <w:szCs w:val="16"/>
                <w:lang w:eastAsia="fr-FR"/>
              </w:rPr>
              <w:t>hé</w:t>
            </w:r>
            <w:r w:rsidRPr="00095AD6">
              <w:rPr>
                <w:rFonts w:eastAsia="Times New Roman" w:cs="Arial"/>
                <w:b/>
                <w:spacing w:val="-2"/>
                <w:w w:val="130"/>
                <w:sz w:val="16"/>
                <w:szCs w:val="16"/>
                <w:lang w:eastAsia="fr-FR"/>
              </w:rPr>
              <w:t>b</w:t>
            </w:r>
            <w:r w:rsidRPr="00095AD6">
              <w:rPr>
                <w:rFonts w:eastAsia="Times New Roman" w:cs="Arial"/>
                <w:b/>
                <w:spacing w:val="-1"/>
                <w:w w:val="130"/>
                <w:sz w:val="16"/>
                <w:szCs w:val="16"/>
                <w:lang w:eastAsia="fr-FR"/>
              </w:rPr>
              <w:t>er</w:t>
            </w:r>
            <w:r w:rsidRPr="00095AD6">
              <w:rPr>
                <w:rFonts w:eastAsia="Times New Roman" w:cs="Arial"/>
                <w:b/>
                <w:spacing w:val="-2"/>
                <w:w w:val="130"/>
                <w:sz w:val="16"/>
                <w:szCs w:val="16"/>
                <w:lang w:eastAsia="fr-FR"/>
              </w:rPr>
              <w:t>g</w:t>
            </w:r>
            <w:r w:rsidRPr="00095AD6">
              <w:rPr>
                <w:rFonts w:eastAsia="Times New Roman" w:cs="Arial"/>
                <w:b/>
                <w:spacing w:val="-1"/>
                <w:w w:val="130"/>
                <w:sz w:val="16"/>
                <w:szCs w:val="16"/>
                <w:lang w:eastAsia="fr-FR"/>
              </w:rPr>
              <w:t>e</w:t>
            </w:r>
            <w:r w:rsidRPr="00095AD6">
              <w:rPr>
                <w:rFonts w:eastAsia="Times New Roman" w:cs="Arial"/>
                <w:b/>
                <w:spacing w:val="-2"/>
                <w:w w:val="130"/>
                <w:sz w:val="16"/>
                <w:szCs w:val="16"/>
                <w:lang w:eastAsia="fr-FR"/>
              </w:rPr>
              <w:t>m</w:t>
            </w:r>
            <w:r w:rsidRPr="00095AD6">
              <w:rPr>
                <w:rFonts w:eastAsia="Times New Roman" w:cs="Arial"/>
                <w:b/>
                <w:spacing w:val="-1"/>
                <w:w w:val="130"/>
                <w:sz w:val="16"/>
                <w:szCs w:val="16"/>
                <w:lang w:eastAsia="fr-FR"/>
              </w:rPr>
              <w:t>ent</w:t>
            </w:r>
          </w:p>
        </w:tc>
      </w:tr>
      <w:tr w:rsidR="00747D56" w:rsidRPr="00095AD6" w14:paraId="0BFA6D9E" w14:textId="77777777" w:rsidTr="00747D56">
        <w:trPr>
          <w:trHeight w:hRule="exact" w:val="843"/>
        </w:trPr>
        <w:tc>
          <w:tcPr>
            <w:tcW w:w="3115" w:type="dxa"/>
            <w:gridSpan w:val="2"/>
            <w:tcBorders>
              <w:top w:val="single" w:sz="4" w:space="0" w:color="000000"/>
              <w:left w:val="single" w:sz="4" w:space="0" w:color="000000"/>
              <w:bottom w:val="single" w:sz="4" w:space="0" w:color="000000"/>
              <w:right w:val="single" w:sz="4" w:space="0" w:color="000000"/>
            </w:tcBorders>
          </w:tcPr>
          <w:p w14:paraId="2AA6D7E0" w14:textId="77777777" w:rsidR="00747D56" w:rsidRPr="00095AD6" w:rsidRDefault="00747D56" w:rsidP="00881222">
            <w:pPr>
              <w:widowControl w:val="0"/>
              <w:kinsoku w:val="0"/>
              <w:overflowPunct w:val="0"/>
              <w:autoSpaceDE w:val="0"/>
              <w:autoSpaceDN w:val="0"/>
              <w:adjustRightInd w:val="0"/>
              <w:spacing w:after="0" w:line="252" w:lineRule="auto"/>
              <w:ind w:left="104" w:right="353"/>
              <w:rPr>
                <w:rFonts w:eastAsia="Times New Roman" w:cs="Arial"/>
                <w:b/>
                <w:sz w:val="24"/>
                <w:szCs w:val="24"/>
                <w:lang w:eastAsia="fr-FR"/>
              </w:rPr>
            </w:pPr>
            <w:r w:rsidRPr="00095AD6">
              <w:rPr>
                <w:rFonts w:eastAsia="Times New Roman" w:cs="Arial"/>
                <w:b/>
                <w:spacing w:val="-2"/>
                <w:w w:val="125"/>
                <w:sz w:val="16"/>
                <w:szCs w:val="16"/>
                <w:lang w:eastAsia="fr-FR"/>
              </w:rPr>
              <w:t>F</w:t>
            </w:r>
            <w:r w:rsidRPr="00095AD6">
              <w:rPr>
                <w:rFonts w:eastAsia="Times New Roman" w:cs="Arial"/>
                <w:b/>
                <w:spacing w:val="-1"/>
                <w:w w:val="125"/>
                <w:sz w:val="16"/>
                <w:szCs w:val="16"/>
                <w:lang w:eastAsia="fr-FR"/>
              </w:rPr>
              <w:t>ormat</w:t>
            </w:r>
            <w:r w:rsidRPr="00095AD6">
              <w:rPr>
                <w:rFonts w:eastAsia="Times New Roman" w:cs="Arial"/>
                <w:b/>
                <w:spacing w:val="-2"/>
                <w:w w:val="125"/>
                <w:sz w:val="16"/>
                <w:szCs w:val="16"/>
                <w:lang w:eastAsia="fr-FR"/>
              </w:rPr>
              <w:t>i</w:t>
            </w:r>
            <w:r w:rsidRPr="00095AD6">
              <w:rPr>
                <w:rFonts w:eastAsia="Times New Roman" w:cs="Arial"/>
                <w:b/>
                <w:spacing w:val="-1"/>
                <w:w w:val="125"/>
                <w:sz w:val="16"/>
                <w:szCs w:val="16"/>
                <w:lang w:eastAsia="fr-FR"/>
              </w:rPr>
              <w:t>ons</w:t>
            </w:r>
            <w:r w:rsidRPr="00095AD6">
              <w:rPr>
                <w:rFonts w:eastAsia="Times New Roman" w:cs="Arial"/>
                <w:b/>
                <w:spacing w:val="9"/>
                <w:w w:val="125"/>
                <w:sz w:val="16"/>
                <w:szCs w:val="16"/>
                <w:lang w:eastAsia="fr-FR"/>
              </w:rPr>
              <w:t xml:space="preserve"> </w:t>
            </w:r>
            <w:r w:rsidRPr="00095AD6">
              <w:rPr>
                <w:rFonts w:eastAsia="Times New Roman" w:cs="Arial"/>
                <w:b/>
                <w:spacing w:val="-1"/>
                <w:w w:val="125"/>
                <w:sz w:val="16"/>
                <w:szCs w:val="16"/>
                <w:lang w:eastAsia="fr-FR"/>
              </w:rPr>
              <w:t>ob</w:t>
            </w:r>
            <w:r w:rsidRPr="00095AD6">
              <w:rPr>
                <w:rFonts w:eastAsia="Times New Roman" w:cs="Arial"/>
                <w:b/>
                <w:spacing w:val="-2"/>
                <w:w w:val="125"/>
                <w:sz w:val="16"/>
                <w:szCs w:val="16"/>
                <w:lang w:eastAsia="fr-FR"/>
              </w:rPr>
              <w:t>li</w:t>
            </w:r>
            <w:r w:rsidRPr="00095AD6">
              <w:rPr>
                <w:rFonts w:eastAsia="Times New Roman" w:cs="Arial"/>
                <w:b/>
                <w:spacing w:val="-1"/>
                <w:w w:val="125"/>
                <w:sz w:val="16"/>
                <w:szCs w:val="16"/>
                <w:lang w:eastAsia="fr-FR"/>
              </w:rPr>
              <w:t>gato</w:t>
            </w:r>
            <w:r w:rsidRPr="00095AD6">
              <w:rPr>
                <w:rFonts w:eastAsia="Times New Roman" w:cs="Arial"/>
                <w:b/>
                <w:spacing w:val="-2"/>
                <w:w w:val="125"/>
                <w:sz w:val="16"/>
                <w:szCs w:val="16"/>
                <w:lang w:eastAsia="fr-FR"/>
              </w:rPr>
              <w:t>i</w:t>
            </w:r>
            <w:r w:rsidRPr="00095AD6">
              <w:rPr>
                <w:rFonts w:eastAsia="Times New Roman" w:cs="Arial"/>
                <w:b/>
                <w:spacing w:val="-1"/>
                <w:w w:val="125"/>
                <w:sz w:val="16"/>
                <w:szCs w:val="16"/>
                <w:lang w:eastAsia="fr-FR"/>
              </w:rPr>
              <w:t>res</w:t>
            </w:r>
            <w:r w:rsidRPr="00095AD6">
              <w:rPr>
                <w:rFonts w:eastAsia="Times New Roman" w:cs="Arial"/>
                <w:b/>
                <w:spacing w:val="25"/>
                <w:w w:val="132"/>
                <w:sz w:val="16"/>
                <w:szCs w:val="16"/>
                <w:lang w:eastAsia="fr-FR"/>
              </w:rPr>
              <w:t xml:space="preserve"> </w:t>
            </w:r>
            <w:r w:rsidRPr="00095AD6">
              <w:rPr>
                <w:rFonts w:eastAsia="Times New Roman" w:cs="Arial"/>
                <w:b/>
                <w:spacing w:val="-1"/>
                <w:w w:val="125"/>
                <w:sz w:val="16"/>
                <w:szCs w:val="16"/>
                <w:lang w:eastAsia="fr-FR"/>
              </w:rPr>
              <w:t>(</w:t>
            </w:r>
            <w:r w:rsidRPr="00095AD6">
              <w:rPr>
                <w:rFonts w:eastAsia="Times New Roman" w:cs="Arial"/>
                <w:b/>
                <w:spacing w:val="-2"/>
                <w:w w:val="125"/>
                <w:sz w:val="16"/>
                <w:szCs w:val="16"/>
                <w:lang w:eastAsia="fr-FR"/>
              </w:rPr>
              <w:t>f</w:t>
            </w:r>
            <w:r w:rsidRPr="00095AD6">
              <w:rPr>
                <w:rFonts w:eastAsia="Times New Roman" w:cs="Arial"/>
                <w:b/>
                <w:spacing w:val="-1"/>
                <w:w w:val="125"/>
                <w:sz w:val="16"/>
                <w:szCs w:val="16"/>
                <w:lang w:eastAsia="fr-FR"/>
              </w:rPr>
              <w:t>ormat</w:t>
            </w:r>
            <w:r w:rsidRPr="00095AD6">
              <w:rPr>
                <w:rFonts w:eastAsia="Times New Roman" w:cs="Arial"/>
                <w:b/>
                <w:spacing w:val="-2"/>
                <w:w w:val="125"/>
                <w:sz w:val="16"/>
                <w:szCs w:val="16"/>
                <w:lang w:eastAsia="fr-FR"/>
              </w:rPr>
              <w:t>i</w:t>
            </w:r>
            <w:r w:rsidRPr="00095AD6">
              <w:rPr>
                <w:rFonts w:eastAsia="Times New Roman" w:cs="Arial"/>
                <w:b/>
                <w:spacing w:val="-1"/>
                <w:w w:val="125"/>
                <w:sz w:val="16"/>
                <w:szCs w:val="16"/>
                <w:lang w:eastAsia="fr-FR"/>
              </w:rPr>
              <w:t>on</w:t>
            </w:r>
            <w:r w:rsidRPr="00095AD6">
              <w:rPr>
                <w:rFonts w:eastAsia="Times New Roman" w:cs="Arial"/>
                <w:b/>
                <w:spacing w:val="23"/>
                <w:w w:val="125"/>
                <w:sz w:val="16"/>
                <w:szCs w:val="16"/>
                <w:lang w:eastAsia="fr-FR"/>
              </w:rPr>
              <w:t xml:space="preserve"> </w:t>
            </w:r>
            <w:r w:rsidRPr="00095AD6">
              <w:rPr>
                <w:rFonts w:eastAsia="Times New Roman" w:cs="Arial"/>
                <w:b/>
                <w:spacing w:val="-1"/>
                <w:w w:val="125"/>
                <w:sz w:val="16"/>
                <w:szCs w:val="16"/>
                <w:lang w:eastAsia="fr-FR"/>
              </w:rPr>
              <w:t>d'</w:t>
            </w:r>
            <w:r w:rsidRPr="00095AD6">
              <w:rPr>
                <w:rFonts w:eastAsia="Times New Roman" w:cs="Arial"/>
                <w:b/>
                <w:spacing w:val="-2"/>
                <w:w w:val="125"/>
                <w:sz w:val="16"/>
                <w:szCs w:val="16"/>
                <w:lang w:eastAsia="fr-FR"/>
              </w:rPr>
              <w:t>i</w:t>
            </w:r>
            <w:r w:rsidRPr="00095AD6">
              <w:rPr>
                <w:rFonts w:eastAsia="Times New Roman" w:cs="Arial"/>
                <w:b/>
                <w:spacing w:val="-1"/>
                <w:w w:val="125"/>
                <w:sz w:val="16"/>
                <w:szCs w:val="16"/>
                <w:lang w:eastAsia="fr-FR"/>
              </w:rPr>
              <w:t>ntégrat</w:t>
            </w:r>
            <w:r w:rsidRPr="00095AD6">
              <w:rPr>
                <w:rFonts w:eastAsia="Times New Roman" w:cs="Arial"/>
                <w:b/>
                <w:spacing w:val="-2"/>
                <w:w w:val="125"/>
                <w:sz w:val="16"/>
                <w:szCs w:val="16"/>
                <w:lang w:eastAsia="fr-FR"/>
              </w:rPr>
              <w:t>i</w:t>
            </w:r>
            <w:r w:rsidRPr="00095AD6">
              <w:rPr>
                <w:rFonts w:eastAsia="Times New Roman" w:cs="Arial"/>
                <w:b/>
                <w:spacing w:val="-1"/>
                <w:w w:val="125"/>
                <w:sz w:val="16"/>
                <w:szCs w:val="16"/>
                <w:lang w:eastAsia="fr-FR"/>
              </w:rPr>
              <w:t>on</w:t>
            </w:r>
            <w:r w:rsidRPr="00095AD6">
              <w:rPr>
                <w:rFonts w:eastAsia="Times New Roman" w:cs="Arial"/>
                <w:b/>
                <w:spacing w:val="27"/>
                <w:w w:val="125"/>
                <w:sz w:val="16"/>
                <w:szCs w:val="16"/>
                <w:lang w:eastAsia="fr-FR"/>
              </w:rPr>
              <w:t xml:space="preserve"> </w:t>
            </w:r>
            <w:r w:rsidRPr="00095AD6">
              <w:rPr>
                <w:rFonts w:eastAsia="Times New Roman" w:cs="Arial"/>
                <w:b/>
                <w:spacing w:val="-1"/>
                <w:w w:val="125"/>
                <w:sz w:val="16"/>
                <w:szCs w:val="16"/>
                <w:lang w:eastAsia="fr-FR"/>
              </w:rPr>
              <w:t>dé</w:t>
            </w:r>
            <w:r w:rsidRPr="00095AD6">
              <w:rPr>
                <w:rFonts w:eastAsia="Times New Roman" w:cs="Arial"/>
                <w:b/>
                <w:spacing w:val="-2"/>
                <w:w w:val="125"/>
                <w:sz w:val="16"/>
                <w:szCs w:val="16"/>
                <w:lang w:eastAsia="fr-FR"/>
              </w:rPr>
              <w:t>liv</w:t>
            </w:r>
            <w:r w:rsidRPr="00095AD6">
              <w:rPr>
                <w:rFonts w:eastAsia="Times New Roman" w:cs="Arial"/>
                <w:b/>
                <w:spacing w:val="-1"/>
                <w:w w:val="125"/>
                <w:sz w:val="16"/>
                <w:szCs w:val="16"/>
                <w:lang w:eastAsia="fr-FR"/>
              </w:rPr>
              <w:t>rée</w:t>
            </w:r>
            <w:r w:rsidRPr="00095AD6">
              <w:rPr>
                <w:rFonts w:eastAsia="Times New Roman" w:cs="Arial"/>
                <w:b/>
                <w:spacing w:val="27"/>
                <w:w w:val="134"/>
                <w:sz w:val="16"/>
                <w:szCs w:val="16"/>
                <w:lang w:eastAsia="fr-FR"/>
              </w:rPr>
              <w:t xml:space="preserve"> </w:t>
            </w:r>
            <w:r w:rsidRPr="00095AD6">
              <w:rPr>
                <w:rFonts w:eastAsia="Times New Roman" w:cs="Arial"/>
                <w:b/>
                <w:spacing w:val="-1"/>
                <w:w w:val="125"/>
                <w:sz w:val="16"/>
                <w:szCs w:val="16"/>
                <w:lang w:eastAsia="fr-FR"/>
              </w:rPr>
              <w:t>un</w:t>
            </w:r>
            <w:r w:rsidRPr="00095AD6">
              <w:rPr>
                <w:rFonts w:eastAsia="Times New Roman" w:cs="Arial"/>
                <w:b/>
                <w:spacing w:val="-2"/>
                <w:w w:val="125"/>
                <w:sz w:val="16"/>
                <w:szCs w:val="16"/>
                <w:lang w:eastAsia="fr-FR"/>
              </w:rPr>
              <w:t>i</w:t>
            </w:r>
            <w:r w:rsidRPr="00095AD6">
              <w:rPr>
                <w:rFonts w:eastAsia="Times New Roman" w:cs="Arial"/>
                <w:b/>
                <w:spacing w:val="-1"/>
                <w:w w:val="125"/>
                <w:sz w:val="16"/>
                <w:szCs w:val="16"/>
                <w:lang w:eastAsia="fr-FR"/>
              </w:rPr>
              <w:t>quement</w:t>
            </w:r>
            <w:r w:rsidRPr="00095AD6">
              <w:rPr>
                <w:rFonts w:eastAsia="Times New Roman" w:cs="Arial"/>
                <w:b/>
                <w:spacing w:val="-20"/>
                <w:w w:val="125"/>
                <w:sz w:val="16"/>
                <w:szCs w:val="16"/>
                <w:lang w:eastAsia="fr-FR"/>
              </w:rPr>
              <w:t xml:space="preserve"> </w:t>
            </w:r>
            <w:r w:rsidRPr="00095AD6">
              <w:rPr>
                <w:rFonts w:eastAsia="Times New Roman" w:cs="Arial"/>
                <w:b/>
                <w:w w:val="125"/>
                <w:sz w:val="16"/>
                <w:szCs w:val="16"/>
                <w:lang w:eastAsia="fr-FR"/>
              </w:rPr>
              <w:t>par</w:t>
            </w:r>
            <w:r w:rsidRPr="00095AD6">
              <w:rPr>
                <w:rFonts w:eastAsia="Times New Roman" w:cs="Arial"/>
                <w:b/>
                <w:spacing w:val="-20"/>
                <w:w w:val="125"/>
                <w:sz w:val="16"/>
                <w:szCs w:val="16"/>
                <w:lang w:eastAsia="fr-FR"/>
              </w:rPr>
              <w:t xml:space="preserve"> </w:t>
            </w:r>
            <w:r w:rsidRPr="00095AD6">
              <w:rPr>
                <w:rFonts w:eastAsia="Times New Roman" w:cs="Arial"/>
                <w:b/>
                <w:spacing w:val="-2"/>
                <w:w w:val="125"/>
                <w:sz w:val="16"/>
                <w:szCs w:val="16"/>
                <w:lang w:eastAsia="fr-FR"/>
              </w:rPr>
              <w:t>l</w:t>
            </w:r>
            <w:r w:rsidRPr="00095AD6">
              <w:rPr>
                <w:rFonts w:eastAsia="Times New Roman" w:cs="Arial"/>
                <w:b/>
                <w:spacing w:val="-1"/>
                <w:w w:val="125"/>
                <w:sz w:val="16"/>
                <w:szCs w:val="16"/>
                <w:lang w:eastAsia="fr-FR"/>
              </w:rPr>
              <w:t>e</w:t>
            </w:r>
            <w:r w:rsidRPr="00095AD6">
              <w:rPr>
                <w:rFonts w:eastAsia="Times New Roman" w:cs="Arial"/>
                <w:b/>
                <w:spacing w:val="-19"/>
                <w:w w:val="125"/>
                <w:sz w:val="16"/>
                <w:szCs w:val="16"/>
                <w:lang w:eastAsia="fr-FR"/>
              </w:rPr>
              <w:t xml:space="preserve"> </w:t>
            </w:r>
            <w:r w:rsidRPr="00095AD6">
              <w:rPr>
                <w:rFonts w:eastAsia="Times New Roman" w:cs="Arial"/>
                <w:b/>
                <w:spacing w:val="-2"/>
                <w:w w:val="125"/>
                <w:sz w:val="16"/>
                <w:szCs w:val="16"/>
                <w:lang w:eastAsia="fr-FR"/>
              </w:rPr>
              <w:t>CNFPT</w:t>
            </w:r>
            <w:r w:rsidRPr="00095AD6">
              <w:rPr>
                <w:rFonts w:eastAsia="Times New Roman" w:cs="Arial"/>
                <w:b/>
                <w:spacing w:val="-1"/>
                <w:w w:val="125"/>
                <w:sz w:val="16"/>
                <w:szCs w:val="16"/>
                <w:lang w:eastAsia="fr-FR"/>
              </w:rPr>
              <w:t>)</w:t>
            </w:r>
          </w:p>
        </w:tc>
        <w:tc>
          <w:tcPr>
            <w:tcW w:w="1416" w:type="dxa"/>
            <w:tcBorders>
              <w:top w:val="single" w:sz="4" w:space="0" w:color="000000"/>
              <w:left w:val="single" w:sz="4" w:space="0" w:color="000000"/>
              <w:bottom w:val="single" w:sz="4" w:space="0" w:color="000000"/>
              <w:right w:val="single" w:sz="4" w:space="0" w:color="000000"/>
            </w:tcBorders>
          </w:tcPr>
          <w:p w14:paraId="6F34F8AE" w14:textId="77777777" w:rsidR="00747D56" w:rsidRPr="00095AD6" w:rsidRDefault="00747D56" w:rsidP="00881222">
            <w:pPr>
              <w:widowControl w:val="0"/>
              <w:kinsoku w:val="0"/>
              <w:overflowPunct w:val="0"/>
              <w:autoSpaceDE w:val="0"/>
              <w:autoSpaceDN w:val="0"/>
              <w:adjustRightInd w:val="0"/>
              <w:spacing w:before="108" w:after="0"/>
              <w:ind w:left="102" w:right="301"/>
              <w:rPr>
                <w:rFonts w:eastAsia="Times New Roman" w:cs="Arial"/>
                <w:sz w:val="24"/>
                <w:szCs w:val="24"/>
                <w:lang w:eastAsia="fr-FR"/>
              </w:rPr>
            </w:pPr>
            <w:r w:rsidRPr="00095AD6">
              <w:rPr>
                <w:rFonts w:eastAsia="Times New Roman" w:cs="Arial"/>
                <w:spacing w:val="-1"/>
                <w:sz w:val="16"/>
                <w:szCs w:val="16"/>
                <w:lang w:eastAsia="fr-FR"/>
              </w:rPr>
              <w:t>maintien</w:t>
            </w:r>
            <w:r w:rsidRPr="00095AD6">
              <w:rPr>
                <w:rFonts w:eastAsia="Times New Roman" w:cs="Arial"/>
                <w:sz w:val="16"/>
                <w:szCs w:val="16"/>
                <w:lang w:eastAsia="fr-FR"/>
              </w:rPr>
              <w:t xml:space="preserve"> de</w:t>
            </w:r>
            <w:r w:rsidRPr="00095AD6">
              <w:rPr>
                <w:rFonts w:eastAsia="Times New Roman" w:cs="Arial"/>
                <w:spacing w:val="-1"/>
                <w:sz w:val="16"/>
                <w:szCs w:val="16"/>
                <w:lang w:eastAsia="fr-FR"/>
              </w:rPr>
              <w:t xml:space="preserve"> la</w:t>
            </w:r>
            <w:r w:rsidRPr="00095AD6">
              <w:rPr>
                <w:rFonts w:eastAsia="Times New Roman" w:cs="Arial"/>
                <w:spacing w:val="22"/>
                <w:sz w:val="16"/>
                <w:szCs w:val="16"/>
                <w:lang w:eastAsia="fr-FR"/>
              </w:rPr>
              <w:t xml:space="preserve"> </w:t>
            </w:r>
            <w:r w:rsidRPr="00095AD6">
              <w:rPr>
                <w:rFonts w:eastAsia="Times New Roman" w:cs="Arial"/>
                <w:spacing w:val="-1"/>
                <w:sz w:val="16"/>
                <w:szCs w:val="16"/>
                <w:lang w:eastAsia="fr-FR"/>
              </w:rPr>
              <w:t>rémunération</w:t>
            </w:r>
          </w:p>
        </w:tc>
        <w:tc>
          <w:tcPr>
            <w:tcW w:w="1587" w:type="dxa"/>
            <w:tcBorders>
              <w:top w:val="single" w:sz="4" w:space="0" w:color="000000"/>
              <w:left w:val="single" w:sz="4" w:space="0" w:color="000000"/>
              <w:bottom w:val="single" w:sz="4" w:space="0" w:color="000000"/>
              <w:right w:val="single" w:sz="4" w:space="0" w:color="000000"/>
            </w:tcBorders>
          </w:tcPr>
          <w:p w14:paraId="3596584C" w14:textId="77777777" w:rsidR="00747D56" w:rsidRPr="00095AD6" w:rsidRDefault="00747D56" w:rsidP="00881222">
            <w:pPr>
              <w:widowControl w:val="0"/>
              <w:kinsoku w:val="0"/>
              <w:overflowPunct w:val="0"/>
              <w:autoSpaceDE w:val="0"/>
              <w:autoSpaceDN w:val="0"/>
              <w:adjustRightInd w:val="0"/>
              <w:spacing w:after="0"/>
              <w:ind w:left="102" w:right="242"/>
              <w:rPr>
                <w:rFonts w:eastAsia="Times New Roman" w:cs="Arial"/>
                <w:sz w:val="16"/>
                <w:szCs w:val="16"/>
                <w:lang w:eastAsia="fr-FR"/>
              </w:rPr>
            </w:pPr>
            <w:r w:rsidRPr="00095AD6">
              <w:rPr>
                <w:rFonts w:eastAsia="Times New Roman" w:cs="Arial"/>
                <w:spacing w:val="-1"/>
                <w:sz w:val="16"/>
                <w:szCs w:val="16"/>
                <w:lang w:eastAsia="fr-FR"/>
              </w:rPr>
              <w:t>pendant le</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temps</w:t>
            </w:r>
            <w:r w:rsidRPr="00095AD6">
              <w:rPr>
                <w:rFonts w:eastAsia="Times New Roman" w:cs="Arial"/>
                <w:spacing w:val="26"/>
                <w:sz w:val="16"/>
                <w:szCs w:val="16"/>
                <w:lang w:eastAsia="fr-FR"/>
              </w:rPr>
              <w:t xml:space="preserve"> </w:t>
            </w:r>
            <w:r w:rsidRPr="00095AD6">
              <w:rPr>
                <w:rFonts w:eastAsia="Times New Roman" w:cs="Arial"/>
                <w:sz w:val="16"/>
                <w:szCs w:val="16"/>
                <w:lang w:eastAsia="fr-FR"/>
              </w:rPr>
              <w:t>de</w:t>
            </w:r>
          </w:p>
          <w:p w14:paraId="63C62E7A" w14:textId="77777777" w:rsidR="00747D56" w:rsidRPr="00095AD6" w:rsidRDefault="00747D56" w:rsidP="00881222">
            <w:pPr>
              <w:widowControl w:val="0"/>
              <w:kinsoku w:val="0"/>
              <w:overflowPunct w:val="0"/>
              <w:autoSpaceDE w:val="0"/>
              <w:autoSpaceDN w:val="0"/>
              <w:adjustRightInd w:val="0"/>
              <w:spacing w:after="0" w:line="192" w:lineRule="exact"/>
              <w:ind w:left="102"/>
              <w:rPr>
                <w:rFonts w:eastAsia="Times New Roman" w:cs="Arial"/>
                <w:sz w:val="24"/>
                <w:szCs w:val="24"/>
                <w:lang w:eastAsia="fr-FR"/>
              </w:rPr>
            </w:pPr>
            <w:r w:rsidRPr="00095AD6">
              <w:rPr>
                <w:rFonts w:eastAsia="Times New Roman" w:cs="Arial"/>
                <w:spacing w:val="-1"/>
                <w:sz w:val="16"/>
                <w:szCs w:val="16"/>
                <w:lang w:eastAsia="fr-FR"/>
              </w:rPr>
              <w:t>travail</w:t>
            </w:r>
          </w:p>
        </w:tc>
        <w:tc>
          <w:tcPr>
            <w:tcW w:w="1308" w:type="dxa"/>
            <w:tcBorders>
              <w:top w:val="single" w:sz="4" w:space="0" w:color="000000"/>
              <w:left w:val="single" w:sz="4" w:space="0" w:color="000000"/>
              <w:bottom w:val="single" w:sz="4" w:space="0" w:color="000000"/>
              <w:right w:val="single" w:sz="4" w:space="0" w:color="000000"/>
            </w:tcBorders>
          </w:tcPr>
          <w:p w14:paraId="1222F357" w14:textId="77777777" w:rsidR="00747D56" w:rsidRPr="00095AD6" w:rsidRDefault="00747D56" w:rsidP="00881222">
            <w:pPr>
              <w:widowControl w:val="0"/>
              <w:kinsoku w:val="0"/>
              <w:overflowPunct w:val="0"/>
              <w:autoSpaceDE w:val="0"/>
              <w:autoSpaceDN w:val="0"/>
              <w:adjustRightInd w:val="0"/>
              <w:spacing w:before="108" w:after="0"/>
              <w:ind w:left="104" w:right="146"/>
              <w:rPr>
                <w:rFonts w:eastAsia="Times New Roman" w:cs="Arial"/>
                <w:sz w:val="24"/>
                <w:szCs w:val="24"/>
                <w:lang w:eastAsia="fr-FR"/>
              </w:rPr>
            </w:pPr>
            <w:r w:rsidRPr="00095AD6">
              <w:rPr>
                <w:rFonts w:eastAsia="Times New Roman" w:cs="Arial"/>
                <w:spacing w:val="-1"/>
                <w:sz w:val="16"/>
                <w:szCs w:val="16"/>
                <w:lang w:eastAsia="fr-FR"/>
              </w:rPr>
              <w:t>Obligations</w:t>
            </w:r>
            <w:r w:rsidRPr="00095AD6">
              <w:rPr>
                <w:rFonts w:eastAsia="Times New Roman" w:cs="Arial"/>
                <w:spacing w:val="22"/>
                <w:sz w:val="16"/>
                <w:szCs w:val="16"/>
                <w:lang w:eastAsia="fr-FR"/>
              </w:rPr>
              <w:t xml:space="preserve"> </w:t>
            </w:r>
            <w:r w:rsidRPr="00095AD6">
              <w:rPr>
                <w:rFonts w:eastAsia="Times New Roman" w:cs="Arial"/>
                <w:spacing w:val="-1"/>
                <w:sz w:val="16"/>
                <w:szCs w:val="16"/>
                <w:lang w:eastAsia="fr-FR"/>
              </w:rPr>
              <w:t>réglementaires</w:t>
            </w:r>
          </w:p>
        </w:tc>
        <w:tc>
          <w:tcPr>
            <w:tcW w:w="5734" w:type="dxa"/>
            <w:gridSpan w:val="4"/>
            <w:tcBorders>
              <w:top w:val="single" w:sz="4" w:space="0" w:color="000000"/>
              <w:left w:val="single" w:sz="4" w:space="0" w:color="000000"/>
              <w:bottom w:val="single" w:sz="4" w:space="0" w:color="000000"/>
              <w:right w:val="single" w:sz="4" w:space="0" w:color="000000"/>
            </w:tcBorders>
          </w:tcPr>
          <w:p w14:paraId="137F3AFE" w14:textId="77777777" w:rsidR="00747D56" w:rsidRPr="00095AD6" w:rsidRDefault="00747D56" w:rsidP="00881222">
            <w:pPr>
              <w:widowControl w:val="0"/>
              <w:kinsoku w:val="0"/>
              <w:overflowPunct w:val="0"/>
              <w:autoSpaceDE w:val="0"/>
              <w:autoSpaceDN w:val="0"/>
              <w:adjustRightInd w:val="0"/>
              <w:spacing w:before="11" w:after="0"/>
              <w:rPr>
                <w:rFonts w:eastAsia="Times New Roman" w:cs="Arial"/>
                <w:sz w:val="17"/>
                <w:szCs w:val="17"/>
                <w:lang w:eastAsia="fr-FR"/>
              </w:rPr>
            </w:pPr>
          </w:p>
          <w:p w14:paraId="1306EE8E" w14:textId="77777777" w:rsidR="00747D56" w:rsidRPr="00095AD6" w:rsidRDefault="00747D56" w:rsidP="00881222">
            <w:pPr>
              <w:widowControl w:val="0"/>
              <w:kinsoku w:val="0"/>
              <w:overflowPunct w:val="0"/>
              <w:autoSpaceDE w:val="0"/>
              <w:autoSpaceDN w:val="0"/>
              <w:adjustRightInd w:val="0"/>
              <w:spacing w:after="0"/>
              <w:ind w:left="104"/>
              <w:rPr>
                <w:rFonts w:eastAsia="Times New Roman" w:cs="Arial"/>
                <w:sz w:val="24"/>
                <w:szCs w:val="24"/>
                <w:lang w:eastAsia="fr-FR"/>
              </w:rPr>
            </w:pPr>
            <w:r w:rsidRPr="00095AD6">
              <w:rPr>
                <w:rFonts w:eastAsia="Times New Roman" w:cs="Arial"/>
                <w:sz w:val="16"/>
                <w:szCs w:val="16"/>
                <w:lang w:eastAsia="fr-FR"/>
              </w:rPr>
              <w:t>CNFPT</w:t>
            </w:r>
            <w:r w:rsidRPr="00095AD6">
              <w:rPr>
                <w:rFonts w:eastAsia="Times New Roman" w:cs="Arial"/>
                <w:spacing w:val="1"/>
                <w:sz w:val="16"/>
                <w:szCs w:val="16"/>
                <w:lang w:eastAsia="fr-FR"/>
              </w:rPr>
              <w:t xml:space="preserve"> </w:t>
            </w:r>
            <w:r w:rsidRPr="00095AD6">
              <w:rPr>
                <w:rFonts w:eastAsia="Times New Roman" w:cs="Arial"/>
                <w:spacing w:val="-1"/>
                <w:sz w:val="16"/>
                <w:szCs w:val="16"/>
                <w:lang w:eastAsia="fr-FR"/>
              </w:rPr>
              <w:t>et/ou</w:t>
            </w:r>
            <w:r w:rsidRPr="00095AD6">
              <w:rPr>
                <w:rFonts w:eastAsia="Times New Roman" w:cs="Arial"/>
                <w:spacing w:val="-2"/>
                <w:sz w:val="16"/>
                <w:szCs w:val="16"/>
                <w:lang w:eastAsia="fr-FR"/>
              </w:rPr>
              <w:t xml:space="preserve"> </w:t>
            </w:r>
            <w:r w:rsidRPr="00095AD6">
              <w:rPr>
                <w:rFonts w:eastAsia="Times New Roman" w:cs="Arial"/>
                <w:spacing w:val="-1"/>
                <w:sz w:val="16"/>
                <w:szCs w:val="16"/>
                <w:lang w:eastAsia="fr-FR"/>
              </w:rPr>
              <w:t xml:space="preserve">collectivité </w:t>
            </w:r>
            <w:r w:rsidRPr="00095AD6">
              <w:rPr>
                <w:rFonts w:eastAsia="Times New Roman" w:cs="Arial"/>
                <w:sz w:val="16"/>
                <w:szCs w:val="16"/>
                <w:lang w:eastAsia="fr-FR"/>
              </w:rPr>
              <w:t xml:space="preserve">(si </w:t>
            </w:r>
            <w:r w:rsidRPr="00095AD6">
              <w:rPr>
                <w:rFonts w:eastAsia="Times New Roman" w:cs="Arial"/>
                <w:spacing w:val="-1"/>
                <w:sz w:val="16"/>
                <w:szCs w:val="16"/>
                <w:lang w:eastAsia="fr-FR"/>
              </w:rPr>
              <w:t xml:space="preserve">autre organisme </w:t>
            </w:r>
            <w:r w:rsidRPr="00095AD6">
              <w:rPr>
                <w:rFonts w:eastAsia="Times New Roman" w:cs="Arial"/>
                <w:sz w:val="16"/>
                <w:szCs w:val="16"/>
                <w:lang w:eastAsia="fr-FR"/>
              </w:rPr>
              <w:t xml:space="preserve">de </w:t>
            </w:r>
            <w:r w:rsidRPr="00095AD6">
              <w:rPr>
                <w:rFonts w:eastAsia="Times New Roman" w:cs="Arial"/>
                <w:spacing w:val="-1"/>
                <w:sz w:val="16"/>
                <w:szCs w:val="16"/>
                <w:lang w:eastAsia="fr-FR"/>
              </w:rPr>
              <w:t>formation)</w:t>
            </w:r>
          </w:p>
        </w:tc>
      </w:tr>
      <w:tr w:rsidR="00747D56" w:rsidRPr="00095AD6" w14:paraId="0F2ED318" w14:textId="77777777" w:rsidTr="00747D56">
        <w:trPr>
          <w:trHeight w:hRule="exact" w:val="713"/>
        </w:trPr>
        <w:tc>
          <w:tcPr>
            <w:tcW w:w="3115" w:type="dxa"/>
            <w:gridSpan w:val="2"/>
            <w:tcBorders>
              <w:top w:val="single" w:sz="4" w:space="0" w:color="000000"/>
              <w:left w:val="single" w:sz="4" w:space="0" w:color="000000"/>
              <w:bottom w:val="single" w:sz="4" w:space="0" w:color="000000"/>
              <w:right w:val="single" w:sz="4" w:space="0" w:color="000000"/>
            </w:tcBorders>
          </w:tcPr>
          <w:p w14:paraId="7D391B76" w14:textId="77777777" w:rsidR="00747D56" w:rsidRPr="00095AD6" w:rsidRDefault="00747D56" w:rsidP="00881222">
            <w:pPr>
              <w:widowControl w:val="0"/>
              <w:kinsoku w:val="0"/>
              <w:overflowPunct w:val="0"/>
              <w:autoSpaceDE w:val="0"/>
              <w:autoSpaceDN w:val="0"/>
              <w:adjustRightInd w:val="0"/>
              <w:spacing w:before="105" w:after="0" w:line="253" w:lineRule="auto"/>
              <w:ind w:left="104" w:right="362"/>
              <w:rPr>
                <w:rFonts w:eastAsia="Times New Roman" w:cs="Arial"/>
                <w:b/>
                <w:sz w:val="24"/>
                <w:szCs w:val="24"/>
                <w:lang w:eastAsia="fr-FR"/>
              </w:rPr>
            </w:pPr>
            <w:r w:rsidRPr="00095AD6">
              <w:rPr>
                <w:rFonts w:eastAsia="Times New Roman" w:cs="Arial"/>
                <w:b/>
                <w:spacing w:val="-2"/>
                <w:w w:val="125"/>
                <w:sz w:val="16"/>
                <w:szCs w:val="16"/>
                <w:lang w:eastAsia="fr-FR"/>
              </w:rPr>
              <w:t>F</w:t>
            </w:r>
            <w:r w:rsidRPr="00095AD6">
              <w:rPr>
                <w:rFonts w:eastAsia="Times New Roman" w:cs="Arial"/>
                <w:b/>
                <w:spacing w:val="-1"/>
                <w:w w:val="125"/>
                <w:sz w:val="16"/>
                <w:szCs w:val="16"/>
                <w:lang w:eastAsia="fr-FR"/>
              </w:rPr>
              <w:t>ormat</w:t>
            </w:r>
            <w:r w:rsidRPr="00095AD6">
              <w:rPr>
                <w:rFonts w:eastAsia="Times New Roman" w:cs="Arial"/>
                <w:b/>
                <w:spacing w:val="-2"/>
                <w:w w:val="125"/>
                <w:sz w:val="16"/>
                <w:szCs w:val="16"/>
                <w:lang w:eastAsia="fr-FR"/>
              </w:rPr>
              <w:t>i</w:t>
            </w:r>
            <w:r w:rsidRPr="00095AD6">
              <w:rPr>
                <w:rFonts w:eastAsia="Times New Roman" w:cs="Arial"/>
                <w:b/>
                <w:spacing w:val="-1"/>
                <w:w w:val="125"/>
                <w:sz w:val="16"/>
                <w:szCs w:val="16"/>
                <w:lang w:eastAsia="fr-FR"/>
              </w:rPr>
              <w:t>ons</w:t>
            </w:r>
            <w:r w:rsidRPr="00095AD6">
              <w:rPr>
                <w:rFonts w:eastAsia="Times New Roman" w:cs="Arial"/>
                <w:b/>
                <w:spacing w:val="20"/>
                <w:w w:val="125"/>
                <w:sz w:val="16"/>
                <w:szCs w:val="16"/>
                <w:lang w:eastAsia="fr-FR"/>
              </w:rPr>
              <w:t xml:space="preserve"> </w:t>
            </w:r>
            <w:r w:rsidRPr="00095AD6">
              <w:rPr>
                <w:rFonts w:eastAsia="Times New Roman" w:cs="Arial"/>
                <w:b/>
                <w:spacing w:val="-2"/>
                <w:w w:val="125"/>
                <w:sz w:val="16"/>
                <w:szCs w:val="16"/>
                <w:lang w:eastAsia="fr-FR"/>
              </w:rPr>
              <w:t>de</w:t>
            </w:r>
            <w:r w:rsidRPr="00095AD6">
              <w:rPr>
                <w:rFonts w:eastAsia="Times New Roman" w:cs="Arial"/>
                <w:b/>
                <w:spacing w:val="23"/>
                <w:w w:val="125"/>
                <w:sz w:val="16"/>
                <w:szCs w:val="16"/>
                <w:lang w:eastAsia="fr-FR"/>
              </w:rPr>
              <w:t xml:space="preserve"> </w:t>
            </w:r>
            <w:r w:rsidRPr="00095AD6">
              <w:rPr>
                <w:rFonts w:eastAsia="Times New Roman" w:cs="Arial"/>
                <w:b/>
                <w:spacing w:val="-1"/>
                <w:w w:val="125"/>
                <w:sz w:val="16"/>
                <w:szCs w:val="16"/>
                <w:lang w:eastAsia="fr-FR"/>
              </w:rPr>
              <w:t>per</w:t>
            </w:r>
            <w:r w:rsidRPr="00095AD6">
              <w:rPr>
                <w:rFonts w:eastAsia="Times New Roman" w:cs="Arial"/>
                <w:b/>
                <w:spacing w:val="-2"/>
                <w:w w:val="125"/>
                <w:sz w:val="16"/>
                <w:szCs w:val="16"/>
                <w:lang w:eastAsia="fr-FR"/>
              </w:rPr>
              <w:t>f</w:t>
            </w:r>
            <w:r w:rsidRPr="00095AD6">
              <w:rPr>
                <w:rFonts w:eastAsia="Times New Roman" w:cs="Arial"/>
                <w:b/>
                <w:spacing w:val="-1"/>
                <w:w w:val="125"/>
                <w:sz w:val="16"/>
                <w:szCs w:val="16"/>
                <w:lang w:eastAsia="fr-FR"/>
              </w:rPr>
              <w:t>e</w:t>
            </w:r>
            <w:r w:rsidRPr="00095AD6">
              <w:rPr>
                <w:rFonts w:eastAsia="Times New Roman" w:cs="Arial"/>
                <w:b/>
                <w:spacing w:val="-2"/>
                <w:w w:val="125"/>
                <w:sz w:val="16"/>
                <w:szCs w:val="16"/>
                <w:lang w:eastAsia="fr-FR"/>
              </w:rPr>
              <w:t>c</w:t>
            </w:r>
            <w:r w:rsidRPr="00095AD6">
              <w:rPr>
                <w:rFonts w:eastAsia="Times New Roman" w:cs="Arial"/>
                <w:b/>
                <w:spacing w:val="-1"/>
                <w:w w:val="125"/>
                <w:sz w:val="16"/>
                <w:szCs w:val="16"/>
                <w:lang w:eastAsia="fr-FR"/>
              </w:rPr>
              <w:t>t</w:t>
            </w:r>
            <w:r w:rsidRPr="00095AD6">
              <w:rPr>
                <w:rFonts w:eastAsia="Times New Roman" w:cs="Arial"/>
                <w:b/>
                <w:spacing w:val="-2"/>
                <w:w w:val="125"/>
                <w:sz w:val="16"/>
                <w:szCs w:val="16"/>
                <w:lang w:eastAsia="fr-FR"/>
              </w:rPr>
              <w:t>i</w:t>
            </w:r>
            <w:r w:rsidRPr="00095AD6">
              <w:rPr>
                <w:rFonts w:eastAsia="Times New Roman" w:cs="Arial"/>
                <w:b/>
                <w:spacing w:val="-1"/>
                <w:w w:val="125"/>
                <w:sz w:val="16"/>
                <w:szCs w:val="16"/>
                <w:lang w:eastAsia="fr-FR"/>
              </w:rPr>
              <w:t>onnement</w:t>
            </w:r>
            <w:r w:rsidRPr="00095AD6">
              <w:rPr>
                <w:rFonts w:eastAsia="Times New Roman" w:cs="Arial"/>
                <w:b/>
                <w:spacing w:val="21"/>
                <w:w w:val="150"/>
                <w:sz w:val="16"/>
                <w:szCs w:val="16"/>
                <w:lang w:eastAsia="fr-FR"/>
              </w:rPr>
              <w:t xml:space="preserve"> </w:t>
            </w:r>
            <w:r w:rsidRPr="00095AD6">
              <w:rPr>
                <w:rFonts w:eastAsia="Times New Roman" w:cs="Arial"/>
                <w:b/>
                <w:spacing w:val="-1"/>
                <w:w w:val="125"/>
                <w:sz w:val="16"/>
                <w:szCs w:val="16"/>
                <w:lang w:eastAsia="fr-FR"/>
              </w:rPr>
              <w:t>(dont</w:t>
            </w:r>
            <w:r w:rsidRPr="00095AD6">
              <w:rPr>
                <w:rFonts w:eastAsia="Times New Roman" w:cs="Arial"/>
                <w:b/>
                <w:spacing w:val="-6"/>
                <w:w w:val="125"/>
                <w:sz w:val="16"/>
                <w:szCs w:val="16"/>
                <w:lang w:eastAsia="fr-FR"/>
              </w:rPr>
              <w:t xml:space="preserve"> </w:t>
            </w:r>
            <w:r w:rsidRPr="00095AD6">
              <w:rPr>
                <w:rFonts w:eastAsia="Times New Roman" w:cs="Arial"/>
                <w:b/>
                <w:spacing w:val="-1"/>
                <w:w w:val="125"/>
                <w:sz w:val="16"/>
                <w:szCs w:val="16"/>
                <w:lang w:eastAsia="fr-FR"/>
              </w:rPr>
              <w:t>é</w:t>
            </w:r>
            <w:r w:rsidRPr="00095AD6">
              <w:rPr>
                <w:rFonts w:eastAsia="Times New Roman" w:cs="Arial"/>
                <w:b/>
                <w:spacing w:val="-2"/>
                <w:w w:val="125"/>
                <w:sz w:val="16"/>
                <w:szCs w:val="16"/>
                <w:lang w:eastAsia="fr-FR"/>
              </w:rPr>
              <w:t>v</w:t>
            </w:r>
            <w:r w:rsidRPr="00095AD6">
              <w:rPr>
                <w:rFonts w:eastAsia="Times New Roman" w:cs="Arial"/>
                <w:b/>
                <w:spacing w:val="-1"/>
                <w:w w:val="125"/>
                <w:sz w:val="16"/>
                <w:szCs w:val="16"/>
                <w:lang w:eastAsia="fr-FR"/>
              </w:rPr>
              <w:t>énement</w:t>
            </w:r>
            <w:r w:rsidRPr="00095AD6">
              <w:rPr>
                <w:rFonts w:eastAsia="Times New Roman" w:cs="Arial"/>
                <w:b/>
                <w:spacing w:val="-2"/>
                <w:w w:val="125"/>
                <w:sz w:val="16"/>
                <w:szCs w:val="16"/>
                <w:lang w:eastAsia="fr-FR"/>
              </w:rPr>
              <w:t>i</w:t>
            </w:r>
            <w:r w:rsidRPr="00095AD6">
              <w:rPr>
                <w:rFonts w:eastAsia="Times New Roman" w:cs="Arial"/>
                <w:b/>
                <w:spacing w:val="-1"/>
                <w:w w:val="125"/>
                <w:sz w:val="16"/>
                <w:szCs w:val="16"/>
                <w:lang w:eastAsia="fr-FR"/>
              </w:rPr>
              <w:t>e</w:t>
            </w:r>
            <w:r w:rsidRPr="00095AD6">
              <w:rPr>
                <w:rFonts w:eastAsia="Times New Roman" w:cs="Arial"/>
                <w:b/>
                <w:spacing w:val="-2"/>
                <w:w w:val="125"/>
                <w:sz w:val="16"/>
                <w:szCs w:val="16"/>
                <w:lang w:eastAsia="fr-FR"/>
              </w:rPr>
              <w:t>l</w:t>
            </w:r>
            <w:r w:rsidRPr="00095AD6">
              <w:rPr>
                <w:rFonts w:eastAsia="Times New Roman" w:cs="Arial"/>
                <w:b/>
                <w:spacing w:val="-1"/>
                <w:w w:val="125"/>
                <w:sz w:val="16"/>
                <w:szCs w:val="16"/>
                <w:lang w:eastAsia="fr-FR"/>
              </w:rPr>
              <w:t>s</w:t>
            </w:r>
            <w:r w:rsidRPr="00095AD6">
              <w:rPr>
                <w:rFonts w:eastAsia="Times New Roman" w:cs="Arial"/>
                <w:b/>
                <w:spacing w:val="-9"/>
                <w:w w:val="125"/>
                <w:sz w:val="16"/>
                <w:szCs w:val="16"/>
                <w:lang w:eastAsia="fr-FR"/>
              </w:rPr>
              <w:t xml:space="preserve"> </w:t>
            </w:r>
            <w:r w:rsidRPr="00095AD6">
              <w:rPr>
                <w:rFonts w:eastAsia="Times New Roman" w:cs="Arial"/>
                <w:b/>
                <w:spacing w:val="-2"/>
                <w:w w:val="125"/>
                <w:sz w:val="16"/>
                <w:szCs w:val="16"/>
                <w:lang w:eastAsia="fr-FR"/>
              </w:rPr>
              <w:t>du</w:t>
            </w:r>
            <w:r w:rsidRPr="00095AD6">
              <w:rPr>
                <w:rFonts w:eastAsia="Times New Roman" w:cs="Arial"/>
                <w:b/>
                <w:spacing w:val="-8"/>
                <w:w w:val="125"/>
                <w:sz w:val="16"/>
                <w:szCs w:val="16"/>
                <w:lang w:eastAsia="fr-FR"/>
              </w:rPr>
              <w:t xml:space="preserve"> </w:t>
            </w:r>
            <w:r w:rsidRPr="00095AD6">
              <w:rPr>
                <w:rFonts w:eastAsia="Times New Roman" w:cs="Arial"/>
                <w:b/>
                <w:spacing w:val="-2"/>
                <w:w w:val="125"/>
                <w:sz w:val="16"/>
                <w:szCs w:val="16"/>
                <w:lang w:eastAsia="fr-FR"/>
              </w:rPr>
              <w:t>CNPT</w:t>
            </w:r>
            <w:r w:rsidRPr="00095AD6">
              <w:rPr>
                <w:rFonts w:eastAsia="Times New Roman" w:cs="Arial"/>
                <w:b/>
                <w:spacing w:val="-1"/>
                <w:w w:val="125"/>
                <w:sz w:val="16"/>
                <w:szCs w:val="16"/>
                <w:lang w:eastAsia="fr-FR"/>
              </w:rPr>
              <w:t>)</w:t>
            </w:r>
          </w:p>
        </w:tc>
        <w:tc>
          <w:tcPr>
            <w:tcW w:w="1416" w:type="dxa"/>
            <w:tcBorders>
              <w:top w:val="single" w:sz="4" w:space="0" w:color="000000"/>
              <w:left w:val="single" w:sz="4" w:space="0" w:color="000000"/>
              <w:bottom w:val="single" w:sz="4" w:space="0" w:color="000000"/>
              <w:right w:val="single" w:sz="4" w:space="0" w:color="000000"/>
            </w:tcBorders>
          </w:tcPr>
          <w:p w14:paraId="246159F0" w14:textId="77777777" w:rsidR="00747D56" w:rsidRPr="00095AD6" w:rsidRDefault="00747D56" w:rsidP="00881222">
            <w:pPr>
              <w:widowControl w:val="0"/>
              <w:kinsoku w:val="0"/>
              <w:overflowPunct w:val="0"/>
              <w:autoSpaceDE w:val="0"/>
              <w:autoSpaceDN w:val="0"/>
              <w:adjustRightInd w:val="0"/>
              <w:spacing w:before="94" w:after="0"/>
              <w:ind w:left="102" w:right="301"/>
              <w:rPr>
                <w:rFonts w:eastAsia="Times New Roman" w:cs="Arial"/>
                <w:sz w:val="24"/>
                <w:szCs w:val="24"/>
                <w:lang w:eastAsia="fr-FR"/>
              </w:rPr>
            </w:pPr>
            <w:r w:rsidRPr="00095AD6">
              <w:rPr>
                <w:rFonts w:eastAsia="Times New Roman" w:cs="Arial"/>
                <w:spacing w:val="-1"/>
                <w:sz w:val="16"/>
                <w:szCs w:val="16"/>
                <w:lang w:eastAsia="fr-FR"/>
              </w:rPr>
              <w:t>maintien</w:t>
            </w:r>
            <w:r w:rsidRPr="00095AD6">
              <w:rPr>
                <w:rFonts w:eastAsia="Times New Roman" w:cs="Arial"/>
                <w:sz w:val="16"/>
                <w:szCs w:val="16"/>
                <w:lang w:eastAsia="fr-FR"/>
              </w:rPr>
              <w:t xml:space="preserve"> de</w:t>
            </w:r>
            <w:r w:rsidRPr="00095AD6">
              <w:rPr>
                <w:rFonts w:eastAsia="Times New Roman" w:cs="Arial"/>
                <w:spacing w:val="-1"/>
                <w:sz w:val="16"/>
                <w:szCs w:val="16"/>
                <w:lang w:eastAsia="fr-FR"/>
              </w:rPr>
              <w:t xml:space="preserve"> la</w:t>
            </w:r>
            <w:r w:rsidRPr="00095AD6">
              <w:rPr>
                <w:rFonts w:eastAsia="Times New Roman" w:cs="Arial"/>
                <w:spacing w:val="22"/>
                <w:sz w:val="16"/>
                <w:szCs w:val="16"/>
                <w:lang w:eastAsia="fr-FR"/>
              </w:rPr>
              <w:t xml:space="preserve"> </w:t>
            </w:r>
            <w:r w:rsidRPr="00095AD6">
              <w:rPr>
                <w:rFonts w:eastAsia="Times New Roman" w:cs="Arial"/>
                <w:spacing w:val="-1"/>
                <w:sz w:val="16"/>
                <w:szCs w:val="16"/>
                <w:lang w:eastAsia="fr-FR"/>
              </w:rPr>
              <w:t>rémunération</w:t>
            </w:r>
          </w:p>
        </w:tc>
        <w:tc>
          <w:tcPr>
            <w:tcW w:w="1587" w:type="dxa"/>
            <w:tcBorders>
              <w:top w:val="single" w:sz="4" w:space="0" w:color="000000"/>
              <w:left w:val="single" w:sz="4" w:space="0" w:color="000000"/>
              <w:bottom w:val="single" w:sz="4" w:space="0" w:color="000000"/>
              <w:right w:val="single" w:sz="4" w:space="0" w:color="000000"/>
            </w:tcBorders>
          </w:tcPr>
          <w:p w14:paraId="0F475F7D" w14:textId="77777777" w:rsidR="00747D56" w:rsidRPr="00095AD6" w:rsidRDefault="00747D56" w:rsidP="00881222">
            <w:pPr>
              <w:widowControl w:val="0"/>
              <w:kinsoku w:val="0"/>
              <w:overflowPunct w:val="0"/>
              <w:autoSpaceDE w:val="0"/>
              <w:autoSpaceDN w:val="0"/>
              <w:adjustRightInd w:val="0"/>
              <w:spacing w:after="0"/>
              <w:ind w:left="102" w:right="242"/>
              <w:rPr>
                <w:rFonts w:eastAsia="Times New Roman" w:cs="Arial"/>
                <w:sz w:val="16"/>
                <w:szCs w:val="16"/>
                <w:lang w:eastAsia="fr-FR"/>
              </w:rPr>
            </w:pPr>
            <w:r w:rsidRPr="00095AD6">
              <w:rPr>
                <w:rFonts w:eastAsia="Times New Roman" w:cs="Arial"/>
                <w:spacing w:val="-1"/>
                <w:sz w:val="16"/>
                <w:szCs w:val="16"/>
                <w:lang w:eastAsia="fr-FR"/>
              </w:rPr>
              <w:t>pendant le</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temps</w:t>
            </w:r>
            <w:r w:rsidRPr="00095AD6">
              <w:rPr>
                <w:rFonts w:eastAsia="Times New Roman" w:cs="Arial"/>
                <w:spacing w:val="26"/>
                <w:sz w:val="16"/>
                <w:szCs w:val="16"/>
                <w:lang w:eastAsia="fr-FR"/>
              </w:rPr>
              <w:t xml:space="preserve"> </w:t>
            </w:r>
            <w:r w:rsidRPr="00095AD6">
              <w:rPr>
                <w:rFonts w:eastAsia="Times New Roman" w:cs="Arial"/>
                <w:sz w:val="16"/>
                <w:szCs w:val="16"/>
                <w:lang w:eastAsia="fr-FR"/>
              </w:rPr>
              <w:t>de</w:t>
            </w:r>
          </w:p>
          <w:p w14:paraId="4026F1A9" w14:textId="77777777" w:rsidR="00747D56" w:rsidRPr="00095AD6" w:rsidRDefault="00747D56" w:rsidP="00881222">
            <w:pPr>
              <w:widowControl w:val="0"/>
              <w:kinsoku w:val="0"/>
              <w:overflowPunct w:val="0"/>
              <w:autoSpaceDE w:val="0"/>
              <w:autoSpaceDN w:val="0"/>
              <w:adjustRightInd w:val="0"/>
              <w:spacing w:after="0" w:line="192" w:lineRule="exact"/>
              <w:ind w:left="102"/>
              <w:rPr>
                <w:rFonts w:eastAsia="Times New Roman" w:cs="Arial"/>
                <w:sz w:val="24"/>
                <w:szCs w:val="24"/>
                <w:lang w:eastAsia="fr-FR"/>
              </w:rPr>
            </w:pPr>
            <w:r w:rsidRPr="00095AD6">
              <w:rPr>
                <w:rFonts w:eastAsia="Times New Roman" w:cs="Arial"/>
                <w:spacing w:val="-1"/>
                <w:sz w:val="16"/>
                <w:szCs w:val="16"/>
                <w:lang w:eastAsia="fr-FR"/>
              </w:rPr>
              <w:t>travail</w:t>
            </w:r>
          </w:p>
        </w:tc>
        <w:tc>
          <w:tcPr>
            <w:tcW w:w="1308" w:type="dxa"/>
            <w:tcBorders>
              <w:top w:val="single" w:sz="4" w:space="0" w:color="000000"/>
              <w:left w:val="single" w:sz="4" w:space="0" w:color="000000"/>
              <w:bottom w:val="single" w:sz="4" w:space="0" w:color="000000"/>
              <w:right w:val="single" w:sz="4" w:space="0" w:color="000000"/>
            </w:tcBorders>
          </w:tcPr>
          <w:p w14:paraId="1186D16F" w14:textId="77777777" w:rsidR="00747D56" w:rsidRPr="00095AD6" w:rsidRDefault="00747D56" w:rsidP="00881222">
            <w:pPr>
              <w:widowControl w:val="0"/>
              <w:kinsoku w:val="0"/>
              <w:overflowPunct w:val="0"/>
              <w:autoSpaceDE w:val="0"/>
              <w:autoSpaceDN w:val="0"/>
              <w:adjustRightInd w:val="0"/>
              <w:spacing w:after="0"/>
              <w:ind w:left="104" w:right="778"/>
              <w:rPr>
                <w:rFonts w:eastAsia="Times New Roman" w:cs="Arial"/>
                <w:spacing w:val="-1"/>
                <w:sz w:val="16"/>
                <w:szCs w:val="16"/>
                <w:lang w:eastAsia="fr-FR"/>
              </w:rPr>
            </w:pPr>
            <w:r w:rsidRPr="00095AD6">
              <w:rPr>
                <w:rFonts w:eastAsia="Times New Roman" w:cs="Arial"/>
                <w:spacing w:val="-1"/>
                <w:sz w:val="16"/>
                <w:szCs w:val="16"/>
                <w:lang w:eastAsia="fr-FR"/>
              </w:rPr>
              <w:t>Agent</w:t>
            </w:r>
            <w:r w:rsidRPr="00095AD6">
              <w:rPr>
                <w:rFonts w:eastAsia="Times New Roman" w:cs="Arial"/>
                <w:spacing w:val="22"/>
                <w:sz w:val="16"/>
                <w:szCs w:val="16"/>
                <w:lang w:eastAsia="fr-FR"/>
              </w:rPr>
              <w:t xml:space="preserve"> </w:t>
            </w:r>
            <w:r w:rsidRPr="00095AD6">
              <w:rPr>
                <w:rFonts w:eastAsia="Times New Roman" w:cs="Arial"/>
                <w:spacing w:val="-1"/>
                <w:sz w:val="16"/>
                <w:szCs w:val="16"/>
                <w:lang w:eastAsia="fr-FR"/>
              </w:rPr>
              <w:t>OU</w:t>
            </w:r>
          </w:p>
          <w:p w14:paraId="7C1D5C6C" w14:textId="77777777" w:rsidR="00747D56" w:rsidRPr="00095AD6" w:rsidRDefault="00747D56" w:rsidP="00881222">
            <w:pPr>
              <w:widowControl w:val="0"/>
              <w:kinsoku w:val="0"/>
              <w:overflowPunct w:val="0"/>
              <w:autoSpaceDE w:val="0"/>
              <w:autoSpaceDN w:val="0"/>
              <w:adjustRightInd w:val="0"/>
              <w:spacing w:after="0" w:line="192" w:lineRule="exact"/>
              <w:ind w:left="104"/>
              <w:rPr>
                <w:rFonts w:eastAsia="Times New Roman" w:cs="Arial"/>
                <w:sz w:val="24"/>
                <w:szCs w:val="24"/>
                <w:lang w:eastAsia="fr-FR"/>
              </w:rPr>
            </w:pPr>
            <w:r w:rsidRPr="00095AD6">
              <w:rPr>
                <w:rFonts w:eastAsia="Times New Roman" w:cs="Arial"/>
                <w:spacing w:val="-1"/>
                <w:sz w:val="16"/>
                <w:szCs w:val="16"/>
                <w:lang w:eastAsia="fr-FR"/>
              </w:rPr>
              <w:t>collectivité</w:t>
            </w:r>
          </w:p>
        </w:tc>
        <w:tc>
          <w:tcPr>
            <w:tcW w:w="5734" w:type="dxa"/>
            <w:gridSpan w:val="4"/>
            <w:tcBorders>
              <w:top w:val="single" w:sz="4" w:space="0" w:color="000000"/>
              <w:left w:val="single" w:sz="4" w:space="0" w:color="000000"/>
              <w:bottom w:val="single" w:sz="4" w:space="0" w:color="000000"/>
              <w:right w:val="single" w:sz="4" w:space="0" w:color="000000"/>
            </w:tcBorders>
          </w:tcPr>
          <w:p w14:paraId="6E74BACA" w14:textId="77777777" w:rsidR="00747D56" w:rsidRPr="00095AD6" w:rsidRDefault="00747D56" w:rsidP="00881222">
            <w:pPr>
              <w:widowControl w:val="0"/>
              <w:kinsoku w:val="0"/>
              <w:overflowPunct w:val="0"/>
              <w:autoSpaceDE w:val="0"/>
              <w:autoSpaceDN w:val="0"/>
              <w:adjustRightInd w:val="0"/>
              <w:spacing w:after="0"/>
              <w:ind w:left="104" w:right="456"/>
              <w:rPr>
                <w:rFonts w:eastAsia="Times New Roman" w:cs="Arial"/>
                <w:sz w:val="24"/>
                <w:szCs w:val="24"/>
                <w:lang w:eastAsia="fr-FR"/>
              </w:rPr>
            </w:pPr>
            <w:r w:rsidRPr="00095AD6">
              <w:rPr>
                <w:rFonts w:eastAsia="Times New Roman" w:cs="Arial"/>
                <w:sz w:val="16"/>
                <w:szCs w:val="16"/>
                <w:lang w:eastAsia="fr-FR"/>
              </w:rPr>
              <w:t xml:space="preserve">CNFPT </w:t>
            </w:r>
            <w:r w:rsidRPr="00095AD6">
              <w:rPr>
                <w:rFonts w:eastAsia="Times New Roman" w:cs="Arial"/>
                <w:spacing w:val="-1"/>
                <w:sz w:val="16"/>
                <w:szCs w:val="16"/>
                <w:lang w:eastAsia="fr-FR"/>
              </w:rPr>
              <w:t>et/ou</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 xml:space="preserve">collectivité </w:t>
            </w:r>
            <w:r w:rsidRPr="00095AD6">
              <w:rPr>
                <w:rFonts w:eastAsia="Times New Roman" w:cs="Arial"/>
                <w:sz w:val="16"/>
                <w:szCs w:val="16"/>
                <w:lang w:eastAsia="fr-FR"/>
              </w:rPr>
              <w:t xml:space="preserve">(si </w:t>
            </w:r>
            <w:r w:rsidRPr="00095AD6">
              <w:rPr>
                <w:rFonts w:eastAsia="Times New Roman" w:cs="Arial"/>
                <w:spacing w:val="-1"/>
                <w:sz w:val="16"/>
                <w:szCs w:val="16"/>
                <w:lang w:eastAsia="fr-FR"/>
              </w:rPr>
              <w:t>autre</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organisme</w:t>
            </w:r>
            <w:r w:rsidRPr="00095AD6">
              <w:rPr>
                <w:rFonts w:eastAsia="Times New Roman" w:cs="Arial"/>
                <w:sz w:val="16"/>
                <w:szCs w:val="16"/>
                <w:lang w:eastAsia="fr-FR"/>
              </w:rPr>
              <w:t xml:space="preserve"> de</w:t>
            </w:r>
            <w:r w:rsidRPr="00095AD6">
              <w:rPr>
                <w:rFonts w:eastAsia="Times New Roman" w:cs="Arial"/>
                <w:spacing w:val="-1"/>
                <w:sz w:val="16"/>
                <w:szCs w:val="16"/>
                <w:lang w:eastAsia="fr-FR"/>
              </w:rPr>
              <w:t xml:space="preserve"> formation). Pour les</w:t>
            </w:r>
            <w:r w:rsidRPr="00095AD6">
              <w:rPr>
                <w:rFonts w:eastAsia="Times New Roman" w:cs="Arial"/>
                <w:spacing w:val="33"/>
                <w:sz w:val="16"/>
                <w:szCs w:val="16"/>
                <w:lang w:eastAsia="fr-FR"/>
              </w:rPr>
              <w:t xml:space="preserve"> </w:t>
            </w:r>
            <w:r w:rsidRPr="00095AD6">
              <w:rPr>
                <w:rFonts w:eastAsia="Times New Roman" w:cs="Arial"/>
                <w:spacing w:val="-1"/>
                <w:sz w:val="16"/>
                <w:szCs w:val="16"/>
                <w:lang w:eastAsia="fr-FR"/>
              </w:rPr>
              <w:t>événementiels</w:t>
            </w:r>
            <w:r w:rsidRPr="00095AD6">
              <w:rPr>
                <w:rFonts w:eastAsia="Times New Roman" w:cs="Arial"/>
                <w:spacing w:val="1"/>
                <w:sz w:val="16"/>
                <w:szCs w:val="16"/>
                <w:lang w:eastAsia="fr-FR"/>
              </w:rPr>
              <w:t xml:space="preserve"> </w:t>
            </w:r>
            <w:r w:rsidRPr="00095AD6">
              <w:rPr>
                <w:rFonts w:eastAsia="Times New Roman" w:cs="Arial"/>
                <w:sz w:val="16"/>
                <w:szCs w:val="16"/>
                <w:lang w:eastAsia="fr-FR"/>
              </w:rPr>
              <w:t>du</w:t>
            </w:r>
            <w:r w:rsidRPr="00095AD6">
              <w:rPr>
                <w:rFonts w:eastAsia="Times New Roman" w:cs="Arial"/>
                <w:spacing w:val="-1"/>
                <w:sz w:val="16"/>
                <w:szCs w:val="16"/>
                <w:lang w:eastAsia="fr-FR"/>
              </w:rPr>
              <w:t xml:space="preserve"> </w:t>
            </w:r>
            <w:r w:rsidRPr="00095AD6">
              <w:rPr>
                <w:rFonts w:eastAsia="Times New Roman" w:cs="Arial"/>
                <w:sz w:val="16"/>
                <w:szCs w:val="16"/>
                <w:lang w:eastAsia="fr-FR"/>
              </w:rPr>
              <w:t>CNFPT pas</w:t>
            </w:r>
            <w:r w:rsidRPr="00095AD6">
              <w:rPr>
                <w:rFonts w:eastAsia="Times New Roman" w:cs="Arial"/>
                <w:spacing w:val="-3"/>
                <w:sz w:val="16"/>
                <w:szCs w:val="16"/>
                <w:lang w:eastAsia="fr-FR"/>
              </w:rPr>
              <w:t xml:space="preserve"> </w:t>
            </w:r>
            <w:r w:rsidRPr="00095AD6">
              <w:rPr>
                <w:rFonts w:eastAsia="Times New Roman" w:cs="Arial"/>
                <w:sz w:val="16"/>
                <w:szCs w:val="16"/>
                <w:lang w:eastAsia="fr-FR"/>
              </w:rPr>
              <w:t>de</w:t>
            </w:r>
            <w:r w:rsidRPr="00095AD6">
              <w:rPr>
                <w:rFonts w:eastAsia="Times New Roman" w:cs="Arial"/>
                <w:spacing w:val="-1"/>
                <w:sz w:val="16"/>
                <w:szCs w:val="16"/>
                <w:lang w:eastAsia="fr-FR"/>
              </w:rPr>
              <w:t xml:space="preserve"> prise</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en</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charge des</w:t>
            </w:r>
            <w:r w:rsidRPr="00095AD6">
              <w:rPr>
                <w:rFonts w:eastAsia="Times New Roman" w:cs="Arial"/>
                <w:spacing w:val="1"/>
                <w:sz w:val="16"/>
                <w:szCs w:val="16"/>
                <w:lang w:eastAsia="fr-FR"/>
              </w:rPr>
              <w:t xml:space="preserve"> </w:t>
            </w:r>
            <w:r w:rsidRPr="00095AD6">
              <w:rPr>
                <w:rFonts w:eastAsia="Times New Roman" w:cs="Arial"/>
                <w:spacing w:val="-1"/>
                <w:sz w:val="16"/>
                <w:szCs w:val="16"/>
                <w:lang w:eastAsia="fr-FR"/>
              </w:rPr>
              <w:t>frais</w:t>
            </w:r>
            <w:r w:rsidRPr="00095AD6">
              <w:rPr>
                <w:rFonts w:eastAsia="Times New Roman" w:cs="Arial"/>
                <w:sz w:val="16"/>
                <w:szCs w:val="16"/>
                <w:lang w:eastAsia="fr-FR"/>
              </w:rPr>
              <w:t xml:space="preserve"> de </w:t>
            </w:r>
            <w:r w:rsidRPr="00095AD6">
              <w:rPr>
                <w:rFonts w:eastAsia="Times New Roman" w:cs="Arial"/>
                <w:spacing w:val="-1"/>
                <w:sz w:val="16"/>
                <w:szCs w:val="16"/>
                <w:lang w:eastAsia="fr-FR"/>
              </w:rPr>
              <w:t>transport</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et</w:t>
            </w:r>
            <w:r w:rsidRPr="00095AD6">
              <w:rPr>
                <w:rFonts w:eastAsia="Times New Roman" w:cs="Arial"/>
                <w:spacing w:val="29"/>
                <w:sz w:val="16"/>
                <w:szCs w:val="16"/>
                <w:lang w:eastAsia="fr-FR"/>
              </w:rPr>
              <w:t xml:space="preserve"> </w:t>
            </w:r>
            <w:r w:rsidRPr="00095AD6">
              <w:rPr>
                <w:rFonts w:eastAsia="Times New Roman" w:cs="Arial"/>
                <w:spacing w:val="-1"/>
                <w:sz w:val="16"/>
                <w:szCs w:val="16"/>
                <w:lang w:eastAsia="fr-FR"/>
              </w:rPr>
              <w:t>d’hébergement</w:t>
            </w:r>
          </w:p>
        </w:tc>
      </w:tr>
      <w:tr w:rsidR="00747D56" w:rsidRPr="00095AD6" w14:paraId="5508D91A" w14:textId="77777777" w:rsidTr="00747D56">
        <w:trPr>
          <w:trHeight w:hRule="exact" w:val="974"/>
        </w:trPr>
        <w:tc>
          <w:tcPr>
            <w:tcW w:w="3115" w:type="dxa"/>
            <w:gridSpan w:val="2"/>
            <w:tcBorders>
              <w:top w:val="single" w:sz="4" w:space="0" w:color="000000"/>
              <w:left w:val="single" w:sz="4" w:space="0" w:color="000000"/>
              <w:bottom w:val="single" w:sz="4" w:space="0" w:color="000000"/>
              <w:right w:val="single" w:sz="4" w:space="0" w:color="000000"/>
            </w:tcBorders>
          </w:tcPr>
          <w:p w14:paraId="45319E14" w14:textId="77777777" w:rsidR="00747D56" w:rsidRPr="00095AD6" w:rsidRDefault="00747D56" w:rsidP="00881222">
            <w:pPr>
              <w:widowControl w:val="0"/>
              <w:kinsoku w:val="0"/>
              <w:overflowPunct w:val="0"/>
              <w:autoSpaceDE w:val="0"/>
              <w:autoSpaceDN w:val="0"/>
              <w:adjustRightInd w:val="0"/>
              <w:spacing w:after="0" w:line="252" w:lineRule="auto"/>
              <w:ind w:left="104" w:right="515"/>
              <w:rPr>
                <w:rFonts w:eastAsia="Times New Roman" w:cs="Arial"/>
                <w:b/>
                <w:sz w:val="24"/>
                <w:szCs w:val="24"/>
                <w:lang w:eastAsia="fr-FR"/>
              </w:rPr>
            </w:pPr>
            <w:r w:rsidRPr="00095AD6">
              <w:rPr>
                <w:rFonts w:eastAsia="Times New Roman" w:cs="Arial"/>
                <w:b/>
                <w:spacing w:val="-2"/>
                <w:w w:val="125"/>
                <w:sz w:val="16"/>
                <w:szCs w:val="16"/>
                <w:lang w:eastAsia="fr-FR"/>
              </w:rPr>
              <w:t>F</w:t>
            </w:r>
            <w:r w:rsidRPr="00095AD6">
              <w:rPr>
                <w:rFonts w:eastAsia="Times New Roman" w:cs="Arial"/>
                <w:b/>
                <w:spacing w:val="-1"/>
                <w:w w:val="125"/>
                <w:sz w:val="16"/>
                <w:szCs w:val="16"/>
                <w:lang w:eastAsia="fr-FR"/>
              </w:rPr>
              <w:t>ormat</w:t>
            </w:r>
            <w:r w:rsidRPr="00095AD6">
              <w:rPr>
                <w:rFonts w:eastAsia="Times New Roman" w:cs="Arial"/>
                <w:b/>
                <w:spacing w:val="-2"/>
                <w:w w:val="125"/>
                <w:sz w:val="16"/>
                <w:szCs w:val="16"/>
                <w:lang w:eastAsia="fr-FR"/>
              </w:rPr>
              <w:t>i</w:t>
            </w:r>
            <w:r w:rsidRPr="00095AD6">
              <w:rPr>
                <w:rFonts w:eastAsia="Times New Roman" w:cs="Arial"/>
                <w:b/>
                <w:spacing w:val="-1"/>
                <w:w w:val="125"/>
                <w:sz w:val="16"/>
                <w:szCs w:val="16"/>
                <w:lang w:eastAsia="fr-FR"/>
              </w:rPr>
              <w:t>ons</w:t>
            </w:r>
            <w:r w:rsidRPr="00095AD6">
              <w:rPr>
                <w:rFonts w:eastAsia="Times New Roman" w:cs="Arial"/>
                <w:b/>
                <w:spacing w:val="13"/>
                <w:w w:val="125"/>
                <w:sz w:val="16"/>
                <w:szCs w:val="16"/>
                <w:lang w:eastAsia="fr-FR"/>
              </w:rPr>
              <w:t xml:space="preserve"> </w:t>
            </w:r>
            <w:r w:rsidRPr="00095AD6">
              <w:rPr>
                <w:rFonts w:eastAsia="Times New Roman" w:cs="Arial"/>
                <w:b/>
                <w:spacing w:val="-2"/>
                <w:w w:val="125"/>
                <w:sz w:val="16"/>
                <w:szCs w:val="16"/>
                <w:lang w:eastAsia="fr-FR"/>
              </w:rPr>
              <w:t>de</w:t>
            </w:r>
            <w:r w:rsidRPr="00095AD6">
              <w:rPr>
                <w:rFonts w:eastAsia="Times New Roman" w:cs="Arial"/>
                <w:b/>
                <w:spacing w:val="14"/>
                <w:w w:val="125"/>
                <w:sz w:val="16"/>
                <w:szCs w:val="16"/>
                <w:lang w:eastAsia="fr-FR"/>
              </w:rPr>
              <w:t xml:space="preserve"> </w:t>
            </w:r>
            <w:r w:rsidRPr="00095AD6">
              <w:rPr>
                <w:rFonts w:eastAsia="Times New Roman" w:cs="Arial"/>
                <w:b/>
                <w:spacing w:val="-1"/>
                <w:w w:val="125"/>
                <w:sz w:val="16"/>
                <w:szCs w:val="16"/>
                <w:lang w:eastAsia="fr-FR"/>
              </w:rPr>
              <w:t>préparat</w:t>
            </w:r>
            <w:r w:rsidRPr="00095AD6">
              <w:rPr>
                <w:rFonts w:eastAsia="Times New Roman" w:cs="Arial"/>
                <w:b/>
                <w:spacing w:val="-2"/>
                <w:w w:val="125"/>
                <w:sz w:val="16"/>
                <w:szCs w:val="16"/>
                <w:lang w:eastAsia="fr-FR"/>
              </w:rPr>
              <w:t>i</w:t>
            </w:r>
            <w:r w:rsidRPr="00095AD6">
              <w:rPr>
                <w:rFonts w:eastAsia="Times New Roman" w:cs="Arial"/>
                <w:b/>
                <w:spacing w:val="-1"/>
                <w:w w:val="125"/>
                <w:sz w:val="16"/>
                <w:szCs w:val="16"/>
                <w:lang w:eastAsia="fr-FR"/>
              </w:rPr>
              <w:t>on</w:t>
            </w:r>
            <w:r w:rsidRPr="00095AD6">
              <w:rPr>
                <w:rFonts w:eastAsia="Times New Roman" w:cs="Arial"/>
                <w:b/>
                <w:spacing w:val="12"/>
                <w:w w:val="125"/>
                <w:sz w:val="16"/>
                <w:szCs w:val="16"/>
                <w:lang w:eastAsia="fr-FR"/>
              </w:rPr>
              <w:t xml:space="preserve"> </w:t>
            </w:r>
            <w:r w:rsidRPr="00095AD6">
              <w:rPr>
                <w:rFonts w:eastAsia="Times New Roman" w:cs="Arial"/>
                <w:b/>
                <w:spacing w:val="-2"/>
                <w:w w:val="125"/>
                <w:sz w:val="16"/>
                <w:szCs w:val="16"/>
                <w:lang w:eastAsia="fr-FR"/>
              </w:rPr>
              <w:t>au</w:t>
            </w:r>
            <w:r w:rsidRPr="00095AD6">
              <w:rPr>
                <w:rFonts w:eastAsia="Times New Roman" w:cs="Arial"/>
                <w:b/>
                <w:spacing w:val="-3"/>
                <w:w w:val="125"/>
                <w:sz w:val="16"/>
                <w:szCs w:val="16"/>
                <w:lang w:eastAsia="fr-FR"/>
              </w:rPr>
              <w:t>x</w:t>
            </w:r>
            <w:r w:rsidRPr="00095AD6">
              <w:rPr>
                <w:rFonts w:eastAsia="Times New Roman" w:cs="Arial"/>
                <w:b/>
                <w:spacing w:val="25"/>
                <w:w w:val="121"/>
                <w:sz w:val="16"/>
                <w:szCs w:val="16"/>
                <w:lang w:eastAsia="fr-FR"/>
              </w:rPr>
              <w:t xml:space="preserve"> </w:t>
            </w:r>
            <w:r w:rsidRPr="00095AD6">
              <w:rPr>
                <w:rFonts w:eastAsia="Times New Roman" w:cs="Arial"/>
                <w:b/>
                <w:spacing w:val="-2"/>
                <w:w w:val="125"/>
                <w:sz w:val="16"/>
                <w:szCs w:val="16"/>
                <w:lang w:eastAsia="fr-FR"/>
              </w:rPr>
              <w:t>c</w:t>
            </w:r>
            <w:r w:rsidRPr="00095AD6">
              <w:rPr>
                <w:rFonts w:eastAsia="Times New Roman" w:cs="Arial"/>
                <w:b/>
                <w:spacing w:val="-1"/>
                <w:w w:val="125"/>
                <w:sz w:val="16"/>
                <w:szCs w:val="16"/>
                <w:lang w:eastAsia="fr-FR"/>
              </w:rPr>
              <w:t>on</w:t>
            </w:r>
            <w:r w:rsidRPr="00095AD6">
              <w:rPr>
                <w:rFonts w:eastAsia="Times New Roman" w:cs="Arial"/>
                <w:b/>
                <w:spacing w:val="-2"/>
                <w:w w:val="125"/>
                <w:sz w:val="16"/>
                <w:szCs w:val="16"/>
                <w:lang w:eastAsia="fr-FR"/>
              </w:rPr>
              <w:t>c</w:t>
            </w:r>
            <w:r w:rsidRPr="00095AD6">
              <w:rPr>
                <w:rFonts w:eastAsia="Times New Roman" w:cs="Arial"/>
                <w:b/>
                <w:spacing w:val="-1"/>
                <w:w w:val="125"/>
                <w:sz w:val="16"/>
                <w:szCs w:val="16"/>
                <w:lang w:eastAsia="fr-FR"/>
              </w:rPr>
              <w:t>ours</w:t>
            </w:r>
            <w:r w:rsidRPr="00095AD6">
              <w:rPr>
                <w:rFonts w:eastAsia="Times New Roman" w:cs="Arial"/>
                <w:b/>
                <w:spacing w:val="17"/>
                <w:w w:val="125"/>
                <w:sz w:val="16"/>
                <w:szCs w:val="16"/>
                <w:lang w:eastAsia="fr-FR"/>
              </w:rPr>
              <w:t xml:space="preserve"> </w:t>
            </w:r>
            <w:r w:rsidRPr="00095AD6">
              <w:rPr>
                <w:rFonts w:eastAsia="Times New Roman" w:cs="Arial"/>
                <w:b/>
                <w:w w:val="125"/>
                <w:sz w:val="16"/>
                <w:szCs w:val="16"/>
                <w:lang w:eastAsia="fr-FR"/>
              </w:rPr>
              <w:t>et</w:t>
            </w:r>
            <w:r w:rsidRPr="00095AD6">
              <w:rPr>
                <w:rFonts w:eastAsia="Times New Roman" w:cs="Arial"/>
                <w:b/>
                <w:spacing w:val="17"/>
                <w:w w:val="125"/>
                <w:sz w:val="16"/>
                <w:szCs w:val="16"/>
                <w:lang w:eastAsia="fr-FR"/>
              </w:rPr>
              <w:t xml:space="preserve"> </w:t>
            </w:r>
            <w:r w:rsidRPr="00095AD6">
              <w:rPr>
                <w:rFonts w:eastAsia="Times New Roman" w:cs="Arial"/>
                <w:b/>
                <w:spacing w:val="-1"/>
                <w:w w:val="125"/>
                <w:sz w:val="16"/>
                <w:szCs w:val="16"/>
                <w:lang w:eastAsia="fr-FR"/>
              </w:rPr>
              <w:t>e</w:t>
            </w:r>
            <w:r w:rsidRPr="00095AD6">
              <w:rPr>
                <w:rFonts w:eastAsia="Times New Roman" w:cs="Arial"/>
                <w:b/>
                <w:spacing w:val="-2"/>
                <w:w w:val="125"/>
                <w:sz w:val="16"/>
                <w:szCs w:val="16"/>
                <w:lang w:eastAsia="fr-FR"/>
              </w:rPr>
              <w:t>x</w:t>
            </w:r>
            <w:r w:rsidRPr="00095AD6">
              <w:rPr>
                <w:rFonts w:eastAsia="Times New Roman" w:cs="Arial"/>
                <w:b/>
                <w:spacing w:val="-1"/>
                <w:w w:val="125"/>
                <w:sz w:val="16"/>
                <w:szCs w:val="16"/>
                <w:lang w:eastAsia="fr-FR"/>
              </w:rPr>
              <w:t>amens</w:t>
            </w:r>
            <w:r w:rsidRPr="00095AD6">
              <w:rPr>
                <w:rFonts w:eastAsia="Times New Roman" w:cs="Arial"/>
                <w:b/>
                <w:spacing w:val="28"/>
                <w:w w:val="132"/>
                <w:sz w:val="16"/>
                <w:szCs w:val="16"/>
                <w:lang w:eastAsia="fr-FR"/>
              </w:rPr>
              <w:t xml:space="preserve"> </w:t>
            </w:r>
            <w:r w:rsidRPr="00095AD6">
              <w:rPr>
                <w:rFonts w:eastAsia="Times New Roman" w:cs="Arial"/>
                <w:b/>
                <w:spacing w:val="-1"/>
                <w:w w:val="125"/>
                <w:sz w:val="16"/>
                <w:szCs w:val="16"/>
                <w:lang w:eastAsia="fr-FR"/>
              </w:rPr>
              <w:t>pro</w:t>
            </w:r>
            <w:r w:rsidRPr="00095AD6">
              <w:rPr>
                <w:rFonts w:eastAsia="Times New Roman" w:cs="Arial"/>
                <w:b/>
                <w:spacing w:val="-2"/>
                <w:w w:val="125"/>
                <w:sz w:val="16"/>
                <w:szCs w:val="16"/>
                <w:lang w:eastAsia="fr-FR"/>
              </w:rPr>
              <w:t>f</w:t>
            </w:r>
            <w:r w:rsidRPr="00095AD6">
              <w:rPr>
                <w:rFonts w:eastAsia="Times New Roman" w:cs="Arial"/>
                <w:b/>
                <w:spacing w:val="-1"/>
                <w:w w:val="125"/>
                <w:sz w:val="16"/>
                <w:szCs w:val="16"/>
                <w:lang w:eastAsia="fr-FR"/>
              </w:rPr>
              <w:t>ess</w:t>
            </w:r>
            <w:r w:rsidRPr="00095AD6">
              <w:rPr>
                <w:rFonts w:eastAsia="Times New Roman" w:cs="Arial"/>
                <w:b/>
                <w:spacing w:val="-2"/>
                <w:w w:val="125"/>
                <w:sz w:val="16"/>
                <w:szCs w:val="16"/>
                <w:lang w:eastAsia="fr-FR"/>
              </w:rPr>
              <w:t>i</w:t>
            </w:r>
            <w:r w:rsidRPr="00095AD6">
              <w:rPr>
                <w:rFonts w:eastAsia="Times New Roman" w:cs="Arial"/>
                <w:b/>
                <w:spacing w:val="-1"/>
                <w:w w:val="125"/>
                <w:sz w:val="16"/>
                <w:szCs w:val="16"/>
                <w:lang w:eastAsia="fr-FR"/>
              </w:rPr>
              <w:t>onne</w:t>
            </w:r>
            <w:r w:rsidRPr="00095AD6">
              <w:rPr>
                <w:rFonts w:eastAsia="Times New Roman" w:cs="Arial"/>
                <w:b/>
                <w:spacing w:val="-2"/>
                <w:w w:val="125"/>
                <w:sz w:val="16"/>
                <w:szCs w:val="16"/>
                <w:lang w:eastAsia="fr-FR"/>
              </w:rPr>
              <w:t>l</w:t>
            </w:r>
            <w:r w:rsidRPr="00095AD6">
              <w:rPr>
                <w:rFonts w:eastAsia="Times New Roman" w:cs="Arial"/>
                <w:b/>
                <w:spacing w:val="-1"/>
                <w:w w:val="125"/>
                <w:sz w:val="16"/>
                <w:szCs w:val="16"/>
                <w:lang w:eastAsia="fr-FR"/>
              </w:rPr>
              <w:t>s</w:t>
            </w:r>
          </w:p>
        </w:tc>
        <w:tc>
          <w:tcPr>
            <w:tcW w:w="1416" w:type="dxa"/>
            <w:tcBorders>
              <w:top w:val="single" w:sz="4" w:space="0" w:color="000000"/>
              <w:left w:val="single" w:sz="4" w:space="0" w:color="000000"/>
              <w:bottom w:val="single" w:sz="4" w:space="0" w:color="000000"/>
              <w:right w:val="single" w:sz="4" w:space="0" w:color="000000"/>
            </w:tcBorders>
          </w:tcPr>
          <w:p w14:paraId="1B8A3F42" w14:textId="77777777" w:rsidR="00747D56" w:rsidRPr="00095AD6" w:rsidRDefault="00747D56" w:rsidP="00881222">
            <w:pPr>
              <w:widowControl w:val="0"/>
              <w:kinsoku w:val="0"/>
              <w:overflowPunct w:val="0"/>
              <w:autoSpaceDE w:val="0"/>
              <w:autoSpaceDN w:val="0"/>
              <w:adjustRightInd w:val="0"/>
              <w:spacing w:after="0"/>
              <w:rPr>
                <w:rFonts w:eastAsia="Times New Roman" w:cs="Arial"/>
                <w:sz w:val="16"/>
                <w:szCs w:val="16"/>
                <w:lang w:eastAsia="fr-FR"/>
              </w:rPr>
            </w:pPr>
          </w:p>
          <w:p w14:paraId="21A98039" w14:textId="77777777" w:rsidR="00747D56" w:rsidRPr="00095AD6" w:rsidRDefault="00747D56" w:rsidP="00881222">
            <w:pPr>
              <w:widowControl w:val="0"/>
              <w:kinsoku w:val="0"/>
              <w:overflowPunct w:val="0"/>
              <w:autoSpaceDE w:val="0"/>
              <w:autoSpaceDN w:val="0"/>
              <w:adjustRightInd w:val="0"/>
              <w:spacing w:before="103" w:after="0"/>
              <w:ind w:left="102" w:right="301"/>
              <w:rPr>
                <w:rFonts w:eastAsia="Times New Roman" w:cs="Arial"/>
                <w:sz w:val="24"/>
                <w:szCs w:val="24"/>
                <w:lang w:eastAsia="fr-FR"/>
              </w:rPr>
            </w:pPr>
            <w:r w:rsidRPr="00095AD6">
              <w:rPr>
                <w:rFonts w:eastAsia="Times New Roman" w:cs="Arial"/>
                <w:spacing w:val="-1"/>
                <w:sz w:val="16"/>
                <w:szCs w:val="16"/>
                <w:lang w:eastAsia="fr-FR"/>
              </w:rPr>
              <w:t>maintien</w:t>
            </w:r>
            <w:r w:rsidRPr="00095AD6">
              <w:rPr>
                <w:rFonts w:eastAsia="Times New Roman" w:cs="Arial"/>
                <w:sz w:val="16"/>
                <w:szCs w:val="16"/>
                <w:lang w:eastAsia="fr-FR"/>
              </w:rPr>
              <w:t xml:space="preserve"> de</w:t>
            </w:r>
            <w:r w:rsidRPr="00095AD6">
              <w:rPr>
                <w:rFonts w:eastAsia="Times New Roman" w:cs="Arial"/>
                <w:spacing w:val="-1"/>
                <w:sz w:val="16"/>
                <w:szCs w:val="16"/>
                <w:lang w:eastAsia="fr-FR"/>
              </w:rPr>
              <w:t xml:space="preserve"> la</w:t>
            </w:r>
            <w:r w:rsidRPr="00095AD6">
              <w:rPr>
                <w:rFonts w:eastAsia="Times New Roman" w:cs="Arial"/>
                <w:spacing w:val="22"/>
                <w:sz w:val="16"/>
                <w:szCs w:val="16"/>
                <w:lang w:eastAsia="fr-FR"/>
              </w:rPr>
              <w:t xml:space="preserve"> </w:t>
            </w:r>
            <w:r w:rsidRPr="00095AD6">
              <w:rPr>
                <w:rFonts w:eastAsia="Times New Roman" w:cs="Arial"/>
                <w:spacing w:val="-1"/>
                <w:sz w:val="16"/>
                <w:szCs w:val="16"/>
                <w:lang w:eastAsia="fr-FR"/>
              </w:rPr>
              <w:t>rémunération</w:t>
            </w:r>
          </w:p>
        </w:tc>
        <w:tc>
          <w:tcPr>
            <w:tcW w:w="1587" w:type="dxa"/>
            <w:tcBorders>
              <w:top w:val="single" w:sz="4" w:space="0" w:color="000000"/>
              <w:left w:val="single" w:sz="4" w:space="0" w:color="000000"/>
              <w:bottom w:val="single" w:sz="4" w:space="0" w:color="000000"/>
              <w:right w:val="single" w:sz="4" w:space="0" w:color="000000"/>
            </w:tcBorders>
          </w:tcPr>
          <w:p w14:paraId="7EA8DBDA" w14:textId="77777777" w:rsidR="00747D56" w:rsidRPr="00095AD6" w:rsidRDefault="00747D56" w:rsidP="00881222">
            <w:pPr>
              <w:widowControl w:val="0"/>
              <w:kinsoku w:val="0"/>
              <w:overflowPunct w:val="0"/>
              <w:autoSpaceDE w:val="0"/>
              <w:autoSpaceDN w:val="0"/>
              <w:adjustRightInd w:val="0"/>
              <w:spacing w:before="5" w:after="0"/>
              <w:rPr>
                <w:rFonts w:eastAsia="Times New Roman" w:cs="Arial"/>
                <w:sz w:val="16"/>
                <w:szCs w:val="16"/>
                <w:lang w:eastAsia="fr-FR"/>
              </w:rPr>
            </w:pPr>
          </w:p>
          <w:p w14:paraId="2F072F89" w14:textId="77777777" w:rsidR="00747D56" w:rsidRPr="00095AD6" w:rsidRDefault="00747D56" w:rsidP="00881222">
            <w:pPr>
              <w:widowControl w:val="0"/>
              <w:kinsoku w:val="0"/>
              <w:overflowPunct w:val="0"/>
              <w:autoSpaceDE w:val="0"/>
              <w:autoSpaceDN w:val="0"/>
              <w:adjustRightInd w:val="0"/>
              <w:spacing w:after="0"/>
              <w:ind w:left="102" w:right="242"/>
              <w:rPr>
                <w:rFonts w:eastAsia="Times New Roman" w:cs="Arial"/>
                <w:sz w:val="16"/>
                <w:szCs w:val="16"/>
                <w:lang w:eastAsia="fr-FR"/>
              </w:rPr>
            </w:pPr>
            <w:r w:rsidRPr="00095AD6">
              <w:rPr>
                <w:rFonts w:eastAsia="Times New Roman" w:cs="Arial"/>
                <w:spacing w:val="-1"/>
                <w:sz w:val="16"/>
                <w:szCs w:val="16"/>
                <w:lang w:eastAsia="fr-FR"/>
              </w:rPr>
              <w:t>pendant le</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temps</w:t>
            </w:r>
            <w:r w:rsidRPr="00095AD6">
              <w:rPr>
                <w:rFonts w:eastAsia="Times New Roman" w:cs="Arial"/>
                <w:spacing w:val="26"/>
                <w:sz w:val="16"/>
                <w:szCs w:val="16"/>
                <w:lang w:eastAsia="fr-FR"/>
              </w:rPr>
              <w:t xml:space="preserve"> </w:t>
            </w:r>
            <w:r w:rsidRPr="00095AD6">
              <w:rPr>
                <w:rFonts w:eastAsia="Times New Roman" w:cs="Arial"/>
                <w:sz w:val="16"/>
                <w:szCs w:val="16"/>
                <w:lang w:eastAsia="fr-FR"/>
              </w:rPr>
              <w:t>de</w:t>
            </w:r>
          </w:p>
          <w:p w14:paraId="41B75FA1" w14:textId="77777777" w:rsidR="00747D56" w:rsidRPr="00095AD6" w:rsidRDefault="00747D56" w:rsidP="00881222">
            <w:pPr>
              <w:widowControl w:val="0"/>
              <w:kinsoku w:val="0"/>
              <w:overflowPunct w:val="0"/>
              <w:autoSpaceDE w:val="0"/>
              <w:autoSpaceDN w:val="0"/>
              <w:adjustRightInd w:val="0"/>
              <w:spacing w:after="0" w:line="192" w:lineRule="exact"/>
              <w:ind w:left="102"/>
              <w:rPr>
                <w:rFonts w:eastAsia="Times New Roman" w:cs="Arial"/>
                <w:sz w:val="24"/>
                <w:szCs w:val="24"/>
                <w:lang w:eastAsia="fr-FR"/>
              </w:rPr>
            </w:pPr>
            <w:r w:rsidRPr="00095AD6">
              <w:rPr>
                <w:rFonts w:eastAsia="Times New Roman" w:cs="Arial"/>
                <w:spacing w:val="-1"/>
                <w:sz w:val="16"/>
                <w:szCs w:val="16"/>
                <w:lang w:eastAsia="fr-FR"/>
              </w:rPr>
              <w:t>travail</w:t>
            </w:r>
          </w:p>
        </w:tc>
        <w:tc>
          <w:tcPr>
            <w:tcW w:w="1308" w:type="dxa"/>
            <w:tcBorders>
              <w:top w:val="single" w:sz="4" w:space="0" w:color="000000"/>
              <w:left w:val="single" w:sz="4" w:space="0" w:color="000000"/>
              <w:bottom w:val="single" w:sz="4" w:space="0" w:color="000000"/>
              <w:right w:val="single" w:sz="4" w:space="0" w:color="000000"/>
            </w:tcBorders>
          </w:tcPr>
          <w:p w14:paraId="32DC7A8E" w14:textId="77777777" w:rsidR="00747D56" w:rsidRPr="00095AD6" w:rsidRDefault="00747D56" w:rsidP="00881222">
            <w:pPr>
              <w:widowControl w:val="0"/>
              <w:kinsoku w:val="0"/>
              <w:overflowPunct w:val="0"/>
              <w:autoSpaceDE w:val="0"/>
              <w:autoSpaceDN w:val="0"/>
              <w:adjustRightInd w:val="0"/>
              <w:spacing w:after="0"/>
              <w:rPr>
                <w:rFonts w:eastAsia="Times New Roman" w:cs="Arial"/>
                <w:sz w:val="16"/>
                <w:szCs w:val="16"/>
                <w:lang w:eastAsia="fr-FR"/>
              </w:rPr>
            </w:pPr>
          </w:p>
          <w:p w14:paraId="4F5675F9" w14:textId="77777777" w:rsidR="00747D56" w:rsidRPr="00095AD6" w:rsidRDefault="00747D56" w:rsidP="00881222">
            <w:pPr>
              <w:widowControl w:val="0"/>
              <w:kinsoku w:val="0"/>
              <w:overflowPunct w:val="0"/>
              <w:autoSpaceDE w:val="0"/>
              <w:autoSpaceDN w:val="0"/>
              <w:adjustRightInd w:val="0"/>
              <w:spacing w:before="4" w:after="0"/>
              <w:rPr>
                <w:rFonts w:eastAsia="Times New Roman" w:cs="Arial"/>
                <w:sz w:val="17"/>
                <w:szCs w:val="17"/>
                <w:lang w:eastAsia="fr-FR"/>
              </w:rPr>
            </w:pPr>
          </w:p>
          <w:p w14:paraId="42F8A9DF" w14:textId="77777777" w:rsidR="00747D56" w:rsidRPr="00095AD6" w:rsidRDefault="00747D56" w:rsidP="00881222">
            <w:pPr>
              <w:widowControl w:val="0"/>
              <w:kinsoku w:val="0"/>
              <w:overflowPunct w:val="0"/>
              <w:autoSpaceDE w:val="0"/>
              <w:autoSpaceDN w:val="0"/>
              <w:adjustRightInd w:val="0"/>
              <w:spacing w:after="0"/>
              <w:ind w:left="104"/>
              <w:rPr>
                <w:rFonts w:eastAsia="Times New Roman" w:cs="Arial"/>
                <w:sz w:val="24"/>
                <w:szCs w:val="24"/>
                <w:lang w:eastAsia="fr-FR"/>
              </w:rPr>
            </w:pPr>
            <w:r w:rsidRPr="00095AD6">
              <w:rPr>
                <w:rFonts w:eastAsia="Times New Roman" w:cs="Arial"/>
                <w:spacing w:val="-1"/>
                <w:sz w:val="16"/>
                <w:szCs w:val="16"/>
                <w:lang w:eastAsia="fr-FR"/>
              </w:rPr>
              <w:t>Agent</w:t>
            </w:r>
          </w:p>
        </w:tc>
        <w:tc>
          <w:tcPr>
            <w:tcW w:w="1591" w:type="dxa"/>
            <w:tcBorders>
              <w:top w:val="single" w:sz="4" w:space="0" w:color="000000"/>
              <w:left w:val="single" w:sz="4" w:space="0" w:color="000000"/>
              <w:bottom w:val="single" w:sz="4" w:space="0" w:color="000000"/>
              <w:right w:val="single" w:sz="4" w:space="0" w:color="000000"/>
            </w:tcBorders>
          </w:tcPr>
          <w:p w14:paraId="0BD3BFBD" w14:textId="77777777" w:rsidR="00747D56" w:rsidRPr="00095AD6" w:rsidRDefault="00747D56" w:rsidP="00881222">
            <w:pPr>
              <w:widowControl w:val="0"/>
              <w:kinsoku w:val="0"/>
              <w:overflowPunct w:val="0"/>
              <w:autoSpaceDE w:val="0"/>
              <w:autoSpaceDN w:val="0"/>
              <w:adjustRightInd w:val="0"/>
              <w:spacing w:before="93" w:after="0"/>
              <w:ind w:left="104"/>
              <w:rPr>
                <w:rFonts w:eastAsia="Times New Roman" w:cs="Arial"/>
                <w:sz w:val="16"/>
                <w:szCs w:val="16"/>
                <w:lang w:eastAsia="fr-FR"/>
              </w:rPr>
            </w:pPr>
            <w:r w:rsidRPr="00095AD6">
              <w:rPr>
                <w:rFonts w:eastAsia="Times New Roman" w:cs="Arial"/>
                <w:sz w:val="16"/>
                <w:szCs w:val="16"/>
                <w:lang w:eastAsia="fr-FR"/>
              </w:rPr>
              <w:t>CNFPT ou</w:t>
            </w:r>
          </w:p>
          <w:p w14:paraId="556F6324" w14:textId="77777777" w:rsidR="00747D56" w:rsidRPr="00095AD6" w:rsidRDefault="00747D56" w:rsidP="00881222">
            <w:pPr>
              <w:widowControl w:val="0"/>
              <w:kinsoku w:val="0"/>
              <w:overflowPunct w:val="0"/>
              <w:autoSpaceDE w:val="0"/>
              <w:autoSpaceDN w:val="0"/>
              <w:adjustRightInd w:val="0"/>
              <w:spacing w:before="1" w:after="0"/>
              <w:ind w:left="104" w:right="99"/>
              <w:rPr>
                <w:rFonts w:eastAsia="Times New Roman" w:cs="Arial"/>
                <w:sz w:val="24"/>
                <w:szCs w:val="24"/>
                <w:lang w:eastAsia="fr-FR"/>
              </w:rPr>
            </w:pPr>
            <w:r w:rsidRPr="00095AD6">
              <w:rPr>
                <w:rFonts w:eastAsia="Times New Roman" w:cs="Arial"/>
                <w:spacing w:val="-1"/>
                <w:sz w:val="16"/>
                <w:szCs w:val="16"/>
                <w:lang w:eastAsia="fr-FR"/>
              </w:rPr>
              <w:t xml:space="preserve">collectivité </w:t>
            </w:r>
            <w:r w:rsidRPr="00095AD6">
              <w:rPr>
                <w:rFonts w:eastAsia="Times New Roman" w:cs="Arial"/>
                <w:sz w:val="16"/>
                <w:szCs w:val="16"/>
                <w:lang w:eastAsia="fr-FR"/>
              </w:rPr>
              <w:t xml:space="preserve">(si </w:t>
            </w:r>
            <w:r w:rsidRPr="00095AD6">
              <w:rPr>
                <w:rFonts w:eastAsia="Times New Roman" w:cs="Arial"/>
                <w:spacing w:val="-1"/>
                <w:sz w:val="16"/>
                <w:szCs w:val="16"/>
                <w:lang w:eastAsia="fr-FR"/>
              </w:rPr>
              <w:t>autre</w:t>
            </w:r>
            <w:r w:rsidRPr="00095AD6">
              <w:rPr>
                <w:rFonts w:eastAsia="Times New Roman" w:cs="Arial"/>
                <w:spacing w:val="27"/>
                <w:sz w:val="16"/>
                <w:szCs w:val="16"/>
                <w:lang w:eastAsia="fr-FR"/>
              </w:rPr>
              <w:t xml:space="preserve"> </w:t>
            </w:r>
            <w:r w:rsidRPr="00095AD6">
              <w:rPr>
                <w:rFonts w:eastAsia="Times New Roman" w:cs="Arial"/>
                <w:spacing w:val="-1"/>
                <w:sz w:val="16"/>
                <w:szCs w:val="16"/>
                <w:lang w:eastAsia="fr-FR"/>
              </w:rPr>
              <w:t>organisme</w:t>
            </w:r>
            <w:r w:rsidRPr="00095AD6">
              <w:rPr>
                <w:rFonts w:eastAsia="Times New Roman" w:cs="Arial"/>
                <w:sz w:val="16"/>
                <w:szCs w:val="16"/>
                <w:lang w:eastAsia="fr-FR"/>
              </w:rPr>
              <w:t xml:space="preserve"> de</w:t>
            </w:r>
            <w:r w:rsidRPr="00095AD6">
              <w:rPr>
                <w:rFonts w:eastAsia="Times New Roman" w:cs="Arial"/>
                <w:spacing w:val="24"/>
                <w:sz w:val="16"/>
                <w:szCs w:val="16"/>
                <w:lang w:eastAsia="fr-FR"/>
              </w:rPr>
              <w:t xml:space="preserve"> </w:t>
            </w:r>
            <w:r w:rsidRPr="00095AD6">
              <w:rPr>
                <w:rFonts w:eastAsia="Times New Roman" w:cs="Arial"/>
                <w:spacing w:val="-1"/>
                <w:sz w:val="16"/>
                <w:szCs w:val="16"/>
                <w:lang w:eastAsia="fr-FR"/>
              </w:rPr>
              <w:t>formation)</w:t>
            </w:r>
          </w:p>
        </w:tc>
        <w:tc>
          <w:tcPr>
            <w:tcW w:w="4143" w:type="dxa"/>
            <w:gridSpan w:val="3"/>
            <w:tcBorders>
              <w:top w:val="single" w:sz="4" w:space="0" w:color="000000"/>
              <w:left w:val="single" w:sz="4" w:space="0" w:color="000000"/>
              <w:bottom w:val="single" w:sz="4" w:space="0" w:color="000000"/>
              <w:right w:val="single" w:sz="4" w:space="0" w:color="000000"/>
            </w:tcBorders>
          </w:tcPr>
          <w:p w14:paraId="2D3B3FBC" w14:textId="694A914B" w:rsidR="00747D56" w:rsidRPr="00095AD6" w:rsidRDefault="00747D56" w:rsidP="00881222">
            <w:pPr>
              <w:widowControl w:val="0"/>
              <w:kinsoku w:val="0"/>
              <w:overflowPunct w:val="0"/>
              <w:autoSpaceDE w:val="0"/>
              <w:autoSpaceDN w:val="0"/>
              <w:adjustRightInd w:val="0"/>
              <w:spacing w:after="0"/>
              <w:ind w:left="102" w:right="212"/>
              <w:rPr>
                <w:rFonts w:eastAsia="Times New Roman" w:cs="Arial"/>
                <w:sz w:val="24"/>
                <w:szCs w:val="24"/>
                <w:lang w:eastAsia="fr-FR"/>
              </w:rPr>
            </w:pPr>
            <w:r w:rsidRPr="00095AD6">
              <w:rPr>
                <w:rFonts w:eastAsia="Times New Roman" w:cs="Arial"/>
                <w:spacing w:val="-1"/>
                <w:sz w:val="16"/>
                <w:szCs w:val="16"/>
                <w:lang w:eastAsia="fr-FR"/>
              </w:rPr>
              <w:t>Agent</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OU</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collectivité pour le</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suivi</w:t>
            </w:r>
            <w:r w:rsidRPr="00095AD6">
              <w:rPr>
                <w:rFonts w:eastAsia="Times New Roman" w:cs="Arial"/>
                <w:spacing w:val="1"/>
                <w:sz w:val="16"/>
                <w:szCs w:val="16"/>
                <w:lang w:eastAsia="fr-FR"/>
              </w:rPr>
              <w:t xml:space="preserve"> </w:t>
            </w:r>
            <w:r w:rsidRPr="00095AD6">
              <w:rPr>
                <w:rFonts w:eastAsia="Times New Roman" w:cs="Arial"/>
                <w:sz w:val="16"/>
                <w:szCs w:val="16"/>
                <w:lang w:eastAsia="fr-FR"/>
              </w:rPr>
              <w:t xml:space="preserve">de </w:t>
            </w:r>
            <w:r w:rsidRPr="00095AD6">
              <w:rPr>
                <w:rFonts w:eastAsia="Times New Roman" w:cs="Arial"/>
                <w:spacing w:val="-1"/>
                <w:sz w:val="16"/>
                <w:szCs w:val="16"/>
                <w:lang w:eastAsia="fr-FR"/>
              </w:rPr>
              <w:t>la</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formation.</w:t>
            </w:r>
            <w:r w:rsidRPr="00095AD6">
              <w:rPr>
                <w:rFonts w:eastAsia="Times New Roman" w:cs="Arial"/>
                <w:spacing w:val="23"/>
                <w:sz w:val="16"/>
                <w:szCs w:val="16"/>
                <w:lang w:eastAsia="fr-FR"/>
              </w:rPr>
              <w:t xml:space="preserve"> </w:t>
            </w:r>
            <w:r w:rsidRPr="00095AD6">
              <w:rPr>
                <w:rFonts w:eastAsia="Times New Roman" w:cs="Arial"/>
                <w:spacing w:val="-1"/>
                <w:sz w:val="16"/>
                <w:szCs w:val="16"/>
                <w:lang w:eastAsia="fr-FR"/>
              </w:rPr>
              <w:t xml:space="preserve">Collectivité </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pour</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la</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présentation</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aux</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épreuves</w:t>
            </w:r>
            <w:r w:rsidRPr="00095AD6">
              <w:rPr>
                <w:rFonts w:eastAsia="Times New Roman" w:cs="Arial"/>
                <w:spacing w:val="31"/>
                <w:sz w:val="16"/>
                <w:szCs w:val="16"/>
                <w:lang w:eastAsia="fr-FR"/>
              </w:rPr>
              <w:t xml:space="preserve"> </w:t>
            </w:r>
            <w:r w:rsidRPr="00095AD6">
              <w:rPr>
                <w:rFonts w:eastAsia="Times New Roman" w:cs="Arial"/>
                <w:spacing w:val="-1"/>
                <w:sz w:val="16"/>
                <w:szCs w:val="16"/>
                <w:lang w:eastAsia="fr-FR"/>
              </w:rPr>
              <w:t>d’admissibilité</w:t>
            </w:r>
            <w:r w:rsidRPr="00095AD6">
              <w:rPr>
                <w:rFonts w:eastAsia="Times New Roman" w:cs="Arial"/>
                <w:spacing w:val="-2"/>
                <w:sz w:val="16"/>
                <w:szCs w:val="16"/>
                <w:lang w:eastAsia="fr-FR"/>
              </w:rPr>
              <w:t xml:space="preserve"> </w:t>
            </w:r>
            <w:r w:rsidRPr="00095AD6">
              <w:rPr>
                <w:rFonts w:eastAsia="Times New Roman" w:cs="Arial"/>
                <w:spacing w:val="-1"/>
                <w:sz w:val="16"/>
                <w:szCs w:val="16"/>
                <w:lang w:eastAsia="fr-FR"/>
              </w:rPr>
              <w:t>ou</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d’admission d’un</w:t>
            </w:r>
            <w:r w:rsidRPr="00095AD6">
              <w:rPr>
                <w:rFonts w:eastAsia="Times New Roman" w:cs="Arial"/>
                <w:spacing w:val="2"/>
                <w:sz w:val="16"/>
                <w:szCs w:val="16"/>
                <w:lang w:eastAsia="fr-FR"/>
              </w:rPr>
              <w:t xml:space="preserve"> </w:t>
            </w:r>
            <w:r w:rsidRPr="00095AD6">
              <w:rPr>
                <w:rFonts w:eastAsia="Times New Roman" w:cs="Arial"/>
                <w:spacing w:val="-1"/>
                <w:sz w:val="16"/>
                <w:szCs w:val="16"/>
                <w:lang w:eastAsia="fr-FR"/>
              </w:rPr>
              <w:t>concours</w:t>
            </w:r>
            <w:r w:rsidRPr="00095AD6">
              <w:rPr>
                <w:rFonts w:eastAsia="Times New Roman" w:cs="Arial"/>
                <w:sz w:val="16"/>
                <w:szCs w:val="16"/>
                <w:lang w:eastAsia="fr-FR"/>
              </w:rPr>
              <w:t xml:space="preserve"> ou</w:t>
            </w:r>
            <w:r w:rsidRPr="00095AD6">
              <w:rPr>
                <w:rFonts w:eastAsia="Times New Roman" w:cs="Arial"/>
                <w:spacing w:val="-2"/>
                <w:sz w:val="16"/>
                <w:szCs w:val="16"/>
                <w:lang w:eastAsia="fr-FR"/>
              </w:rPr>
              <w:t xml:space="preserve"> </w:t>
            </w:r>
            <w:r w:rsidRPr="00095AD6">
              <w:rPr>
                <w:rFonts w:eastAsia="Times New Roman" w:cs="Arial"/>
                <w:spacing w:val="-1"/>
                <w:sz w:val="16"/>
                <w:szCs w:val="16"/>
                <w:lang w:eastAsia="fr-FR"/>
              </w:rPr>
              <w:t>d’un examen</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professionnel,</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dans</w:t>
            </w:r>
            <w:r w:rsidRPr="00095AD6">
              <w:rPr>
                <w:rFonts w:eastAsia="Times New Roman" w:cs="Arial"/>
                <w:spacing w:val="1"/>
                <w:sz w:val="16"/>
                <w:szCs w:val="16"/>
                <w:lang w:eastAsia="fr-FR"/>
              </w:rPr>
              <w:t xml:space="preserve"> </w:t>
            </w:r>
            <w:r w:rsidRPr="00095AD6">
              <w:rPr>
                <w:rFonts w:eastAsia="Times New Roman" w:cs="Arial"/>
                <w:spacing w:val="-1"/>
                <w:sz w:val="16"/>
                <w:szCs w:val="16"/>
                <w:lang w:eastAsia="fr-FR"/>
              </w:rPr>
              <w:t>la</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limite</w:t>
            </w:r>
            <w:r w:rsidRPr="00095AD6">
              <w:rPr>
                <w:rFonts w:eastAsia="Times New Roman" w:cs="Arial"/>
                <w:spacing w:val="43"/>
                <w:sz w:val="16"/>
                <w:szCs w:val="16"/>
                <w:lang w:eastAsia="fr-FR"/>
              </w:rPr>
              <w:t xml:space="preserve"> </w:t>
            </w:r>
            <w:r w:rsidRPr="00095AD6">
              <w:rPr>
                <w:rFonts w:eastAsia="Times New Roman" w:cs="Arial"/>
                <w:spacing w:val="-1"/>
                <w:sz w:val="16"/>
                <w:szCs w:val="16"/>
                <w:lang w:eastAsia="fr-FR"/>
              </w:rPr>
              <w:t>d’un</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aller-retour</w:t>
            </w:r>
            <w:r w:rsidRPr="00095AD6">
              <w:rPr>
                <w:rFonts w:eastAsia="Times New Roman" w:cs="Arial"/>
                <w:sz w:val="16"/>
                <w:szCs w:val="16"/>
                <w:lang w:eastAsia="fr-FR"/>
              </w:rPr>
              <w:t xml:space="preserve"> par</w:t>
            </w:r>
            <w:r w:rsidRPr="00095AD6">
              <w:rPr>
                <w:rFonts w:eastAsia="Times New Roman" w:cs="Arial"/>
                <w:spacing w:val="-1"/>
                <w:sz w:val="16"/>
                <w:szCs w:val="16"/>
                <w:lang w:eastAsia="fr-FR"/>
              </w:rPr>
              <w:t xml:space="preserve"> année</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civile</w:t>
            </w:r>
          </w:p>
        </w:tc>
      </w:tr>
      <w:tr w:rsidR="00747D56" w:rsidRPr="00095AD6" w14:paraId="0E993908" w14:textId="77777777" w:rsidTr="00747D56">
        <w:trPr>
          <w:trHeight w:hRule="exact" w:val="1138"/>
        </w:trPr>
        <w:tc>
          <w:tcPr>
            <w:tcW w:w="3115" w:type="dxa"/>
            <w:gridSpan w:val="2"/>
            <w:tcBorders>
              <w:top w:val="single" w:sz="4" w:space="0" w:color="000000"/>
              <w:left w:val="single" w:sz="4" w:space="0" w:color="000000"/>
              <w:bottom w:val="single" w:sz="4" w:space="0" w:color="000000"/>
              <w:right w:val="single" w:sz="4" w:space="0" w:color="000000"/>
            </w:tcBorders>
          </w:tcPr>
          <w:p w14:paraId="1F32EBC1" w14:textId="77777777" w:rsidR="00747D56" w:rsidRPr="00095AD6" w:rsidRDefault="00747D56" w:rsidP="00881222">
            <w:pPr>
              <w:widowControl w:val="0"/>
              <w:kinsoku w:val="0"/>
              <w:overflowPunct w:val="0"/>
              <w:autoSpaceDE w:val="0"/>
              <w:autoSpaceDN w:val="0"/>
              <w:adjustRightInd w:val="0"/>
              <w:spacing w:before="100" w:after="0" w:line="252" w:lineRule="auto"/>
              <w:ind w:left="104" w:right="419"/>
              <w:rPr>
                <w:rFonts w:eastAsia="Times New Roman" w:cs="Arial"/>
                <w:b/>
                <w:sz w:val="24"/>
                <w:szCs w:val="24"/>
                <w:lang w:eastAsia="fr-FR"/>
              </w:rPr>
            </w:pPr>
            <w:r w:rsidRPr="00095AD6">
              <w:rPr>
                <w:rFonts w:eastAsia="Times New Roman" w:cs="Arial"/>
                <w:b/>
                <w:spacing w:val="-2"/>
                <w:w w:val="125"/>
                <w:sz w:val="16"/>
                <w:szCs w:val="16"/>
                <w:lang w:eastAsia="fr-FR"/>
              </w:rPr>
              <w:t>F</w:t>
            </w:r>
            <w:r w:rsidRPr="00095AD6">
              <w:rPr>
                <w:rFonts w:eastAsia="Times New Roman" w:cs="Arial"/>
                <w:b/>
                <w:spacing w:val="-1"/>
                <w:w w:val="125"/>
                <w:sz w:val="16"/>
                <w:szCs w:val="16"/>
                <w:lang w:eastAsia="fr-FR"/>
              </w:rPr>
              <w:t>ormat</w:t>
            </w:r>
            <w:r w:rsidRPr="00095AD6">
              <w:rPr>
                <w:rFonts w:eastAsia="Times New Roman" w:cs="Arial"/>
                <w:b/>
                <w:spacing w:val="-2"/>
                <w:w w:val="125"/>
                <w:sz w:val="16"/>
                <w:szCs w:val="16"/>
                <w:lang w:eastAsia="fr-FR"/>
              </w:rPr>
              <w:t>i</w:t>
            </w:r>
            <w:r w:rsidRPr="00095AD6">
              <w:rPr>
                <w:rFonts w:eastAsia="Times New Roman" w:cs="Arial"/>
                <w:b/>
                <w:spacing w:val="-1"/>
                <w:w w:val="125"/>
                <w:sz w:val="16"/>
                <w:szCs w:val="16"/>
                <w:lang w:eastAsia="fr-FR"/>
              </w:rPr>
              <w:t>ons</w:t>
            </w:r>
            <w:r w:rsidRPr="00095AD6">
              <w:rPr>
                <w:rFonts w:eastAsia="Times New Roman" w:cs="Arial"/>
                <w:b/>
                <w:spacing w:val="4"/>
                <w:w w:val="125"/>
                <w:sz w:val="16"/>
                <w:szCs w:val="16"/>
                <w:lang w:eastAsia="fr-FR"/>
              </w:rPr>
              <w:t xml:space="preserve"> </w:t>
            </w:r>
            <w:r w:rsidRPr="00095AD6">
              <w:rPr>
                <w:rFonts w:eastAsia="Times New Roman" w:cs="Arial"/>
                <w:b/>
                <w:spacing w:val="-1"/>
                <w:w w:val="125"/>
                <w:sz w:val="16"/>
                <w:szCs w:val="16"/>
                <w:lang w:eastAsia="fr-FR"/>
              </w:rPr>
              <w:t>dans</w:t>
            </w:r>
            <w:r w:rsidRPr="00095AD6">
              <w:rPr>
                <w:rFonts w:eastAsia="Times New Roman" w:cs="Arial"/>
                <w:b/>
                <w:spacing w:val="5"/>
                <w:w w:val="125"/>
                <w:sz w:val="16"/>
                <w:szCs w:val="16"/>
                <w:lang w:eastAsia="fr-FR"/>
              </w:rPr>
              <w:t xml:space="preserve"> </w:t>
            </w:r>
            <w:r w:rsidRPr="00095AD6">
              <w:rPr>
                <w:rFonts w:eastAsia="Times New Roman" w:cs="Arial"/>
                <w:b/>
                <w:spacing w:val="-2"/>
                <w:w w:val="125"/>
                <w:sz w:val="16"/>
                <w:szCs w:val="16"/>
                <w:lang w:eastAsia="fr-FR"/>
              </w:rPr>
              <w:t>l</w:t>
            </w:r>
            <w:r w:rsidRPr="00095AD6">
              <w:rPr>
                <w:rFonts w:eastAsia="Times New Roman" w:cs="Arial"/>
                <w:b/>
                <w:spacing w:val="-1"/>
                <w:w w:val="125"/>
                <w:sz w:val="16"/>
                <w:szCs w:val="16"/>
                <w:lang w:eastAsia="fr-FR"/>
              </w:rPr>
              <w:t>e</w:t>
            </w:r>
            <w:r w:rsidRPr="00095AD6">
              <w:rPr>
                <w:rFonts w:eastAsia="Times New Roman" w:cs="Arial"/>
                <w:b/>
                <w:spacing w:val="5"/>
                <w:w w:val="125"/>
                <w:sz w:val="16"/>
                <w:szCs w:val="16"/>
                <w:lang w:eastAsia="fr-FR"/>
              </w:rPr>
              <w:t xml:space="preserve"> </w:t>
            </w:r>
            <w:r w:rsidRPr="00095AD6">
              <w:rPr>
                <w:rFonts w:eastAsia="Times New Roman" w:cs="Arial"/>
                <w:b/>
                <w:spacing w:val="-2"/>
                <w:w w:val="125"/>
                <w:sz w:val="16"/>
                <w:szCs w:val="16"/>
                <w:lang w:eastAsia="fr-FR"/>
              </w:rPr>
              <w:t>c</w:t>
            </w:r>
            <w:r w:rsidRPr="00095AD6">
              <w:rPr>
                <w:rFonts w:eastAsia="Times New Roman" w:cs="Arial"/>
                <w:b/>
                <w:spacing w:val="-1"/>
                <w:w w:val="125"/>
                <w:sz w:val="16"/>
                <w:szCs w:val="16"/>
                <w:lang w:eastAsia="fr-FR"/>
              </w:rPr>
              <w:t>adre</w:t>
            </w:r>
            <w:r w:rsidRPr="00095AD6">
              <w:rPr>
                <w:rFonts w:eastAsia="Times New Roman" w:cs="Arial"/>
                <w:b/>
                <w:spacing w:val="4"/>
                <w:w w:val="125"/>
                <w:sz w:val="16"/>
                <w:szCs w:val="16"/>
                <w:lang w:eastAsia="fr-FR"/>
              </w:rPr>
              <w:t xml:space="preserve"> </w:t>
            </w:r>
            <w:r w:rsidRPr="00095AD6">
              <w:rPr>
                <w:rFonts w:eastAsia="Times New Roman" w:cs="Arial"/>
                <w:b/>
                <w:spacing w:val="-1"/>
                <w:w w:val="125"/>
                <w:sz w:val="16"/>
                <w:szCs w:val="16"/>
                <w:lang w:eastAsia="fr-FR"/>
              </w:rPr>
              <w:t>du</w:t>
            </w:r>
            <w:r w:rsidRPr="00095AD6">
              <w:rPr>
                <w:rFonts w:eastAsia="Times New Roman" w:cs="Arial"/>
                <w:b/>
                <w:spacing w:val="30"/>
                <w:w w:val="128"/>
                <w:sz w:val="16"/>
                <w:szCs w:val="16"/>
                <w:lang w:eastAsia="fr-FR"/>
              </w:rPr>
              <w:t xml:space="preserve"> </w:t>
            </w:r>
            <w:r w:rsidRPr="00095AD6">
              <w:rPr>
                <w:rFonts w:eastAsia="Times New Roman" w:cs="Arial"/>
                <w:b/>
                <w:spacing w:val="-2"/>
                <w:w w:val="125"/>
                <w:sz w:val="16"/>
                <w:szCs w:val="16"/>
                <w:lang w:eastAsia="fr-FR"/>
              </w:rPr>
              <w:t>C</w:t>
            </w:r>
            <w:r w:rsidRPr="00095AD6">
              <w:rPr>
                <w:rFonts w:eastAsia="Times New Roman" w:cs="Arial"/>
                <w:b/>
                <w:spacing w:val="-1"/>
                <w:w w:val="125"/>
                <w:sz w:val="16"/>
                <w:szCs w:val="16"/>
                <w:lang w:eastAsia="fr-FR"/>
              </w:rPr>
              <w:t>ompte</w:t>
            </w:r>
            <w:r w:rsidRPr="00095AD6">
              <w:rPr>
                <w:rFonts w:eastAsia="Times New Roman" w:cs="Arial"/>
                <w:b/>
                <w:spacing w:val="2"/>
                <w:w w:val="125"/>
                <w:sz w:val="16"/>
                <w:szCs w:val="16"/>
                <w:lang w:eastAsia="fr-FR"/>
              </w:rPr>
              <w:t xml:space="preserve"> </w:t>
            </w:r>
            <w:r w:rsidRPr="00095AD6">
              <w:rPr>
                <w:rFonts w:eastAsia="Times New Roman" w:cs="Arial"/>
                <w:b/>
                <w:spacing w:val="-1"/>
                <w:w w:val="125"/>
                <w:sz w:val="16"/>
                <w:szCs w:val="16"/>
                <w:lang w:eastAsia="fr-FR"/>
              </w:rPr>
              <w:t>personne</w:t>
            </w:r>
            <w:r w:rsidRPr="00095AD6">
              <w:rPr>
                <w:rFonts w:eastAsia="Times New Roman" w:cs="Arial"/>
                <w:b/>
                <w:spacing w:val="-2"/>
                <w:w w:val="125"/>
                <w:sz w:val="16"/>
                <w:szCs w:val="16"/>
                <w:lang w:eastAsia="fr-FR"/>
              </w:rPr>
              <w:t>l</w:t>
            </w:r>
            <w:r w:rsidRPr="00095AD6">
              <w:rPr>
                <w:rFonts w:eastAsia="Times New Roman" w:cs="Arial"/>
                <w:b/>
                <w:spacing w:val="-1"/>
                <w:w w:val="125"/>
                <w:sz w:val="16"/>
                <w:szCs w:val="16"/>
                <w:lang w:eastAsia="fr-FR"/>
              </w:rPr>
              <w:t xml:space="preserve"> </w:t>
            </w:r>
            <w:r w:rsidRPr="00095AD6">
              <w:rPr>
                <w:rFonts w:eastAsia="Times New Roman" w:cs="Arial"/>
                <w:b/>
                <w:w w:val="125"/>
                <w:sz w:val="16"/>
                <w:szCs w:val="16"/>
                <w:lang w:eastAsia="fr-FR"/>
              </w:rPr>
              <w:t>de</w:t>
            </w:r>
            <w:r w:rsidRPr="00095AD6">
              <w:rPr>
                <w:rFonts w:eastAsia="Times New Roman" w:cs="Arial"/>
                <w:b/>
                <w:spacing w:val="-2"/>
                <w:w w:val="125"/>
                <w:sz w:val="16"/>
                <w:szCs w:val="16"/>
                <w:lang w:eastAsia="fr-FR"/>
              </w:rPr>
              <w:t xml:space="preserve"> F</w:t>
            </w:r>
            <w:r w:rsidRPr="00095AD6">
              <w:rPr>
                <w:rFonts w:eastAsia="Times New Roman" w:cs="Arial"/>
                <w:b/>
                <w:spacing w:val="-1"/>
                <w:w w:val="125"/>
                <w:sz w:val="16"/>
                <w:szCs w:val="16"/>
                <w:lang w:eastAsia="fr-FR"/>
              </w:rPr>
              <w:t>ormat</w:t>
            </w:r>
            <w:r w:rsidRPr="00095AD6">
              <w:rPr>
                <w:rFonts w:eastAsia="Times New Roman" w:cs="Arial"/>
                <w:b/>
                <w:spacing w:val="-2"/>
                <w:w w:val="125"/>
                <w:sz w:val="16"/>
                <w:szCs w:val="16"/>
                <w:lang w:eastAsia="fr-FR"/>
              </w:rPr>
              <w:t>i</w:t>
            </w:r>
            <w:r w:rsidRPr="00095AD6">
              <w:rPr>
                <w:rFonts w:eastAsia="Times New Roman" w:cs="Arial"/>
                <w:b/>
                <w:spacing w:val="-1"/>
                <w:w w:val="125"/>
                <w:sz w:val="16"/>
                <w:szCs w:val="16"/>
                <w:lang w:eastAsia="fr-FR"/>
              </w:rPr>
              <w:t>on</w:t>
            </w:r>
            <w:r w:rsidRPr="00095AD6">
              <w:rPr>
                <w:rFonts w:eastAsia="Times New Roman" w:cs="Arial"/>
                <w:b/>
                <w:spacing w:val="21"/>
                <w:w w:val="128"/>
                <w:sz w:val="16"/>
                <w:szCs w:val="16"/>
                <w:lang w:eastAsia="fr-FR"/>
              </w:rPr>
              <w:t xml:space="preserve"> </w:t>
            </w:r>
            <w:r w:rsidRPr="00095AD6">
              <w:rPr>
                <w:rFonts w:eastAsia="Times New Roman" w:cs="Arial"/>
                <w:b/>
                <w:spacing w:val="-1"/>
                <w:w w:val="125"/>
                <w:sz w:val="16"/>
                <w:szCs w:val="16"/>
                <w:lang w:eastAsia="fr-FR"/>
              </w:rPr>
              <w:t>(</w:t>
            </w:r>
            <w:r w:rsidRPr="00095AD6">
              <w:rPr>
                <w:rFonts w:eastAsia="Times New Roman" w:cs="Arial"/>
                <w:b/>
                <w:spacing w:val="-2"/>
                <w:w w:val="125"/>
                <w:sz w:val="16"/>
                <w:szCs w:val="16"/>
                <w:lang w:eastAsia="fr-FR"/>
              </w:rPr>
              <w:t>CPF</w:t>
            </w:r>
            <w:r w:rsidRPr="00095AD6">
              <w:rPr>
                <w:rFonts w:eastAsia="Times New Roman" w:cs="Arial"/>
                <w:b/>
                <w:spacing w:val="-1"/>
                <w:w w:val="125"/>
                <w:sz w:val="16"/>
                <w:szCs w:val="16"/>
                <w:lang w:eastAsia="fr-FR"/>
              </w:rPr>
              <w:t>)</w:t>
            </w:r>
          </w:p>
        </w:tc>
        <w:tc>
          <w:tcPr>
            <w:tcW w:w="1416" w:type="dxa"/>
            <w:tcBorders>
              <w:top w:val="single" w:sz="4" w:space="0" w:color="000000"/>
              <w:left w:val="single" w:sz="4" w:space="0" w:color="000000"/>
              <w:bottom w:val="single" w:sz="4" w:space="0" w:color="000000"/>
              <w:right w:val="single" w:sz="4" w:space="0" w:color="000000"/>
            </w:tcBorders>
          </w:tcPr>
          <w:p w14:paraId="7F8B15E3" w14:textId="77777777" w:rsidR="00747D56" w:rsidRPr="00095AD6" w:rsidRDefault="00747D56" w:rsidP="00881222">
            <w:pPr>
              <w:widowControl w:val="0"/>
              <w:kinsoku w:val="0"/>
              <w:overflowPunct w:val="0"/>
              <w:autoSpaceDE w:val="0"/>
              <w:autoSpaceDN w:val="0"/>
              <w:adjustRightInd w:val="0"/>
              <w:spacing w:after="0"/>
              <w:rPr>
                <w:rFonts w:eastAsia="Times New Roman" w:cs="Arial"/>
                <w:sz w:val="16"/>
                <w:szCs w:val="16"/>
                <w:lang w:eastAsia="fr-FR"/>
              </w:rPr>
            </w:pPr>
          </w:p>
          <w:p w14:paraId="15D3B04F" w14:textId="77777777" w:rsidR="00747D56" w:rsidRPr="00095AD6" w:rsidRDefault="00747D56" w:rsidP="00881222">
            <w:pPr>
              <w:widowControl w:val="0"/>
              <w:kinsoku w:val="0"/>
              <w:overflowPunct w:val="0"/>
              <w:autoSpaceDE w:val="0"/>
              <w:autoSpaceDN w:val="0"/>
              <w:adjustRightInd w:val="0"/>
              <w:spacing w:before="1" w:after="0"/>
              <w:rPr>
                <w:rFonts w:eastAsia="Times New Roman" w:cs="Arial"/>
                <w:sz w:val="16"/>
                <w:szCs w:val="16"/>
                <w:lang w:eastAsia="fr-FR"/>
              </w:rPr>
            </w:pPr>
          </w:p>
          <w:p w14:paraId="751F9080" w14:textId="77777777" w:rsidR="00747D56" w:rsidRPr="00095AD6" w:rsidRDefault="00747D56" w:rsidP="00881222">
            <w:pPr>
              <w:widowControl w:val="0"/>
              <w:kinsoku w:val="0"/>
              <w:overflowPunct w:val="0"/>
              <w:autoSpaceDE w:val="0"/>
              <w:autoSpaceDN w:val="0"/>
              <w:adjustRightInd w:val="0"/>
              <w:spacing w:after="0"/>
              <w:ind w:left="102" w:right="301"/>
              <w:rPr>
                <w:rFonts w:eastAsia="Times New Roman" w:cs="Arial"/>
                <w:sz w:val="24"/>
                <w:szCs w:val="24"/>
                <w:lang w:eastAsia="fr-FR"/>
              </w:rPr>
            </w:pPr>
            <w:r w:rsidRPr="00095AD6">
              <w:rPr>
                <w:rFonts w:eastAsia="Times New Roman" w:cs="Arial"/>
                <w:spacing w:val="-1"/>
                <w:sz w:val="16"/>
                <w:szCs w:val="16"/>
                <w:lang w:eastAsia="fr-FR"/>
              </w:rPr>
              <w:t>maintien</w:t>
            </w:r>
            <w:r w:rsidRPr="00095AD6">
              <w:rPr>
                <w:rFonts w:eastAsia="Times New Roman" w:cs="Arial"/>
                <w:sz w:val="16"/>
                <w:szCs w:val="16"/>
                <w:lang w:eastAsia="fr-FR"/>
              </w:rPr>
              <w:t xml:space="preserve"> de</w:t>
            </w:r>
            <w:r w:rsidRPr="00095AD6">
              <w:rPr>
                <w:rFonts w:eastAsia="Times New Roman" w:cs="Arial"/>
                <w:spacing w:val="-1"/>
                <w:sz w:val="16"/>
                <w:szCs w:val="16"/>
                <w:lang w:eastAsia="fr-FR"/>
              </w:rPr>
              <w:t xml:space="preserve"> la</w:t>
            </w:r>
            <w:r w:rsidRPr="00095AD6">
              <w:rPr>
                <w:rFonts w:eastAsia="Times New Roman" w:cs="Arial"/>
                <w:spacing w:val="22"/>
                <w:sz w:val="16"/>
                <w:szCs w:val="16"/>
                <w:lang w:eastAsia="fr-FR"/>
              </w:rPr>
              <w:t xml:space="preserve"> </w:t>
            </w:r>
            <w:r w:rsidRPr="00095AD6">
              <w:rPr>
                <w:rFonts w:eastAsia="Times New Roman" w:cs="Arial"/>
                <w:spacing w:val="-1"/>
                <w:sz w:val="16"/>
                <w:szCs w:val="16"/>
                <w:lang w:eastAsia="fr-FR"/>
              </w:rPr>
              <w:t>rémunération</w:t>
            </w:r>
          </w:p>
        </w:tc>
        <w:tc>
          <w:tcPr>
            <w:tcW w:w="1587" w:type="dxa"/>
            <w:tcBorders>
              <w:top w:val="single" w:sz="4" w:space="0" w:color="000000"/>
              <w:left w:val="single" w:sz="4" w:space="0" w:color="000000"/>
              <w:bottom w:val="single" w:sz="4" w:space="0" w:color="000000"/>
              <w:right w:val="single" w:sz="4" w:space="0" w:color="000000"/>
            </w:tcBorders>
          </w:tcPr>
          <w:p w14:paraId="56F77B7B" w14:textId="77777777" w:rsidR="00747D56" w:rsidRPr="00095AD6" w:rsidRDefault="00747D56" w:rsidP="00881222">
            <w:pPr>
              <w:widowControl w:val="0"/>
              <w:kinsoku w:val="0"/>
              <w:overflowPunct w:val="0"/>
              <w:autoSpaceDE w:val="0"/>
              <w:autoSpaceDN w:val="0"/>
              <w:adjustRightInd w:val="0"/>
              <w:spacing w:before="5" w:after="0"/>
              <w:rPr>
                <w:rFonts w:eastAsia="Times New Roman" w:cs="Arial"/>
                <w:sz w:val="15"/>
                <w:szCs w:val="15"/>
                <w:lang w:eastAsia="fr-FR"/>
              </w:rPr>
            </w:pPr>
          </w:p>
          <w:p w14:paraId="6F48F69F" w14:textId="77777777" w:rsidR="00747D56" w:rsidRPr="00095AD6" w:rsidRDefault="00747D56" w:rsidP="00881222">
            <w:pPr>
              <w:widowControl w:val="0"/>
              <w:kinsoku w:val="0"/>
              <w:overflowPunct w:val="0"/>
              <w:autoSpaceDE w:val="0"/>
              <w:autoSpaceDN w:val="0"/>
              <w:adjustRightInd w:val="0"/>
              <w:spacing w:after="0"/>
              <w:ind w:left="102" w:right="242"/>
              <w:rPr>
                <w:rFonts w:eastAsia="Times New Roman" w:cs="Arial"/>
                <w:sz w:val="16"/>
                <w:szCs w:val="16"/>
                <w:lang w:eastAsia="fr-FR"/>
              </w:rPr>
            </w:pPr>
            <w:r w:rsidRPr="00095AD6">
              <w:rPr>
                <w:rFonts w:eastAsia="Times New Roman" w:cs="Arial"/>
                <w:spacing w:val="-1"/>
                <w:sz w:val="16"/>
                <w:szCs w:val="16"/>
                <w:lang w:eastAsia="fr-FR"/>
              </w:rPr>
              <w:t>prioritairement</w:t>
            </w:r>
            <w:r w:rsidRPr="00095AD6">
              <w:rPr>
                <w:rFonts w:eastAsia="Times New Roman" w:cs="Arial"/>
                <w:spacing w:val="29"/>
                <w:sz w:val="16"/>
                <w:szCs w:val="16"/>
                <w:lang w:eastAsia="fr-FR"/>
              </w:rPr>
              <w:t xml:space="preserve"> </w:t>
            </w:r>
            <w:r w:rsidRPr="00095AD6">
              <w:rPr>
                <w:rFonts w:eastAsia="Times New Roman" w:cs="Arial"/>
                <w:spacing w:val="-1"/>
                <w:sz w:val="16"/>
                <w:szCs w:val="16"/>
                <w:lang w:eastAsia="fr-FR"/>
              </w:rPr>
              <w:t>pendant le</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temps</w:t>
            </w:r>
            <w:r w:rsidRPr="00095AD6">
              <w:rPr>
                <w:rFonts w:eastAsia="Times New Roman" w:cs="Arial"/>
                <w:spacing w:val="26"/>
                <w:sz w:val="16"/>
                <w:szCs w:val="16"/>
                <w:lang w:eastAsia="fr-FR"/>
              </w:rPr>
              <w:t xml:space="preserve"> </w:t>
            </w:r>
            <w:r w:rsidRPr="00095AD6">
              <w:rPr>
                <w:rFonts w:eastAsia="Times New Roman" w:cs="Arial"/>
                <w:sz w:val="16"/>
                <w:szCs w:val="16"/>
                <w:lang w:eastAsia="fr-FR"/>
              </w:rPr>
              <w:t>de</w:t>
            </w:r>
          </w:p>
          <w:p w14:paraId="5D2A22E7" w14:textId="77777777" w:rsidR="00747D56" w:rsidRPr="00095AD6" w:rsidRDefault="00747D56" w:rsidP="00881222">
            <w:pPr>
              <w:widowControl w:val="0"/>
              <w:kinsoku w:val="0"/>
              <w:overflowPunct w:val="0"/>
              <w:autoSpaceDE w:val="0"/>
              <w:autoSpaceDN w:val="0"/>
              <w:adjustRightInd w:val="0"/>
              <w:spacing w:before="1" w:after="0"/>
              <w:ind w:left="102"/>
              <w:rPr>
                <w:rFonts w:eastAsia="Times New Roman" w:cs="Arial"/>
                <w:sz w:val="24"/>
                <w:szCs w:val="24"/>
                <w:lang w:eastAsia="fr-FR"/>
              </w:rPr>
            </w:pPr>
            <w:r w:rsidRPr="00095AD6">
              <w:rPr>
                <w:rFonts w:eastAsia="Times New Roman" w:cs="Arial"/>
                <w:spacing w:val="-1"/>
                <w:sz w:val="16"/>
                <w:szCs w:val="16"/>
                <w:lang w:eastAsia="fr-FR"/>
              </w:rPr>
              <w:t>travail*</w:t>
            </w:r>
          </w:p>
        </w:tc>
        <w:tc>
          <w:tcPr>
            <w:tcW w:w="1308" w:type="dxa"/>
            <w:tcBorders>
              <w:top w:val="single" w:sz="4" w:space="0" w:color="000000"/>
              <w:left w:val="single" w:sz="4" w:space="0" w:color="000000"/>
              <w:bottom w:val="single" w:sz="4" w:space="0" w:color="000000"/>
              <w:right w:val="single" w:sz="4" w:space="0" w:color="000000"/>
            </w:tcBorders>
          </w:tcPr>
          <w:p w14:paraId="3489DC8C" w14:textId="77777777" w:rsidR="00747D56" w:rsidRPr="00095AD6" w:rsidRDefault="00747D56" w:rsidP="00881222">
            <w:pPr>
              <w:widowControl w:val="0"/>
              <w:kinsoku w:val="0"/>
              <w:overflowPunct w:val="0"/>
              <w:autoSpaceDE w:val="0"/>
              <w:autoSpaceDN w:val="0"/>
              <w:adjustRightInd w:val="0"/>
              <w:spacing w:after="0"/>
              <w:rPr>
                <w:rFonts w:eastAsia="Times New Roman" w:cs="Arial"/>
                <w:sz w:val="16"/>
                <w:szCs w:val="16"/>
                <w:lang w:eastAsia="fr-FR"/>
              </w:rPr>
            </w:pPr>
          </w:p>
          <w:p w14:paraId="27DEBE87" w14:textId="77777777" w:rsidR="00747D56" w:rsidRPr="00095AD6" w:rsidRDefault="00747D56" w:rsidP="00881222">
            <w:pPr>
              <w:widowControl w:val="0"/>
              <w:kinsoku w:val="0"/>
              <w:overflowPunct w:val="0"/>
              <w:autoSpaceDE w:val="0"/>
              <w:autoSpaceDN w:val="0"/>
              <w:adjustRightInd w:val="0"/>
              <w:spacing w:after="0"/>
              <w:rPr>
                <w:rFonts w:eastAsia="Times New Roman" w:cs="Arial"/>
                <w:sz w:val="16"/>
                <w:szCs w:val="16"/>
                <w:lang w:eastAsia="fr-FR"/>
              </w:rPr>
            </w:pPr>
          </w:p>
          <w:p w14:paraId="27400874" w14:textId="77777777" w:rsidR="00747D56" w:rsidRPr="00095AD6" w:rsidRDefault="00747D56" w:rsidP="00881222">
            <w:pPr>
              <w:widowControl w:val="0"/>
              <w:kinsoku w:val="0"/>
              <w:overflowPunct w:val="0"/>
              <w:autoSpaceDE w:val="0"/>
              <w:autoSpaceDN w:val="0"/>
              <w:adjustRightInd w:val="0"/>
              <w:spacing w:before="97" w:after="0"/>
              <w:ind w:left="104"/>
              <w:rPr>
                <w:rFonts w:eastAsia="Times New Roman" w:cs="Arial"/>
                <w:sz w:val="24"/>
                <w:szCs w:val="24"/>
                <w:lang w:eastAsia="fr-FR"/>
              </w:rPr>
            </w:pPr>
            <w:r w:rsidRPr="00095AD6">
              <w:rPr>
                <w:rFonts w:eastAsia="Times New Roman" w:cs="Arial"/>
                <w:spacing w:val="-1"/>
                <w:sz w:val="16"/>
                <w:szCs w:val="16"/>
                <w:lang w:eastAsia="fr-FR"/>
              </w:rPr>
              <w:t>Agent</w:t>
            </w:r>
          </w:p>
        </w:tc>
        <w:tc>
          <w:tcPr>
            <w:tcW w:w="1591" w:type="dxa"/>
            <w:tcBorders>
              <w:top w:val="single" w:sz="4" w:space="0" w:color="000000"/>
              <w:left w:val="single" w:sz="4" w:space="0" w:color="000000"/>
              <w:bottom w:val="single" w:sz="4" w:space="0" w:color="000000"/>
              <w:right w:val="single" w:sz="4" w:space="0" w:color="000000"/>
            </w:tcBorders>
          </w:tcPr>
          <w:p w14:paraId="152C3A96" w14:textId="77777777" w:rsidR="00747D56" w:rsidRPr="00095AD6" w:rsidRDefault="00747D56" w:rsidP="00881222">
            <w:pPr>
              <w:widowControl w:val="0"/>
              <w:kinsoku w:val="0"/>
              <w:overflowPunct w:val="0"/>
              <w:autoSpaceDE w:val="0"/>
              <w:autoSpaceDN w:val="0"/>
              <w:adjustRightInd w:val="0"/>
              <w:spacing w:before="79" w:after="0"/>
              <w:ind w:left="104" w:right="392"/>
              <w:rPr>
                <w:rFonts w:eastAsia="Times New Roman" w:cs="Arial"/>
                <w:sz w:val="24"/>
                <w:szCs w:val="24"/>
                <w:lang w:eastAsia="fr-FR"/>
              </w:rPr>
            </w:pPr>
            <w:r w:rsidRPr="00095AD6">
              <w:rPr>
                <w:rFonts w:eastAsia="Times New Roman" w:cs="Arial"/>
                <w:spacing w:val="-1"/>
                <w:sz w:val="16"/>
                <w:szCs w:val="16"/>
                <w:lang w:eastAsia="fr-FR"/>
              </w:rPr>
              <w:t>Collectivité</w:t>
            </w:r>
            <w:r w:rsidRPr="00095AD6">
              <w:rPr>
                <w:rFonts w:eastAsia="Times New Roman" w:cs="Arial"/>
                <w:spacing w:val="26"/>
                <w:sz w:val="16"/>
                <w:szCs w:val="16"/>
                <w:lang w:eastAsia="fr-FR"/>
              </w:rPr>
              <w:t xml:space="preserve"> </w:t>
            </w:r>
            <w:r w:rsidRPr="00095AD6">
              <w:rPr>
                <w:rFonts w:eastAsia="Times New Roman" w:cs="Arial"/>
                <w:spacing w:val="-1"/>
                <w:sz w:val="16"/>
                <w:szCs w:val="16"/>
                <w:lang w:eastAsia="fr-FR"/>
              </w:rPr>
              <w:t>(plafond</w:t>
            </w:r>
            <w:r w:rsidRPr="00095AD6">
              <w:rPr>
                <w:rFonts w:eastAsia="Times New Roman" w:cs="Arial"/>
                <w:spacing w:val="23"/>
                <w:sz w:val="16"/>
                <w:szCs w:val="16"/>
                <w:lang w:eastAsia="fr-FR"/>
              </w:rPr>
              <w:t xml:space="preserve"> </w:t>
            </w:r>
            <w:r w:rsidRPr="00095AD6">
              <w:rPr>
                <w:rFonts w:eastAsia="Times New Roman" w:cs="Arial"/>
                <w:spacing w:val="-1"/>
                <w:sz w:val="16"/>
                <w:szCs w:val="16"/>
                <w:lang w:eastAsia="fr-FR"/>
              </w:rPr>
              <w:t>éventuellement</w:t>
            </w:r>
            <w:r w:rsidRPr="00095AD6">
              <w:rPr>
                <w:rFonts w:eastAsia="Times New Roman" w:cs="Arial"/>
                <w:spacing w:val="23"/>
                <w:sz w:val="16"/>
                <w:szCs w:val="16"/>
                <w:lang w:eastAsia="fr-FR"/>
              </w:rPr>
              <w:t xml:space="preserve"> </w:t>
            </w:r>
            <w:r w:rsidRPr="00095AD6">
              <w:rPr>
                <w:rFonts w:eastAsia="Times New Roman" w:cs="Arial"/>
                <w:spacing w:val="-1"/>
                <w:sz w:val="16"/>
                <w:szCs w:val="16"/>
                <w:lang w:eastAsia="fr-FR"/>
              </w:rPr>
              <w:t>fixé</w:t>
            </w:r>
            <w:r w:rsidRPr="00095AD6">
              <w:rPr>
                <w:rFonts w:eastAsia="Times New Roman" w:cs="Arial"/>
                <w:sz w:val="16"/>
                <w:szCs w:val="16"/>
                <w:lang w:eastAsia="fr-FR"/>
              </w:rPr>
              <w:t xml:space="preserve"> par</w:t>
            </w:r>
            <w:r w:rsidRPr="00095AD6">
              <w:rPr>
                <w:rFonts w:eastAsia="Times New Roman" w:cs="Arial"/>
                <w:spacing w:val="21"/>
                <w:sz w:val="16"/>
                <w:szCs w:val="16"/>
                <w:lang w:eastAsia="fr-FR"/>
              </w:rPr>
              <w:t xml:space="preserve"> </w:t>
            </w:r>
            <w:r w:rsidRPr="00095AD6">
              <w:rPr>
                <w:rFonts w:eastAsia="Times New Roman" w:cs="Arial"/>
                <w:spacing w:val="-1"/>
                <w:sz w:val="16"/>
                <w:szCs w:val="16"/>
                <w:lang w:eastAsia="fr-FR"/>
              </w:rPr>
              <w:t>délibération)</w:t>
            </w:r>
          </w:p>
        </w:tc>
        <w:tc>
          <w:tcPr>
            <w:tcW w:w="4143" w:type="dxa"/>
            <w:gridSpan w:val="3"/>
            <w:tcBorders>
              <w:top w:val="single" w:sz="4" w:space="0" w:color="000000"/>
              <w:left w:val="single" w:sz="4" w:space="0" w:color="000000"/>
              <w:bottom w:val="single" w:sz="4" w:space="0" w:color="000000"/>
              <w:right w:val="single" w:sz="4" w:space="0" w:color="000000"/>
            </w:tcBorders>
          </w:tcPr>
          <w:p w14:paraId="5CD044FD" w14:textId="77777777" w:rsidR="00747D56" w:rsidRPr="00095AD6" w:rsidRDefault="00747D56" w:rsidP="00881222">
            <w:pPr>
              <w:widowControl w:val="0"/>
              <w:kinsoku w:val="0"/>
              <w:overflowPunct w:val="0"/>
              <w:autoSpaceDE w:val="0"/>
              <w:autoSpaceDN w:val="0"/>
              <w:adjustRightInd w:val="0"/>
              <w:spacing w:after="0"/>
              <w:rPr>
                <w:rFonts w:eastAsia="Times New Roman" w:cs="Arial"/>
                <w:sz w:val="16"/>
                <w:szCs w:val="16"/>
                <w:lang w:eastAsia="fr-FR"/>
              </w:rPr>
            </w:pPr>
          </w:p>
          <w:p w14:paraId="3CF3761A" w14:textId="77777777" w:rsidR="00747D56" w:rsidRPr="00095AD6" w:rsidRDefault="00747D56" w:rsidP="00881222">
            <w:pPr>
              <w:widowControl w:val="0"/>
              <w:kinsoku w:val="0"/>
              <w:overflowPunct w:val="0"/>
              <w:autoSpaceDE w:val="0"/>
              <w:autoSpaceDN w:val="0"/>
              <w:adjustRightInd w:val="0"/>
              <w:spacing w:after="0"/>
              <w:rPr>
                <w:rFonts w:eastAsia="Times New Roman" w:cs="Arial"/>
                <w:sz w:val="16"/>
                <w:szCs w:val="16"/>
                <w:lang w:eastAsia="fr-FR"/>
              </w:rPr>
            </w:pPr>
          </w:p>
          <w:p w14:paraId="63069544" w14:textId="77777777" w:rsidR="00747D56" w:rsidRPr="00095AD6" w:rsidRDefault="00747D56" w:rsidP="00881222">
            <w:pPr>
              <w:widowControl w:val="0"/>
              <w:kinsoku w:val="0"/>
              <w:overflowPunct w:val="0"/>
              <w:autoSpaceDE w:val="0"/>
              <w:autoSpaceDN w:val="0"/>
              <w:adjustRightInd w:val="0"/>
              <w:spacing w:before="97" w:after="0"/>
              <w:ind w:left="1326"/>
              <w:rPr>
                <w:rFonts w:eastAsia="Times New Roman" w:cs="Arial"/>
                <w:sz w:val="24"/>
                <w:szCs w:val="24"/>
                <w:lang w:eastAsia="fr-FR"/>
              </w:rPr>
            </w:pPr>
            <w:r w:rsidRPr="00095AD6">
              <w:rPr>
                <w:rFonts w:eastAsia="Times New Roman" w:cs="Arial"/>
                <w:spacing w:val="-1"/>
                <w:sz w:val="16"/>
                <w:szCs w:val="16"/>
                <w:lang w:eastAsia="fr-FR"/>
              </w:rPr>
              <w:t>Collectivité OU</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agent</w:t>
            </w:r>
          </w:p>
        </w:tc>
      </w:tr>
      <w:tr w:rsidR="00747D56" w:rsidRPr="00095AD6" w14:paraId="07BD16F3" w14:textId="77777777" w:rsidTr="00747D56">
        <w:trPr>
          <w:trHeight w:hRule="exact" w:val="603"/>
        </w:trPr>
        <w:tc>
          <w:tcPr>
            <w:tcW w:w="1308" w:type="dxa"/>
            <w:vMerge w:val="restart"/>
            <w:tcBorders>
              <w:top w:val="single" w:sz="4" w:space="0" w:color="000000"/>
              <w:left w:val="single" w:sz="4" w:space="0" w:color="000000"/>
              <w:bottom w:val="single" w:sz="4" w:space="0" w:color="000000"/>
              <w:right w:val="single" w:sz="4" w:space="0" w:color="000000"/>
            </w:tcBorders>
          </w:tcPr>
          <w:p w14:paraId="272DADE4" w14:textId="77777777" w:rsidR="00747D56" w:rsidRPr="00095AD6" w:rsidRDefault="00747D56" w:rsidP="00881222">
            <w:pPr>
              <w:widowControl w:val="0"/>
              <w:kinsoku w:val="0"/>
              <w:overflowPunct w:val="0"/>
              <w:autoSpaceDE w:val="0"/>
              <w:autoSpaceDN w:val="0"/>
              <w:adjustRightInd w:val="0"/>
              <w:spacing w:after="0"/>
              <w:rPr>
                <w:rFonts w:eastAsia="Times New Roman" w:cs="Arial"/>
                <w:b/>
                <w:sz w:val="16"/>
                <w:szCs w:val="16"/>
                <w:lang w:eastAsia="fr-FR"/>
              </w:rPr>
            </w:pPr>
          </w:p>
          <w:p w14:paraId="1E74D055" w14:textId="77777777" w:rsidR="00747D56" w:rsidRPr="00095AD6" w:rsidRDefault="00747D56" w:rsidP="00881222">
            <w:pPr>
              <w:widowControl w:val="0"/>
              <w:kinsoku w:val="0"/>
              <w:overflowPunct w:val="0"/>
              <w:autoSpaceDE w:val="0"/>
              <w:autoSpaceDN w:val="0"/>
              <w:adjustRightInd w:val="0"/>
              <w:spacing w:after="0"/>
              <w:rPr>
                <w:rFonts w:eastAsia="Times New Roman" w:cs="Arial"/>
                <w:b/>
                <w:sz w:val="16"/>
                <w:szCs w:val="16"/>
                <w:lang w:eastAsia="fr-FR"/>
              </w:rPr>
            </w:pPr>
          </w:p>
          <w:p w14:paraId="026911D1" w14:textId="77777777" w:rsidR="00747D56" w:rsidRPr="00095AD6" w:rsidRDefault="00747D56" w:rsidP="00881222">
            <w:pPr>
              <w:widowControl w:val="0"/>
              <w:kinsoku w:val="0"/>
              <w:overflowPunct w:val="0"/>
              <w:autoSpaceDE w:val="0"/>
              <w:autoSpaceDN w:val="0"/>
              <w:adjustRightInd w:val="0"/>
              <w:spacing w:after="0"/>
              <w:rPr>
                <w:rFonts w:eastAsia="Times New Roman" w:cs="Arial"/>
                <w:b/>
                <w:sz w:val="16"/>
                <w:szCs w:val="16"/>
                <w:lang w:eastAsia="fr-FR"/>
              </w:rPr>
            </w:pPr>
          </w:p>
          <w:p w14:paraId="13DD369A" w14:textId="77777777" w:rsidR="00747D56" w:rsidRPr="00095AD6" w:rsidRDefault="00747D56" w:rsidP="00881222">
            <w:pPr>
              <w:widowControl w:val="0"/>
              <w:kinsoku w:val="0"/>
              <w:overflowPunct w:val="0"/>
              <w:autoSpaceDE w:val="0"/>
              <w:autoSpaceDN w:val="0"/>
              <w:adjustRightInd w:val="0"/>
              <w:spacing w:after="0"/>
              <w:rPr>
                <w:rFonts w:eastAsia="Times New Roman" w:cs="Arial"/>
                <w:b/>
                <w:sz w:val="16"/>
                <w:szCs w:val="16"/>
                <w:lang w:eastAsia="fr-FR"/>
              </w:rPr>
            </w:pPr>
          </w:p>
          <w:p w14:paraId="288463DA" w14:textId="77777777" w:rsidR="00747D56" w:rsidRPr="00095AD6" w:rsidRDefault="00747D56" w:rsidP="00881222">
            <w:pPr>
              <w:widowControl w:val="0"/>
              <w:kinsoku w:val="0"/>
              <w:overflowPunct w:val="0"/>
              <w:autoSpaceDE w:val="0"/>
              <w:autoSpaceDN w:val="0"/>
              <w:adjustRightInd w:val="0"/>
              <w:spacing w:after="0"/>
              <w:rPr>
                <w:rFonts w:eastAsia="Times New Roman" w:cs="Arial"/>
                <w:b/>
                <w:sz w:val="16"/>
                <w:szCs w:val="16"/>
                <w:lang w:eastAsia="fr-FR"/>
              </w:rPr>
            </w:pPr>
          </w:p>
          <w:p w14:paraId="79F76B9F" w14:textId="77777777" w:rsidR="00747D56" w:rsidRPr="00095AD6" w:rsidRDefault="00747D56" w:rsidP="00881222">
            <w:pPr>
              <w:widowControl w:val="0"/>
              <w:kinsoku w:val="0"/>
              <w:overflowPunct w:val="0"/>
              <w:autoSpaceDE w:val="0"/>
              <w:autoSpaceDN w:val="0"/>
              <w:adjustRightInd w:val="0"/>
              <w:spacing w:after="0"/>
              <w:rPr>
                <w:rFonts w:eastAsia="Times New Roman" w:cs="Arial"/>
                <w:b/>
                <w:sz w:val="16"/>
                <w:szCs w:val="16"/>
                <w:lang w:eastAsia="fr-FR"/>
              </w:rPr>
            </w:pPr>
          </w:p>
          <w:p w14:paraId="23E8B344" w14:textId="77777777" w:rsidR="00747D56" w:rsidRPr="00095AD6" w:rsidRDefault="00747D56" w:rsidP="00881222">
            <w:pPr>
              <w:widowControl w:val="0"/>
              <w:kinsoku w:val="0"/>
              <w:overflowPunct w:val="0"/>
              <w:autoSpaceDE w:val="0"/>
              <w:autoSpaceDN w:val="0"/>
              <w:adjustRightInd w:val="0"/>
              <w:spacing w:after="0"/>
              <w:rPr>
                <w:rFonts w:eastAsia="Times New Roman" w:cs="Arial"/>
                <w:b/>
                <w:sz w:val="16"/>
                <w:szCs w:val="16"/>
                <w:lang w:eastAsia="fr-FR"/>
              </w:rPr>
            </w:pPr>
          </w:p>
          <w:p w14:paraId="3131FEF6" w14:textId="77777777" w:rsidR="00747D56" w:rsidRPr="00095AD6" w:rsidRDefault="00747D56" w:rsidP="00881222">
            <w:pPr>
              <w:widowControl w:val="0"/>
              <w:kinsoku w:val="0"/>
              <w:overflowPunct w:val="0"/>
              <w:autoSpaceDE w:val="0"/>
              <w:autoSpaceDN w:val="0"/>
              <w:adjustRightInd w:val="0"/>
              <w:spacing w:after="0"/>
              <w:rPr>
                <w:rFonts w:eastAsia="Times New Roman" w:cs="Arial"/>
                <w:b/>
                <w:sz w:val="21"/>
                <w:szCs w:val="21"/>
                <w:lang w:eastAsia="fr-FR"/>
              </w:rPr>
            </w:pPr>
          </w:p>
          <w:p w14:paraId="660EF33D" w14:textId="77777777" w:rsidR="00747D56" w:rsidRPr="00095AD6" w:rsidRDefault="00747D56" w:rsidP="006F58F4">
            <w:pPr>
              <w:widowControl w:val="0"/>
              <w:kinsoku w:val="0"/>
              <w:overflowPunct w:val="0"/>
              <w:autoSpaceDE w:val="0"/>
              <w:autoSpaceDN w:val="0"/>
              <w:adjustRightInd w:val="0"/>
              <w:spacing w:after="0" w:line="250" w:lineRule="auto"/>
              <w:ind w:left="22" w:right="5"/>
              <w:rPr>
                <w:rFonts w:eastAsia="Times New Roman" w:cs="Arial"/>
                <w:b/>
                <w:sz w:val="24"/>
                <w:szCs w:val="24"/>
                <w:lang w:eastAsia="fr-FR"/>
              </w:rPr>
            </w:pPr>
            <w:r w:rsidRPr="00095AD6">
              <w:rPr>
                <w:rFonts w:eastAsia="Times New Roman" w:cs="Arial"/>
                <w:b/>
                <w:spacing w:val="-2"/>
                <w:w w:val="125"/>
                <w:sz w:val="16"/>
                <w:szCs w:val="16"/>
                <w:lang w:eastAsia="fr-FR"/>
              </w:rPr>
              <w:t>F</w:t>
            </w:r>
            <w:r w:rsidRPr="00095AD6">
              <w:rPr>
                <w:rFonts w:eastAsia="Times New Roman" w:cs="Arial"/>
                <w:b/>
                <w:spacing w:val="-1"/>
                <w:w w:val="125"/>
                <w:sz w:val="16"/>
                <w:szCs w:val="16"/>
                <w:lang w:eastAsia="fr-FR"/>
              </w:rPr>
              <w:t>ormat</w:t>
            </w:r>
            <w:r w:rsidRPr="00095AD6">
              <w:rPr>
                <w:rFonts w:eastAsia="Times New Roman" w:cs="Arial"/>
                <w:b/>
                <w:spacing w:val="-2"/>
                <w:w w:val="125"/>
                <w:sz w:val="16"/>
                <w:szCs w:val="16"/>
                <w:lang w:eastAsia="fr-FR"/>
              </w:rPr>
              <w:t>i</w:t>
            </w:r>
            <w:r w:rsidRPr="00095AD6">
              <w:rPr>
                <w:rFonts w:eastAsia="Times New Roman" w:cs="Arial"/>
                <w:b/>
                <w:spacing w:val="-1"/>
                <w:w w:val="125"/>
                <w:sz w:val="16"/>
                <w:szCs w:val="16"/>
                <w:lang w:eastAsia="fr-FR"/>
              </w:rPr>
              <w:t>ons</w:t>
            </w:r>
            <w:r w:rsidRPr="00095AD6">
              <w:rPr>
                <w:rFonts w:eastAsia="Times New Roman" w:cs="Arial"/>
                <w:b/>
                <w:spacing w:val="26"/>
                <w:w w:val="132"/>
                <w:sz w:val="16"/>
                <w:szCs w:val="16"/>
                <w:lang w:eastAsia="fr-FR"/>
              </w:rPr>
              <w:t xml:space="preserve"> </w:t>
            </w:r>
            <w:r w:rsidRPr="00095AD6">
              <w:rPr>
                <w:rFonts w:eastAsia="Times New Roman" w:cs="Arial"/>
                <w:b/>
                <w:spacing w:val="-1"/>
                <w:w w:val="125"/>
                <w:sz w:val="16"/>
                <w:szCs w:val="16"/>
                <w:lang w:eastAsia="fr-FR"/>
              </w:rPr>
              <w:t>personne</w:t>
            </w:r>
            <w:r w:rsidRPr="00095AD6">
              <w:rPr>
                <w:rFonts w:eastAsia="Times New Roman" w:cs="Arial"/>
                <w:b/>
                <w:spacing w:val="-2"/>
                <w:w w:val="125"/>
                <w:sz w:val="16"/>
                <w:szCs w:val="16"/>
                <w:lang w:eastAsia="fr-FR"/>
              </w:rPr>
              <w:t>ll</w:t>
            </w:r>
            <w:r w:rsidRPr="00095AD6">
              <w:rPr>
                <w:rFonts w:eastAsia="Times New Roman" w:cs="Arial"/>
                <w:b/>
                <w:spacing w:val="-1"/>
                <w:w w:val="125"/>
                <w:sz w:val="16"/>
                <w:szCs w:val="16"/>
                <w:lang w:eastAsia="fr-FR"/>
              </w:rPr>
              <w:t>es</w:t>
            </w:r>
          </w:p>
        </w:tc>
        <w:tc>
          <w:tcPr>
            <w:tcW w:w="1807" w:type="dxa"/>
            <w:tcBorders>
              <w:top w:val="single" w:sz="4" w:space="0" w:color="000000"/>
              <w:left w:val="single" w:sz="4" w:space="0" w:color="000000"/>
              <w:bottom w:val="single" w:sz="4" w:space="0" w:color="000000"/>
              <w:right w:val="single" w:sz="4" w:space="0" w:color="000000"/>
            </w:tcBorders>
          </w:tcPr>
          <w:p w14:paraId="317F7908" w14:textId="77777777" w:rsidR="00747D56" w:rsidRPr="00095AD6" w:rsidRDefault="00747D56" w:rsidP="00881222">
            <w:pPr>
              <w:widowControl w:val="0"/>
              <w:kinsoku w:val="0"/>
              <w:overflowPunct w:val="0"/>
              <w:autoSpaceDE w:val="0"/>
              <w:autoSpaceDN w:val="0"/>
              <w:adjustRightInd w:val="0"/>
              <w:spacing w:after="0" w:line="253" w:lineRule="auto"/>
              <w:ind w:left="102" w:right="324"/>
              <w:rPr>
                <w:rFonts w:eastAsia="Times New Roman" w:cs="Arial"/>
                <w:b/>
                <w:sz w:val="16"/>
                <w:szCs w:val="16"/>
                <w:lang w:eastAsia="fr-FR"/>
              </w:rPr>
            </w:pPr>
            <w:r w:rsidRPr="00095AD6">
              <w:rPr>
                <w:rFonts w:eastAsia="Times New Roman" w:cs="Arial"/>
                <w:b/>
                <w:w w:val="125"/>
                <w:sz w:val="16"/>
                <w:szCs w:val="16"/>
                <w:lang w:eastAsia="fr-FR"/>
              </w:rPr>
              <w:t>Congé</w:t>
            </w:r>
            <w:r w:rsidRPr="00095AD6">
              <w:rPr>
                <w:rFonts w:eastAsia="Times New Roman" w:cs="Arial"/>
                <w:b/>
                <w:spacing w:val="-12"/>
                <w:w w:val="125"/>
                <w:sz w:val="16"/>
                <w:szCs w:val="16"/>
                <w:lang w:eastAsia="fr-FR"/>
              </w:rPr>
              <w:t xml:space="preserve"> </w:t>
            </w:r>
            <w:r w:rsidRPr="00095AD6">
              <w:rPr>
                <w:rFonts w:eastAsia="Times New Roman" w:cs="Arial"/>
                <w:b/>
                <w:spacing w:val="-1"/>
                <w:w w:val="125"/>
                <w:sz w:val="16"/>
                <w:szCs w:val="16"/>
                <w:lang w:eastAsia="fr-FR"/>
              </w:rPr>
              <w:t>pour</w:t>
            </w:r>
            <w:r w:rsidRPr="00095AD6">
              <w:rPr>
                <w:rFonts w:eastAsia="Times New Roman" w:cs="Arial"/>
                <w:b/>
                <w:spacing w:val="-10"/>
                <w:w w:val="125"/>
                <w:sz w:val="16"/>
                <w:szCs w:val="16"/>
                <w:lang w:eastAsia="fr-FR"/>
              </w:rPr>
              <w:t xml:space="preserve"> </w:t>
            </w:r>
            <w:r w:rsidRPr="00095AD6">
              <w:rPr>
                <w:rFonts w:eastAsia="Times New Roman" w:cs="Arial"/>
                <w:b/>
                <w:spacing w:val="-1"/>
                <w:w w:val="125"/>
                <w:sz w:val="16"/>
                <w:szCs w:val="16"/>
                <w:lang w:eastAsia="fr-FR"/>
              </w:rPr>
              <w:t>b</w:t>
            </w:r>
            <w:r w:rsidRPr="00095AD6">
              <w:rPr>
                <w:rFonts w:eastAsia="Times New Roman" w:cs="Arial"/>
                <w:b/>
                <w:spacing w:val="-2"/>
                <w:w w:val="125"/>
                <w:sz w:val="16"/>
                <w:szCs w:val="16"/>
                <w:lang w:eastAsia="fr-FR"/>
              </w:rPr>
              <w:t>il</w:t>
            </w:r>
            <w:r w:rsidRPr="00095AD6">
              <w:rPr>
                <w:rFonts w:eastAsia="Times New Roman" w:cs="Arial"/>
                <w:b/>
                <w:spacing w:val="-1"/>
                <w:w w:val="125"/>
                <w:sz w:val="16"/>
                <w:szCs w:val="16"/>
                <w:lang w:eastAsia="fr-FR"/>
              </w:rPr>
              <w:t>an</w:t>
            </w:r>
            <w:r w:rsidRPr="00095AD6">
              <w:rPr>
                <w:rFonts w:eastAsia="Times New Roman" w:cs="Arial"/>
                <w:b/>
                <w:spacing w:val="24"/>
                <w:w w:val="128"/>
                <w:sz w:val="16"/>
                <w:szCs w:val="16"/>
                <w:lang w:eastAsia="fr-FR"/>
              </w:rPr>
              <w:t xml:space="preserve"> </w:t>
            </w:r>
            <w:r w:rsidRPr="00095AD6">
              <w:rPr>
                <w:rFonts w:eastAsia="Times New Roman" w:cs="Arial"/>
                <w:b/>
                <w:w w:val="125"/>
                <w:sz w:val="16"/>
                <w:szCs w:val="16"/>
                <w:lang w:eastAsia="fr-FR"/>
              </w:rPr>
              <w:t>de</w:t>
            </w:r>
          </w:p>
          <w:p w14:paraId="0252EAAC" w14:textId="77777777" w:rsidR="00747D56" w:rsidRPr="00095AD6" w:rsidRDefault="00747D56" w:rsidP="00881222">
            <w:pPr>
              <w:widowControl w:val="0"/>
              <w:kinsoku w:val="0"/>
              <w:overflowPunct w:val="0"/>
              <w:autoSpaceDE w:val="0"/>
              <w:autoSpaceDN w:val="0"/>
              <w:adjustRightInd w:val="0"/>
              <w:spacing w:after="0" w:line="182" w:lineRule="exact"/>
              <w:ind w:left="102"/>
              <w:rPr>
                <w:rFonts w:eastAsia="Times New Roman" w:cs="Arial"/>
                <w:b/>
                <w:sz w:val="24"/>
                <w:szCs w:val="24"/>
                <w:lang w:eastAsia="fr-FR"/>
              </w:rPr>
            </w:pPr>
            <w:r w:rsidRPr="00095AD6">
              <w:rPr>
                <w:rFonts w:eastAsia="Times New Roman" w:cs="Arial"/>
                <w:b/>
                <w:spacing w:val="-2"/>
                <w:w w:val="130"/>
                <w:sz w:val="16"/>
                <w:szCs w:val="16"/>
                <w:lang w:eastAsia="fr-FR"/>
              </w:rPr>
              <w:t>comp</w:t>
            </w:r>
            <w:r w:rsidRPr="00095AD6">
              <w:rPr>
                <w:rFonts w:eastAsia="Times New Roman" w:cs="Arial"/>
                <w:b/>
                <w:spacing w:val="-1"/>
                <w:w w:val="130"/>
                <w:sz w:val="16"/>
                <w:szCs w:val="16"/>
                <w:lang w:eastAsia="fr-FR"/>
              </w:rPr>
              <w:t>éten</w:t>
            </w:r>
            <w:r w:rsidRPr="00095AD6">
              <w:rPr>
                <w:rFonts w:eastAsia="Times New Roman" w:cs="Arial"/>
                <w:b/>
                <w:spacing w:val="-2"/>
                <w:w w:val="130"/>
                <w:sz w:val="16"/>
                <w:szCs w:val="16"/>
                <w:lang w:eastAsia="fr-FR"/>
              </w:rPr>
              <w:t>c</w:t>
            </w:r>
            <w:r w:rsidRPr="00095AD6">
              <w:rPr>
                <w:rFonts w:eastAsia="Times New Roman" w:cs="Arial"/>
                <w:b/>
                <w:spacing w:val="-1"/>
                <w:w w:val="130"/>
                <w:sz w:val="16"/>
                <w:szCs w:val="16"/>
                <w:lang w:eastAsia="fr-FR"/>
              </w:rPr>
              <w:t>es</w:t>
            </w:r>
          </w:p>
        </w:tc>
        <w:tc>
          <w:tcPr>
            <w:tcW w:w="1416" w:type="dxa"/>
            <w:vMerge w:val="restart"/>
            <w:tcBorders>
              <w:top w:val="single" w:sz="4" w:space="0" w:color="000000"/>
              <w:left w:val="single" w:sz="4" w:space="0" w:color="000000"/>
              <w:bottom w:val="single" w:sz="4" w:space="0" w:color="000000"/>
              <w:right w:val="single" w:sz="4" w:space="0" w:color="000000"/>
            </w:tcBorders>
          </w:tcPr>
          <w:p w14:paraId="420175E4" w14:textId="77777777" w:rsidR="00747D56" w:rsidRPr="00095AD6" w:rsidRDefault="00747D56" w:rsidP="00881222">
            <w:pPr>
              <w:widowControl w:val="0"/>
              <w:kinsoku w:val="0"/>
              <w:overflowPunct w:val="0"/>
              <w:autoSpaceDE w:val="0"/>
              <w:autoSpaceDN w:val="0"/>
              <w:adjustRightInd w:val="0"/>
              <w:spacing w:after="0"/>
              <w:rPr>
                <w:rFonts w:eastAsia="Times New Roman" w:cs="Arial"/>
                <w:sz w:val="16"/>
                <w:szCs w:val="16"/>
                <w:lang w:eastAsia="fr-FR"/>
              </w:rPr>
            </w:pPr>
          </w:p>
          <w:p w14:paraId="751BEF46" w14:textId="77777777" w:rsidR="00747D56" w:rsidRPr="00095AD6" w:rsidRDefault="00747D56" w:rsidP="00881222">
            <w:pPr>
              <w:widowControl w:val="0"/>
              <w:kinsoku w:val="0"/>
              <w:overflowPunct w:val="0"/>
              <w:autoSpaceDE w:val="0"/>
              <w:autoSpaceDN w:val="0"/>
              <w:adjustRightInd w:val="0"/>
              <w:spacing w:before="112" w:after="0"/>
              <w:ind w:left="102" w:right="301"/>
              <w:rPr>
                <w:rFonts w:eastAsia="Times New Roman" w:cs="Arial"/>
                <w:sz w:val="24"/>
                <w:szCs w:val="24"/>
                <w:lang w:eastAsia="fr-FR"/>
              </w:rPr>
            </w:pPr>
            <w:r w:rsidRPr="00B71E17">
              <w:rPr>
                <w:rFonts w:eastAsia="Times New Roman" w:cs="Arial"/>
                <w:spacing w:val="-1"/>
                <w:sz w:val="16"/>
                <w:szCs w:val="16"/>
                <w:lang w:eastAsia="fr-FR"/>
              </w:rPr>
              <w:t>maintien</w:t>
            </w:r>
            <w:r w:rsidRPr="00B71E17">
              <w:rPr>
                <w:rFonts w:eastAsia="Times New Roman" w:cs="Arial"/>
                <w:sz w:val="16"/>
                <w:szCs w:val="16"/>
                <w:lang w:eastAsia="fr-FR"/>
              </w:rPr>
              <w:t xml:space="preserve"> de</w:t>
            </w:r>
            <w:r w:rsidRPr="00B71E17">
              <w:rPr>
                <w:rFonts w:eastAsia="Times New Roman" w:cs="Arial"/>
                <w:spacing w:val="-1"/>
                <w:sz w:val="16"/>
                <w:szCs w:val="16"/>
                <w:lang w:eastAsia="fr-FR"/>
              </w:rPr>
              <w:t xml:space="preserve"> la</w:t>
            </w:r>
            <w:r w:rsidRPr="00B71E17">
              <w:rPr>
                <w:rFonts w:eastAsia="Times New Roman" w:cs="Arial"/>
                <w:spacing w:val="22"/>
                <w:sz w:val="16"/>
                <w:szCs w:val="16"/>
                <w:lang w:eastAsia="fr-FR"/>
              </w:rPr>
              <w:t xml:space="preserve"> </w:t>
            </w:r>
            <w:r w:rsidRPr="00B71E17">
              <w:rPr>
                <w:rFonts w:eastAsia="Times New Roman" w:cs="Arial"/>
                <w:spacing w:val="-1"/>
                <w:sz w:val="16"/>
                <w:szCs w:val="16"/>
                <w:lang w:eastAsia="fr-FR"/>
              </w:rPr>
              <w:t>rémunération</w:t>
            </w:r>
          </w:p>
        </w:tc>
        <w:tc>
          <w:tcPr>
            <w:tcW w:w="1587" w:type="dxa"/>
            <w:vMerge w:val="restart"/>
            <w:tcBorders>
              <w:top w:val="single" w:sz="4" w:space="0" w:color="000000"/>
              <w:left w:val="single" w:sz="4" w:space="0" w:color="000000"/>
              <w:bottom w:val="single" w:sz="4" w:space="0" w:color="000000"/>
              <w:right w:val="single" w:sz="4" w:space="0" w:color="000000"/>
            </w:tcBorders>
          </w:tcPr>
          <w:p w14:paraId="42D25CE9" w14:textId="77777777" w:rsidR="00747D56" w:rsidRPr="00095AD6" w:rsidRDefault="00747D56" w:rsidP="00881222">
            <w:pPr>
              <w:widowControl w:val="0"/>
              <w:kinsoku w:val="0"/>
              <w:overflowPunct w:val="0"/>
              <w:autoSpaceDE w:val="0"/>
              <w:autoSpaceDN w:val="0"/>
              <w:adjustRightInd w:val="0"/>
              <w:spacing w:before="3" w:after="0"/>
              <w:rPr>
                <w:rFonts w:eastAsia="Times New Roman" w:cs="Arial"/>
                <w:sz w:val="17"/>
                <w:szCs w:val="17"/>
                <w:lang w:eastAsia="fr-FR"/>
              </w:rPr>
            </w:pPr>
          </w:p>
          <w:p w14:paraId="1B4331FC" w14:textId="77777777" w:rsidR="00747D56" w:rsidRPr="00095AD6" w:rsidRDefault="00747D56" w:rsidP="00881222">
            <w:pPr>
              <w:widowControl w:val="0"/>
              <w:kinsoku w:val="0"/>
              <w:overflowPunct w:val="0"/>
              <w:autoSpaceDE w:val="0"/>
              <w:autoSpaceDN w:val="0"/>
              <w:adjustRightInd w:val="0"/>
              <w:spacing w:after="0"/>
              <w:ind w:left="102" w:right="242"/>
              <w:rPr>
                <w:rFonts w:eastAsia="Times New Roman" w:cs="Arial"/>
                <w:sz w:val="16"/>
                <w:szCs w:val="16"/>
                <w:lang w:eastAsia="fr-FR"/>
              </w:rPr>
            </w:pPr>
            <w:r w:rsidRPr="00095AD6">
              <w:rPr>
                <w:rFonts w:eastAsia="Times New Roman" w:cs="Arial"/>
                <w:spacing w:val="-1"/>
                <w:sz w:val="16"/>
                <w:szCs w:val="16"/>
                <w:lang w:eastAsia="fr-FR"/>
              </w:rPr>
              <w:t>pendant le</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temps</w:t>
            </w:r>
            <w:r w:rsidRPr="00095AD6">
              <w:rPr>
                <w:rFonts w:eastAsia="Times New Roman" w:cs="Arial"/>
                <w:spacing w:val="26"/>
                <w:sz w:val="16"/>
                <w:szCs w:val="16"/>
                <w:lang w:eastAsia="fr-FR"/>
              </w:rPr>
              <w:t xml:space="preserve"> </w:t>
            </w:r>
            <w:r w:rsidRPr="00095AD6">
              <w:rPr>
                <w:rFonts w:eastAsia="Times New Roman" w:cs="Arial"/>
                <w:sz w:val="16"/>
                <w:szCs w:val="16"/>
                <w:lang w:eastAsia="fr-FR"/>
              </w:rPr>
              <w:t>de</w:t>
            </w:r>
          </w:p>
          <w:p w14:paraId="7BE15421" w14:textId="77777777" w:rsidR="00747D56" w:rsidRPr="00095AD6" w:rsidRDefault="00747D56" w:rsidP="00881222">
            <w:pPr>
              <w:widowControl w:val="0"/>
              <w:kinsoku w:val="0"/>
              <w:overflowPunct w:val="0"/>
              <w:autoSpaceDE w:val="0"/>
              <w:autoSpaceDN w:val="0"/>
              <w:adjustRightInd w:val="0"/>
              <w:spacing w:after="0" w:line="192" w:lineRule="exact"/>
              <w:ind w:left="102"/>
              <w:rPr>
                <w:rFonts w:eastAsia="Times New Roman" w:cs="Arial"/>
                <w:sz w:val="24"/>
                <w:szCs w:val="24"/>
                <w:lang w:eastAsia="fr-FR"/>
              </w:rPr>
            </w:pPr>
            <w:r w:rsidRPr="00095AD6">
              <w:rPr>
                <w:rFonts w:eastAsia="Times New Roman" w:cs="Arial"/>
                <w:spacing w:val="-1"/>
                <w:sz w:val="16"/>
                <w:szCs w:val="16"/>
                <w:lang w:eastAsia="fr-FR"/>
              </w:rPr>
              <w:t>travail</w:t>
            </w:r>
          </w:p>
        </w:tc>
        <w:tc>
          <w:tcPr>
            <w:tcW w:w="1308" w:type="dxa"/>
            <w:vMerge w:val="restart"/>
            <w:tcBorders>
              <w:top w:val="single" w:sz="4" w:space="0" w:color="000000"/>
              <w:left w:val="single" w:sz="4" w:space="0" w:color="000000"/>
              <w:bottom w:val="single" w:sz="4" w:space="0" w:color="000000"/>
              <w:right w:val="single" w:sz="4" w:space="0" w:color="000000"/>
            </w:tcBorders>
          </w:tcPr>
          <w:p w14:paraId="0E65700D" w14:textId="77777777" w:rsidR="00747D56" w:rsidRPr="00095AD6" w:rsidRDefault="00747D56" w:rsidP="00881222">
            <w:pPr>
              <w:widowControl w:val="0"/>
              <w:kinsoku w:val="0"/>
              <w:overflowPunct w:val="0"/>
              <w:autoSpaceDE w:val="0"/>
              <w:autoSpaceDN w:val="0"/>
              <w:adjustRightInd w:val="0"/>
              <w:spacing w:after="0"/>
              <w:rPr>
                <w:rFonts w:eastAsia="Times New Roman" w:cs="Arial"/>
                <w:sz w:val="16"/>
                <w:szCs w:val="16"/>
                <w:lang w:eastAsia="fr-FR"/>
              </w:rPr>
            </w:pPr>
          </w:p>
          <w:p w14:paraId="64885226" w14:textId="77777777" w:rsidR="00747D56" w:rsidRPr="00095AD6" w:rsidRDefault="00747D56" w:rsidP="00881222">
            <w:pPr>
              <w:widowControl w:val="0"/>
              <w:kinsoku w:val="0"/>
              <w:overflowPunct w:val="0"/>
              <w:autoSpaceDE w:val="0"/>
              <w:autoSpaceDN w:val="0"/>
              <w:adjustRightInd w:val="0"/>
              <w:spacing w:after="0"/>
              <w:rPr>
                <w:rFonts w:eastAsia="Times New Roman" w:cs="Arial"/>
                <w:sz w:val="16"/>
                <w:szCs w:val="16"/>
                <w:lang w:eastAsia="fr-FR"/>
              </w:rPr>
            </w:pPr>
          </w:p>
          <w:p w14:paraId="5CC47B2E" w14:textId="77777777" w:rsidR="00747D56" w:rsidRPr="00095AD6" w:rsidRDefault="00747D56" w:rsidP="00881222">
            <w:pPr>
              <w:widowControl w:val="0"/>
              <w:kinsoku w:val="0"/>
              <w:overflowPunct w:val="0"/>
              <w:autoSpaceDE w:val="0"/>
              <w:autoSpaceDN w:val="0"/>
              <w:adjustRightInd w:val="0"/>
              <w:spacing w:after="0"/>
              <w:rPr>
                <w:rFonts w:eastAsia="Times New Roman" w:cs="Arial"/>
                <w:sz w:val="16"/>
                <w:szCs w:val="16"/>
                <w:lang w:eastAsia="fr-FR"/>
              </w:rPr>
            </w:pPr>
          </w:p>
          <w:p w14:paraId="78B68BD1" w14:textId="77777777" w:rsidR="00747D56" w:rsidRPr="00095AD6" w:rsidRDefault="00747D56" w:rsidP="00881222">
            <w:pPr>
              <w:widowControl w:val="0"/>
              <w:kinsoku w:val="0"/>
              <w:overflowPunct w:val="0"/>
              <w:autoSpaceDE w:val="0"/>
              <w:autoSpaceDN w:val="0"/>
              <w:adjustRightInd w:val="0"/>
              <w:spacing w:after="0"/>
              <w:rPr>
                <w:rFonts w:eastAsia="Times New Roman" w:cs="Arial"/>
                <w:sz w:val="16"/>
                <w:szCs w:val="16"/>
                <w:lang w:eastAsia="fr-FR"/>
              </w:rPr>
            </w:pPr>
          </w:p>
          <w:p w14:paraId="0E1ED7A6" w14:textId="77777777" w:rsidR="00747D56" w:rsidRPr="00095AD6" w:rsidRDefault="00747D56" w:rsidP="00881222">
            <w:pPr>
              <w:widowControl w:val="0"/>
              <w:kinsoku w:val="0"/>
              <w:overflowPunct w:val="0"/>
              <w:autoSpaceDE w:val="0"/>
              <w:autoSpaceDN w:val="0"/>
              <w:adjustRightInd w:val="0"/>
              <w:spacing w:after="0"/>
              <w:rPr>
                <w:rFonts w:eastAsia="Times New Roman" w:cs="Arial"/>
                <w:sz w:val="16"/>
                <w:szCs w:val="16"/>
                <w:lang w:eastAsia="fr-FR"/>
              </w:rPr>
            </w:pPr>
          </w:p>
          <w:p w14:paraId="5043C58F" w14:textId="77777777" w:rsidR="00747D56" w:rsidRPr="00095AD6" w:rsidRDefault="00747D56" w:rsidP="00881222">
            <w:pPr>
              <w:widowControl w:val="0"/>
              <w:kinsoku w:val="0"/>
              <w:overflowPunct w:val="0"/>
              <w:autoSpaceDE w:val="0"/>
              <w:autoSpaceDN w:val="0"/>
              <w:adjustRightInd w:val="0"/>
              <w:spacing w:after="0"/>
              <w:rPr>
                <w:rFonts w:eastAsia="Times New Roman" w:cs="Arial"/>
                <w:sz w:val="16"/>
                <w:szCs w:val="16"/>
                <w:lang w:eastAsia="fr-FR"/>
              </w:rPr>
            </w:pPr>
          </w:p>
          <w:p w14:paraId="52FED903" w14:textId="77777777" w:rsidR="00747D56" w:rsidRPr="00095AD6" w:rsidRDefault="00747D56" w:rsidP="00881222">
            <w:pPr>
              <w:widowControl w:val="0"/>
              <w:kinsoku w:val="0"/>
              <w:overflowPunct w:val="0"/>
              <w:autoSpaceDE w:val="0"/>
              <w:autoSpaceDN w:val="0"/>
              <w:adjustRightInd w:val="0"/>
              <w:spacing w:after="0"/>
              <w:rPr>
                <w:rFonts w:eastAsia="Times New Roman" w:cs="Arial"/>
                <w:sz w:val="16"/>
                <w:szCs w:val="16"/>
                <w:lang w:eastAsia="fr-FR"/>
              </w:rPr>
            </w:pPr>
          </w:p>
          <w:p w14:paraId="15D82EAB" w14:textId="77777777" w:rsidR="00747D56" w:rsidRDefault="00747D56" w:rsidP="00881222">
            <w:pPr>
              <w:widowControl w:val="0"/>
              <w:kinsoku w:val="0"/>
              <w:overflowPunct w:val="0"/>
              <w:autoSpaceDE w:val="0"/>
              <w:autoSpaceDN w:val="0"/>
              <w:adjustRightInd w:val="0"/>
              <w:spacing w:after="0"/>
              <w:rPr>
                <w:rFonts w:eastAsia="Times New Roman" w:cs="Arial"/>
                <w:sz w:val="16"/>
                <w:szCs w:val="16"/>
                <w:lang w:eastAsia="fr-FR"/>
              </w:rPr>
            </w:pPr>
          </w:p>
          <w:p w14:paraId="56E3676A" w14:textId="77777777" w:rsidR="00747D56" w:rsidRPr="00095AD6" w:rsidRDefault="00747D56" w:rsidP="00881222">
            <w:pPr>
              <w:widowControl w:val="0"/>
              <w:kinsoku w:val="0"/>
              <w:overflowPunct w:val="0"/>
              <w:autoSpaceDE w:val="0"/>
              <w:autoSpaceDN w:val="0"/>
              <w:adjustRightInd w:val="0"/>
              <w:spacing w:after="0"/>
              <w:rPr>
                <w:rFonts w:eastAsia="Times New Roman" w:cs="Arial"/>
                <w:sz w:val="16"/>
                <w:szCs w:val="16"/>
                <w:lang w:eastAsia="fr-FR"/>
              </w:rPr>
            </w:pPr>
          </w:p>
          <w:p w14:paraId="21832326" w14:textId="77777777" w:rsidR="00747D56" w:rsidRPr="00095AD6" w:rsidRDefault="00747D56" w:rsidP="00881222">
            <w:pPr>
              <w:widowControl w:val="0"/>
              <w:kinsoku w:val="0"/>
              <w:overflowPunct w:val="0"/>
              <w:autoSpaceDE w:val="0"/>
              <w:autoSpaceDN w:val="0"/>
              <w:adjustRightInd w:val="0"/>
              <w:spacing w:before="143" w:after="0"/>
              <w:ind w:left="104"/>
              <w:rPr>
                <w:rFonts w:eastAsia="Times New Roman" w:cs="Arial"/>
                <w:sz w:val="24"/>
                <w:szCs w:val="24"/>
                <w:lang w:eastAsia="fr-FR"/>
              </w:rPr>
            </w:pPr>
            <w:r w:rsidRPr="00095AD6">
              <w:rPr>
                <w:rFonts w:eastAsia="Times New Roman" w:cs="Arial"/>
                <w:spacing w:val="-1"/>
                <w:sz w:val="16"/>
                <w:szCs w:val="16"/>
                <w:lang w:eastAsia="fr-FR"/>
              </w:rPr>
              <w:t>Agent</w:t>
            </w:r>
          </w:p>
        </w:tc>
        <w:tc>
          <w:tcPr>
            <w:tcW w:w="5734" w:type="dxa"/>
            <w:gridSpan w:val="4"/>
            <w:vMerge w:val="restart"/>
            <w:tcBorders>
              <w:top w:val="single" w:sz="4" w:space="0" w:color="000000"/>
              <w:left w:val="single" w:sz="4" w:space="0" w:color="000000"/>
              <w:bottom w:val="single" w:sz="4" w:space="0" w:color="000000"/>
              <w:right w:val="single" w:sz="4" w:space="0" w:color="000000"/>
            </w:tcBorders>
          </w:tcPr>
          <w:p w14:paraId="32D2A6C0" w14:textId="77777777" w:rsidR="00747D56" w:rsidRPr="00095AD6" w:rsidRDefault="00747D56" w:rsidP="00881222">
            <w:pPr>
              <w:widowControl w:val="0"/>
              <w:kinsoku w:val="0"/>
              <w:overflowPunct w:val="0"/>
              <w:autoSpaceDE w:val="0"/>
              <w:autoSpaceDN w:val="0"/>
              <w:adjustRightInd w:val="0"/>
              <w:spacing w:after="0"/>
              <w:rPr>
                <w:rFonts w:eastAsia="Times New Roman" w:cs="Arial"/>
                <w:sz w:val="16"/>
                <w:szCs w:val="16"/>
                <w:lang w:eastAsia="fr-FR"/>
              </w:rPr>
            </w:pPr>
          </w:p>
          <w:p w14:paraId="5653D503" w14:textId="77777777" w:rsidR="00747D56" w:rsidRPr="00095AD6" w:rsidRDefault="00747D56" w:rsidP="00881222">
            <w:pPr>
              <w:widowControl w:val="0"/>
              <w:kinsoku w:val="0"/>
              <w:overflowPunct w:val="0"/>
              <w:autoSpaceDE w:val="0"/>
              <w:autoSpaceDN w:val="0"/>
              <w:adjustRightInd w:val="0"/>
              <w:spacing w:after="0"/>
              <w:rPr>
                <w:rFonts w:eastAsia="Times New Roman" w:cs="Arial"/>
                <w:sz w:val="16"/>
                <w:szCs w:val="16"/>
                <w:lang w:eastAsia="fr-FR"/>
              </w:rPr>
            </w:pPr>
          </w:p>
          <w:p w14:paraId="451D150B" w14:textId="77777777" w:rsidR="00747D56" w:rsidRPr="00095AD6" w:rsidRDefault="00747D56" w:rsidP="00881222">
            <w:pPr>
              <w:widowControl w:val="0"/>
              <w:kinsoku w:val="0"/>
              <w:overflowPunct w:val="0"/>
              <w:autoSpaceDE w:val="0"/>
              <w:autoSpaceDN w:val="0"/>
              <w:adjustRightInd w:val="0"/>
              <w:spacing w:after="0"/>
              <w:ind w:left="105"/>
              <w:rPr>
                <w:rFonts w:eastAsia="Times New Roman" w:cs="Arial"/>
                <w:sz w:val="24"/>
                <w:szCs w:val="24"/>
                <w:lang w:eastAsia="fr-FR"/>
              </w:rPr>
            </w:pPr>
            <w:r w:rsidRPr="00095AD6">
              <w:rPr>
                <w:rFonts w:eastAsia="Times New Roman" w:cs="Arial"/>
                <w:spacing w:val="-1"/>
                <w:sz w:val="16"/>
                <w:szCs w:val="16"/>
                <w:lang w:eastAsia="fr-FR"/>
              </w:rPr>
              <w:t>Agent</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ou</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 xml:space="preserve">collectivité </w:t>
            </w:r>
            <w:r w:rsidRPr="00095AD6">
              <w:rPr>
                <w:rFonts w:eastAsia="Times New Roman" w:cs="Arial"/>
                <w:sz w:val="16"/>
                <w:szCs w:val="16"/>
                <w:lang w:eastAsia="fr-FR"/>
              </w:rPr>
              <w:t>(en</w:t>
            </w:r>
            <w:r w:rsidRPr="00095AD6">
              <w:rPr>
                <w:rFonts w:eastAsia="Times New Roman" w:cs="Arial"/>
                <w:spacing w:val="-1"/>
                <w:sz w:val="16"/>
                <w:szCs w:val="16"/>
                <w:lang w:eastAsia="fr-FR"/>
              </w:rPr>
              <w:t xml:space="preserve"> </w:t>
            </w:r>
            <w:r w:rsidRPr="00095AD6">
              <w:rPr>
                <w:rFonts w:eastAsia="Times New Roman" w:cs="Arial"/>
                <w:sz w:val="16"/>
                <w:szCs w:val="16"/>
                <w:lang w:eastAsia="fr-FR"/>
              </w:rPr>
              <w:t xml:space="preserve">cas de </w:t>
            </w:r>
            <w:r w:rsidRPr="00095AD6">
              <w:rPr>
                <w:rFonts w:eastAsia="Times New Roman" w:cs="Arial"/>
                <w:spacing w:val="-1"/>
                <w:sz w:val="16"/>
                <w:szCs w:val="16"/>
                <w:lang w:eastAsia="fr-FR"/>
              </w:rPr>
              <w:t>convention</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tripartite)</w:t>
            </w:r>
          </w:p>
        </w:tc>
      </w:tr>
      <w:tr w:rsidR="00747D56" w:rsidRPr="00095AD6" w14:paraId="7901D5F0" w14:textId="77777777" w:rsidTr="00747D56">
        <w:trPr>
          <w:trHeight w:hRule="exact" w:val="569"/>
        </w:trPr>
        <w:tc>
          <w:tcPr>
            <w:tcW w:w="1308" w:type="dxa"/>
            <w:vMerge/>
            <w:tcBorders>
              <w:top w:val="single" w:sz="4" w:space="0" w:color="000000"/>
              <w:left w:val="single" w:sz="4" w:space="0" w:color="000000"/>
              <w:bottom w:val="single" w:sz="4" w:space="0" w:color="000000"/>
              <w:right w:val="single" w:sz="4" w:space="0" w:color="000000"/>
            </w:tcBorders>
          </w:tcPr>
          <w:p w14:paraId="7C261FF2" w14:textId="77777777" w:rsidR="00747D56" w:rsidRPr="00095AD6" w:rsidRDefault="00747D56" w:rsidP="00881222">
            <w:pPr>
              <w:widowControl w:val="0"/>
              <w:kinsoku w:val="0"/>
              <w:overflowPunct w:val="0"/>
              <w:autoSpaceDE w:val="0"/>
              <w:autoSpaceDN w:val="0"/>
              <w:adjustRightInd w:val="0"/>
              <w:spacing w:after="0"/>
              <w:ind w:left="105"/>
              <w:rPr>
                <w:rFonts w:eastAsia="Times New Roman" w:cs="Arial"/>
                <w:b/>
                <w:sz w:val="24"/>
                <w:szCs w:val="24"/>
                <w:lang w:eastAsia="fr-FR"/>
              </w:rPr>
            </w:pPr>
          </w:p>
        </w:tc>
        <w:tc>
          <w:tcPr>
            <w:tcW w:w="1807" w:type="dxa"/>
            <w:tcBorders>
              <w:top w:val="single" w:sz="4" w:space="0" w:color="000000"/>
              <w:left w:val="single" w:sz="4" w:space="0" w:color="000000"/>
              <w:bottom w:val="single" w:sz="4" w:space="0" w:color="000000"/>
              <w:right w:val="single" w:sz="4" w:space="0" w:color="000000"/>
            </w:tcBorders>
          </w:tcPr>
          <w:p w14:paraId="0BA3FE71" w14:textId="77777777" w:rsidR="00747D56" w:rsidRPr="00095AD6" w:rsidRDefault="00747D56" w:rsidP="00881222">
            <w:pPr>
              <w:widowControl w:val="0"/>
              <w:kinsoku w:val="0"/>
              <w:overflowPunct w:val="0"/>
              <w:autoSpaceDE w:val="0"/>
              <w:autoSpaceDN w:val="0"/>
              <w:adjustRightInd w:val="0"/>
              <w:spacing w:before="93" w:after="0"/>
              <w:ind w:left="102"/>
              <w:rPr>
                <w:rFonts w:eastAsia="Times New Roman" w:cs="Arial"/>
                <w:b/>
                <w:sz w:val="24"/>
                <w:szCs w:val="24"/>
                <w:lang w:eastAsia="fr-FR"/>
              </w:rPr>
            </w:pPr>
            <w:r w:rsidRPr="00095AD6">
              <w:rPr>
                <w:rFonts w:eastAsia="Times New Roman" w:cs="Arial"/>
                <w:b/>
                <w:w w:val="115"/>
                <w:sz w:val="16"/>
                <w:szCs w:val="16"/>
                <w:lang w:eastAsia="fr-FR"/>
              </w:rPr>
              <w:t>Congé</w:t>
            </w:r>
            <w:r w:rsidRPr="00095AD6">
              <w:rPr>
                <w:rFonts w:eastAsia="Times New Roman" w:cs="Arial"/>
                <w:b/>
                <w:spacing w:val="-1"/>
                <w:w w:val="115"/>
                <w:sz w:val="16"/>
                <w:szCs w:val="16"/>
                <w:lang w:eastAsia="fr-FR"/>
              </w:rPr>
              <w:t xml:space="preserve"> pour</w:t>
            </w:r>
            <w:r w:rsidRPr="00095AD6">
              <w:rPr>
                <w:rFonts w:eastAsia="Times New Roman" w:cs="Arial"/>
                <w:b/>
                <w:spacing w:val="2"/>
                <w:w w:val="115"/>
                <w:sz w:val="16"/>
                <w:szCs w:val="16"/>
                <w:lang w:eastAsia="fr-FR"/>
              </w:rPr>
              <w:t xml:space="preserve"> </w:t>
            </w:r>
            <w:r w:rsidRPr="00095AD6">
              <w:rPr>
                <w:rFonts w:eastAsia="Times New Roman" w:cs="Arial"/>
                <w:b/>
                <w:spacing w:val="-3"/>
                <w:w w:val="115"/>
                <w:sz w:val="16"/>
                <w:szCs w:val="16"/>
                <w:lang w:eastAsia="fr-FR"/>
              </w:rPr>
              <w:t>VAE</w:t>
            </w:r>
          </w:p>
        </w:tc>
        <w:tc>
          <w:tcPr>
            <w:tcW w:w="1416" w:type="dxa"/>
            <w:vMerge/>
            <w:tcBorders>
              <w:top w:val="single" w:sz="4" w:space="0" w:color="000000"/>
              <w:left w:val="single" w:sz="4" w:space="0" w:color="000000"/>
              <w:bottom w:val="single" w:sz="4" w:space="0" w:color="000000"/>
              <w:right w:val="single" w:sz="4" w:space="0" w:color="000000"/>
            </w:tcBorders>
          </w:tcPr>
          <w:p w14:paraId="2D64D978" w14:textId="77777777" w:rsidR="00747D56" w:rsidRPr="00095AD6" w:rsidRDefault="00747D56" w:rsidP="00881222">
            <w:pPr>
              <w:widowControl w:val="0"/>
              <w:kinsoku w:val="0"/>
              <w:overflowPunct w:val="0"/>
              <w:autoSpaceDE w:val="0"/>
              <w:autoSpaceDN w:val="0"/>
              <w:adjustRightInd w:val="0"/>
              <w:spacing w:before="93" w:after="0"/>
              <w:ind w:left="102"/>
              <w:rPr>
                <w:rFonts w:eastAsia="Times New Roman" w:cs="Arial"/>
                <w:sz w:val="24"/>
                <w:szCs w:val="24"/>
                <w:lang w:eastAsia="fr-FR"/>
              </w:rPr>
            </w:pPr>
          </w:p>
        </w:tc>
        <w:tc>
          <w:tcPr>
            <w:tcW w:w="1587" w:type="dxa"/>
            <w:vMerge/>
            <w:tcBorders>
              <w:top w:val="single" w:sz="4" w:space="0" w:color="000000"/>
              <w:left w:val="single" w:sz="4" w:space="0" w:color="000000"/>
              <w:bottom w:val="single" w:sz="4" w:space="0" w:color="000000"/>
              <w:right w:val="single" w:sz="4" w:space="0" w:color="000000"/>
            </w:tcBorders>
          </w:tcPr>
          <w:p w14:paraId="10F78EB6" w14:textId="77777777" w:rsidR="00747D56" w:rsidRPr="00095AD6" w:rsidRDefault="00747D56" w:rsidP="00881222">
            <w:pPr>
              <w:widowControl w:val="0"/>
              <w:kinsoku w:val="0"/>
              <w:overflowPunct w:val="0"/>
              <w:autoSpaceDE w:val="0"/>
              <w:autoSpaceDN w:val="0"/>
              <w:adjustRightInd w:val="0"/>
              <w:spacing w:before="93" w:after="0"/>
              <w:ind w:left="102"/>
              <w:rPr>
                <w:rFonts w:eastAsia="Times New Roman" w:cs="Arial"/>
                <w:sz w:val="24"/>
                <w:szCs w:val="24"/>
                <w:lang w:eastAsia="fr-FR"/>
              </w:rPr>
            </w:pPr>
          </w:p>
        </w:tc>
        <w:tc>
          <w:tcPr>
            <w:tcW w:w="1308" w:type="dxa"/>
            <w:vMerge/>
            <w:tcBorders>
              <w:top w:val="single" w:sz="4" w:space="0" w:color="000000"/>
              <w:left w:val="single" w:sz="4" w:space="0" w:color="000000"/>
              <w:bottom w:val="single" w:sz="4" w:space="0" w:color="000000"/>
              <w:right w:val="single" w:sz="4" w:space="0" w:color="000000"/>
            </w:tcBorders>
          </w:tcPr>
          <w:p w14:paraId="042AA5DA" w14:textId="77777777" w:rsidR="00747D56" w:rsidRPr="00095AD6" w:rsidRDefault="00747D56" w:rsidP="00881222">
            <w:pPr>
              <w:widowControl w:val="0"/>
              <w:kinsoku w:val="0"/>
              <w:overflowPunct w:val="0"/>
              <w:autoSpaceDE w:val="0"/>
              <w:autoSpaceDN w:val="0"/>
              <w:adjustRightInd w:val="0"/>
              <w:spacing w:before="93" w:after="0"/>
              <w:ind w:left="102"/>
              <w:rPr>
                <w:rFonts w:eastAsia="Times New Roman" w:cs="Arial"/>
                <w:sz w:val="24"/>
                <w:szCs w:val="24"/>
                <w:lang w:eastAsia="fr-FR"/>
              </w:rPr>
            </w:pPr>
          </w:p>
        </w:tc>
        <w:tc>
          <w:tcPr>
            <w:tcW w:w="5734" w:type="dxa"/>
            <w:gridSpan w:val="4"/>
            <w:vMerge/>
            <w:tcBorders>
              <w:top w:val="single" w:sz="4" w:space="0" w:color="000000"/>
              <w:left w:val="single" w:sz="4" w:space="0" w:color="000000"/>
              <w:bottom w:val="single" w:sz="4" w:space="0" w:color="000000"/>
              <w:right w:val="single" w:sz="4" w:space="0" w:color="000000"/>
            </w:tcBorders>
          </w:tcPr>
          <w:p w14:paraId="115B5CBF" w14:textId="77777777" w:rsidR="00747D56" w:rsidRPr="00095AD6" w:rsidRDefault="00747D56" w:rsidP="00881222">
            <w:pPr>
              <w:widowControl w:val="0"/>
              <w:kinsoku w:val="0"/>
              <w:overflowPunct w:val="0"/>
              <w:autoSpaceDE w:val="0"/>
              <w:autoSpaceDN w:val="0"/>
              <w:adjustRightInd w:val="0"/>
              <w:spacing w:before="93" w:after="0"/>
              <w:ind w:left="102"/>
              <w:rPr>
                <w:rFonts w:eastAsia="Times New Roman" w:cs="Arial"/>
                <w:sz w:val="24"/>
                <w:szCs w:val="24"/>
                <w:lang w:eastAsia="fr-FR"/>
              </w:rPr>
            </w:pPr>
          </w:p>
        </w:tc>
      </w:tr>
      <w:tr w:rsidR="00747D56" w:rsidRPr="00095AD6" w14:paraId="6F5ADF49" w14:textId="77777777" w:rsidTr="00747D56">
        <w:trPr>
          <w:trHeight w:hRule="exact" w:val="1436"/>
        </w:trPr>
        <w:tc>
          <w:tcPr>
            <w:tcW w:w="1308" w:type="dxa"/>
            <w:vMerge/>
            <w:tcBorders>
              <w:top w:val="single" w:sz="4" w:space="0" w:color="000000"/>
              <w:left w:val="single" w:sz="4" w:space="0" w:color="000000"/>
              <w:bottom w:val="single" w:sz="4" w:space="0" w:color="000000"/>
              <w:right w:val="single" w:sz="4" w:space="0" w:color="000000"/>
            </w:tcBorders>
          </w:tcPr>
          <w:p w14:paraId="56794E20" w14:textId="77777777" w:rsidR="00747D56" w:rsidRPr="00095AD6" w:rsidRDefault="00747D56" w:rsidP="00881222">
            <w:pPr>
              <w:widowControl w:val="0"/>
              <w:kinsoku w:val="0"/>
              <w:overflowPunct w:val="0"/>
              <w:autoSpaceDE w:val="0"/>
              <w:autoSpaceDN w:val="0"/>
              <w:adjustRightInd w:val="0"/>
              <w:spacing w:before="93" w:after="0"/>
              <w:ind w:left="102"/>
              <w:rPr>
                <w:rFonts w:eastAsia="Times New Roman" w:cs="Arial"/>
                <w:b/>
                <w:sz w:val="24"/>
                <w:szCs w:val="24"/>
                <w:lang w:eastAsia="fr-FR"/>
              </w:rPr>
            </w:pPr>
          </w:p>
        </w:tc>
        <w:tc>
          <w:tcPr>
            <w:tcW w:w="1807" w:type="dxa"/>
            <w:tcBorders>
              <w:top w:val="single" w:sz="4" w:space="0" w:color="000000"/>
              <w:left w:val="single" w:sz="4" w:space="0" w:color="000000"/>
              <w:bottom w:val="single" w:sz="4" w:space="0" w:color="000000"/>
              <w:right w:val="single" w:sz="4" w:space="0" w:color="000000"/>
            </w:tcBorders>
          </w:tcPr>
          <w:p w14:paraId="344FDC1C" w14:textId="33E8B132" w:rsidR="00747D56" w:rsidRPr="00747D56" w:rsidRDefault="00747D56" w:rsidP="00531A65">
            <w:pPr>
              <w:widowControl w:val="0"/>
              <w:kinsoku w:val="0"/>
              <w:overflowPunct w:val="0"/>
              <w:autoSpaceDE w:val="0"/>
              <w:autoSpaceDN w:val="0"/>
              <w:adjustRightInd w:val="0"/>
              <w:spacing w:after="0" w:line="252" w:lineRule="auto"/>
              <w:ind w:left="102" w:right="103"/>
              <w:rPr>
                <w:rFonts w:eastAsia="Times New Roman" w:cs="Arial"/>
                <w:b/>
                <w:spacing w:val="-1"/>
                <w:w w:val="125"/>
                <w:sz w:val="16"/>
                <w:szCs w:val="16"/>
                <w:lang w:eastAsia="fr-FR"/>
              </w:rPr>
            </w:pPr>
            <w:r w:rsidRPr="00747D56">
              <w:rPr>
                <w:rFonts w:eastAsia="Times New Roman" w:cs="Arial"/>
                <w:b/>
                <w:w w:val="125"/>
                <w:sz w:val="16"/>
                <w:szCs w:val="16"/>
                <w:lang w:eastAsia="fr-FR"/>
              </w:rPr>
              <w:t>Congé</w:t>
            </w:r>
            <w:r w:rsidRPr="00747D56">
              <w:rPr>
                <w:rFonts w:eastAsia="Times New Roman" w:cs="Arial"/>
                <w:b/>
                <w:spacing w:val="-6"/>
                <w:w w:val="125"/>
                <w:sz w:val="16"/>
                <w:szCs w:val="16"/>
                <w:lang w:eastAsia="fr-FR"/>
              </w:rPr>
              <w:t xml:space="preserve"> </w:t>
            </w:r>
            <w:r w:rsidRPr="00747D56">
              <w:rPr>
                <w:rFonts w:eastAsia="Times New Roman" w:cs="Arial"/>
                <w:b/>
                <w:w w:val="125"/>
                <w:sz w:val="16"/>
                <w:szCs w:val="16"/>
                <w:lang w:eastAsia="fr-FR"/>
              </w:rPr>
              <w:t>de</w:t>
            </w:r>
            <w:r w:rsidRPr="00747D56">
              <w:rPr>
                <w:rFonts w:eastAsia="Times New Roman" w:cs="Arial"/>
                <w:b/>
                <w:spacing w:val="-5"/>
                <w:w w:val="125"/>
                <w:sz w:val="16"/>
                <w:szCs w:val="16"/>
                <w:lang w:eastAsia="fr-FR"/>
              </w:rPr>
              <w:t xml:space="preserve"> </w:t>
            </w:r>
            <w:r w:rsidRPr="00747D56">
              <w:rPr>
                <w:rFonts w:eastAsia="Times New Roman" w:cs="Arial"/>
                <w:b/>
                <w:spacing w:val="-2"/>
                <w:w w:val="125"/>
                <w:sz w:val="16"/>
                <w:szCs w:val="16"/>
                <w:lang w:eastAsia="fr-FR"/>
              </w:rPr>
              <w:t>f</w:t>
            </w:r>
            <w:r w:rsidRPr="00747D56">
              <w:rPr>
                <w:rFonts w:eastAsia="Times New Roman" w:cs="Arial"/>
                <w:b/>
                <w:spacing w:val="-1"/>
                <w:w w:val="125"/>
                <w:sz w:val="16"/>
                <w:szCs w:val="16"/>
                <w:lang w:eastAsia="fr-FR"/>
              </w:rPr>
              <w:t>ormat</w:t>
            </w:r>
            <w:r w:rsidRPr="00747D56">
              <w:rPr>
                <w:rFonts w:eastAsia="Times New Roman" w:cs="Arial"/>
                <w:b/>
                <w:spacing w:val="-2"/>
                <w:w w:val="125"/>
                <w:sz w:val="16"/>
                <w:szCs w:val="16"/>
                <w:lang w:eastAsia="fr-FR"/>
              </w:rPr>
              <w:t>i</w:t>
            </w:r>
            <w:r w:rsidRPr="00747D56">
              <w:rPr>
                <w:rFonts w:eastAsia="Times New Roman" w:cs="Arial"/>
                <w:b/>
                <w:spacing w:val="-1"/>
                <w:w w:val="125"/>
                <w:sz w:val="16"/>
                <w:szCs w:val="16"/>
                <w:lang w:eastAsia="fr-FR"/>
              </w:rPr>
              <w:t>on</w:t>
            </w:r>
            <w:r w:rsidRPr="00747D56">
              <w:rPr>
                <w:rFonts w:eastAsia="Times New Roman" w:cs="Arial"/>
                <w:b/>
                <w:spacing w:val="24"/>
                <w:w w:val="128"/>
                <w:sz w:val="16"/>
                <w:szCs w:val="16"/>
                <w:lang w:eastAsia="fr-FR"/>
              </w:rPr>
              <w:t xml:space="preserve"> </w:t>
            </w:r>
            <w:r w:rsidRPr="00747D56">
              <w:rPr>
                <w:rFonts w:eastAsia="Times New Roman" w:cs="Arial"/>
                <w:b/>
                <w:spacing w:val="-1"/>
                <w:w w:val="125"/>
                <w:sz w:val="16"/>
                <w:szCs w:val="16"/>
                <w:lang w:eastAsia="fr-FR"/>
              </w:rPr>
              <w:t>pro</w:t>
            </w:r>
            <w:r w:rsidRPr="00747D56">
              <w:rPr>
                <w:rFonts w:eastAsia="Times New Roman" w:cs="Arial"/>
                <w:b/>
                <w:spacing w:val="-2"/>
                <w:w w:val="125"/>
                <w:sz w:val="16"/>
                <w:szCs w:val="16"/>
                <w:lang w:eastAsia="fr-FR"/>
              </w:rPr>
              <w:t>f</w:t>
            </w:r>
            <w:r w:rsidRPr="00747D56">
              <w:rPr>
                <w:rFonts w:eastAsia="Times New Roman" w:cs="Arial"/>
                <w:b/>
                <w:spacing w:val="-1"/>
                <w:w w:val="125"/>
                <w:sz w:val="16"/>
                <w:szCs w:val="16"/>
                <w:lang w:eastAsia="fr-FR"/>
              </w:rPr>
              <w:t>ess</w:t>
            </w:r>
            <w:r w:rsidRPr="00747D56">
              <w:rPr>
                <w:rFonts w:eastAsia="Times New Roman" w:cs="Arial"/>
                <w:b/>
                <w:spacing w:val="-2"/>
                <w:w w:val="125"/>
                <w:sz w:val="16"/>
                <w:szCs w:val="16"/>
                <w:lang w:eastAsia="fr-FR"/>
              </w:rPr>
              <w:t>i</w:t>
            </w:r>
            <w:r w:rsidRPr="00747D56">
              <w:rPr>
                <w:rFonts w:eastAsia="Times New Roman" w:cs="Arial"/>
                <w:b/>
                <w:spacing w:val="-1"/>
                <w:w w:val="125"/>
                <w:sz w:val="16"/>
                <w:szCs w:val="16"/>
                <w:lang w:eastAsia="fr-FR"/>
              </w:rPr>
              <w:t>onne</w:t>
            </w:r>
            <w:r w:rsidRPr="00747D56">
              <w:rPr>
                <w:rFonts w:eastAsia="Times New Roman" w:cs="Arial"/>
                <w:b/>
                <w:spacing w:val="-2"/>
                <w:w w:val="125"/>
                <w:sz w:val="16"/>
                <w:szCs w:val="16"/>
                <w:lang w:eastAsia="fr-FR"/>
              </w:rPr>
              <w:t>ll</w:t>
            </w:r>
            <w:r w:rsidRPr="00747D56">
              <w:rPr>
                <w:rFonts w:eastAsia="Times New Roman" w:cs="Arial"/>
                <w:b/>
                <w:spacing w:val="-1"/>
                <w:w w:val="125"/>
                <w:sz w:val="16"/>
                <w:szCs w:val="16"/>
                <w:lang w:eastAsia="fr-FR"/>
              </w:rPr>
              <w:t>e</w:t>
            </w:r>
            <w:r w:rsidRPr="00747D56">
              <w:rPr>
                <w:rFonts w:eastAsia="Times New Roman" w:cs="Arial"/>
                <w:b/>
                <w:spacing w:val="29"/>
                <w:w w:val="134"/>
                <w:sz w:val="16"/>
                <w:szCs w:val="16"/>
                <w:lang w:eastAsia="fr-FR"/>
              </w:rPr>
              <w:t xml:space="preserve"> </w:t>
            </w:r>
            <w:r w:rsidRPr="00747D56">
              <w:rPr>
                <w:rFonts w:eastAsia="Times New Roman" w:cs="Arial"/>
                <w:b/>
                <w:w w:val="125"/>
                <w:sz w:val="16"/>
                <w:szCs w:val="16"/>
                <w:lang w:eastAsia="fr-FR"/>
              </w:rPr>
              <w:t>(CFP)</w:t>
            </w:r>
            <w:r w:rsidRPr="00747D56">
              <w:rPr>
                <w:rFonts w:eastAsia="Times New Roman" w:cs="Arial"/>
                <w:b/>
                <w:spacing w:val="-8"/>
                <w:w w:val="125"/>
                <w:sz w:val="16"/>
                <w:szCs w:val="16"/>
                <w:lang w:eastAsia="fr-FR"/>
              </w:rPr>
              <w:t xml:space="preserve"> </w:t>
            </w:r>
            <w:r w:rsidRPr="00747D56">
              <w:rPr>
                <w:rFonts w:eastAsia="Times New Roman" w:cs="Arial"/>
                <w:b/>
                <w:w w:val="125"/>
                <w:sz w:val="16"/>
                <w:szCs w:val="16"/>
                <w:lang w:eastAsia="fr-FR"/>
              </w:rPr>
              <w:t>:</w:t>
            </w:r>
            <w:r w:rsidRPr="00747D56">
              <w:rPr>
                <w:rFonts w:eastAsia="Times New Roman" w:cs="Arial"/>
                <w:b/>
                <w:spacing w:val="-9"/>
                <w:w w:val="125"/>
                <w:sz w:val="16"/>
                <w:szCs w:val="16"/>
                <w:lang w:eastAsia="fr-FR"/>
              </w:rPr>
              <w:t xml:space="preserve"> </w:t>
            </w:r>
            <w:r w:rsidRPr="00747D56">
              <w:rPr>
                <w:rFonts w:eastAsia="Times New Roman" w:cs="Arial"/>
                <w:b/>
                <w:w w:val="125"/>
                <w:sz w:val="16"/>
                <w:szCs w:val="16"/>
                <w:lang w:eastAsia="fr-FR"/>
              </w:rPr>
              <w:t>3</w:t>
            </w:r>
            <w:r w:rsidRPr="00747D56">
              <w:rPr>
                <w:rFonts w:eastAsia="Times New Roman" w:cs="Arial"/>
                <w:b/>
                <w:spacing w:val="-6"/>
                <w:w w:val="125"/>
                <w:sz w:val="16"/>
                <w:szCs w:val="16"/>
                <w:lang w:eastAsia="fr-FR"/>
              </w:rPr>
              <w:t xml:space="preserve"> </w:t>
            </w:r>
            <w:r w:rsidRPr="00747D56">
              <w:rPr>
                <w:rFonts w:eastAsia="Times New Roman" w:cs="Arial"/>
                <w:b/>
                <w:spacing w:val="-1"/>
                <w:w w:val="125"/>
                <w:sz w:val="16"/>
                <w:szCs w:val="16"/>
                <w:lang w:eastAsia="fr-FR"/>
              </w:rPr>
              <w:t>ans</w:t>
            </w:r>
            <w:r w:rsidRPr="00747D56">
              <w:rPr>
                <w:rFonts w:eastAsia="Times New Roman" w:cs="Arial"/>
                <w:b/>
                <w:spacing w:val="-8"/>
                <w:w w:val="125"/>
                <w:sz w:val="16"/>
                <w:szCs w:val="16"/>
                <w:lang w:eastAsia="fr-FR"/>
              </w:rPr>
              <w:t xml:space="preserve"> </w:t>
            </w:r>
            <w:r w:rsidRPr="00747D56">
              <w:rPr>
                <w:rFonts w:eastAsia="Times New Roman" w:cs="Arial"/>
                <w:b/>
                <w:spacing w:val="-1"/>
                <w:w w:val="125"/>
                <w:sz w:val="16"/>
                <w:szCs w:val="16"/>
                <w:lang w:eastAsia="fr-FR"/>
              </w:rPr>
              <w:t>ma</w:t>
            </w:r>
            <w:r w:rsidRPr="00747D56">
              <w:rPr>
                <w:rFonts w:eastAsia="Times New Roman" w:cs="Arial"/>
                <w:b/>
                <w:spacing w:val="-2"/>
                <w:w w:val="125"/>
                <w:sz w:val="16"/>
                <w:szCs w:val="16"/>
                <w:lang w:eastAsia="fr-FR"/>
              </w:rPr>
              <w:t>x</w:t>
            </w:r>
            <w:r w:rsidRPr="00747D56">
              <w:rPr>
                <w:rFonts w:eastAsia="Times New Roman" w:cs="Arial"/>
                <w:b/>
                <w:spacing w:val="-1"/>
                <w:w w:val="125"/>
                <w:sz w:val="16"/>
                <w:szCs w:val="16"/>
                <w:lang w:eastAsia="fr-FR"/>
              </w:rPr>
              <w:t>. (5 ans publ</w:t>
            </w:r>
            <w:r>
              <w:rPr>
                <w:rFonts w:eastAsia="Times New Roman" w:cs="Arial"/>
                <w:b/>
                <w:spacing w:val="-1"/>
                <w:w w:val="125"/>
                <w:sz w:val="16"/>
                <w:szCs w:val="16"/>
                <w:lang w:eastAsia="fr-FR"/>
              </w:rPr>
              <w:t>i</w:t>
            </w:r>
            <w:r w:rsidRPr="00747D56">
              <w:rPr>
                <w:rFonts w:eastAsia="Times New Roman" w:cs="Arial"/>
                <w:b/>
                <w:spacing w:val="-1"/>
                <w:w w:val="125"/>
                <w:sz w:val="16"/>
                <w:szCs w:val="16"/>
                <w:lang w:eastAsia="fr-FR"/>
              </w:rPr>
              <w:t>cs prioritaires)</w:t>
            </w:r>
          </w:p>
        </w:tc>
        <w:tc>
          <w:tcPr>
            <w:tcW w:w="1416" w:type="dxa"/>
            <w:tcBorders>
              <w:top w:val="single" w:sz="4" w:space="0" w:color="000000"/>
              <w:left w:val="single" w:sz="4" w:space="0" w:color="000000"/>
              <w:bottom w:val="single" w:sz="4" w:space="0" w:color="000000"/>
              <w:right w:val="single" w:sz="4" w:space="0" w:color="000000"/>
            </w:tcBorders>
          </w:tcPr>
          <w:p w14:paraId="24FB1332" w14:textId="7CB5B9EF" w:rsidR="00747D56" w:rsidRPr="00747D56" w:rsidRDefault="00747D56" w:rsidP="00881222">
            <w:pPr>
              <w:widowControl w:val="0"/>
              <w:kinsoku w:val="0"/>
              <w:overflowPunct w:val="0"/>
              <w:autoSpaceDE w:val="0"/>
              <w:autoSpaceDN w:val="0"/>
              <w:adjustRightInd w:val="0"/>
              <w:spacing w:after="0"/>
              <w:ind w:left="102" w:right="179"/>
              <w:rPr>
                <w:rFonts w:eastAsia="Times New Roman" w:cs="Arial"/>
                <w:sz w:val="24"/>
                <w:szCs w:val="24"/>
                <w:lang w:eastAsia="fr-FR"/>
              </w:rPr>
            </w:pPr>
            <w:r w:rsidRPr="00747D56">
              <w:rPr>
                <w:rFonts w:eastAsia="Times New Roman" w:cs="Arial"/>
                <w:sz w:val="16"/>
                <w:szCs w:val="16"/>
                <w:lang w:eastAsia="fr-FR"/>
              </w:rPr>
              <w:t>85%</w:t>
            </w:r>
            <w:r w:rsidRPr="00747D56">
              <w:rPr>
                <w:rFonts w:eastAsia="Times New Roman" w:cs="Arial"/>
                <w:spacing w:val="-1"/>
                <w:sz w:val="16"/>
                <w:szCs w:val="16"/>
                <w:lang w:eastAsia="fr-FR"/>
              </w:rPr>
              <w:t xml:space="preserve"> </w:t>
            </w:r>
            <w:r w:rsidRPr="00747D56">
              <w:rPr>
                <w:rFonts w:eastAsia="Times New Roman" w:cs="Arial"/>
                <w:sz w:val="16"/>
                <w:szCs w:val="16"/>
                <w:lang w:eastAsia="fr-FR"/>
              </w:rPr>
              <w:t>du</w:t>
            </w:r>
            <w:r w:rsidRPr="00747D56">
              <w:rPr>
                <w:rFonts w:eastAsia="Times New Roman" w:cs="Arial"/>
                <w:spacing w:val="22"/>
                <w:sz w:val="16"/>
                <w:szCs w:val="16"/>
                <w:lang w:eastAsia="fr-FR"/>
              </w:rPr>
              <w:t xml:space="preserve"> </w:t>
            </w:r>
            <w:r w:rsidRPr="00747D56">
              <w:rPr>
                <w:rFonts w:eastAsia="Times New Roman" w:cs="Arial"/>
                <w:spacing w:val="-1"/>
                <w:sz w:val="16"/>
                <w:szCs w:val="16"/>
                <w:lang w:eastAsia="fr-FR"/>
              </w:rPr>
              <w:t>traitement brut</w:t>
            </w:r>
            <w:r w:rsidRPr="00747D56">
              <w:rPr>
                <w:rFonts w:eastAsia="Times New Roman" w:cs="Arial"/>
                <w:spacing w:val="29"/>
                <w:sz w:val="16"/>
                <w:szCs w:val="16"/>
                <w:lang w:eastAsia="fr-FR"/>
              </w:rPr>
              <w:t xml:space="preserve"> </w:t>
            </w:r>
            <w:r w:rsidRPr="00747D56">
              <w:rPr>
                <w:rFonts w:eastAsia="Times New Roman" w:cs="Arial"/>
                <w:spacing w:val="-1"/>
                <w:sz w:val="16"/>
                <w:szCs w:val="16"/>
                <w:lang w:eastAsia="fr-FR"/>
              </w:rPr>
              <w:t xml:space="preserve">limité </w:t>
            </w:r>
            <w:r w:rsidRPr="00747D56">
              <w:rPr>
                <w:rFonts w:eastAsia="Times New Roman" w:cs="Arial"/>
                <w:sz w:val="16"/>
                <w:szCs w:val="16"/>
                <w:lang w:eastAsia="fr-FR"/>
              </w:rPr>
              <w:t>à 12</w:t>
            </w:r>
            <w:r w:rsidRPr="00747D56">
              <w:rPr>
                <w:rFonts w:eastAsia="Times New Roman" w:cs="Arial"/>
                <w:spacing w:val="1"/>
                <w:sz w:val="16"/>
                <w:szCs w:val="16"/>
                <w:lang w:eastAsia="fr-FR"/>
              </w:rPr>
              <w:t xml:space="preserve"> </w:t>
            </w:r>
            <w:r w:rsidRPr="00747D56">
              <w:rPr>
                <w:rFonts w:eastAsia="Times New Roman" w:cs="Arial"/>
                <w:spacing w:val="-1"/>
                <w:sz w:val="16"/>
                <w:szCs w:val="16"/>
                <w:lang w:eastAsia="fr-FR"/>
              </w:rPr>
              <w:t>mois (100% publics prioritaires puis 85% les 12 mois suivant)</w:t>
            </w:r>
          </w:p>
        </w:tc>
        <w:tc>
          <w:tcPr>
            <w:tcW w:w="1587" w:type="dxa"/>
            <w:tcBorders>
              <w:top w:val="single" w:sz="4" w:space="0" w:color="000000"/>
              <w:left w:val="single" w:sz="4" w:space="0" w:color="000000"/>
              <w:bottom w:val="single" w:sz="4" w:space="0" w:color="000000"/>
              <w:right w:val="single" w:sz="4" w:space="0" w:color="000000"/>
            </w:tcBorders>
          </w:tcPr>
          <w:p w14:paraId="4F1C1A23" w14:textId="77777777" w:rsidR="00747D56" w:rsidRPr="00747D56" w:rsidRDefault="00747D56" w:rsidP="00881222">
            <w:pPr>
              <w:widowControl w:val="0"/>
              <w:kinsoku w:val="0"/>
              <w:overflowPunct w:val="0"/>
              <w:autoSpaceDE w:val="0"/>
              <w:autoSpaceDN w:val="0"/>
              <w:adjustRightInd w:val="0"/>
              <w:spacing w:after="0"/>
              <w:rPr>
                <w:rFonts w:eastAsia="Times New Roman" w:cs="Arial"/>
                <w:sz w:val="16"/>
                <w:szCs w:val="16"/>
                <w:lang w:eastAsia="fr-FR"/>
              </w:rPr>
            </w:pPr>
          </w:p>
          <w:p w14:paraId="04239AAB" w14:textId="77777777" w:rsidR="00747D56" w:rsidRPr="00747D56" w:rsidRDefault="00747D56" w:rsidP="00881222">
            <w:pPr>
              <w:widowControl w:val="0"/>
              <w:kinsoku w:val="0"/>
              <w:overflowPunct w:val="0"/>
              <w:autoSpaceDE w:val="0"/>
              <w:autoSpaceDN w:val="0"/>
              <w:adjustRightInd w:val="0"/>
              <w:spacing w:before="11" w:after="0"/>
              <w:rPr>
                <w:rFonts w:eastAsia="Times New Roman" w:cs="Arial"/>
                <w:sz w:val="16"/>
                <w:szCs w:val="16"/>
                <w:lang w:eastAsia="fr-FR"/>
              </w:rPr>
            </w:pPr>
          </w:p>
          <w:p w14:paraId="71F2C5EC" w14:textId="77777777" w:rsidR="00747D56" w:rsidRPr="00747D56" w:rsidRDefault="00747D56" w:rsidP="00881222">
            <w:pPr>
              <w:widowControl w:val="0"/>
              <w:kinsoku w:val="0"/>
              <w:overflowPunct w:val="0"/>
              <w:autoSpaceDE w:val="0"/>
              <w:autoSpaceDN w:val="0"/>
              <w:adjustRightInd w:val="0"/>
              <w:spacing w:before="11" w:after="0"/>
              <w:rPr>
                <w:rFonts w:eastAsia="Times New Roman" w:cs="Arial"/>
                <w:sz w:val="16"/>
                <w:szCs w:val="16"/>
                <w:lang w:eastAsia="fr-FR"/>
              </w:rPr>
            </w:pPr>
          </w:p>
          <w:p w14:paraId="64F13F73" w14:textId="77777777" w:rsidR="00747D56" w:rsidRPr="00747D56" w:rsidRDefault="00747D56" w:rsidP="00881222">
            <w:pPr>
              <w:widowControl w:val="0"/>
              <w:kinsoku w:val="0"/>
              <w:overflowPunct w:val="0"/>
              <w:autoSpaceDE w:val="0"/>
              <w:autoSpaceDN w:val="0"/>
              <w:adjustRightInd w:val="0"/>
              <w:spacing w:after="0"/>
              <w:ind w:left="102"/>
              <w:rPr>
                <w:rFonts w:eastAsia="Times New Roman" w:cs="Arial"/>
                <w:sz w:val="24"/>
                <w:szCs w:val="24"/>
                <w:lang w:eastAsia="fr-FR"/>
              </w:rPr>
            </w:pPr>
            <w:r w:rsidRPr="00747D56">
              <w:rPr>
                <w:rFonts w:eastAsia="Times New Roman" w:cs="Arial"/>
                <w:spacing w:val="-1"/>
                <w:sz w:val="16"/>
                <w:szCs w:val="16"/>
                <w:lang w:eastAsia="fr-FR"/>
              </w:rPr>
              <w:t>congé</w:t>
            </w:r>
          </w:p>
        </w:tc>
        <w:tc>
          <w:tcPr>
            <w:tcW w:w="1308" w:type="dxa"/>
            <w:vMerge/>
            <w:tcBorders>
              <w:top w:val="single" w:sz="4" w:space="0" w:color="000000"/>
              <w:left w:val="single" w:sz="4" w:space="0" w:color="000000"/>
              <w:bottom w:val="single" w:sz="4" w:space="0" w:color="000000"/>
              <w:right w:val="single" w:sz="4" w:space="0" w:color="000000"/>
            </w:tcBorders>
          </w:tcPr>
          <w:p w14:paraId="161C1ADD" w14:textId="77777777" w:rsidR="00747D56" w:rsidRPr="00747D56" w:rsidRDefault="00747D56" w:rsidP="00881222">
            <w:pPr>
              <w:widowControl w:val="0"/>
              <w:kinsoku w:val="0"/>
              <w:overflowPunct w:val="0"/>
              <w:autoSpaceDE w:val="0"/>
              <w:autoSpaceDN w:val="0"/>
              <w:adjustRightInd w:val="0"/>
              <w:spacing w:after="0"/>
              <w:ind w:left="102"/>
              <w:rPr>
                <w:rFonts w:eastAsia="Times New Roman" w:cs="Arial"/>
                <w:sz w:val="24"/>
                <w:szCs w:val="24"/>
                <w:lang w:eastAsia="fr-FR"/>
              </w:rPr>
            </w:pPr>
          </w:p>
        </w:tc>
        <w:tc>
          <w:tcPr>
            <w:tcW w:w="1591" w:type="dxa"/>
            <w:tcBorders>
              <w:top w:val="single" w:sz="4" w:space="0" w:color="000000"/>
              <w:left w:val="single" w:sz="4" w:space="0" w:color="000000"/>
              <w:bottom w:val="single" w:sz="4" w:space="0" w:color="000000"/>
              <w:right w:val="single" w:sz="4" w:space="0" w:color="000000"/>
            </w:tcBorders>
          </w:tcPr>
          <w:p w14:paraId="76125151" w14:textId="77777777" w:rsidR="00747D56" w:rsidRPr="00747D56" w:rsidRDefault="00747D56" w:rsidP="00881222">
            <w:pPr>
              <w:widowControl w:val="0"/>
              <w:kinsoku w:val="0"/>
              <w:overflowPunct w:val="0"/>
              <w:autoSpaceDE w:val="0"/>
              <w:autoSpaceDN w:val="0"/>
              <w:adjustRightInd w:val="0"/>
              <w:spacing w:after="0"/>
              <w:rPr>
                <w:rFonts w:eastAsia="Times New Roman" w:cs="Arial"/>
                <w:sz w:val="16"/>
                <w:szCs w:val="16"/>
                <w:lang w:eastAsia="fr-FR"/>
              </w:rPr>
            </w:pPr>
          </w:p>
          <w:p w14:paraId="37C69786" w14:textId="77777777" w:rsidR="00747D56" w:rsidRPr="00747D56" w:rsidRDefault="00747D56" w:rsidP="00881222">
            <w:pPr>
              <w:widowControl w:val="0"/>
              <w:kinsoku w:val="0"/>
              <w:overflowPunct w:val="0"/>
              <w:autoSpaceDE w:val="0"/>
              <w:autoSpaceDN w:val="0"/>
              <w:adjustRightInd w:val="0"/>
              <w:spacing w:before="99" w:after="0" w:line="193" w:lineRule="exact"/>
              <w:ind w:left="104"/>
              <w:rPr>
                <w:rFonts w:eastAsia="Times New Roman" w:cs="Arial"/>
                <w:spacing w:val="-1"/>
                <w:sz w:val="16"/>
                <w:szCs w:val="16"/>
                <w:lang w:eastAsia="fr-FR"/>
              </w:rPr>
            </w:pPr>
            <w:r w:rsidRPr="00747D56">
              <w:rPr>
                <w:rFonts w:eastAsia="Times New Roman" w:cs="Arial"/>
                <w:spacing w:val="-1"/>
                <w:sz w:val="16"/>
                <w:szCs w:val="16"/>
                <w:lang w:eastAsia="fr-FR"/>
              </w:rPr>
              <w:t>Agent</w:t>
            </w:r>
          </w:p>
          <w:p w14:paraId="58AFB656" w14:textId="77777777" w:rsidR="00747D56" w:rsidRPr="00747D56" w:rsidRDefault="00747D56" w:rsidP="00881222">
            <w:pPr>
              <w:widowControl w:val="0"/>
              <w:kinsoku w:val="0"/>
              <w:overflowPunct w:val="0"/>
              <w:autoSpaceDE w:val="0"/>
              <w:autoSpaceDN w:val="0"/>
              <w:adjustRightInd w:val="0"/>
              <w:spacing w:after="0" w:line="193" w:lineRule="exact"/>
              <w:ind w:left="104"/>
              <w:rPr>
                <w:rFonts w:eastAsia="Times New Roman" w:cs="Arial"/>
                <w:sz w:val="24"/>
                <w:szCs w:val="24"/>
                <w:lang w:eastAsia="fr-FR"/>
              </w:rPr>
            </w:pPr>
            <w:r w:rsidRPr="00747D56">
              <w:rPr>
                <w:rFonts w:eastAsia="Times New Roman" w:cs="Arial"/>
                <w:sz w:val="16"/>
                <w:szCs w:val="16"/>
                <w:lang w:eastAsia="fr-FR"/>
              </w:rPr>
              <w:t>ou</w:t>
            </w:r>
            <w:r w:rsidRPr="00747D56">
              <w:rPr>
                <w:rFonts w:eastAsia="Times New Roman" w:cs="Arial"/>
                <w:spacing w:val="-1"/>
                <w:sz w:val="16"/>
                <w:szCs w:val="16"/>
                <w:lang w:eastAsia="fr-FR"/>
              </w:rPr>
              <w:t xml:space="preserve"> collectivité</w:t>
            </w:r>
          </w:p>
        </w:tc>
        <w:tc>
          <w:tcPr>
            <w:tcW w:w="4143" w:type="dxa"/>
            <w:gridSpan w:val="3"/>
            <w:tcBorders>
              <w:top w:val="single" w:sz="4" w:space="0" w:color="000000"/>
              <w:left w:val="single" w:sz="4" w:space="0" w:color="000000"/>
              <w:bottom w:val="single" w:sz="4" w:space="0" w:color="000000"/>
              <w:right w:val="single" w:sz="4" w:space="0" w:color="000000"/>
            </w:tcBorders>
          </w:tcPr>
          <w:p w14:paraId="67F2E618" w14:textId="77777777" w:rsidR="00747D56" w:rsidRPr="00747D56" w:rsidRDefault="00747D56" w:rsidP="00881222">
            <w:pPr>
              <w:widowControl w:val="0"/>
              <w:kinsoku w:val="0"/>
              <w:overflowPunct w:val="0"/>
              <w:autoSpaceDE w:val="0"/>
              <w:autoSpaceDN w:val="0"/>
              <w:adjustRightInd w:val="0"/>
              <w:spacing w:before="1" w:after="0"/>
              <w:rPr>
                <w:rFonts w:eastAsia="Times New Roman" w:cs="Arial"/>
                <w:sz w:val="16"/>
                <w:szCs w:val="16"/>
                <w:lang w:eastAsia="fr-FR"/>
              </w:rPr>
            </w:pPr>
          </w:p>
          <w:p w14:paraId="6C72134A" w14:textId="40592429" w:rsidR="00747D56" w:rsidRPr="00747D56" w:rsidRDefault="00747D56" w:rsidP="00881222">
            <w:pPr>
              <w:widowControl w:val="0"/>
              <w:kinsoku w:val="0"/>
              <w:overflowPunct w:val="0"/>
              <w:autoSpaceDE w:val="0"/>
              <w:autoSpaceDN w:val="0"/>
              <w:adjustRightInd w:val="0"/>
              <w:spacing w:after="0"/>
              <w:ind w:left="102" w:right="129"/>
              <w:rPr>
                <w:rFonts w:eastAsia="Times New Roman" w:cs="Arial"/>
                <w:sz w:val="24"/>
                <w:szCs w:val="24"/>
                <w:lang w:eastAsia="fr-FR"/>
              </w:rPr>
            </w:pPr>
            <w:r w:rsidRPr="00747D56">
              <w:rPr>
                <w:rFonts w:eastAsia="Times New Roman" w:cs="Arial"/>
                <w:spacing w:val="-1"/>
                <w:sz w:val="16"/>
                <w:szCs w:val="16"/>
                <w:lang w:eastAsia="fr-FR"/>
              </w:rPr>
              <w:t>Pour</w:t>
            </w:r>
            <w:r w:rsidRPr="00747D56">
              <w:rPr>
                <w:rFonts w:eastAsia="Times New Roman" w:cs="Arial"/>
                <w:sz w:val="16"/>
                <w:szCs w:val="16"/>
                <w:lang w:eastAsia="fr-FR"/>
              </w:rPr>
              <w:t xml:space="preserve"> </w:t>
            </w:r>
            <w:r w:rsidRPr="00747D56">
              <w:rPr>
                <w:rFonts w:eastAsia="Times New Roman" w:cs="Arial"/>
                <w:spacing w:val="-1"/>
                <w:sz w:val="16"/>
                <w:szCs w:val="16"/>
                <w:lang w:eastAsia="fr-FR"/>
              </w:rPr>
              <w:t>le</w:t>
            </w:r>
            <w:r w:rsidRPr="00747D56">
              <w:rPr>
                <w:rFonts w:eastAsia="Times New Roman" w:cs="Arial"/>
                <w:sz w:val="16"/>
                <w:szCs w:val="16"/>
                <w:lang w:eastAsia="fr-FR"/>
              </w:rPr>
              <w:t xml:space="preserve"> </w:t>
            </w:r>
            <w:r w:rsidRPr="00747D56">
              <w:rPr>
                <w:rFonts w:eastAsia="Times New Roman" w:cs="Arial"/>
                <w:spacing w:val="-1"/>
                <w:sz w:val="16"/>
                <w:szCs w:val="16"/>
                <w:lang w:eastAsia="fr-FR"/>
              </w:rPr>
              <w:t>CFP,</w:t>
            </w:r>
            <w:r w:rsidRPr="00747D56">
              <w:rPr>
                <w:rFonts w:eastAsia="Times New Roman" w:cs="Arial"/>
                <w:sz w:val="16"/>
                <w:szCs w:val="16"/>
                <w:lang w:eastAsia="fr-FR"/>
              </w:rPr>
              <w:t xml:space="preserve"> </w:t>
            </w:r>
            <w:r w:rsidRPr="00747D56">
              <w:rPr>
                <w:rFonts w:eastAsia="Times New Roman" w:cs="Arial"/>
                <w:spacing w:val="-1"/>
                <w:sz w:val="16"/>
                <w:szCs w:val="16"/>
                <w:lang w:eastAsia="fr-FR"/>
              </w:rPr>
              <w:t xml:space="preserve">possibilité </w:t>
            </w:r>
            <w:r w:rsidRPr="00747D56">
              <w:rPr>
                <w:rFonts w:eastAsia="Times New Roman" w:cs="Arial"/>
                <w:sz w:val="16"/>
                <w:szCs w:val="16"/>
                <w:lang w:eastAsia="fr-FR"/>
              </w:rPr>
              <w:t>de</w:t>
            </w:r>
            <w:r w:rsidRPr="00747D56">
              <w:rPr>
                <w:rFonts w:eastAsia="Times New Roman" w:cs="Arial"/>
                <w:spacing w:val="-1"/>
                <w:sz w:val="16"/>
                <w:szCs w:val="16"/>
                <w:lang w:eastAsia="fr-FR"/>
              </w:rPr>
              <w:t xml:space="preserve"> prise</w:t>
            </w:r>
            <w:r w:rsidRPr="00747D56">
              <w:rPr>
                <w:rFonts w:eastAsia="Times New Roman" w:cs="Arial"/>
                <w:sz w:val="16"/>
                <w:szCs w:val="16"/>
                <w:lang w:eastAsia="fr-FR"/>
              </w:rPr>
              <w:t xml:space="preserve"> </w:t>
            </w:r>
            <w:r w:rsidRPr="00747D56">
              <w:rPr>
                <w:rFonts w:eastAsia="Times New Roman" w:cs="Arial"/>
                <w:spacing w:val="-1"/>
                <w:sz w:val="16"/>
                <w:szCs w:val="16"/>
                <w:lang w:eastAsia="fr-FR"/>
              </w:rPr>
              <w:t>en</w:t>
            </w:r>
            <w:r w:rsidRPr="00747D56">
              <w:rPr>
                <w:rFonts w:eastAsia="Times New Roman" w:cs="Arial"/>
                <w:sz w:val="16"/>
                <w:szCs w:val="16"/>
                <w:lang w:eastAsia="fr-FR"/>
              </w:rPr>
              <w:t xml:space="preserve"> </w:t>
            </w:r>
            <w:r w:rsidRPr="00747D56">
              <w:rPr>
                <w:rFonts w:eastAsia="Times New Roman" w:cs="Arial"/>
                <w:spacing w:val="-1"/>
                <w:sz w:val="16"/>
                <w:szCs w:val="16"/>
                <w:lang w:eastAsia="fr-FR"/>
              </w:rPr>
              <w:t>charge,</w:t>
            </w:r>
            <w:r w:rsidRPr="00747D56">
              <w:rPr>
                <w:rFonts w:eastAsia="Times New Roman" w:cs="Arial"/>
                <w:sz w:val="16"/>
                <w:szCs w:val="16"/>
                <w:lang w:eastAsia="fr-FR"/>
              </w:rPr>
              <w:t xml:space="preserve"> </w:t>
            </w:r>
            <w:r w:rsidRPr="00747D56">
              <w:rPr>
                <w:rFonts w:eastAsia="Times New Roman" w:cs="Arial"/>
                <w:spacing w:val="-1"/>
                <w:sz w:val="16"/>
                <w:szCs w:val="16"/>
                <w:lang w:eastAsia="fr-FR"/>
              </w:rPr>
              <w:t>sous</w:t>
            </w:r>
            <w:r w:rsidRPr="00747D56">
              <w:rPr>
                <w:rFonts w:eastAsia="Times New Roman" w:cs="Arial"/>
                <w:spacing w:val="39"/>
                <w:sz w:val="16"/>
                <w:szCs w:val="16"/>
                <w:lang w:eastAsia="fr-FR"/>
              </w:rPr>
              <w:t xml:space="preserve"> </w:t>
            </w:r>
            <w:r w:rsidRPr="00747D56">
              <w:rPr>
                <w:rFonts w:eastAsia="Times New Roman" w:cs="Arial"/>
                <w:spacing w:val="-1"/>
                <w:sz w:val="16"/>
                <w:szCs w:val="16"/>
                <w:lang w:eastAsia="fr-FR"/>
              </w:rPr>
              <w:t>conditions,</w:t>
            </w:r>
            <w:r w:rsidRPr="00747D56">
              <w:rPr>
                <w:rFonts w:eastAsia="Times New Roman" w:cs="Arial"/>
                <w:sz w:val="16"/>
                <w:szCs w:val="16"/>
                <w:lang w:eastAsia="fr-FR"/>
              </w:rPr>
              <w:t xml:space="preserve"> par </w:t>
            </w:r>
            <w:r w:rsidRPr="00747D56">
              <w:rPr>
                <w:rFonts w:eastAsia="Times New Roman" w:cs="Arial"/>
                <w:spacing w:val="-1"/>
                <w:sz w:val="16"/>
                <w:szCs w:val="16"/>
                <w:lang w:eastAsia="fr-FR"/>
              </w:rPr>
              <w:t>le</w:t>
            </w:r>
            <w:r w:rsidRPr="00747D56">
              <w:rPr>
                <w:rFonts w:eastAsia="Times New Roman" w:cs="Arial"/>
                <w:sz w:val="16"/>
                <w:szCs w:val="16"/>
                <w:lang w:eastAsia="fr-FR"/>
              </w:rPr>
              <w:t xml:space="preserve"> cdg38,</w:t>
            </w:r>
            <w:r w:rsidRPr="00747D56">
              <w:rPr>
                <w:rFonts w:eastAsia="Times New Roman" w:cs="Arial"/>
                <w:spacing w:val="1"/>
                <w:sz w:val="16"/>
                <w:szCs w:val="16"/>
                <w:lang w:eastAsia="fr-FR"/>
              </w:rPr>
              <w:t xml:space="preserve"> </w:t>
            </w:r>
            <w:r w:rsidRPr="00747D56">
              <w:rPr>
                <w:rFonts w:eastAsia="Times New Roman" w:cs="Arial"/>
                <w:spacing w:val="-1"/>
                <w:sz w:val="16"/>
                <w:szCs w:val="16"/>
                <w:lang w:eastAsia="fr-FR"/>
              </w:rPr>
              <w:t>pour</w:t>
            </w:r>
            <w:r w:rsidRPr="00747D56">
              <w:rPr>
                <w:rFonts w:eastAsia="Times New Roman" w:cs="Arial"/>
                <w:sz w:val="16"/>
                <w:szCs w:val="16"/>
                <w:lang w:eastAsia="fr-FR"/>
              </w:rPr>
              <w:t xml:space="preserve"> </w:t>
            </w:r>
            <w:r w:rsidRPr="00747D56">
              <w:rPr>
                <w:rFonts w:eastAsia="Times New Roman" w:cs="Arial"/>
                <w:spacing w:val="-1"/>
                <w:sz w:val="16"/>
                <w:szCs w:val="16"/>
                <w:lang w:eastAsia="fr-FR"/>
              </w:rPr>
              <w:t>les</w:t>
            </w:r>
            <w:r w:rsidRPr="00747D56">
              <w:rPr>
                <w:rFonts w:eastAsia="Times New Roman" w:cs="Arial"/>
                <w:spacing w:val="-2"/>
                <w:sz w:val="16"/>
                <w:szCs w:val="16"/>
                <w:lang w:eastAsia="fr-FR"/>
              </w:rPr>
              <w:t xml:space="preserve"> </w:t>
            </w:r>
            <w:r w:rsidRPr="00747D56">
              <w:rPr>
                <w:rFonts w:eastAsia="Times New Roman" w:cs="Arial"/>
                <w:spacing w:val="-1"/>
                <w:sz w:val="16"/>
                <w:szCs w:val="16"/>
                <w:lang w:eastAsia="fr-FR"/>
              </w:rPr>
              <w:t>collectivités</w:t>
            </w:r>
            <w:r w:rsidRPr="00747D56">
              <w:rPr>
                <w:rFonts w:eastAsia="Times New Roman" w:cs="Arial"/>
                <w:sz w:val="16"/>
                <w:szCs w:val="16"/>
                <w:lang w:eastAsia="fr-FR"/>
              </w:rPr>
              <w:t xml:space="preserve"> de</w:t>
            </w:r>
            <w:r w:rsidRPr="00747D56">
              <w:rPr>
                <w:rFonts w:eastAsia="Times New Roman" w:cs="Arial"/>
                <w:spacing w:val="-1"/>
                <w:sz w:val="16"/>
                <w:szCs w:val="16"/>
                <w:lang w:eastAsia="fr-FR"/>
              </w:rPr>
              <w:t xml:space="preserve"> moins</w:t>
            </w:r>
            <w:r w:rsidRPr="00747D56">
              <w:rPr>
                <w:rFonts w:eastAsia="Times New Roman" w:cs="Arial"/>
                <w:spacing w:val="23"/>
                <w:sz w:val="16"/>
                <w:szCs w:val="16"/>
                <w:lang w:eastAsia="fr-FR"/>
              </w:rPr>
              <w:t xml:space="preserve"> </w:t>
            </w:r>
            <w:r w:rsidRPr="00747D56">
              <w:rPr>
                <w:rFonts w:eastAsia="Times New Roman" w:cs="Arial"/>
                <w:sz w:val="16"/>
                <w:szCs w:val="16"/>
                <w:lang w:eastAsia="fr-FR"/>
              </w:rPr>
              <w:t>de 50</w:t>
            </w:r>
            <w:r w:rsidRPr="00747D56">
              <w:rPr>
                <w:rFonts w:eastAsia="Times New Roman" w:cs="Arial"/>
                <w:spacing w:val="-1"/>
                <w:sz w:val="16"/>
                <w:szCs w:val="16"/>
                <w:lang w:eastAsia="fr-FR"/>
              </w:rPr>
              <w:t xml:space="preserve"> agents,</w:t>
            </w:r>
            <w:r w:rsidRPr="00747D56">
              <w:rPr>
                <w:rFonts w:eastAsia="Times New Roman" w:cs="Arial"/>
                <w:sz w:val="16"/>
                <w:szCs w:val="16"/>
                <w:lang w:eastAsia="fr-FR"/>
              </w:rPr>
              <w:t xml:space="preserve"> </w:t>
            </w:r>
            <w:r w:rsidRPr="00747D56">
              <w:rPr>
                <w:rFonts w:eastAsia="Times New Roman" w:cs="Arial"/>
                <w:spacing w:val="-1"/>
                <w:sz w:val="16"/>
                <w:szCs w:val="16"/>
                <w:lang w:eastAsia="fr-FR"/>
              </w:rPr>
              <w:t>d’</w:t>
            </w:r>
            <w:r w:rsidRPr="00747D56">
              <w:rPr>
                <w:rFonts w:eastAsia="Times New Roman" w:cs="Arial"/>
                <w:spacing w:val="-2"/>
                <w:sz w:val="16"/>
                <w:szCs w:val="16"/>
                <w:lang w:eastAsia="fr-FR"/>
              </w:rPr>
              <w:t>une</w:t>
            </w:r>
            <w:r w:rsidRPr="00747D56">
              <w:rPr>
                <w:rFonts w:eastAsia="Times New Roman" w:cs="Arial"/>
                <w:sz w:val="16"/>
                <w:szCs w:val="16"/>
                <w:lang w:eastAsia="fr-FR"/>
              </w:rPr>
              <w:t xml:space="preserve"> </w:t>
            </w:r>
            <w:r w:rsidRPr="00747D56">
              <w:rPr>
                <w:rFonts w:eastAsia="Times New Roman" w:cs="Arial"/>
                <w:spacing w:val="-1"/>
                <w:sz w:val="16"/>
                <w:szCs w:val="16"/>
                <w:lang w:eastAsia="fr-FR"/>
              </w:rPr>
              <w:t>partie</w:t>
            </w:r>
            <w:r w:rsidRPr="00747D56">
              <w:rPr>
                <w:rFonts w:eastAsia="Times New Roman" w:cs="Arial"/>
                <w:sz w:val="16"/>
                <w:szCs w:val="16"/>
                <w:lang w:eastAsia="fr-FR"/>
              </w:rPr>
              <w:t xml:space="preserve"> de</w:t>
            </w:r>
            <w:r w:rsidRPr="00747D56">
              <w:rPr>
                <w:rFonts w:eastAsia="Times New Roman" w:cs="Arial"/>
                <w:spacing w:val="-1"/>
                <w:sz w:val="16"/>
                <w:szCs w:val="16"/>
                <w:lang w:eastAsia="fr-FR"/>
              </w:rPr>
              <w:t xml:space="preserve"> l’indemnité versée</w:t>
            </w:r>
          </w:p>
        </w:tc>
      </w:tr>
      <w:tr w:rsidR="00747D56" w:rsidRPr="00095AD6" w14:paraId="5629FA1B" w14:textId="77777777" w:rsidTr="00747D56">
        <w:trPr>
          <w:trHeight w:hRule="exact" w:val="664"/>
        </w:trPr>
        <w:tc>
          <w:tcPr>
            <w:tcW w:w="1308" w:type="dxa"/>
            <w:vMerge/>
            <w:tcBorders>
              <w:top w:val="single" w:sz="4" w:space="0" w:color="000000"/>
              <w:left w:val="single" w:sz="4" w:space="0" w:color="000000"/>
              <w:bottom w:val="single" w:sz="4" w:space="0" w:color="000000"/>
              <w:right w:val="single" w:sz="4" w:space="0" w:color="000000"/>
            </w:tcBorders>
          </w:tcPr>
          <w:p w14:paraId="670B2B4F" w14:textId="77777777" w:rsidR="00747D56" w:rsidRPr="00095AD6" w:rsidRDefault="00747D56" w:rsidP="00531A65">
            <w:pPr>
              <w:widowControl w:val="0"/>
              <w:kinsoku w:val="0"/>
              <w:overflowPunct w:val="0"/>
              <w:autoSpaceDE w:val="0"/>
              <w:autoSpaceDN w:val="0"/>
              <w:adjustRightInd w:val="0"/>
              <w:spacing w:after="0"/>
              <w:ind w:left="102" w:right="129"/>
              <w:rPr>
                <w:rFonts w:eastAsia="Times New Roman" w:cs="Arial"/>
                <w:b/>
                <w:sz w:val="24"/>
                <w:szCs w:val="24"/>
                <w:lang w:eastAsia="fr-FR"/>
              </w:rPr>
            </w:pPr>
          </w:p>
        </w:tc>
        <w:tc>
          <w:tcPr>
            <w:tcW w:w="1807" w:type="dxa"/>
            <w:tcBorders>
              <w:top w:val="single" w:sz="4" w:space="0" w:color="000000"/>
              <w:left w:val="single" w:sz="4" w:space="0" w:color="000000"/>
              <w:bottom w:val="single" w:sz="4" w:space="0" w:color="000000"/>
              <w:right w:val="single" w:sz="4" w:space="0" w:color="000000"/>
            </w:tcBorders>
          </w:tcPr>
          <w:p w14:paraId="25809C8E" w14:textId="77777777" w:rsidR="00747D56" w:rsidRPr="00747D56" w:rsidRDefault="00747D56" w:rsidP="00531A65">
            <w:pPr>
              <w:widowControl w:val="0"/>
              <w:kinsoku w:val="0"/>
              <w:overflowPunct w:val="0"/>
              <w:autoSpaceDE w:val="0"/>
              <w:autoSpaceDN w:val="0"/>
              <w:adjustRightInd w:val="0"/>
              <w:spacing w:before="8" w:after="0"/>
              <w:rPr>
                <w:rFonts w:eastAsia="Times New Roman" w:cs="Arial"/>
                <w:b/>
                <w:sz w:val="16"/>
                <w:szCs w:val="16"/>
                <w:lang w:eastAsia="fr-FR"/>
              </w:rPr>
            </w:pPr>
            <w:r w:rsidRPr="00747D56">
              <w:rPr>
                <w:rFonts w:eastAsia="Times New Roman" w:cs="Arial"/>
                <w:b/>
                <w:sz w:val="16"/>
                <w:szCs w:val="16"/>
                <w:lang w:eastAsia="fr-FR"/>
              </w:rPr>
              <w:t>Congé de transition professionnelle</w:t>
            </w:r>
          </w:p>
          <w:p w14:paraId="32897514" w14:textId="00A0C1FC" w:rsidR="00747D56" w:rsidRPr="00747D56" w:rsidRDefault="00747D56" w:rsidP="00531A65">
            <w:pPr>
              <w:widowControl w:val="0"/>
              <w:kinsoku w:val="0"/>
              <w:overflowPunct w:val="0"/>
              <w:autoSpaceDE w:val="0"/>
              <w:autoSpaceDN w:val="0"/>
              <w:adjustRightInd w:val="0"/>
              <w:spacing w:before="8" w:after="0"/>
              <w:rPr>
                <w:rFonts w:eastAsia="Times New Roman" w:cs="Arial"/>
                <w:b/>
                <w:sz w:val="15"/>
                <w:szCs w:val="15"/>
                <w:lang w:eastAsia="fr-FR"/>
              </w:rPr>
            </w:pPr>
            <w:r w:rsidRPr="00747D56">
              <w:rPr>
                <w:rFonts w:eastAsia="Times New Roman" w:cs="Arial"/>
                <w:b/>
                <w:sz w:val="16"/>
                <w:szCs w:val="16"/>
                <w:lang w:eastAsia="fr-FR"/>
              </w:rPr>
              <w:t>(publics prioritaires)</w:t>
            </w:r>
          </w:p>
        </w:tc>
        <w:tc>
          <w:tcPr>
            <w:tcW w:w="1416" w:type="dxa"/>
            <w:tcBorders>
              <w:top w:val="single" w:sz="4" w:space="0" w:color="000000"/>
              <w:left w:val="single" w:sz="4" w:space="0" w:color="000000"/>
              <w:bottom w:val="single" w:sz="4" w:space="0" w:color="000000"/>
              <w:right w:val="single" w:sz="4" w:space="0" w:color="000000"/>
            </w:tcBorders>
          </w:tcPr>
          <w:p w14:paraId="5E5D5203" w14:textId="21478770" w:rsidR="00747D56" w:rsidRPr="00747D56" w:rsidRDefault="00747D56" w:rsidP="00531A65">
            <w:pPr>
              <w:widowControl w:val="0"/>
              <w:kinsoku w:val="0"/>
              <w:overflowPunct w:val="0"/>
              <w:autoSpaceDE w:val="0"/>
              <w:autoSpaceDN w:val="0"/>
              <w:adjustRightInd w:val="0"/>
              <w:spacing w:before="71" w:after="0"/>
              <w:ind w:left="102" w:right="176"/>
              <w:rPr>
                <w:rFonts w:eastAsia="Times New Roman" w:cs="Arial"/>
                <w:sz w:val="16"/>
                <w:szCs w:val="16"/>
                <w:lang w:eastAsia="fr-FR"/>
              </w:rPr>
            </w:pPr>
            <w:r w:rsidRPr="00747D56">
              <w:rPr>
                <w:rFonts w:eastAsia="Times New Roman" w:cs="Arial"/>
                <w:sz w:val="16"/>
                <w:szCs w:val="16"/>
                <w:lang w:eastAsia="fr-FR"/>
              </w:rPr>
              <w:t xml:space="preserve">100% du traitement brut </w:t>
            </w:r>
          </w:p>
        </w:tc>
        <w:tc>
          <w:tcPr>
            <w:tcW w:w="1587" w:type="dxa"/>
            <w:tcBorders>
              <w:top w:val="single" w:sz="4" w:space="0" w:color="000000"/>
              <w:left w:val="single" w:sz="4" w:space="0" w:color="000000"/>
              <w:bottom w:val="single" w:sz="4" w:space="0" w:color="000000"/>
              <w:right w:val="single" w:sz="4" w:space="0" w:color="000000"/>
            </w:tcBorders>
            <w:vAlign w:val="center"/>
          </w:tcPr>
          <w:p w14:paraId="3D201D73" w14:textId="13C44782" w:rsidR="00747D56" w:rsidRPr="00747D56" w:rsidRDefault="00747D56" w:rsidP="006F58F4">
            <w:pPr>
              <w:widowControl w:val="0"/>
              <w:kinsoku w:val="0"/>
              <w:overflowPunct w:val="0"/>
              <w:autoSpaceDE w:val="0"/>
              <w:autoSpaceDN w:val="0"/>
              <w:adjustRightInd w:val="0"/>
              <w:spacing w:before="4" w:after="0"/>
              <w:rPr>
                <w:rFonts w:eastAsia="Times New Roman" w:cs="Arial"/>
                <w:sz w:val="15"/>
                <w:szCs w:val="15"/>
                <w:lang w:eastAsia="fr-FR"/>
              </w:rPr>
            </w:pPr>
            <w:r w:rsidRPr="00747D56">
              <w:rPr>
                <w:rFonts w:eastAsia="Times New Roman" w:cs="Arial"/>
                <w:sz w:val="15"/>
                <w:szCs w:val="15"/>
                <w:lang w:eastAsia="fr-FR"/>
              </w:rPr>
              <w:t>congé</w:t>
            </w:r>
          </w:p>
        </w:tc>
        <w:tc>
          <w:tcPr>
            <w:tcW w:w="1308" w:type="dxa"/>
            <w:vMerge/>
            <w:tcBorders>
              <w:top w:val="single" w:sz="4" w:space="0" w:color="000000"/>
              <w:left w:val="single" w:sz="4" w:space="0" w:color="000000"/>
              <w:bottom w:val="single" w:sz="4" w:space="0" w:color="000000"/>
              <w:right w:val="single" w:sz="4" w:space="0" w:color="000000"/>
            </w:tcBorders>
          </w:tcPr>
          <w:p w14:paraId="14168EE2" w14:textId="77777777" w:rsidR="00747D56" w:rsidRPr="00747D56" w:rsidRDefault="00747D56" w:rsidP="00531A65">
            <w:pPr>
              <w:widowControl w:val="0"/>
              <w:kinsoku w:val="0"/>
              <w:overflowPunct w:val="0"/>
              <w:autoSpaceDE w:val="0"/>
              <w:autoSpaceDN w:val="0"/>
              <w:adjustRightInd w:val="0"/>
              <w:spacing w:after="0"/>
              <w:ind w:left="102" w:right="454"/>
              <w:rPr>
                <w:rFonts w:eastAsia="Times New Roman" w:cs="Arial"/>
                <w:sz w:val="24"/>
                <w:szCs w:val="24"/>
                <w:lang w:eastAsia="fr-FR"/>
              </w:rPr>
            </w:pPr>
          </w:p>
        </w:tc>
        <w:tc>
          <w:tcPr>
            <w:tcW w:w="5734" w:type="dxa"/>
            <w:gridSpan w:val="4"/>
            <w:tcBorders>
              <w:top w:val="single" w:sz="4" w:space="0" w:color="000000"/>
              <w:left w:val="single" w:sz="4" w:space="0" w:color="000000"/>
              <w:bottom w:val="single" w:sz="4" w:space="0" w:color="000000"/>
              <w:right w:val="single" w:sz="4" w:space="0" w:color="000000"/>
            </w:tcBorders>
          </w:tcPr>
          <w:p w14:paraId="2FFD61AE" w14:textId="77777777" w:rsidR="00747D56" w:rsidRPr="00747D56" w:rsidRDefault="00747D56" w:rsidP="00531A65">
            <w:pPr>
              <w:widowControl w:val="0"/>
              <w:kinsoku w:val="0"/>
              <w:overflowPunct w:val="0"/>
              <w:autoSpaceDE w:val="0"/>
              <w:autoSpaceDN w:val="0"/>
              <w:adjustRightInd w:val="0"/>
              <w:spacing w:before="5" w:after="0"/>
              <w:rPr>
                <w:rFonts w:eastAsia="Times New Roman" w:cs="Arial"/>
                <w:sz w:val="23"/>
                <w:szCs w:val="23"/>
                <w:lang w:eastAsia="fr-FR"/>
              </w:rPr>
            </w:pPr>
          </w:p>
          <w:p w14:paraId="46D0DFE4" w14:textId="5C1A4FF7" w:rsidR="00747D56" w:rsidRPr="00747D56" w:rsidRDefault="00747D56" w:rsidP="00531A65">
            <w:pPr>
              <w:widowControl w:val="0"/>
              <w:kinsoku w:val="0"/>
              <w:overflowPunct w:val="0"/>
              <w:autoSpaceDE w:val="0"/>
              <w:autoSpaceDN w:val="0"/>
              <w:adjustRightInd w:val="0"/>
              <w:spacing w:before="5" w:after="0"/>
              <w:rPr>
                <w:rFonts w:eastAsia="Times New Roman" w:cs="Arial"/>
                <w:sz w:val="23"/>
                <w:szCs w:val="23"/>
                <w:lang w:eastAsia="fr-FR"/>
              </w:rPr>
            </w:pPr>
            <w:r w:rsidRPr="00747D56">
              <w:rPr>
                <w:rFonts w:eastAsia="Times New Roman" w:cs="Arial"/>
                <w:spacing w:val="-1"/>
                <w:sz w:val="16"/>
                <w:szCs w:val="16"/>
                <w:lang w:eastAsia="fr-FR"/>
              </w:rPr>
              <w:t>Collectivité</w:t>
            </w:r>
            <w:r w:rsidRPr="00747D56">
              <w:rPr>
                <w:rFonts w:eastAsia="Times New Roman" w:cs="Arial"/>
                <w:spacing w:val="26"/>
                <w:sz w:val="16"/>
                <w:szCs w:val="16"/>
                <w:lang w:eastAsia="fr-FR"/>
              </w:rPr>
              <w:t xml:space="preserve"> </w:t>
            </w:r>
            <w:r w:rsidRPr="00747D56">
              <w:rPr>
                <w:rFonts w:eastAsia="Times New Roman" w:cs="Arial"/>
                <w:spacing w:val="-1"/>
                <w:sz w:val="16"/>
                <w:szCs w:val="16"/>
                <w:lang w:eastAsia="fr-FR"/>
              </w:rPr>
              <w:t>(plafond</w:t>
            </w:r>
            <w:r w:rsidRPr="00747D56">
              <w:rPr>
                <w:rFonts w:eastAsia="Times New Roman" w:cs="Arial"/>
                <w:spacing w:val="23"/>
                <w:sz w:val="16"/>
                <w:szCs w:val="16"/>
                <w:lang w:eastAsia="fr-FR"/>
              </w:rPr>
              <w:t xml:space="preserve"> </w:t>
            </w:r>
            <w:r w:rsidRPr="00747D56">
              <w:rPr>
                <w:rFonts w:eastAsia="Times New Roman" w:cs="Arial"/>
                <w:spacing w:val="-1"/>
                <w:sz w:val="16"/>
                <w:szCs w:val="16"/>
                <w:lang w:eastAsia="fr-FR"/>
              </w:rPr>
              <w:t>éventuellement</w:t>
            </w:r>
            <w:r w:rsidRPr="00747D56">
              <w:rPr>
                <w:rFonts w:eastAsia="Times New Roman" w:cs="Arial"/>
                <w:spacing w:val="23"/>
                <w:sz w:val="16"/>
                <w:szCs w:val="16"/>
                <w:lang w:eastAsia="fr-FR"/>
              </w:rPr>
              <w:t xml:space="preserve"> </w:t>
            </w:r>
            <w:r w:rsidRPr="00747D56">
              <w:rPr>
                <w:rFonts w:eastAsia="Times New Roman" w:cs="Arial"/>
                <w:spacing w:val="-1"/>
                <w:sz w:val="16"/>
                <w:szCs w:val="16"/>
                <w:lang w:eastAsia="fr-FR"/>
              </w:rPr>
              <w:t>fixé</w:t>
            </w:r>
            <w:r w:rsidRPr="00747D56">
              <w:rPr>
                <w:rFonts w:eastAsia="Times New Roman" w:cs="Arial"/>
                <w:sz w:val="16"/>
                <w:szCs w:val="16"/>
                <w:lang w:eastAsia="fr-FR"/>
              </w:rPr>
              <w:t xml:space="preserve"> par</w:t>
            </w:r>
            <w:r w:rsidRPr="00747D56">
              <w:rPr>
                <w:rFonts w:eastAsia="Times New Roman" w:cs="Arial"/>
                <w:spacing w:val="21"/>
                <w:sz w:val="16"/>
                <w:szCs w:val="16"/>
                <w:lang w:eastAsia="fr-FR"/>
              </w:rPr>
              <w:t xml:space="preserve"> </w:t>
            </w:r>
            <w:r w:rsidRPr="00747D56">
              <w:rPr>
                <w:rFonts w:eastAsia="Times New Roman" w:cs="Arial"/>
                <w:spacing w:val="-1"/>
                <w:sz w:val="16"/>
                <w:szCs w:val="16"/>
                <w:lang w:eastAsia="fr-FR"/>
              </w:rPr>
              <w:t>délibération)</w:t>
            </w:r>
          </w:p>
        </w:tc>
      </w:tr>
      <w:tr w:rsidR="00747D56" w:rsidRPr="00095AD6" w14:paraId="12E5EB34" w14:textId="77777777" w:rsidTr="00747D56">
        <w:trPr>
          <w:trHeight w:hRule="exact" w:val="574"/>
        </w:trPr>
        <w:tc>
          <w:tcPr>
            <w:tcW w:w="1308" w:type="dxa"/>
            <w:vMerge/>
            <w:tcBorders>
              <w:top w:val="single" w:sz="4" w:space="0" w:color="000000"/>
              <w:left w:val="single" w:sz="4" w:space="0" w:color="000000"/>
              <w:bottom w:val="single" w:sz="4" w:space="0" w:color="000000"/>
              <w:right w:val="single" w:sz="4" w:space="0" w:color="000000"/>
            </w:tcBorders>
          </w:tcPr>
          <w:p w14:paraId="528AAE76" w14:textId="77777777" w:rsidR="00747D56" w:rsidRPr="00095AD6" w:rsidRDefault="00747D56" w:rsidP="00531A65">
            <w:pPr>
              <w:widowControl w:val="0"/>
              <w:kinsoku w:val="0"/>
              <w:overflowPunct w:val="0"/>
              <w:autoSpaceDE w:val="0"/>
              <w:autoSpaceDN w:val="0"/>
              <w:adjustRightInd w:val="0"/>
              <w:spacing w:after="0"/>
              <w:ind w:left="102" w:right="129"/>
              <w:rPr>
                <w:rFonts w:eastAsia="Times New Roman" w:cs="Arial"/>
                <w:b/>
                <w:sz w:val="24"/>
                <w:szCs w:val="24"/>
                <w:lang w:eastAsia="fr-FR"/>
              </w:rPr>
            </w:pPr>
          </w:p>
        </w:tc>
        <w:tc>
          <w:tcPr>
            <w:tcW w:w="1807" w:type="dxa"/>
            <w:tcBorders>
              <w:top w:val="single" w:sz="4" w:space="0" w:color="000000"/>
              <w:left w:val="single" w:sz="4" w:space="0" w:color="000000"/>
              <w:bottom w:val="single" w:sz="4" w:space="0" w:color="000000"/>
              <w:right w:val="single" w:sz="4" w:space="0" w:color="000000"/>
            </w:tcBorders>
          </w:tcPr>
          <w:p w14:paraId="4D3EEC26" w14:textId="77777777" w:rsidR="00747D56" w:rsidRPr="00747D56" w:rsidRDefault="00747D56" w:rsidP="00531A65">
            <w:pPr>
              <w:widowControl w:val="0"/>
              <w:kinsoku w:val="0"/>
              <w:overflowPunct w:val="0"/>
              <w:autoSpaceDE w:val="0"/>
              <w:autoSpaceDN w:val="0"/>
              <w:adjustRightInd w:val="0"/>
              <w:spacing w:before="8" w:after="0"/>
              <w:rPr>
                <w:rFonts w:eastAsia="Times New Roman" w:cs="Arial"/>
                <w:b/>
                <w:sz w:val="15"/>
                <w:szCs w:val="15"/>
                <w:lang w:eastAsia="fr-FR"/>
              </w:rPr>
            </w:pPr>
          </w:p>
          <w:p w14:paraId="2D53D795" w14:textId="413299B1" w:rsidR="00747D56" w:rsidRPr="00747D56" w:rsidRDefault="00747D56" w:rsidP="00531A65">
            <w:pPr>
              <w:widowControl w:val="0"/>
              <w:kinsoku w:val="0"/>
              <w:overflowPunct w:val="0"/>
              <w:autoSpaceDE w:val="0"/>
              <w:autoSpaceDN w:val="0"/>
              <w:adjustRightInd w:val="0"/>
              <w:spacing w:before="8" w:after="0"/>
              <w:rPr>
                <w:rFonts w:eastAsia="Times New Roman" w:cs="Arial"/>
                <w:b/>
                <w:sz w:val="15"/>
                <w:szCs w:val="15"/>
                <w:lang w:eastAsia="fr-FR"/>
              </w:rPr>
            </w:pPr>
            <w:r w:rsidRPr="00747D56">
              <w:rPr>
                <w:rFonts w:eastAsia="Times New Roman" w:cs="Arial"/>
                <w:b/>
                <w:sz w:val="15"/>
                <w:szCs w:val="15"/>
                <w:lang w:eastAsia="fr-FR"/>
              </w:rPr>
              <w:t>Période d’immersion</w:t>
            </w:r>
          </w:p>
        </w:tc>
        <w:tc>
          <w:tcPr>
            <w:tcW w:w="1416" w:type="dxa"/>
            <w:tcBorders>
              <w:top w:val="single" w:sz="4" w:space="0" w:color="000000"/>
              <w:left w:val="single" w:sz="4" w:space="0" w:color="000000"/>
              <w:bottom w:val="single" w:sz="4" w:space="0" w:color="000000"/>
              <w:right w:val="single" w:sz="4" w:space="0" w:color="000000"/>
            </w:tcBorders>
          </w:tcPr>
          <w:p w14:paraId="04824C7E" w14:textId="73850784" w:rsidR="00747D56" w:rsidRPr="00747D56" w:rsidRDefault="00747D56" w:rsidP="00531A65">
            <w:pPr>
              <w:widowControl w:val="0"/>
              <w:kinsoku w:val="0"/>
              <w:overflowPunct w:val="0"/>
              <w:autoSpaceDE w:val="0"/>
              <w:autoSpaceDN w:val="0"/>
              <w:adjustRightInd w:val="0"/>
              <w:spacing w:before="71" w:after="0"/>
              <w:ind w:left="102" w:right="176"/>
              <w:rPr>
                <w:rFonts w:eastAsia="Times New Roman" w:cs="Arial"/>
                <w:sz w:val="16"/>
                <w:szCs w:val="16"/>
                <w:lang w:eastAsia="fr-FR"/>
              </w:rPr>
            </w:pPr>
            <w:r w:rsidRPr="00747D56">
              <w:rPr>
                <w:rFonts w:eastAsia="Times New Roman" w:cs="Arial"/>
                <w:sz w:val="16"/>
                <w:szCs w:val="16"/>
                <w:lang w:eastAsia="fr-FR"/>
              </w:rPr>
              <w:t>maintien de la rémunération</w:t>
            </w:r>
          </w:p>
        </w:tc>
        <w:tc>
          <w:tcPr>
            <w:tcW w:w="1587" w:type="dxa"/>
            <w:tcBorders>
              <w:top w:val="single" w:sz="4" w:space="0" w:color="000000"/>
              <w:left w:val="single" w:sz="4" w:space="0" w:color="000000"/>
              <w:bottom w:val="single" w:sz="4" w:space="0" w:color="000000"/>
              <w:right w:val="single" w:sz="4" w:space="0" w:color="000000"/>
            </w:tcBorders>
          </w:tcPr>
          <w:p w14:paraId="15BD3DB1" w14:textId="3E81C41D" w:rsidR="00747D56" w:rsidRPr="00747D56" w:rsidRDefault="00747D56" w:rsidP="00531A65">
            <w:pPr>
              <w:widowControl w:val="0"/>
              <w:kinsoku w:val="0"/>
              <w:overflowPunct w:val="0"/>
              <w:autoSpaceDE w:val="0"/>
              <w:autoSpaceDN w:val="0"/>
              <w:adjustRightInd w:val="0"/>
              <w:spacing w:before="4" w:after="0"/>
              <w:rPr>
                <w:rFonts w:eastAsia="Times New Roman" w:cs="Arial"/>
                <w:sz w:val="15"/>
                <w:szCs w:val="15"/>
                <w:lang w:eastAsia="fr-FR"/>
              </w:rPr>
            </w:pPr>
            <w:r w:rsidRPr="00747D56">
              <w:rPr>
                <w:rFonts w:eastAsia="Times New Roman" w:cs="Arial"/>
                <w:sz w:val="15"/>
                <w:szCs w:val="15"/>
                <w:lang w:eastAsia="fr-FR"/>
              </w:rPr>
              <w:t>pendant le temps de travail</w:t>
            </w:r>
          </w:p>
        </w:tc>
        <w:tc>
          <w:tcPr>
            <w:tcW w:w="1308" w:type="dxa"/>
            <w:vMerge/>
            <w:tcBorders>
              <w:top w:val="single" w:sz="4" w:space="0" w:color="000000"/>
              <w:left w:val="single" w:sz="4" w:space="0" w:color="000000"/>
              <w:bottom w:val="single" w:sz="4" w:space="0" w:color="000000"/>
              <w:right w:val="single" w:sz="4" w:space="0" w:color="000000"/>
            </w:tcBorders>
          </w:tcPr>
          <w:p w14:paraId="17F46075" w14:textId="77777777" w:rsidR="00747D56" w:rsidRPr="00747D56" w:rsidRDefault="00747D56" w:rsidP="00531A65">
            <w:pPr>
              <w:widowControl w:val="0"/>
              <w:kinsoku w:val="0"/>
              <w:overflowPunct w:val="0"/>
              <w:autoSpaceDE w:val="0"/>
              <w:autoSpaceDN w:val="0"/>
              <w:adjustRightInd w:val="0"/>
              <w:spacing w:after="0"/>
              <w:ind w:left="102" w:right="454"/>
              <w:rPr>
                <w:rFonts w:eastAsia="Times New Roman" w:cs="Arial"/>
                <w:sz w:val="24"/>
                <w:szCs w:val="24"/>
                <w:lang w:eastAsia="fr-FR"/>
              </w:rPr>
            </w:pPr>
          </w:p>
        </w:tc>
        <w:tc>
          <w:tcPr>
            <w:tcW w:w="5734" w:type="dxa"/>
            <w:gridSpan w:val="4"/>
            <w:tcBorders>
              <w:top w:val="single" w:sz="4" w:space="0" w:color="000000"/>
              <w:left w:val="single" w:sz="4" w:space="0" w:color="000000"/>
              <w:bottom w:val="single" w:sz="4" w:space="0" w:color="000000"/>
              <w:right w:val="single" w:sz="4" w:space="0" w:color="000000"/>
            </w:tcBorders>
          </w:tcPr>
          <w:p w14:paraId="10AD06DA" w14:textId="77777777" w:rsidR="00747D56" w:rsidRPr="00747D56" w:rsidRDefault="00747D56" w:rsidP="00531A65">
            <w:pPr>
              <w:widowControl w:val="0"/>
              <w:kinsoku w:val="0"/>
              <w:overflowPunct w:val="0"/>
              <w:autoSpaceDE w:val="0"/>
              <w:autoSpaceDN w:val="0"/>
              <w:adjustRightInd w:val="0"/>
              <w:spacing w:before="5" w:after="0"/>
              <w:rPr>
                <w:rFonts w:eastAsia="Times New Roman" w:cs="Arial"/>
                <w:spacing w:val="-1"/>
                <w:sz w:val="16"/>
                <w:szCs w:val="16"/>
                <w:lang w:eastAsia="fr-FR"/>
              </w:rPr>
            </w:pPr>
          </w:p>
          <w:p w14:paraId="4C953382" w14:textId="4C1EA7C1" w:rsidR="00747D56" w:rsidRPr="00747D56" w:rsidRDefault="00747D56" w:rsidP="00531A65">
            <w:pPr>
              <w:widowControl w:val="0"/>
              <w:kinsoku w:val="0"/>
              <w:overflowPunct w:val="0"/>
              <w:autoSpaceDE w:val="0"/>
              <w:autoSpaceDN w:val="0"/>
              <w:adjustRightInd w:val="0"/>
              <w:spacing w:before="5" w:after="0"/>
              <w:rPr>
                <w:rFonts w:eastAsia="Times New Roman" w:cs="Arial"/>
                <w:sz w:val="23"/>
                <w:szCs w:val="23"/>
                <w:lang w:eastAsia="fr-FR"/>
              </w:rPr>
            </w:pPr>
            <w:r w:rsidRPr="00747D56">
              <w:rPr>
                <w:rFonts w:eastAsia="Times New Roman" w:cs="Arial"/>
                <w:spacing w:val="-1"/>
                <w:sz w:val="16"/>
                <w:szCs w:val="16"/>
                <w:lang w:eastAsia="fr-FR"/>
              </w:rPr>
              <w:t>Prise en charge des frais liés au déplacement par la collectivité</w:t>
            </w:r>
          </w:p>
        </w:tc>
      </w:tr>
      <w:tr w:rsidR="00747D56" w:rsidRPr="00095AD6" w14:paraId="6DEED968" w14:textId="77777777" w:rsidTr="00747D56">
        <w:trPr>
          <w:trHeight w:hRule="exact" w:val="739"/>
        </w:trPr>
        <w:tc>
          <w:tcPr>
            <w:tcW w:w="1308" w:type="dxa"/>
            <w:vMerge/>
            <w:tcBorders>
              <w:top w:val="single" w:sz="4" w:space="0" w:color="000000"/>
              <w:left w:val="single" w:sz="4" w:space="0" w:color="000000"/>
              <w:bottom w:val="single" w:sz="4" w:space="0" w:color="000000"/>
              <w:right w:val="single" w:sz="4" w:space="0" w:color="000000"/>
            </w:tcBorders>
          </w:tcPr>
          <w:p w14:paraId="0C34F8D2" w14:textId="77777777" w:rsidR="00747D56" w:rsidRPr="00095AD6" w:rsidRDefault="00747D56" w:rsidP="00531A65">
            <w:pPr>
              <w:widowControl w:val="0"/>
              <w:kinsoku w:val="0"/>
              <w:overflowPunct w:val="0"/>
              <w:autoSpaceDE w:val="0"/>
              <w:autoSpaceDN w:val="0"/>
              <w:adjustRightInd w:val="0"/>
              <w:spacing w:after="0"/>
              <w:ind w:left="102" w:right="129"/>
              <w:rPr>
                <w:rFonts w:eastAsia="Times New Roman" w:cs="Arial"/>
                <w:b/>
                <w:sz w:val="24"/>
                <w:szCs w:val="24"/>
                <w:lang w:eastAsia="fr-FR"/>
              </w:rPr>
            </w:pPr>
          </w:p>
        </w:tc>
        <w:tc>
          <w:tcPr>
            <w:tcW w:w="1807" w:type="dxa"/>
            <w:tcBorders>
              <w:top w:val="single" w:sz="4" w:space="0" w:color="000000"/>
              <w:left w:val="single" w:sz="4" w:space="0" w:color="000000"/>
              <w:bottom w:val="single" w:sz="4" w:space="0" w:color="000000"/>
              <w:right w:val="single" w:sz="4" w:space="0" w:color="000000"/>
            </w:tcBorders>
          </w:tcPr>
          <w:p w14:paraId="673A4928" w14:textId="77777777" w:rsidR="00747D56" w:rsidRPr="00095AD6" w:rsidRDefault="00747D56" w:rsidP="00531A65">
            <w:pPr>
              <w:widowControl w:val="0"/>
              <w:kinsoku w:val="0"/>
              <w:overflowPunct w:val="0"/>
              <w:autoSpaceDE w:val="0"/>
              <w:autoSpaceDN w:val="0"/>
              <w:adjustRightInd w:val="0"/>
              <w:spacing w:before="8" w:after="0"/>
              <w:rPr>
                <w:rFonts w:eastAsia="Times New Roman" w:cs="Arial"/>
                <w:b/>
                <w:sz w:val="16"/>
                <w:szCs w:val="16"/>
                <w:lang w:eastAsia="fr-FR"/>
              </w:rPr>
            </w:pPr>
          </w:p>
          <w:p w14:paraId="42157E90" w14:textId="255EF1CF" w:rsidR="00747D56" w:rsidRPr="00095AD6" w:rsidRDefault="00747D56" w:rsidP="00095AD6">
            <w:pPr>
              <w:widowControl w:val="0"/>
              <w:kinsoku w:val="0"/>
              <w:overflowPunct w:val="0"/>
              <w:autoSpaceDE w:val="0"/>
              <w:autoSpaceDN w:val="0"/>
              <w:adjustRightInd w:val="0"/>
              <w:spacing w:before="8" w:after="0"/>
              <w:rPr>
                <w:rFonts w:eastAsia="Times New Roman" w:cs="Arial"/>
                <w:b/>
                <w:sz w:val="24"/>
                <w:szCs w:val="24"/>
                <w:lang w:eastAsia="fr-FR"/>
              </w:rPr>
            </w:pPr>
            <w:r>
              <w:rPr>
                <w:rFonts w:eastAsia="Times New Roman" w:cs="Arial"/>
                <w:b/>
                <w:sz w:val="16"/>
                <w:szCs w:val="16"/>
                <w:lang w:eastAsia="fr-FR"/>
              </w:rPr>
              <w:t>Disponibilité pour études</w:t>
            </w:r>
          </w:p>
        </w:tc>
        <w:tc>
          <w:tcPr>
            <w:tcW w:w="1416" w:type="dxa"/>
            <w:tcBorders>
              <w:top w:val="single" w:sz="4" w:space="0" w:color="000000"/>
              <w:left w:val="single" w:sz="4" w:space="0" w:color="000000"/>
              <w:bottom w:val="single" w:sz="4" w:space="0" w:color="000000"/>
              <w:right w:val="single" w:sz="4" w:space="0" w:color="000000"/>
            </w:tcBorders>
          </w:tcPr>
          <w:p w14:paraId="4DA53DE4" w14:textId="466F5F27" w:rsidR="00747D56" w:rsidRPr="00095AD6" w:rsidRDefault="00747D56" w:rsidP="00531A65">
            <w:pPr>
              <w:widowControl w:val="0"/>
              <w:kinsoku w:val="0"/>
              <w:overflowPunct w:val="0"/>
              <w:autoSpaceDE w:val="0"/>
              <w:autoSpaceDN w:val="0"/>
              <w:adjustRightInd w:val="0"/>
              <w:spacing w:before="71" w:after="0"/>
              <w:ind w:left="102" w:right="176"/>
              <w:rPr>
                <w:rFonts w:eastAsia="Times New Roman" w:cs="Arial"/>
                <w:sz w:val="24"/>
                <w:szCs w:val="24"/>
                <w:lang w:eastAsia="fr-FR"/>
              </w:rPr>
            </w:pPr>
            <w:r w:rsidRPr="00095AD6">
              <w:rPr>
                <w:rFonts w:eastAsia="Times New Roman" w:cs="Arial"/>
                <w:sz w:val="16"/>
                <w:szCs w:val="16"/>
                <w:lang w:eastAsia="fr-FR"/>
              </w:rPr>
              <w:t>pas de</w:t>
            </w:r>
            <w:r w:rsidRPr="00095AD6">
              <w:rPr>
                <w:rFonts w:eastAsia="Times New Roman" w:cs="Arial"/>
                <w:spacing w:val="-1"/>
                <w:sz w:val="16"/>
                <w:szCs w:val="16"/>
                <w:lang w:eastAsia="fr-FR"/>
              </w:rPr>
              <w:t xml:space="preserve"> rémunération</w:t>
            </w:r>
          </w:p>
        </w:tc>
        <w:tc>
          <w:tcPr>
            <w:tcW w:w="1587" w:type="dxa"/>
            <w:tcBorders>
              <w:top w:val="single" w:sz="4" w:space="0" w:color="000000"/>
              <w:left w:val="single" w:sz="4" w:space="0" w:color="000000"/>
              <w:bottom w:val="single" w:sz="4" w:space="0" w:color="000000"/>
              <w:right w:val="single" w:sz="4" w:space="0" w:color="000000"/>
            </w:tcBorders>
          </w:tcPr>
          <w:p w14:paraId="57443D07" w14:textId="77777777" w:rsidR="00747D56" w:rsidRPr="00095AD6" w:rsidRDefault="00747D56" w:rsidP="00531A65">
            <w:pPr>
              <w:widowControl w:val="0"/>
              <w:kinsoku w:val="0"/>
              <w:overflowPunct w:val="0"/>
              <w:autoSpaceDE w:val="0"/>
              <w:autoSpaceDN w:val="0"/>
              <w:adjustRightInd w:val="0"/>
              <w:spacing w:before="4" w:after="0"/>
              <w:rPr>
                <w:rFonts w:eastAsia="Times New Roman" w:cs="Arial"/>
                <w:sz w:val="15"/>
                <w:szCs w:val="15"/>
                <w:lang w:eastAsia="fr-FR"/>
              </w:rPr>
            </w:pPr>
          </w:p>
          <w:p w14:paraId="6FE61047" w14:textId="77777777" w:rsidR="00747D56" w:rsidRPr="00095AD6" w:rsidRDefault="00747D56" w:rsidP="00531A65">
            <w:pPr>
              <w:widowControl w:val="0"/>
              <w:kinsoku w:val="0"/>
              <w:overflowPunct w:val="0"/>
              <w:autoSpaceDE w:val="0"/>
              <w:autoSpaceDN w:val="0"/>
              <w:adjustRightInd w:val="0"/>
              <w:spacing w:after="0"/>
              <w:ind w:left="102" w:right="454"/>
              <w:rPr>
                <w:rFonts w:eastAsia="Times New Roman" w:cs="Arial"/>
                <w:sz w:val="24"/>
                <w:szCs w:val="24"/>
                <w:lang w:eastAsia="fr-FR"/>
              </w:rPr>
            </w:pPr>
            <w:r w:rsidRPr="00095AD6">
              <w:rPr>
                <w:rFonts w:eastAsia="Times New Roman" w:cs="Arial"/>
                <w:spacing w:val="-1"/>
                <w:w w:val="110"/>
                <w:sz w:val="16"/>
                <w:szCs w:val="16"/>
                <w:lang w:eastAsia="fr-FR"/>
              </w:rPr>
              <w:t>ho</w:t>
            </w:r>
            <w:r w:rsidRPr="00095AD6">
              <w:rPr>
                <w:rFonts w:eastAsia="Times New Roman" w:cs="Arial"/>
                <w:spacing w:val="-2"/>
                <w:w w:val="110"/>
                <w:sz w:val="16"/>
                <w:szCs w:val="16"/>
                <w:lang w:eastAsia="fr-FR"/>
              </w:rPr>
              <w:t>r</w:t>
            </w:r>
            <w:r w:rsidRPr="00095AD6">
              <w:rPr>
                <w:rFonts w:eastAsia="Times New Roman" w:cs="Arial"/>
                <w:spacing w:val="-1"/>
                <w:w w:val="110"/>
                <w:sz w:val="16"/>
                <w:szCs w:val="16"/>
                <w:lang w:eastAsia="fr-FR"/>
              </w:rPr>
              <w:t>s</w:t>
            </w:r>
            <w:r w:rsidRPr="00095AD6">
              <w:rPr>
                <w:rFonts w:eastAsia="Times New Roman" w:cs="Arial"/>
                <w:spacing w:val="21"/>
                <w:w w:val="110"/>
                <w:sz w:val="16"/>
                <w:szCs w:val="16"/>
                <w:lang w:eastAsia="fr-FR"/>
              </w:rPr>
              <w:t xml:space="preserve"> </w:t>
            </w:r>
            <w:r w:rsidRPr="00095AD6">
              <w:rPr>
                <w:rFonts w:eastAsia="Times New Roman" w:cs="Arial"/>
                <w:spacing w:val="-2"/>
                <w:w w:val="110"/>
                <w:sz w:val="16"/>
                <w:szCs w:val="16"/>
                <w:lang w:eastAsia="fr-FR"/>
              </w:rPr>
              <w:t>t</w:t>
            </w:r>
            <w:r w:rsidRPr="00095AD6">
              <w:rPr>
                <w:rFonts w:eastAsia="Times New Roman" w:cs="Arial"/>
                <w:spacing w:val="-1"/>
                <w:w w:val="110"/>
                <w:sz w:val="16"/>
                <w:szCs w:val="16"/>
                <w:lang w:eastAsia="fr-FR"/>
              </w:rPr>
              <w:t>e</w:t>
            </w:r>
            <w:r w:rsidRPr="00095AD6">
              <w:rPr>
                <w:rFonts w:eastAsia="Times New Roman" w:cs="Arial"/>
                <w:spacing w:val="-2"/>
                <w:w w:val="110"/>
                <w:sz w:val="16"/>
                <w:szCs w:val="16"/>
                <w:lang w:eastAsia="fr-FR"/>
              </w:rPr>
              <w:t>m</w:t>
            </w:r>
            <w:r w:rsidRPr="00095AD6">
              <w:rPr>
                <w:rFonts w:eastAsia="Times New Roman" w:cs="Arial"/>
                <w:spacing w:val="-1"/>
                <w:w w:val="110"/>
                <w:sz w:val="16"/>
                <w:szCs w:val="16"/>
                <w:lang w:eastAsia="fr-FR"/>
              </w:rPr>
              <w:t>ps</w:t>
            </w:r>
            <w:r w:rsidRPr="00095AD6">
              <w:rPr>
                <w:rFonts w:eastAsia="Times New Roman" w:cs="Arial"/>
                <w:spacing w:val="19"/>
                <w:w w:val="110"/>
                <w:sz w:val="16"/>
                <w:szCs w:val="16"/>
                <w:lang w:eastAsia="fr-FR"/>
              </w:rPr>
              <w:t xml:space="preserve"> </w:t>
            </w:r>
            <w:r w:rsidRPr="00095AD6">
              <w:rPr>
                <w:rFonts w:eastAsia="Times New Roman" w:cs="Arial"/>
                <w:spacing w:val="-1"/>
                <w:w w:val="110"/>
                <w:sz w:val="16"/>
                <w:szCs w:val="16"/>
                <w:lang w:eastAsia="fr-FR"/>
              </w:rPr>
              <w:t>de</w:t>
            </w:r>
            <w:r w:rsidRPr="00095AD6">
              <w:rPr>
                <w:rFonts w:eastAsia="Times New Roman" w:cs="Arial"/>
                <w:spacing w:val="25"/>
                <w:w w:val="125"/>
                <w:sz w:val="16"/>
                <w:szCs w:val="16"/>
                <w:lang w:eastAsia="fr-FR"/>
              </w:rPr>
              <w:t xml:space="preserve"> </w:t>
            </w:r>
            <w:r w:rsidRPr="00095AD6">
              <w:rPr>
                <w:rFonts w:eastAsia="Times New Roman" w:cs="Arial"/>
                <w:spacing w:val="-2"/>
                <w:w w:val="110"/>
                <w:sz w:val="16"/>
                <w:szCs w:val="16"/>
                <w:lang w:eastAsia="fr-FR"/>
              </w:rPr>
              <w:t>tr</w:t>
            </w:r>
            <w:r w:rsidRPr="00095AD6">
              <w:rPr>
                <w:rFonts w:eastAsia="Times New Roman" w:cs="Arial"/>
                <w:spacing w:val="-1"/>
                <w:w w:val="110"/>
                <w:sz w:val="16"/>
                <w:szCs w:val="16"/>
                <w:lang w:eastAsia="fr-FR"/>
              </w:rPr>
              <w:t>a</w:t>
            </w:r>
            <w:r w:rsidRPr="00095AD6">
              <w:rPr>
                <w:rFonts w:eastAsia="Times New Roman" w:cs="Arial"/>
                <w:spacing w:val="-2"/>
                <w:w w:val="110"/>
                <w:sz w:val="16"/>
                <w:szCs w:val="16"/>
                <w:lang w:eastAsia="fr-FR"/>
              </w:rPr>
              <w:t>v</w:t>
            </w:r>
            <w:r w:rsidRPr="00095AD6">
              <w:rPr>
                <w:rFonts w:eastAsia="Times New Roman" w:cs="Arial"/>
                <w:spacing w:val="-1"/>
                <w:w w:val="110"/>
                <w:sz w:val="16"/>
                <w:szCs w:val="16"/>
                <w:lang w:eastAsia="fr-FR"/>
              </w:rPr>
              <w:t>a</w:t>
            </w:r>
            <w:r w:rsidRPr="00095AD6">
              <w:rPr>
                <w:rFonts w:eastAsia="Times New Roman" w:cs="Arial"/>
                <w:spacing w:val="-2"/>
                <w:w w:val="110"/>
                <w:sz w:val="16"/>
                <w:szCs w:val="16"/>
                <w:lang w:eastAsia="fr-FR"/>
              </w:rPr>
              <w:t>il</w:t>
            </w:r>
          </w:p>
        </w:tc>
        <w:tc>
          <w:tcPr>
            <w:tcW w:w="1308" w:type="dxa"/>
            <w:vMerge/>
            <w:tcBorders>
              <w:top w:val="single" w:sz="4" w:space="0" w:color="000000"/>
              <w:left w:val="single" w:sz="4" w:space="0" w:color="000000"/>
              <w:bottom w:val="single" w:sz="4" w:space="0" w:color="000000"/>
              <w:right w:val="single" w:sz="4" w:space="0" w:color="000000"/>
            </w:tcBorders>
          </w:tcPr>
          <w:p w14:paraId="680B72B8" w14:textId="77777777" w:rsidR="00747D56" w:rsidRPr="00095AD6" w:rsidRDefault="00747D56" w:rsidP="00531A65">
            <w:pPr>
              <w:widowControl w:val="0"/>
              <w:kinsoku w:val="0"/>
              <w:overflowPunct w:val="0"/>
              <w:autoSpaceDE w:val="0"/>
              <w:autoSpaceDN w:val="0"/>
              <w:adjustRightInd w:val="0"/>
              <w:spacing w:after="0"/>
              <w:ind w:left="102" w:right="454"/>
              <w:rPr>
                <w:rFonts w:eastAsia="Times New Roman" w:cs="Arial"/>
                <w:sz w:val="24"/>
                <w:szCs w:val="24"/>
                <w:lang w:eastAsia="fr-FR"/>
              </w:rPr>
            </w:pPr>
          </w:p>
        </w:tc>
        <w:tc>
          <w:tcPr>
            <w:tcW w:w="5734" w:type="dxa"/>
            <w:gridSpan w:val="4"/>
            <w:tcBorders>
              <w:top w:val="single" w:sz="4" w:space="0" w:color="000000"/>
              <w:left w:val="single" w:sz="4" w:space="0" w:color="000000"/>
              <w:bottom w:val="single" w:sz="4" w:space="0" w:color="000000"/>
              <w:right w:val="single" w:sz="4" w:space="0" w:color="000000"/>
            </w:tcBorders>
          </w:tcPr>
          <w:p w14:paraId="04AE37EB" w14:textId="77777777" w:rsidR="00747D56" w:rsidRPr="00095AD6" w:rsidRDefault="00747D56" w:rsidP="00531A65">
            <w:pPr>
              <w:widowControl w:val="0"/>
              <w:kinsoku w:val="0"/>
              <w:overflowPunct w:val="0"/>
              <w:autoSpaceDE w:val="0"/>
              <w:autoSpaceDN w:val="0"/>
              <w:adjustRightInd w:val="0"/>
              <w:spacing w:before="5" w:after="0"/>
              <w:rPr>
                <w:rFonts w:eastAsia="Times New Roman" w:cs="Arial"/>
                <w:sz w:val="23"/>
                <w:szCs w:val="23"/>
                <w:lang w:eastAsia="fr-FR"/>
              </w:rPr>
            </w:pPr>
          </w:p>
          <w:p w14:paraId="2AA3EE04" w14:textId="77777777" w:rsidR="00747D56" w:rsidRPr="00095AD6" w:rsidRDefault="00747D56" w:rsidP="00531A65">
            <w:pPr>
              <w:widowControl w:val="0"/>
              <w:kinsoku w:val="0"/>
              <w:overflowPunct w:val="0"/>
              <w:autoSpaceDE w:val="0"/>
              <w:autoSpaceDN w:val="0"/>
              <w:adjustRightInd w:val="0"/>
              <w:spacing w:after="0"/>
              <w:ind w:left="104"/>
              <w:rPr>
                <w:rFonts w:eastAsia="Times New Roman" w:cs="Arial"/>
                <w:sz w:val="24"/>
                <w:szCs w:val="24"/>
                <w:lang w:eastAsia="fr-FR"/>
              </w:rPr>
            </w:pPr>
            <w:r w:rsidRPr="00095AD6">
              <w:rPr>
                <w:rFonts w:eastAsia="Times New Roman" w:cs="Arial"/>
                <w:spacing w:val="-2"/>
                <w:w w:val="105"/>
                <w:sz w:val="16"/>
                <w:szCs w:val="16"/>
                <w:lang w:eastAsia="fr-FR"/>
              </w:rPr>
              <w:t>A</w:t>
            </w:r>
            <w:r w:rsidRPr="00095AD6">
              <w:rPr>
                <w:rFonts w:eastAsia="Times New Roman" w:cs="Arial"/>
                <w:spacing w:val="-1"/>
                <w:w w:val="105"/>
                <w:sz w:val="16"/>
                <w:szCs w:val="16"/>
                <w:lang w:eastAsia="fr-FR"/>
              </w:rPr>
              <w:t>gen</w:t>
            </w:r>
            <w:r w:rsidRPr="00095AD6">
              <w:rPr>
                <w:rFonts w:eastAsia="Times New Roman" w:cs="Arial"/>
                <w:spacing w:val="-2"/>
                <w:w w:val="105"/>
                <w:sz w:val="16"/>
                <w:szCs w:val="16"/>
                <w:lang w:eastAsia="fr-FR"/>
              </w:rPr>
              <w:t>t</w:t>
            </w:r>
          </w:p>
        </w:tc>
      </w:tr>
    </w:tbl>
    <w:p w14:paraId="3C4B6717" w14:textId="7D7C69F5" w:rsidR="001D1370" w:rsidRPr="00F83D34" w:rsidRDefault="00881222" w:rsidP="00F83D34">
      <w:pPr>
        <w:widowControl w:val="0"/>
        <w:kinsoku w:val="0"/>
        <w:overflowPunct w:val="0"/>
        <w:autoSpaceDE w:val="0"/>
        <w:autoSpaceDN w:val="0"/>
        <w:adjustRightInd w:val="0"/>
        <w:spacing w:after="0"/>
        <w:ind w:left="116"/>
        <w:rPr>
          <w:rFonts w:eastAsia="Times New Roman" w:cs="Arial"/>
          <w:w w:val="105"/>
          <w:sz w:val="16"/>
          <w:szCs w:val="16"/>
          <w:lang w:eastAsia="fr-FR"/>
        </w:rPr>
      </w:pPr>
      <w:r w:rsidRPr="00095AD6">
        <w:rPr>
          <w:rFonts w:eastAsia="Times New Roman" w:cs="Arial"/>
          <w:w w:val="105"/>
          <w:sz w:val="16"/>
          <w:szCs w:val="16"/>
          <w:lang w:eastAsia="fr-FR"/>
        </w:rPr>
        <w:t>*</w:t>
      </w:r>
      <w:r w:rsidRPr="00095AD6">
        <w:rPr>
          <w:rFonts w:eastAsia="Times New Roman" w:cs="Arial"/>
          <w:spacing w:val="24"/>
          <w:w w:val="105"/>
          <w:sz w:val="16"/>
          <w:szCs w:val="16"/>
          <w:lang w:eastAsia="fr-FR"/>
        </w:rPr>
        <w:t xml:space="preserve"> </w:t>
      </w:r>
      <w:r w:rsidRPr="00095AD6">
        <w:rPr>
          <w:rFonts w:eastAsia="Times New Roman" w:cs="Arial"/>
          <w:w w:val="105"/>
          <w:sz w:val="16"/>
          <w:szCs w:val="16"/>
          <w:lang w:eastAsia="fr-FR"/>
        </w:rPr>
        <w:t>sous</w:t>
      </w:r>
      <w:r w:rsidRPr="00095AD6">
        <w:rPr>
          <w:rFonts w:eastAsia="Times New Roman" w:cs="Arial"/>
          <w:spacing w:val="30"/>
          <w:w w:val="105"/>
          <w:sz w:val="16"/>
          <w:szCs w:val="16"/>
          <w:lang w:eastAsia="fr-FR"/>
        </w:rPr>
        <w:t xml:space="preserve"> </w:t>
      </w:r>
      <w:r w:rsidRPr="00095AD6">
        <w:rPr>
          <w:rFonts w:eastAsia="Times New Roman" w:cs="Arial"/>
          <w:w w:val="105"/>
          <w:sz w:val="16"/>
          <w:szCs w:val="16"/>
          <w:lang w:eastAsia="fr-FR"/>
        </w:rPr>
        <w:t>réserve</w:t>
      </w:r>
      <w:r w:rsidRPr="00095AD6">
        <w:rPr>
          <w:rFonts w:eastAsia="Times New Roman" w:cs="Arial"/>
          <w:spacing w:val="27"/>
          <w:w w:val="105"/>
          <w:sz w:val="16"/>
          <w:szCs w:val="16"/>
          <w:lang w:eastAsia="fr-FR"/>
        </w:rPr>
        <w:t xml:space="preserve"> </w:t>
      </w:r>
      <w:r w:rsidRPr="00095AD6">
        <w:rPr>
          <w:rFonts w:eastAsia="Times New Roman" w:cs="Arial"/>
          <w:w w:val="105"/>
          <w:sz w:val="16"/>
          <w:szCs w:val="16"/>
          <w:lang w:eastAsia="fr-FR"/>
        </w:rPr>
        <w:t>de</w:t>
      </w:r>
      <w:r w:rsidRPr="00095AD6">
        <w:rPr>
          <w:rFonts w:eastAsia="Times New Roman" w:cs="Arial"/>
          <w:spacing w:val="26"/>
          <w:w w:val="105"/>
          <w:sz w:val="16"/>
          <w:szCs w:val="16"/>
          <w:lang w:eastAsia="fr-FR"/>
        </w:rPr>
        <w:t xml:space="preserve"> </w:t>
      </w:r>
      <w:r w:rsidRPr="00095AD6">
        <w:rPr>
          <w:rFonts w:eastAsia="Times New Roman" w:cs="Arial"/>
          <w:w w:val="105"/>
          <w:sz w:val="16"/>
          <w:szCs w:val="16"/>
          <w:lang w:eastAsia="fr-FR"/>
        </w:rPr>
        <w:t>nécessité</w:t>
      </w:r>
      <w:r w:rsidRPr="00095AD6">
        <w:rPr>
          <w:rFonts w:eastAsia="Times New Roman" w:cs="Arial"/>
          <w:spacing w:val="27"/>
          <w:w w:val="105"/>
          <w:sz w:val="16"/>
          <w:szCs w:val="16"/>
          <w:lang w:eastAsia="fr-FR"/>
        </w:rPr>
        <w:t xml:space="preserve"> </w:t>
      </w:r>
      <w:r w:rsidRPr="00095AD6">
        <w:rPr>
          <w:rFonts w:eastAsia="Times New Roman" w:cs="Arial"/>
          <w:spacing w:val="-1"/>
          <w:w w:val="105"/>
          <w:sz w:val="16"/>
          <w:szCs w:val="16"/>
          <w:lang w:eastAsia="fr-FR"/>
        </w:rPr>
        <w:t>de</w:t>
      </w:r>
      <w:r w:rsidRPr="00095AD6">
        <w:rPr>
          <w:rFonts w:eastAsia="Times New Roman" w:cs="Arial"/>
          <w:spacing w:val="27"/>
          <w:w w:val="105"/>
          <w:sz w:val="16"/>
          <w:szCs w:val="16"/>
          <w:lang w:eastAsia="fr-FR"/>
        </w:rPr>
        <w:t xml:space="preserve"> </w:t>
      </w:r>
      <w:r w:rsidRPr="00095AD6">
        <w:rPr>
          <w:rFonts w:eastAsia="Times New Roman" w:cs="Arial"/>
          <w:w w:val="105"/>
          <w:sz w:val="16"/>
          <w:szCs w:val="16"/>
          <w:lang w:eastAsia="fr-FR"/>
        </w:rPr>
        <w:t>service,</w:t>
      </w:r>
      <w:r w:rsidRPr="00095AD6">
        <w:rPr>
          <w:rFonts w:eastAsia="Times New Roman" w:cs="Arial"/>
          <w:spacing w:val="31"/>
          <w:w w:val="105"/>
          <w:sz w:val="16"/>
          <w:szCs w:val="16"/>
          <w:lang w:eastAsia="fr-FR"/>
        </w:rPr>
        <w:t xml:space="preserve"> </w:t>
      </w:r>
      <w:r w:rsidRPr="00095AD6">
        <w:rPr>
          <w:rFonts w:eastAsia="Times New Roman" w:cs="Arial"/>
          <w:spacing w:val="-2"/>
          <w:w w:val="105"/>
          <w:sz w:val="16"/>
          <w:szCs w:val="16"/>
          <w:lang w:eastAsia="fr-FR"/>
        </w:rPr>
        <w:t>l’</w:t>
      </w:r>
      <w:r w:rsidRPr="00095AD6">
        <w:rPr>
          <w:rFonts w:eastAsia="Times New Roman" w:cs="Arial"/>
          <w:spacing w:val="-1"/>
          <w:w w:val="105"/>
          <w:sz w:val="16"/>
          <w:szCs w:val="16"/>
          <w:lang w:eastAsia="fr-FR"/>
        </w:rPr>
        <w:t>ac</w:t>
      </w:r>
      <w:r w:rsidRPr="00095AD6">
        <w:rPr>
          <w:rFonts w:eastAsia="Times New Roman" w:cs="Arial"/>
          <w:spacing w:val="-2"/>
          <w:w w:val="105"/>
          <w:sz w:val="16"/>
          <w:szCs w:val="16"/>
          <w:lang w:eastAsia="fr-FR"/>
        </w:rPr>
        <w:t>ti</w:t>
      </w:r>
      <w:r w:rsidRPr="00095AD6">
        <w:rPr>
          <w:rFonts w:eastAsia="Times New Roman" w:cs="Arial"/>
          <w:spacing w:val="-1"/>
          <w:w w:val="105"/>
          <w:sz w:val="16"/>
          <w:szCs w:val="16"/>
          <w:lang w:eastAsia="fr-FR"/>
        </w:rPr>
        <w:t>on</w:t>
      </w:r>
      <w:r w:rsidRPr="00095AD6">
        <w:rPr>
          <w:rFonts w:eastAsia="Times New Roman" w:cs="Arial"/>
          <w:spacing w:val="30"/>
          <w:w w:val="105"/>
          <w:sz w:val="16"/>
          <w:szCs w:val="16"/>
          <w:lang w:eastAsia="fr-FR"/>
        </w:rPr>
        <w:t xml:space="preserve"> </w:t>
      </w:r>
      <w:r w:rsidRPr="00095AD6">
        <w:rPr>
          <w:rFonts w:eastAsia="Times New Roman" w:cs="Arial"/>
          <w:spacing w:val="-1"/>
          <w:w w:val="105"/>
          <w:sz w:val="16"/>
          <w:szCs w:val="16"/>
          <w:lang w:eastAsia="fr-FR"/>
        </w:rPr>
        <w:t>pou</w:t>
      </w:r>
      <w:r w:rsidRPr="00095AD6">
        <w:rPr>
          <w:rFonts w:eastAsia="Times New Roman" w:cs="Arial"/>
          <w:spacing w:val="-2"/>
          <w:w w:val="105"/>
          <w:sz w:val="16"/>
          <w:szCs w:val="16"/>
          <w:lang w:eastAsia="fr-FR"/>
        </w:rPr>
        <w:t>rr</w:t>
      </w:r>
      <w:r w:rsidRPr="00095AD6">
        <w:rPr>
          <w:rFonts w:eastAsia="Times New Roman" w:cs="Arial"/>
          <w:spacing w:val="-1"/>
          <w:w w:val="105"/>
          <w:sz w:val="16"/>
          <w:szCs w:val="16"/>
          <w:lang w:eastAsia="fr-FR"/>
        </w:rPr>
        <w:t>a</w:t>
      </w:r>
      <w:r w:rsidRPr="00095AD6">
        <w:rPr>
          <w:rFonts w:eastAsia="Times New Roman" w:cs="Arial"/>
          <w:spacing w:val="-2"/>
          <w:w w:val="105"/>
          <w:sz w:val="16"/>
          <w:szCs w:val="16"/>
          <w:lang w:eastAsia="fr-FR"/>
        </w:rPr>
        <w:t>it</w:t>
      </w:r>
      <w:r w:rsidRPr="00095AD6">
        <w:rPr>
          <w:rFonts w:eastAsia="Times New Roman" w:cs="Arial"/>
          <w:spacing w:val="27"/>
          <w:w w:val="105"/>
          <w:sz w:val="16"/>
          <w:szCs w:val="16"/>
          <w:lang w:eastAsia="fr-FR"/>
        </w:rPr>
        <w:t xml:space="preserve"> </w:t>
      </w:r>
      <w:r w:rsidRPr="00095AD6">
        <w:rPr>
          <w:rFonts w:eastAsia="Times New Roman" w:cs="Arial"/>
          <w:w w:val="105"/>
          <w:sz w:val="16"/>
          <w:szCs w:val="16"/>
          <w:lang w:eastAsia="fr-FR"/>
        </w:rPr>
        <w:t>avoir</w:t>
      </w:r>
      <w:r w:rsidRPr="00095AD6">
        <w:rPr>
          <w:rFonts w:eastAsia="Times New Roman" w:cs="Arial"/>
          <w:spacing w:val="27"/>
          <w:w w:val="105"/>
          <w:sz w:val="16"/>
          <w:szCs w:val="16"/>
          <w:lang w:eastAsia="fr-FR"/>
        </w:rPr>
        <w:t xml:space="preserve"> </w:t>
      </w:r>
      <w:r w:rsidRPr="00095AD6">
        <w:rPr>
          <w:rFonts w:eastAsia="Times New Roman" w:cs="Arial"/>
          <w:spacing w:val="-2"/>
          <w:w w:val="105"/>
          <w:sz w:val="16"/>
          <w:szCs w:val="16"/>
          <w:lang w:eastAsia="fr-FR"/>
        </w:rPr>
        <w:t>li</w:t>
      </w:r>
      <w:r w:rsidRPr="00095AD6">
        <w:rPr>
          <w:rFonts w:eastAsia="Times New Roman" w:cs="Arial"/>
          <w:spacing w:val="-1"/>
          <w:w w:val="105"/>
          <w:sz w:val="16"/>
          <w:szCs w:val="16"/>
          <w:lang w:eastAsia="fr-FR"/>
        </w:rPr>
        <w:t>eu</w:t>
      </w:r>
      <w:r w:rsidRPr="00095AD6">
        <w:rPr>
          <w:rFonts w:eastAsia="Times New Roman" w:cs="Arial"/>
          <w:spacing w:val="32"/>
          <w:w w:val="105"/>
          <w:sz w:val="16"/>
          <w:szCs w:val="16"/>
          <w:lang w:eastAsia="fr-FR"/>
        </w:rPr>
        <w:t xml:space="preserve"> </w:t>
      </w:r>
      <w:r w:rsidRPr="00095AD6">
        <w:rPr>
          <w:rFonts w:eastAsia="Times New Roman" w:cs="Arial"/>
          <w:spacing w:val="-1"/>
          <w:w w:val="105"/>
          <w:sz w:val="16"/>
          <w:szCs w:val="16"/>
          <w:lang w:eastAsia="fr-FR"/>
        </w:rPr>
        <w:t>ho</w:t>
      </w:r>
      <w:r w:rsidRPr="00095AD6">
        <w:rPr>
          <w:rFonts w:eastAsia="Times New Roman" w:cs="Arial"/>
          <w:spacing w:val="-2"/>
          <w:w w:val="105"/>
          <w:sz w:val="16"/>
          <w:szCs w:val="16"/>
          <w:lang w:eastAsia="fr-FR"/>
        </w:rPr>
        <w:t>r</w:t>
      </w:r>
      <w:r w:rsidRPr="00095AD6">
        <w:rPr>
          <w:rFonts w:eastAsia="Times New Roman" w:cs="Arial"/>
          <w:spacing w:val="-1"/>
          <w:w w:val="105"/>
          <w:sz w:val="16"/>
          <w:szCs w:val="16"/>
          <w:lang w:eastAsia="fr-FR"/>
        </w:rPr>
        <w:t>s</w:t>
      </w:r>
      <w:r w:rsidRPr="00095AD6">
        <w:rPr>
          <w:rFonts w:eastAsia="Times New Roman" w:cs="Arial"/>
          <w:spacing w:val="27"/>
          <w:w w:val="105"/>
          <w:sz w:val="16"/>
          <w:szCs w:val="16"/>
          <w:lang w:eastAsia="fr-FR"/>
        </w:rPr>
        <w:t xml:space="preserve"> </w:t>
      </w:r>
      <w:r w:rsidRPr="00095AD6">
        <w:rPr>
          <w:rFonts w:eastAsia="Times New Roman" w:cs="Arial"/>
          <w:w w:val="105"/>
          <w:sz w:val="16"/>
          <w:szCs w:val="16"/>
          <w:lang w:eastAsia="fr-FR"/>
        </w:rPr>
        <w:t>temps</w:t>
      </w:r>
      <w:r w:rsidRPr="00095AD6">
        <w:rPr>
          <w:rFonts w:eastAsia="Times New Roman" w:cs="Arial"/>
          <w:spacing w:val="27"/>
          <w:w w:val="105"/>
          <w:sz w:val="16"/>
          <w:szCs w:val="16"/>
          <w:lang w:eastAsia="fr-FR"/>
        </w:rPr>
        <w:t xml:space="preserve"> </w:t>
      </w:r>
      <w:r w:rsidRPr="00095AD6">
        <w:rPr>
          <w:rFonts w:eastAsia="Times New Roman" w:cs="Arial"/>
          <w:w w:val="105"/>
          <w:sz w:val="16"/>
          <w:szCs w:val="16"/>
          <w:lang w:eastAsia="fr-FR"/>
        </w:rPr>
        <w:t>de</w:t>
      </w:r>
      <w:r w:rsidRPr="00095AD6">
        <w:rPr>
          <w:rFonts w:eastAsia="Times New Roman" w:cs="Arial"/>
          <w:spacing w:val="26"/>
          <w:w w:val="105"/>
          <w:sz w:val="16"/>
          <w:szCs w:val="16"/>
          <w:lang w:eastAsia="fr-FR"/>
        </w:rPr>
        <w:t xml:space="preserve"> </w:t>
      </w:r>
      <w:r w:rsidRPr="00095AD6">
        <w:rPr>
          <w:rFonts w:eastAsia="Times New Roman" w:cs="Arial"/>
          <w:w w:val="105"/>
          <w:sz w:val="16"/>
          <w:szCs w:val="16"/>
          <w:lang w:eastAsia="fr-FR"/>
        </w:rPr>
        <w:t>travail,</w:t>
      </w:r>
      <w:r w:rsidRPr="00095AD6">
        <w:rPr>
          <w:rFonts w:eastAsia="Times New Roman" w:cs="Arial"/>
          <w:spacing w:val="30"/>
          <w:w w:val="105"/>
          <w:sz w:val="16"/>
          <w:szCs w:val="16"/>
          <w:lang w:eastAsia="fr-FR"/>
        </w:rPr>
        <w:t xml:space="preserve"> </w:t>
      </w:r>
      <w:r w:rsidRPr="00095AD6">
        <w:rPr>
          <w:rFonts w:eastAsia="Times New Roman" w:cs="Arial"/>
          <w:w w:val="105"/>
          <w:sz w:val="16"/>
          <w:szCs w:val="16"/>
          <w:lang w:eastAsia="fr-FR"/>
        </w:rPr>
        <w:t>mais</w:t>
      </w:r>
      <w:r w:rsidRPr="00095AD6">
        <w:rPr>
          <w:rFonts w:eastAsia="Times New Roman" w:cs="Arial"/>
          <w:spacing w:val="30"/>
          <w:w w:val="105"/>
          <w:sz w:val="16"/>
          <w:szCs w:val="16"/>
          <w:lang w:eastAsia="fr-FR"/>
        </w:rPr>
        <w:t xml:space="preserve"> </w:t>
      </w:r>
      <w:r w:rsidRPr="00095AD6">
        <w:rPr>
          <w:rFonts w:eastAsia="Times New Roman" w:cs="Arial"/>
          <w:w w:val="105"/>
          <w:sz w:val="16"/>
          <w:szCs w:val="16"/>
          <w:lang w:eastAsia="fr-FR"/>
        </w:rPr>
        <w:t>sans</w:t>
      </w:r>
      <w:r w:rsidRPr="00095AD6">
        <w:rPr>
          <w:rFonts w:eastAsia="Times New Roman" w:cs="Arial"/>
          <w:spacing w:val="27"/>
          <w:w w:val="105"/>
          <w:sz w:val="16"/>
          <w:szCs w:val="16"/>
          <w:lang w:eastAsia="fr-FR"/>
        </w:rPr>
        <w:t xml:space="preserve"> </w:t>
      </w:r>
      <w:r w:rsidRPr="00095AD6">
        <w:rPr>
          <w:rFonts w:eastAsia="Times New Roman" w:cs="Arial"/>
          <w:w w:val="105"/>
          <w:sz w:val="16"/>
          <w:szCs w:val="16"/>
          <w:lang w:eastAsia="fr-FR"/>
        </w:rPr>
        <w:t>rémunération.</w:t>
      </w:r>
      <w:r w:rsidR="008B64E0" w:rsidRPr="00C16227">
        <w:rPr>
          <w:rFonts w:cs="Arial"/>
          <w:noProof/>
          <w:lang w:eastAsia="fr-FR"/>
        </w:rPr>
        <mc:AlternateContent>
          <mc:Choice Requires="wps">
            <w:drawing>
              <wp:anchor distT="0" distB="0" distL="114300" distR="114300" simplePos="0" relativeHeight="251663360" behindDoc="0" locked="0" layoutInCell="1" allowOverlap="1" wp14:anchorId="46F28B83" wp14:editId="61DEEED0">
                <wp:simplePos x="0" y="0"/>
                <wp:positionH relativeFrom="column">
                  <wp:posOffset>-6837274</wp:posOffset>
                </wp:positionH>
                <wp:positionV relativeFrom="paragraph">
                  <wp:posOffset>1263269</wp:posOffset>
                </wp:positionV>
                <wp:extent cx="153620" cy="138989"/>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53620" cy="1389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3D9BE2" w14:textId="77777777" w:rsidR="003C685E" w:rsidRDefault="003C68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F28B83" id="Zone de texte 6" o:spid="_x0000_s1029" type="#_x0000_t202" style="position:absolute;left:0;text-align:left;margin-left:-538.35pt;margin-top:99.45pt;width:12.1pt;height:10.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" fillcolor="white [3201]" stroked="f" strokeweight=".5pt">
                <v:textbox>
                  <w:txbxContent>
                    <w:p w14:paraId="5E3D9BE2" w14:textId="77777777" w:rsidR="003C685E" w:rsidRDefault="003C685E"/>
                  </w:txbxContent>
                </v:textbox>
              </v:shape>
            </w:pict>
          </mc:Fallback>
        </mc:AlternateContent>
      </w:r>
      <w:r w:rsidR="008B64E0" w:rsidRPr="00C16227">
        <w:rPr>
          <w:rFonts w:cs="Arial"/>
          <w:noProof/>
          <w:lang w:eastAsia="fr-FR"/>
        </w:rPr>
        <mc:AlternateContent>
          <mc:Choice Requires="wps">
            <w:drawing>
              <wp:anchor distT="0" distB="0" distL="114300" distR="114300" simplePos="0" relativeHeight="251662336" behindDoc="0" locked="0" layoutInCell="1" allowOverlap="1" wp14:anchorId="407C93AE" wp14:editId="063A4631">
                <wp:simplePos x="0" y="0"/>
                <wp:positionH relativeFrom="column">
                  <wp:posOffset>-8534400</wp:posOffset>
                </wp:positionH>
                <wp:positionV relativeFrom="paragraph">
                  <wp:posOffset>3209112</wp:posOffset>
                </wp:positionV>
                <wp:extent cx="1528877" cy="190195"/>
                <wp:effectExtent l="0" t="0" r="0" b="635"/>
                <wp:wrapNone/>
                <wp:docPr id="3" name="Zone de texte 3"/>
                <wp:cNvGraphicFramePr/>
                <a:graphic xmlns:a="http://schemas.openxmlformats.org/drawingml/2006/main">
                  <a:graphicData uri="http://schemas.microsoft.com/office/word/2010/wordprocessingShape">
                    <wps:wsp>
                      <wps:cNvSpPr txBox="1"/>
                      <wps:spPr>
                        <a:xfrm>
                          <a:off x="0" y="0"/>
                          <a:ext cx="1528877" cy="190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82564D" w14:textId="77777777" w:rsidR="003C685E" w:rsidRDefault="003C68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7C93AE" id="Zone de texte 3" o:spid="_x0000_s1030" type="#_x0000_t202" style="position:absolute;left:0;text-align:left;margin-left:-672pt;margin-top:252.7pt;width:120.4pt;height: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" fillcolor="white [3201]" stroked="f" strokeweight=".5pt">
                <v:textbox>
                  <w:txbxContent>
                    <w:p w14:paraId="0C82564D" w14:textId="77777777" w:rsidR="003C685E" w:rsidRDefault="003C685E"/>
                  </w:txbxContent>
                </v:textbox>
              </v:shape>
            </w:pict>
          </mc:Fallback>
        </mc:AlternateContent>
      </w:r>
    </w:p>
    <w:sectPr w:rsidR="001D1370" w:rsidRPr="00F83D34" w:rsidSect="00D117C8">
      <w:pgSz w:w="16838" w:h="11906" w:orient="landscape"/>
      <w:pgMar w:top="794"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04F75A" w14:textId="77777777" w:rsidR="003C685E" w:rsidRDefault="003C685E" w:rsidP="000B29D3">
      <w:pPr>
        <w:spacing w:after="0"/>
      </w:pPr>
      <w:r>
        <w:separator/>
      </w:r>
    </w:p>
  </w:endnote>
  <w:endnote w:type="continuationSeparator" w:id="0">
    <w:p w14:paraId="39D51EB3" w14:textId="77777777" w:rsidR="003C685E" w:rsidRDefault="003C685E" w:rsidP="000B29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Lt BT">
    <w:altName w:val="Century 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3870983"/>
      <w:docPartObj>
        <w:docPartGallery w:val="Page Numbers (Bottom of Page)"/>
        <w:docPartUnique/>
      </w:docPartObj>
    </w:sdtPr>
    <w:sdtEndPr>
      <w:rPr>
        <w:rFonts w:cs="Arial"/>
        <w:sz w:val="20"/>
        <w:szCs w:val="20"/>
      </w:rPr>
    </w:sdtEndPr>
    <w:sdtContent>
      <w:p w14:paraId="63320F18" w14:textId="5870FA04" w:rsidR="003C685E" w:rsidRPr="00CF55E7" w:rsidRDefault="003C685E">
        <w:pPr>
          <w:pStyle w:val="Pieddepage"/>
          <w:rPr>
            <w:rFonts w:cs="Arial"/>
            <w:sz w:val="20"/>
            <w:szCs w:val="20"/>
          </w:rPr>
        </w:pPr>
        <w:r w:rsidRPr="00CF55E7">
          <w:rPr>
            <w:rFonts w:cs="Arial"/>
            <w:noProof/>
            <w:sz w:val="20"/>
            <w:szCs w:val="20"/>
            <w:lang w:eastAsia="fr-FR"/>
            <w14:shadow w14:blurRad="50800" w14:dist="38100" w14:dir="2700000" w14:sx="100000" w14:sy="100000" w14:kx="0" w14:ky="0" w14:algn="tl">
              <w14:srgbClr w14:val="000000">
                <w14:alpha w14:val="60000"/>
              </w14:srgbClr>
            </w14:shadow>
            <w14:numForm w14:val="oldStyle"/>
          </w:rPr>
          <mc:AlternateContent>
            <mc:Choice Requires="wpg">
              <w:drawing>
                <wp:anchor distT="0" distB="0" distL="114300" distR="114300" simplePos="0" relativeHeight="251659264" behindDoc="0" locked="0" layoutInCell="1" allowOverlap="1" wp14:anchorId="1E47A522" wp14:editId="3D96CB10">
                  <wp:simplePos x="0" y="0"/>
                  <wp:positionH relativeFrom="margin">
                    <wp:align>right</wp:align>
                  </wp:positionH>
                  <wp:positionV relativeFrom="page">
                    <wp:align>bottom</wp:align>
                  </wp:positionV>
                  <wp:extent cx="436880" cy="716915"/>
                  <wp:effectExtent l="8255" t="9525" r="12065" b="6985"/>
                  <wp:wrapNone/>
                  <wp:docPr id="625"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3C5A948F" w14:textId="77777777" w:rsidR="003C685E" w:rsidRDefault="003C685E">
                                <w:pPr>
                                  <w:pStyle w:val="Pieddepage"/>
                                  <w:jc w:val="center"/>
                                  <w:rPr>
                                    <w:sz w:val="16"/>
                                    <w:szCs w:val="16"/>
                                  </w:rPr>
                                </w:pPr>
                                <w:r>
                                  <w:rPr>
                                    <w:szCs w:val="21"/>
                                  </w:rPr>
                                  <w:fldChar w:fldCharType="begin"/>
                                </w:r>
                                <w:r>
                                  <w:instrText>PAGE    \* MERGEFORMAT</w:instrText>
                                </w:r>
                                <w:r>
                                  <w:rPr>
                                    <w:szCs w:val="21"/>
                                  </w:rPr>
                                  <w:fldChar w:fldCharType="separate"/>
                                </w:r>
                                <w:r w:rsidR="00BD7BAF" w:rsidRPr="00BD7BAF">
                                  <w:rPr>
                                    <w:noProof/>
                                    <w:sz w:val="16"/>
                                    <w:szCs w:val="16"/>
                                  </w:rPr>
                                  <w:t>10</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7A522" id="Groupe 80" o:spid="_x0000_s1031" style="position:absolute;left:0;text-align:left;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">
                  <v:shapetype id="_x0000_t32" coordsize="21600,21600" o:spt="32" o:oned="t" path="m,l21600,21600e" filled="f">
                    <v:path arrowok="t" fillok="f" o:connecttype="none"/>
                    <o:lock v:ext="edit" shapetype="t"/>
                  </v:shapetype>
                  <v:shape id="AutoShape 77" o:spid="_x0000_s1032"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" strokecolor="#7f7f7f"/>
                  <v:rect id="Rectangle 78" o:spid="_x0000_s1033"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" filled="f" strokecolor="#7f7f7f">
                    <v:textbox>
                      <w:txbxContent>
                        <w:p w14:paraId="3C5A948F" w14:textId="77777777" w:rsidR="003C685E" w:rsidRDefault="003C685E">
                          <w:pPr>
                            <w:pStyle w:val="Pieddepage"/>
                            <w:jc w:val="center"/>
                            <w:rPr>
                              <w:sz w:val="16"/>
                              <w:szCs w:val="16"/>
                            </w:rPr>
                          </w:pPr>
                          <w:r>
                            <w:rPr>
                              <w:szCs w:val="21"/>
                            </w:rPr>
                            <w:fldChar w:fldCharType="begin"/>
                          </w:r>
                          <w:r>
                            <w:instrText>PAGE    \* MERGEFORMAT</w:instrText>
                          </w:r>
                          <w:r>
                            <w:rPr>
                              <w:szCs w:val="21"/>
                            </w:rPr>
                            <w:fldChar w:fldCharType="separate"/>
                          </w:r>
                          <w:r w:rsidR="00BD7BAF" w:rsidRPr="00BD7BAF">
                            <w:rPr>
                              <w:noProof/>
                              <w:sz w:val="16"/>
                              <w:szCs w:val="16"/>
                            </w:rPr>
                            <w:t>10</w:t>
                          </w:r>
                          <w:r>
                            <w:rPr>
                              <w:sz w:val="16"/>
                              <w:szCs w:val="16"/>
                            </w:rPr>
                            <w:fldChar w:fldCharType="end"/>
                          </w:r>
                        </w:p>
                      </w:txbxContent>
                    </v:textbox>
                  </v:rect>
                  <w10:wrap anchorx="margin" anchory="page"/>
                </v:group>
              </w:pict>
            </mc:Fallback>
          </mc:AlternateContent>
        </w:r>
        <w:r w:rsidR="00B7702F" w:rsidRPr="00CF55E7">
          <w:rPr>
            <w:rFonts w:cs="Arial"/>
            <w:sz w:val="20"/>
            <w:szCs w:val="20"/>
          </w:rPr>
          <w:t>Modèle de règlement de formation</w:t>
        </w:r>
        <w:r w:rsidR="00B7702F" w:rsidRPr="00CF55E7">
          <w:rPr>
            <w:sz w:val="20"/>
            <w:szCs w:val="20"/>
          </w:rPr>
          <w:t xml:space="preserve"> - </w:t>
        </w:r>
        <w:r w:rsidR="00697037" w:rsidRPr="00CF55E7">
          <w:rPr>
            <w:rFonts w:cs="Arial"/>
            <w:sz w:val="20"/>
            <w:szCs w:val="20"/>
          </w:rPr>
          <w:t>M</w:t>
        </w:r>
        <w:r w:rsidR="00B7702F" w:rsidRPr="00CF55E7">
          <w:rPr>
            <w:rFonts w:cs="Arial"/>
            <w:sz w:val="20"/>
            <w:szCs w:val="20"/>
          </w:rPr>
          <w:t xml:space="preserve">AJ </w:t>
        </w:r>
        <w:r w:rsidR="00CC7F74" w:rsidRPr="00CF55E7">
          <w:rPr>
            <w:rFonts w:cs="Arial"/>
            <w:sz w:val="20"/>
            <w:szCs w:val="20"/>
          </w:rPr>
          <w:t>: février 2024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A38053" w14:textId="77777777" w:rsidR="003C685E" w:rsidRDefault="003C685E" w:rsidP="000B29D3">
      <w:pPr>
        <w:spacing w:after="0"/>
      </w:pPr>
      <w:r>
        <w:separator/>
      </w:r>
    </w:p>
  </w:footnote>
  <w:footnote w:type="continuationSeparator" w:id="0">
    <w:p w14:paraId="078C1259" w14:textId="77777777" w:rsidR="003C685E" w:rsidRDefault="003C685E" w:rsidP="000B29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95312" w14:textId="77777777" w:rsidR="003C685E" w:rsidRDefault="003A5593">
    <w:pPr>
      <w:pStyle w:val="En-tte"/>
    </w:pPr>
    <w:r>
      <w:rPr>
        <w:noProof/>
      </w:rPr>
      <w:pict w14:anchorId="36D56B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03119" o:spid="_x0000_s2050" type="#_x0000_t136" style="position:absolute;left:0;text-align:left;margin-left:0;margin-top:0;width:399.7pt;height:239.8pt;rotation:315;z-index:-251653120;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D11C8A" w14:textId="302795B0" w:rsidR="003C685E" w:rsidRDefault="003C685E">
    <w:pPr>
      <w:pStyle w:val="Corpsdetexte"/>
      <w:kinsoku w:val="0"/>
      <w:overflowPunct w:val="0"/>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00C9C4" w14:textId="77777777" w:rsidR="003C685E" w:rsidRDefault="003A5593">
    <w:pPr>
      <w:pStyle w:val="En-tte"/>
    </w:pPr>
    <w:r>
      <w:rPr>
        <w:noProof/>
      </w:rPr>
      <w:pict w14:anchorId="5CF90A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03118" o:spid="_x0000_s2049" type="#_x0000_t136" style="position:absolute;left:0;text-align:left;margin-left:0;margin-top:0;width:399.7pt;height:239.8pt;rotation:315;z-index:-25165516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CF0AD" w14:textId="77777777" w:rsidR="00C332C8" w:rsidRDefault="00C332C8">
    <w:pPr>
      <w:pStyle w:val="Corpsdetexte"/>
      <w:kinsoku w:val="0"/>
      <w:overflowPunct w:val="0"/>
      <w:spacing w:line="14" w:lineRule="auto"/>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00A25" w14:textId="77777777" w:rsidR="003C685E" w:rsidRDefault="003C685E">
    <w:pPr>
      <w:pStyle w:val="Corpsdetexte"/>
      <w:kinsoku w:val="0"/>
      <w:overflowPunct w:val="0"/>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C"/>
    <w:multiLevelType w:val="multilevel"/>
    <w:tmpl w:val="0000088F"/>
    <w:lvl w:ilvl="0">
      <w:start w:val="1"/>
      <w:numFmt w:val="decimal"/>
      <w:lvlText w:val="%1"/>
      <w:lvlJc w:val="left"/>
      <w:pPr>
        <w:ind w:left="1116" w:hanging="722"/>
      </w:pPr>
    </w:lvl>
    <w:lvl w:ilvl="1">
      <w:start w:val="4"/>
      <w:numFmt w:val="decimal"/>
      <w:lvlText w:val="%1.%2"/>
      <w:lvlJc w:val="left"/>
      <w:pPr>
        <w:ind w:left="1116" w:hanging="722"/>
      </w:pPr>
    </w:lvl>
    <w:lvl w:ilvl="2">
      <w:start w:val="1"/>
      <w:numFmt w:val="decimal"/>
      <w:lvlText w:val="%1.%2.%3"/>
      <w:lvlJc w:val="left"/>
      <w:pPr>
        <w:ind w:left="1116" w:hanging="722"/>
      </w:pPr>
      <w:rPr>
        <w:rFonts w:ascii="Times New Roman" w:hAnsi="Times New Roman" w:cs="Times New Roman"/>
        <w:b w:val="0"/>
        <w:bCs w:val="0"/>
        <w:w w:val="110"/>
        <w:sz w:val="26"/>
        <w:szCs w:val="26"/>
      </w:rPr>
    </w:lvl>
    <w:lvl w:ilvl="3">
      <w:numFmt w:val="bullet"/>
      <w:lvlText w:val="-"/>
      <w:lvlJc w:val="left"/>
      <w:pPr>
        <w:ind w:left="980" w:hanging="360"/>
      </w:pPr>
      <w:rPr>
        <w:rFonts w:ascii="Tahoma" w:hAnsi="Tahoma" w:cs="Tahoma"/>
        <w:b w:val="0"/>
        <w:bCs w:val="0"/>
        <w:color w:val="1F4D79"/>
        <w:sz w:val="22"/>
        <w:szCs w:val="22"/>
      </w:rPr>
    </w:lvl>
    <w:lvl w:ilvl="4">
      <w:numFmt w:val="bullet"/>
      <w:lvlText w:val="•"/>
      <w:lvlJc w:val="left"/>
      <w:pPr>
        <w:ind w:left="4373" w:hanging="360"/>
      </w:pPr>
    </w:lvl>
    <w:lvl w:ilvl="5">
      <w:numFmt w:val="bullet"/>
      <w:lvlText w:val="•"/>
      <w:lvlJc w:val="left"/>
      <w:pPr>
        <w:ind w:left="5458" w:hanging="360"/>
      </w:pPr>
    </w:lvl>
    <w:lvl w:ilvl="6">
      <w:numFmt w:val="bullet"/>
      <w:lvlText w:val="•"/>
      <w:lvlJc w:val="left"/>
      <w:pPr>
        <w:ind w:left="6544" w:hanging="360"/>
      </w:pPr>
    </w:lvl>
    <w:lvl w:ilvl="7">
      <w:numFmt w:val="bullet"/>
      <w:lvlText w:val="•"/>
      <w:lvlJc w:val="left"/>
      <w:pPr>
        <w:ind w:left="7629" w:hanging="360"/>
      </w:pPr>
    </w:lvl>
    <w:lvl w:ilvl="8">
      <w:numFmt w:val="bullet"/>
      <w:lvlText w:val="•"/>
      <w:lvlJc w:val="left"/>
      <w:pPr>
        <w:ind w:left="8715" w:hanging="360"/>
      </w:pPr>
    </w:lvl>
  </w:abstractNum>
  <w:abstractNum w:abstractNumId="1" w15:restartNumberingAfterBreak="0">
    <w:nsid w:val="0000040E"/>
    <w:multiLevelType w:val="multilevel"/>
    <w:tmpl w:val="1C44B428"/>
    <w:lvl w:ilvl="0">
      <w:numFmt w:val="bullet"/>
      <w:lvlText w:val="-"/>
      <w:lvlJc w:val="left"/>
      <w:pPr>
        <w:ind w:left="868" w:hanging="360"/>
      </w:pPr>
      <w:rPr>
        <w:rFonts w:ascii="Tahoma" w:hAnsi="Tahoma" w:cs="Tahoma"/>
        <w:b w:val="0"/>
        <w:bCs w:val="0"/>
        <w:color w:val="auto"/>
        <w:sz w:val="22"/>
        <w:szCs w:val="22"/>
      </w:rPr>
    </w:lvl>
    <w:lvl w:ilvl="1">
      <w:numFmt w:val="bullet"/>
      <w:lvlText w:val="•"/>
      <w:lvlJc w:val="left"/>
      <w:pPr>
        <w:ind w:left="1821" w:hanging="360"/>
      </w:pPr>
    </w:lvl>
    <w:lvl w:ilvl="2">
      <w:numFmt w:val="bullet"/>
      <w:lvlText w:val="•"/>
      <w:lvlJc w:val="left"/>
      <w:pPr>
        <w:ind w:left="2774" w:hanging="360"/>
      </w:pPr>
    </w:lvl>
    <w:lvl w:ilvl="3">
      <w:numFmt w:val="bullet"/>
      <w:lvlText w:val="•"/>
      <w:lvlJc w:val="left"/>
      <w:pPr>
        <w:ind w:left="3727" w:hanging="360"/>
      </w:pPr>
    </w:lvl>
    <w:lvl w:ilvl="4">
      <w:numFmt w:val="bullet"/>
      <w:lvlText w:val="•"/>
      <w:lvlJc w:val="left"/>
      <w:pPr>
        <w:ind w:left="4680" w:hanging="360"/>
      </w:pPr>
    </w:lvl>
    <w:lvl w:ilvl="5">
      <w:numFmt w:val="bullet"/>
      <w:lvlText w:val="•"/>
      <w:lvlJc w:val="left"/>
      <w:pPr>
        <w:ind w:left="5632" w:hanging="360"/>
      </w:pPr>
    </w:lvl>
    <w:lvl w:ilvl="6">
      <w:numFmt w:val="bullet"/>
      <w:lvlText w:val="•"/>
      <w:lvlJc w:val="left"/>
      <w:pPr>
        <w:ind w:left="6585" w:hanging="360"/>
      </w:pPr>
    </w:lvl>
    <w:lvl w:ilvl="7">
      <w:numFmt w:val="bullet"/>
      <w:lvlText w:val="•"/>
      <w:lvlJc w:val="left"/>
      <w:pPr>
        <w:ind w:left="7538" w:hanging="360"/>
      </w:pPr>
    </w:lvl>
    <w:lvl w:ilvl="8">
      <w:numFmt w:val="bullet"/>
      <w:lvlText w:val="•"/>
      <w:lvlJc w:val="left"/>
      <w:pPr>
        <w:ind w:left="8491" w:hanging="360"/>
      </w:pPr>
    </w:lvl>
  </w:abstractNum>
  <w:abstractNum w:abstractNumId="2" w15:restartNumberingAfterBreak="0">
    <w:nsid w:val="00000411"/>
    <w:multiLevelType w:val="multilevel"/>
    <w:tmpl w:val="00000894"/>
    <w:lvl w:ilvl="0">
      <w:start w:val="5"/>
      <w:numFmt w:val="lowerLetter"/>
      <w:lvlText w:val="%1"/>
      <w:lvlJc w:val="left"/>
      <w:pPr>
        <w:ind w:left="607" w:hanging="307"/>
      </w:pPr>
    </w:lvl>
    <w:lvl w:ilvl="1">
      <w:start w:val="3"/>
      <w:numFmt w:val="lowerLetter"/>
      <w:lvlText w:val="%1-%2"/>
      <w:lvlJc w:val="left"/>
      <w:pPr>
        <w:ind w:left="607" w:hanging="307"/>
      </w:pPr>
      <w:rPr>
        <w:rFonts w:ascii="Times New Roman" w:hAnsi="Times New Roman" w:cs="Times New Roman"/>
        <w:b w:val="0"/>
        <w:bCs w:val="0"/>
        <w:color w:val="1F4D79"/>
        <w:spacing w:val="-2"/>
        <w:w w:val="125"/>
        <w:sz w:val="22"/>
        <w:szCs w:val="22"/>
      </w:rPr>
    </w:lvl>
    <w:lvl w:ilvl="2">
      <w:numFmt w:val="bullet"/>
      <w:lvlText w:val="-"/>
      <w:lvlJc w:val="left"/>
      <w:pPr>
        <w:ind w:left="584" w:hanging="135"/>
      </w:pPr>
      <w:rPr>
        <w:rFonts w:ascii="Times New Roman" w:hAnsi="Times New Roman" w:cs="Times New Roman"/>
        <w:b w:val="0"/>
        <w:bCs w:val="0"/>
        <w:color w:val="1F4D79"/>
        <w:sz w:val="22"/>
        <w:szCs w:val="22"/>
      </w:rPr>
    </w:lvl>
    <w:lvl w:ilvl="3">
      <w:numFmt w:val="bullet"/>
      <w:lvlText w:val="•"/>
      <w:lvlJc w:val="left"/>
      <w:pPr>
        <w:ind w:left="2905" w:hanging="135"/>
      </w:pPr>
    </w:lvl>
    <w:lvl w:ilvl="4">
      <w:numFmt w:val="bullet"/>
      <w:lvlText w:val="•"/>
      <w:lvlJc w:val="left"/>
      <w:pPr>
        <w:ind w:left="4053" w:hanging="135"/>
      </w:pPr>
    </w:lvl>
    <w:lvl w:ilvl="5">
      <w:numFmt w:val="bullet"/>
      <w:lvlText w:val="•"/>
      <w:lvlJc w:val="left"/>
      <w:pPr>
        <w:ind w:left="5202" w:hanging="135"/>
      </w:pPr>
    </w:lvl>
    <w:lvl w:ilvl="6">
      <w:numFmt w:val="bullet"/>
      <w:lvlText w:val="•"/>
      <w:lvlJc w:val="left"/>
      <w:pPr>
        <w:ind w:left="6351" w:hanging="135"/>
      </w:pPr>
    </w:lvl>
    <w:lvl w:ilvl="7">
      <w:numFmt w:val="bullet"/>
      <w:lvlText w:val="•"/>
      <w:lvlJc w:val="left"/>
      <w:pPr>
        <w:ind w:left="7500" w:hanging="135"/>
      </w:pPr>
    </w:lvl>
    <w:lvl w:ilvl="8">
      <w:numFmt w:val="bullet"/>
      <w:lvlText w:val="•"/>
      <w:lvlJc w:val="left"/>
      <w:pPr>
        <w:ind w:left="8648" w:hanging="135"/>
      </w:pPr>
    </w:lvl>
  </w:abstractNum>
  <w:abstractNum w:abstractNumId="3" w15:restartNumberingAfterBreak="0">
    <w:nsid w:val="00000415"/>
    <w:multiLevelType w:val="multilevel"/>
    <w:tmpl w:val="00000898"/>
    <w:lvl w:ilvl="0">
      <w:numFmt w:val="bullet"/>
      <w:lvlText w:val="-"/>
      <w:lvlJc w:val="left"/>
      <w:pPr>
        <w:ind w:left="868" w:hanging="360"/>
      </w:pPr>
      <w:rPr>
        <w:rFonts w:ascii="Times New Roman" w:hAnsi="Times New Roman" w:cs="Times New Roman"/>
        <w:b w:val="0"/>
        <w:bCs w:val="0"/>
        <w:color w:val="1F4D79"/>
        <w:sz w:val="22"/>
        <w:szCs w:val="22"/>
      </w:rPr>
    </w:lvl>
    <w:lvl w:ilvl="1">
      <w:numFmt w:val="bullet"/>
      <w:lvlText w:val="•"/>
      <w:lvlJc w:val="left"/>
      <w:pPr>
        <w:ind w:left="1813" w:hanging="360"/>
      </w:pPr>
    </w:lvl>
    <w:lvl w:ilvl="2">
      <w:numFmt w:val="bullet"/>
      <w:lvlText w:val="•"/>
      <w:lvlJc w:val="left"/>
      <w:pPr>
        <w:ind w:left="2758" w:hanging="360"/>
      </w:pPr>
    </w:lvl>
    <w:lvl w:ilvl="3">
      <w:numFmt w:val="bullet"/>
      <w:lvlText w:val="•"/>
      <w:lvlJc w:val="left"/>
      <w:pPr>
        <w:ind w:left="3702" w:hanging="360"/>
      </w:pPr>
    </w:lvl>
    <w:lvl w:ilvl="4">
      <w:numFmt w:val="bullet"/>
      <w:lvlText w:val="•"/>
      <w:lvlJc w:val="left"/>
      <w:pPr>
        <w:ind w:left="4647" w:hanging="360"/>
      </w:pPr>
    </w:lvl>
    <w:lvl w:ilvl="5">
      <w:numFmt w:val="bullet"/>
      <w:lvlText w:val="•"/>
      <w:lvlJc w:val="left"/>
      <w:pPr>
        <w:ind w:left="5592" w:hanging="360"/>
      </w:pPr>
    </w:lvl>
    <w:lvl w:ilvl="6">
      <w:numFmt w:val="bullet"/>
      <w:lvlText w:val="•"/>
      <w:lvlJc w:val="left"/>
      <w:pPr>
        <w:ind w:left="6536" w:hanging="360"/>
      </w:pPr>
    </w:lvl>
    <w:lvl w:ilvl="7">
      <w:numFmt w:val="bullet"/>
      <w:lvlText w:val="•"/>
      <w:lvlJc w:val="left"/>
      <w:pPr>
        <w:ind w:left="7481" w:hanging="360"/>
      </w:pPr>
    </w:lvl>
    <w:lvl w:ilvl="8">
      <w:numFmt w:val="bullet"/>
      <w:lvlText w:val="•"/>
      <w:lvlJc w:val="left"/>
      <w:pPr>
        <w:ind w:left="8425" w:hanging="360"/>
      </w:pPr>
    </w:lvl>
  </w:abstractNum>
  <w:abstractNum w:abstractNumId="4" w15:restartNumberingAfterBreak="0">
    <w:nsid w:val="00000417"/>
    <w:multiLevelType w:val="multilevel"/>
    <w:tmpl w:val="0000089A"/>
    <w:lvl w:ilvl="0">
      <w:numFmt w:val="bullet"/>
      <w:lvlText w:val="-"/>
      <w:lvlJc w:val="left"/>
      <w:pPr>
        <w:ind w:left="868" w:hanging="360"/>
      </w:pPr>
      <w:rPr>
        <w:rFonts w:ascii="Times New Roman" w:hAnsi="Times New Roman" w:cs="Times New Roman"/>
        <w:b w:val="0"/>
        <w:bCs w:val="0"/>
        <w:color w:val="1F4D79"/>
        <w:sz w:val="22"/>
        <w:szCs w:val="22"/>
      </w:rPr>
    </w:lvl>
    <w:lvl w:ilvl="1">
      <w:numFmt w:val="bullet"/>
      <w:lvlText w:val="•"/>
      <w:lvlJc w:val="left"/>
      <w:pPr>
        <w:ind w:left="1821" w:hanging="360"/>
      </w:pPr>
    </w:lvl>
    <w:lvl w:ilvl="2">
      <w:numFmt w:val="bullet"/>
      <w:lvlText w:val="•"/>
      <w:lvlJc w:val="left"/>
      <w:pPr>
        <w:ind w:left="2773" w:hanging="360"/>
      </w:pPr>
    </w:lvl>
    <w:lvl w:ilvl="3">
      <w:numFmt w:val="bullet"/>
      <w:lvlText w:val="•"/>
      <w:lvlJc w:val="left"/>
      <w:pPr>
        <w:ind w:left="3726" w:hanging="360"/>
      </w:pPr>
    </w:lvl>
    <w:lvl w:ilvl="4">
      <w:numFmt w:val="bullet"/>
      <w:lvlText w:val="•"/>
      <w:lvlJc w:val="left"/>
      <w:pPr>
        <w:ind w:left="4679" w:hanging="360"/>
      </w:pPr>
    </w:lvl>
    <w:lvl w:ilvl="5">
      <w:numFmt w:val="bullet"/>
      <w:lvlText w:val="•"/>
      <w:lvlJc w:val="left"/>
      <w:pPr>
        <w:ind w:left="5631" w:hanging="360"/>
      </w:pPr>
    </w:lvl>
    <w:lvl w:ilvl="6">
      <w:numFmt w:val="bullet"/>
      <w:lvlText w:val="•"/>
      <w:lvlJc w:val="left"/>
      <w:pPr>
        <w:ind w:left="6584" w:hanging="360"/>
      </w:pPr>
    </w:lvl>
    <w:lvl w:ilvl="7">
      <w:numFmt w:val="bullet"/>
      <w:lvlText w:val="•"/>
      <w:lvlJc w:val="left"/>
      <w:pPr>
        <w:ind w:left="7536" w:hanging="360"/>
      </w:pPr>
    </w:lvl>
    <w:lvl w:ilvl="8">
      <w:numFmt w:val="bullet"/>
      <w:lvlText w:val="•"/>
      <w:lvlJc w:val="left"/>
      <w:pPr>
        <w:ind w:left="8489" w:hanging="360"/>
      </w:pPr>
    </w:lvl>
  </w:abstractNum>
  <w:abstractNum w:abstractNumId="5" w15:restartNumberingAfterBreak="0">
    <w:nsid w:val="00000418"/>
    <w:multiLevelType w:val="multilevel"/>
    <w:tmpl w:val="ACB6665C"/>
    <w:lvl w:ilvl="0">
      <w:numFmt w:val="bullet"/>
      <w:lvlText w:val="-"/>
      <w:lvlJc w:val="left"/>
      <w:pPr>
        <w:ind w:left="983" w:hanging="360"/>
      </w:pPr>
      <w:rPr>
        <w:rFonts w:ascii="Times New Roman" w:hAnsi="Times New Roman" w:cs="Times New Roman"/>
        <w:b w:val="0"/>
        <w:bCs w:val="0"/>
        <w:color w:val="auto"/>
        <w:sz w:val="22"/>
        <w:szCs w:val="22"/>
      </w:rPr>
    </w:lvl>
    <w:lvl w:ilvl="1">
      <w:numFmt w:val="bullet"/>
      <w:lvlText w:val="□"/>
      <w:lvlJc w:val="left"/>
      <w:pPr>
        <w:ind w:left="1300" w:hanging="360"/>
      </w:pPr>
      <w:rPr>
        <w:rFonts w:ascii="Times New Roman" w:hAnsi="Times New Roman" w:cs="Times New Roman"/>
        <w:b w:val="0"/>
        <w:bCs w:val="0"/>
        <w:w w:val="76"/>
        <w:sz w:val="22"/>
        <w:szCs w:val="22"/>
      </w:rPr>
    </w:lvl>
    <w:lvl w:ilvl="2">
      <w:numFmt w:val="bullet"/>
      <w:lvlText w:val="•"/>
      <w:lvlJc w:val="left"/>
      <w:pPr>
        <w:ind w:left="2380" w:hanging="360"/>
      </w:pPr>
    </w:lvl>
    <w:lvl w:ilvl="3">
      <w:numFmt w:val="bullet"/>
      <w:lvlText w:val="•"/>
      <w:lvlJc w:val="left"/>
      <w:pPr>
        <w:ind w:left="3461" w:hanging="360"/>
      </w:pPr>
    </w:lvl>
    <w:lvl w:ilvl="4">
      <w:numFmt w:val="bullet"/>
      <w:lvlText w:val="•"/>
      <w:lvlJc w:val="left"/>
      <w:pPr>
        <w:ind w:left="4542" w:hanging="360"/>
      </w:pPr>
    </w:lvl>
    <w:lvl w:ilvl="5">
      <w:numFmt w:val="bullet"/>
      <w:lvlText w:val="•"/>
      <w:lvlJc w:val="left"/>
      <w:pPr>
        <w:ind w:left="5622" w:hanging="360"/>
      </w:pPr>
    </w:lvl>
    <w:lvl w:ilvl="6">
      <w:numFmt w:val="bullet"/>
      <w:lvlText w:val="•"/>
      <w:lvlJc w:val="left"/>
      <w:pPr>
        <w:ind w:left="6703" w:hanging="360"/>
      </w:pPr>
    </w:lvl>
    <w:lvl w:ilvl="7">
      <w:numFmt w:val="bullet"/>
      <w:lvlText w:val="•"/>
      <w:lvlJc w:val="left"/>
      <w:pPr>
        <w:ind w:left="7784" w:hanging="360"/>
      </w:pPr>
    </w:lvl>
    <w:lvl w:ilvl="8">
      <w:numFmt w:val="bullet"/>
      <w:lvlText w:val="•"/>
      <w:lvlJc w:val="left"/>
      <w:pPr>
        <w:ind w:left="8864" w:hanging="360"/>
      </w:pPr>
    </w:lvl>
  </w:abstractNum>
  <w:abstractNum w:abstractNumId="6" w15:restartNumberingAfterBreak="0">
    <w:nsid w:val="0000041A"/>
    <w:multiLevelType w:val="multilevel"/>
    <w:tmpl w:val="0000089D"/>
    <w:lvl w:ilvl="0">
      <w:numFmt w:val="bullet"/>
      <w:lvlText w:val="-"/>
      <w:lvlJc w:val="left"/>
      <w:pPr>
        <w:ind w:left="868" w:hanging="360"/>
      </w:pPr>
      <w:rPr>
        <w:rFonts w:ascii="Tahoma" w:hAnsi="Tahoma" w:cs="Tahoma"/>
        <w:b w:val="0"/>
        <w:bCs w:val="0"/>
        <w:color w:val="1F4D79"/>
        <w:sz w:val="22"/>
        <w:szCs w:val="22"/>
      </w:rPr>
    </w:lvl>
    <w:lvl w:ilvl="1">
      <w:numFmt w:val="bullet"/>
      <w:lvlText w:val="•"/>
      <w:lvlJc w:val="left"/>
      <w:pPr>
        <w:ind w:left="1821" w:hanging="360"/>
      </w:pPr>
    </w:lvl>
    <w:lvl w:ilvl="2">
      <w:numFmt w:val="bullet"/>
      <w:lvlText w:val="•"/>
      <w:lvlJc w:val="left"/>
      <w:pPr>
        <w:ind w:left="2773" w:hanging="360"/>
      </w:pPr>
    </w:lvl>
    <w:lvl w:ilvl="3">
      <w:numFmt w:val="bullet"/>
      <w:lvlText w:val="•"/>
      <w:lvlJc w:val="left"/>
      <w:pPr>
        <w:ind w:left="3726" w:hanging="360"/>
      </w:pPr>
    </w:lvl>
    <w:lvl w:ilvl="4">
      <w:numFmt w:val="bullet"/>
      <w:lvlText w:val="•"/>
      <w:lvlJc w:val="left"/>
      <w:pPr>
        <w:ind w:left="4679" w:hanging="360"/>
      </w:pPr>
    </w:lvl>
    <w:lvl w:ilvl="5">
      <w:numFmt w:val="bullet"/>
      <w:lvlText w:val="•"/>
      <w:lvlJc w:val="left"/>
      <w:pPr>
        <w:ind w:left="5631" w:hanging="360"/>
      </w:pPr>
    </w:lvl>
    <w:lvl w:ilvl="6">
      <w:numFmt w:val="bullet"/>
      <w:lvlText w:val="•"/>
      <w:lvlJc w:val="left"/>
      <w:pPr>
        <w:ind w:left="6584" w:hanging="360"/>
      </w:pPr>
    </w:lvl>
    <w:lvl w:ilvl="7">
      <w:numFmt w:val="bullet"/>
      <w:lvlText w:val="•"/>
      <w:lvlJc w:val="left"/>
      <w:pPr>
        <w:ind w:left="7536" w:hanging="360"/>
      </w:pPr>
    </w:lvl>
    <w:lvl w:ilvl="8">
      <w:numFmt w:val="bullet"/>
      <w:lvlText w:val="•"/>
      <w:lvlJc w:val="left"/>
      <w:pPr>
        <w:ind w:left="8489" w:hanging="360"/>
      </w:pPr>
    </w:lvl>
  </w:abstractNum>
  <w:abstractNum w:abstractNumId="7" w15:restartNumberingAfterBreak="0">
    <w:nsid w:val="01746860"/>
    <w:multiLevelType w:val="hybridMultilevel"/>
    <w:tmpl w:val="D0C81302"/>
    <w:lvl w:ilvl="0" w:tplc="13DC4C0E">
      <w:numFmt w:val="bullet"/>
      <w:lvlText w:val="-"/>
      <w:lvlJc w:val="left"/>
      <w:pPr>
        <w:ind w:left="2160" w:hanging="360"/>
      </w:pPr>
      <w:rPr>
        <w:rFonts w:ascii="Calibri" w:eastAsiaTheme="minorHAnsi" w:hAnsi="Calibri" w:cstheme="minorBid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8" w15:restartNumberingAfterBreak="0">
    <w:nsid w:val="01DC0536"/>
    <w:multiLevelType w:val="hybridMultilevel"/>
    <w:tmpl w:val="F1F880B2"/>
    <w:lvl w:ilvl="0" w:tplc="716216B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26001D"/>
    <w:multiLevelType w:val="hybridMultilevel"/>
    <w:tmpl w:val="239C9C3E"/>
    <w:lvl w:ilvl="0" w:tplc="13DC4C0E">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24C0E6F"/>
    <w:multiLevelType w:val="multilevel"/>
    <w:tmpl w:val="488A3572"/>
    <w:lvl w:ilvl="0">
      <w:numFmt w:val="bullet"/>
      <w:lvlText w:val="-"/>
      <w:lvlJc w:val="left"/>
      <w:pPr>
        <w:ind w:left="868" w:hanging="360"/>
      </w:pPr>
      <w:rPr>
        <w:rFonts w:ascii="Tahoma" w:hAnsi="Tahoma" w:cs="Tahoma"/>
        <w:b w:val="0"/>
        <w:bCs w:val="0"/>
        <w:color w:val="1F4D79"/>
        <w:sz w:val="22"/>
        <w:szCs w:val="22"/>
      </w:rPr>
    </w:lvl>
    <w:lvl w:ilvl="1">
      <w:numFmt w:val="bullet"/>
      <w:lvlText w:val="-"/>
      <w:lvlJc w:val="left"/>
      <w:pPr>
        <w:ind w:left="720" w:hanging="360"/>
      </w:pPr>
      <w:rPr>
        <w:rFonts w:ascii="Calibri" w:eastAsiaTheme="minorHAnsi" w:hAnsi="Calibri" w:cstheme="minorBidi" w:hint="default"/>
      </w:rPr>
    </w:lvl>
    <w:lvl w:ilvl="2">
      <w:numFmt w:val="bullet"/>
      <w:lvlText w:val="•"/>
      <w:lvlJc w:val="left"/>
      <w:pPr>
        <w:ind w:left="2773" w:hanging="360"/>
      </w:pPr>
    </w:lvl>
    <w:lvl w:ilvl="3">
      <w:numFmt w:val="bullet"/>
      <w:lvlText w:val="•"/>
      <w:lvlJc w:val="left"/>
      <w:pPr>
        <w:ind w:left="3726" w:hanging="360"/>
      </w:pPr>
    </w:lvl>
    <w:lvl w:ilvl="4">
      <w:numFmt w:val="bullet"/>
      <w:lvlText w:val="•"/>
      <w:lvlJc w:val="left"/>
      <w:pPr>
        <w:ind w:left="4679" w:hanging="360"/>
      </w:pPr>
    </w:lvl>
    <w:lvl w:ilvl="5">
      <w:numFmt w:val="bullet"/>
      <w:lvlText w:val="•"/>
      <w:lvlJc w:val="left"/>
      <w:pPr>
        <w:ind w:left="5631" w:hanging="360"/>
      </w:pPr>
    </w:lvl>
    <w:lvl w:ilvl="6">
      <w:numFmt w:val="bullet"/>
      <w:lvlText w:val="•"/>
      <w:lvlJc w:val="left"/>
      <w:pPr>
        <w:ind w:left="6584" w:hanging="360"/>
      </w:pPr>
    </w:lvl>
    <w:lvl w:ilvl="7">
      <w:numFmt w:val="bullet"/>
      <w:lvlText w:val="•"/>
      <w:lvlJc w:val="left"/>
      <w:pPr>
        <w:ind w:left="7536" w:hanging="360"/>
      </w:pPr>
    </w:lvl>
    <w:lvl w:ilvl="8">
      <w:numFmt w:val="bullet"/>
      <w:lvlText w:val="•"/>
      <w:lvlJc w:val="left"/>
      <w:pPr>
        <w:ind w:left="8489" w:hanging="360"/>
      </w:pPr>
    </w:lvl>
  </w:abstractNum>
  <w:abstractNum w:abstractNumId="11" w15:restartNumberingAfterBreak="0">
    <w:nsid w:val="12E80914"/>
    <w:multiLevelType w:val="hybridMultilevel"/>
    <w:tmpl w:val="946EBAB2"/>
    <w:lvl w:ilvl="0" w:tplc="0B18DBE6">
      <w:start w:val="2"/>
      <w:numFmt w:val="bullet"/>
      <w:lvlText w:val="-"/>
      <w:lvlJc w:val="left"/>
      <w:pPr>
        <w:tabs>
          <w:tab w:val="num" w:pos="2345"/>
        </w:tabs>
        <w:ind w:left="2345" w:hanging="360"/>
      </w:pPr>
      <w:rPr>
        <w:rFonts w:ascii="Helvetica" w:eastAsia="Times New Roman" w:hAnsi="Helvetica" w:cs="Times New Roman" w:hint="default"/>
      </w:rPr>
    </w:lvl>
    <w:lvl w:ilvl="1" w:tplc="040C0003" w:tentative="1">
      <w:start w:val="1"/>
      <w:numFmt w:val="bullet"/>
      <w:lvlText w:val="o"/>
      <w:lvlJc w:val="left"/>
      <w:pPr>
        <w:tabs>
          <w:tab w:val="num" w:pos="3065"/>
        </w:tabs>
        <w:ind w:left="3065" w:hanging="360"/>
      </w:pPr>
      <w:rPr>
        <w:rFonts w:ascii="Courier New" w:hAnsi="Courier New" w:cs="Courier New" w:hint="default"/>
      </w:rPr>
    </w:lvl>
    <w:lvl w:ilvl="2" w:tplc="040C0005" w:tentative="1">
      <w:start w:val="1"/>
      <w:numFmt w:val="bullet"/>
      <w:lvlText w:val=""/>
      <w:lvlJc w:val="left"/>
      <w:pPr>
        <w:tabs>
          <w:tab w:val="num" w:pos="3785"/>
        </w:tabs>
        <w:ind w:left="3785" w:hanging="360"/>
      </w:pPr>
      <w:rPr>
        <w:rFonts w:ascii="Wingdings" w:hAnsi="Wingdings" w:hint="default"/>
      </w:rPr>
    </w:lvl>
    <w:lvl w:ilvl="3" w:tplc="040C0001" w:tentative="1">
      <w:start w:val="1"/>
      <w:numFmt w:val="bullet"/>
      <w:lvlText w:val=""/>
      <w:lvlJc w:val="left"/>
      <w:pPr>
        <w:tabs>
          <w:tab w:val="num" w:pos="4505"/>
        </w:tabs>
        <w:ind w:left="4505" w:hanging="360"/>
      </w:pPr>
      <w:rPr>
        <w:rFonts w:ascii="Symbol" w:hAnsi="Symbol" w:hint="default"/>
      </w:rPr>
    </w:lvl>
    <w:lvl w:ilvl="4" w:tplc="040C0003" w:tentative="1">
      <w:start w:val="1"/>
      <w:numFmt w:val="bullet"/>
      <w:lvlText w:val="o"/>
      <w:lvlJc w:val="left"/>
      <w:pPr>
        <w:tabs>
          <w:tab w:val="num" w:pos="5225"/>
        </w:tabs>
        <w:ind w:left="5225" w:hanging="360"/>
      </w:pPr>
      <w:rPr>
        <w:rFonts w:ascii="Courier New" w:hAnsi="Courier New" w:cs="Courier New" w:hint="default"/>
      </w:rPr>
    </w:lvl>
    <w:lvl w:ilvl="5" w:tplc="040C0005" w:tentative="1">
      <w:start w:val="1"/>
      <w:numFmt w:val="bullet"/>
      <w:lvlText w:val=""/>
      <w:lvlJc w:val="left"/>
      <w:pPr>
        <w:tabs>
          <w:tab w:val="num" w:pos="5945"/>
        </w:tabs>
        <w:ind w:left="5945" w:hanging="360"/>
      </w:pPr>
      <w:rPr>
        <w:rFonts w:ascii="Wingdings" w:hAnsi="Wingdings" w:hint="default"/>
      </w:rPr>
    </w:lvl>
    <w:lvl w:ilvl="6" w:tplc="040C0001" w:tentative="1">
      <w:start w:val="1"/>
      <w:numFmt w:val="bullet"/>
      <w:lvlText w:val=""/>
      <w:lvlJc w:val="left"/>
      <w:pPr>
        <w:tabs>
          <w:tab w:val="num" w:pos="6665"/>
        </w:tabs>
        <w:ind w:left="6665" w:hanging="360"/>
      </w:pPr>
      <w:rPr>
        <w:rFonts w:ascii="Symbol" w:hAnsi="Symbol" w:hint="default"/>
      </w:rPr>
    </w:lvl>
    <w:lvl w:ilvl="7" w:tplc="040C0003" w:tentative="1">
      <w:start w:val="1"/>
      <w:numFmt w:val="bullet"/>
      <w:lvlText w:val="o"/>
      <w:lvlJc w:val="left"/>
      <w:pPr>
        <w:tabs>
          <w:tab w:val="num" w:pos="7385"/>
        </w:tabs>
        <w:ind w:left="7385" w:hanging="360"/>
      </w:pPr>
      <w:rPr>
        <w:rFonts w:ascii="Courier New" w:hAnsi="Courier New" w:cs="Courier New" w:hint="default"/>
      </w:rPr>
    </w:lvl>
    <w:lvl w:ilvl="8" w:tplc="040C0005" w:tentative="1">
      <w:start w:val="1"/>
      <w:numFmt w:val="bullet"/>
      <w:lvlText w:val=""/>
      <w:lvlJc w:val="left"/>
      <w:pPr>
        <w:tabs>
          <w:tab w:val="num" w:pos="8105"/>
        </w:tabs>
        <w:ind w:left="8105" w:hanging="360"/>
      </w:pPr>
      <w:rPr>
        <w:rFonts w:ascii="Wingdings" w:hAnsi="Wingdings" w:hint="default"/>
      </w:rPr>
    </w:lvl>
  </w:abstractNum>
  <w:abstractNum w:abstractNumId="12" w15:restartNumberingAfterBreak="0">
    <w:nsid w:val="18E12F5A"/>
    <w:multiLevelType w:val="multilevel"/>
    <w:tmpl w:val="0DAE3F24"/>
    <w:lvl w:ilvl="0">
      <w:numFmt w:val="bullet"/>
      <w:lvlText w:val="-"/>
      <w:lvlJc w:val="left"/>
      <w:pPr>
        <w:ind w:left="983" w:hanging="360"/>
      </w:pPr>
      <w:rPr>
        <w:rFonts w:ascii="Times New Roman" w:hAnsi="Times New Roman" w:cs="Times New Roman"/>
        <w:b w:val="0"/>
        <w:bCs w:val="0"/>
        <w:color w:val="1F4D79"/>
        <w:sz w:val="22"/>
        <w:szCs w:val="22"/>
      </w:rPr>
    </w:lvl>
    <w:lvl w:ilvl="1">
      <w:numFmt w:val="bullet"/>
      <w:lvlText w:val="□"/>
      <w:lvlJc w:val="left"/>
      <w:pPr>
        <w:ind w:left="1300" w:hanging="360"/>
      </w:pPr>
      <w:rPr>
        <w:rFonts w:ascii="Times New Roman" w:hAnsi="Times New Roman" w:cs="Times New Roman"/>
        <w:b w:val="0"/>
        <w:bCs w:val="0"/>
        <w:w w:val="76"/>
        <w:sz w:val="22"/>
        <w:szCs w:val="22"/>
      </w:rPr>
    </w:lvl>
    <w:lvl w:ilvl="2">
      <w:numFmt w:val="bullet"/>
      <w:lvlText w:val="-"/>
      <w:lvlJc w:val="left"/>
      <w:pPr>
        <w:ind w:left="2380" w:hanging="360"/>
      </w:pPr>
      <w:rPr>
        <w:rFonts w:ascii="Calibri" w:eastAsiaTheme="minorHAnsi" w:hAnsi="Calibri" w:cstheme="minorBidi" w:hint="default"/>
      </w:rPr>
    </w:lvl>
    <w:lvl w:ilvl="3">
      <w:numFmt w:val="bullet"/>
      <w:lvlText w:val="•"/>
      <w:lvlJc w:val="left"/>
      <w:pPr>
        <w:ind w:left="3461" w:hanging="360"/>
      </w:pPr>
    </w:lvl>
    <w:lvl w:ilvl="4">
      <w:numFmt w:val="bullet"/>
      <w:lvlText w:val="•"/>
      <w:lvlJc w:val="left"/>
      <w:pPr>
        <w:ind w:left="4542" w:hanging="360"/>
      </w:pPr>
    </w:lvl>
    <w:lvl w:ilvl="5">
      <w:numFmt w:val="bullet"/>
      <w:lvlText w:val="•"/>
      <w:lvlJc w:val="left"/>
      <w:pPr>
        <w:ind w:left="5622" w:hanging="360"/>
      </w:pPr>
    </w:lvl>
    <w:lvl w:ilvl="6">
      <w:numFmt w:val="bullet"/>
      <w:lvlText w:val="•"/>
      <w:lvlJc w:val="left"/>
      <w:pPr>
        <w:ind w:left="6703" w:hanging="360"/>
      </w:pPr>
    </w:lvl>
    <w:lvl w:ilvl="7">
      <w:numFmt w:val="bullet"/>
      <w:lvlText w:val="•"/>
      <w:lvlJc w:val="left"/>
      <w:pPr>
        <w:ind w:left="7784" w:hanging="360"/>
      </w:pPr>
    </w:lvl>
    <w:lvl w:ilvl="8">
      <w:numFmt w:val="bullet"/>
      <w:lvlText w:val="•"/>
      <w:lvlJc w:val="left"/>
      <w:pPr>
        <w:ind w:left="8864" w:hanging="360"/>
      </w:pPr>
    </w:lvl>
  </w:abstractNum>
  <w:abstractNum w:abstractNumId="13" w15:restartNumberingAfterBreak="0">
    <w:nsid w:val="18EE235D"/>
    <w:multiLevelType w:val="hybridMultilevel"/>
    <w:tmpl w:val="C5CE0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D190EA6"/>
    <w:multiLevelType w:val="hybridMultilevel"/>
    <w:tmpl w:val="438257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CF6B64"/>
    <w:multiLevelType w:val="hybridMultilevel"/>
    <w:tmpl w:val="EEF4C8F4"/>
    <w:lvl w:ilvl="0" w:tplc="13DC4C0E">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6C91D3C"/>
    <w:multiLevelType w:val="hybridMultilevel"/>
    <w:tmpl w:val="91120350"/>
    <w:lvl w:ilvl="0" w:tplc="13DC4C0E">
      <w:numFmt w:val="bullet"/>
      <w:lvlText w:val="-"/>
      <w:lvlJc w:val="left"/>
      <w:pPr>
        <w:ind w:left="1428" w:hanging="360"/>
      </w:pPr>
      <w:rPr>
        <w:rFonts w:ascii="Calibri" w:eastAsiaTheme="minorHAnsi"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2AE557F1"/>
    <w:multiLevelType w:val="multilevel"/>
    <w:tmpl w:val="A0F67A4E"/>
    <w:lvl w:ilvl="0">
      <w:numFmt w:val="bullet"/>
      <w:lvlText w:val="-"/>
      <w:lvlJc w:val="left"/>
      <w:pPr>
        <w:ind w:left="868" w:hanging="360"/>
      </w:pPr>
      <w:rPr>
        <w:rFonts w:ascii="Tahoma" w:hAnsi="Tahoma" w:cs="Tahoma"/>
        <w:b w:val="0"/>
        <w:bCs w:val="0"/>
        <w:color w:val="1F4D79"/>
        <w:sz w:val="22"/>
        <w:szCs w:val="22"/>
      </w:rPr>
    </w:lvl>
    <w:lvl w:ilvl="1">
      <w:numFmt w:val="bullet"/>
      <w:lvlText w:val="-"/>
      <w:lvlJc w:val="left"/>
      <w:pPr>
        <w:ind w:left="1821" w:hanging="360"/>
      </w:pPr>
      <w:rPr>
        <w:rFonts w:ascii="Calibri" w:eastAsiaTheme="minorHAnsi" w:hAnsi="Calibri" w:cstheme="minorBidi" w:hint="default"/>
      </w:rPr>
    </w:lvl>
    <w:lvl w:ilvl="2">
      <w:numFmt w:val="bullet"/>
      <w:lvlText w:val="•"/>
      <w:lvlJc w:val="left"/>
      <w:pPr>
        <w:ind w:left="2773" w:hanging="360"/>
      </w:pPr>
    </w:lvl>
    <w:lvl w:ilvl="3">
      <w:numFmt w:val="bullet"/>
      <w:lvlText w:val="•"/>
      <w:lvlJc w:val="left"/>
      <w:pPr>
        <w:ind w:left="3726" w:hanging="360"/>
      </w:pPr>
    </w:lvl>
    <w:lvl w:ilvl="4">
      <w:numFmt w:val="bullet"/>
      <w:lvlText w:val="•"/>
      <w:lvlJc w:val="left"/>
      <w:pPr>
        <w:ind w:left="4679" w:hanging="360"/>
      </w:pPr>
    </w:lvl>
    <w:lvl w:ilvl="5">
      <w:numFmt w:val="bullet"/>
      <w:lvlText w:val="•"/>
      <w:lvlJc w:val="left"/>
      <w:pPr>
        <w:ind w:left="5631" w:hanging="360"/>
      </w:pPr>
    </w:lvl>
    <w:lvl w:ilvl="6">
      <w:numFmt w:val="bullet"/>
      <w:lvlText w:val="•"/>
      <w:lvlJc w:val="left"/>
      <w:pPr>
        <w:ind w:left="6584" w:hanging="360"/>
      </w:pPr>
    </w:lvl>
    <w:lvl w:ilvl="7">
      <w:numFmt w:val="bullet"/>
      <w:lvlText w:val="•"/>
      <w:lvlJc w:val="left"/>
      <w:pPr>
        <w:ind w:left="7536" w:hanging="360"/>
      </w:pPr>
    </w:lvl>
    <w:lvl w:ilvl="8">
      <w:numFmt w:val="bullet"/>
      <w:lvlText w:val="•"/>
      <w:lvlJc w:val="left"/>
      <w:pPr>
        <w:ind w:left="8489" w:hanging="360"/>
      </w:pPr>
    </w:lvl>
  </w:abstractNum>
  <w:abstractNum w:abstractNumId="18" w15:restartNumberingAfterBreak="0">
    <w:nsid w:val="2B3A12DF"/>
    <w:multiLevelType w:val="hybridMultilevel"/>
    <w:tmpl w:val="D19E2D68"/>
    <w:lvl w:ilvl="0" w:tplc="040C0001">
      <w:start w:val="1"/>
      <w:numFmt w:val="bullet"/>
      <w:lvlText w:val=""/>
      <w:lvlJc w:val="left"/>
      <w:pPr>
        <w:ind w:left="720" w:hanging="360"/>
      </w:pPr>
      <w:rPr>
        <w:rFonts w:ascii="Symbol" w:hAnsi="Symbol" w:hint="default"/>
      </w:rPr>
    </w:lvl>
    <w:lvl w:ilvl="1" w:tplc="5B309B5A">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A20FEB"/>
    <w:multiLevelType w:val="multilevel"/>
    <w:tmpl w:val="0DAE3F24"/>
    <w:lvl w:ilvl="0">
      <w:numFmt w:val="bullet"/>
      <w:lvlText w:val="-"/>
      <w:lvlJc w:val="left"/>
      <w:pPr>
        <w:ind w:left="983" w:hanging="360"/>
      </w:pPr>
      <w:rPr>
        <w:rFonts w:ascii="Times New Roman" w:hAnsi="Times New Roman" w:cs="Times New Roman"/>
        <w:b w:val="0"/>
        <w:bCs w:val="0"/>
        <w:color w:val="1F4D79"/>
        <w:sz w:val="22"/>
        <w:szCs w:val="22"/>
      </w:rPr>
    </w:lvl>
    <w:lvl w:ilvl="1">
      <w:numFmt w:val="bullet"/>
      <w:lvlText w:val="□"/>
      <w:lvlJc w:val="left"/>
      <w:pPr>
        <w:ind w:left="1300" w:hanging="360"/>
      </w:pPr>
      <w:rPr>
        <w:rFonts w:ascii="Times New Roman" w:hAnsi="Times New Roman" w:cs="Times New Roman"/>
        <w:b w:val="0"/>
        <w:bCs w:val="0"/>
        <w:w w:val="76"/>
        <w:sz w:val="22"/>
        <w:szCs w:val="22"/>
      </w:rPr>
    </w:lvl>
    <w:lvl w:ilvl="2">
      <w:numFmt w:val="bullet"/>
      <w:lvlText w:val="-"/>
      <w:lvlJc w:val="left"/>
      <w:pPr>
        <w:ind w:left="2380" w:hanging="360"/>
      </w:pPr>
      <w:rPr>
        <w:rFonts w:ascii="Calibri" w:eastAsiaTheme="minorHAnsi" w:hAnsi="Calibri" w:cstheme="minorBidi" w:hint="default"/>
      </w:rPr>
    </w:lvl>
    <w:lvl w:ilvl="3">
      <w:numFmt w:val="bullet"/>
      <w:lvlText w:val="•"/>
      <w:lvlJc w:val="left"/>
      <w:pPr>
        <w:ind w:left="3461" w:hanging="360"/>
      </w:pPr>
    </w:lvl>
    <w:lvl w:ilvl="4">
      <w:numFmt w:val="bullet"/>
      <w:lvlText w:val="•"/>
      <w:lvlJc w:val="left"/>
      <w:pPr>
        <w:ind w:left="4542" w:hanging="360"/>
      </w:pPr>
    </w:lvl>
    <w:lvl w:ilvl="5">
      <w:numFmt w:val="bullet"/>
      <w:lvlText w:val="•"/>
      <w:lvlJc w:val="left"/>
      <w:pPr>
        <w:ind w:left="5622" w:hanging="360"/>
      </w:pPr>
    </w:lvl>
    <w:lvl w:ilvl="6">
      <w:numFmt w:val="bullet"/>
      <w:lvlText w:val="•"/>
      <w:lvlJc w:val="left"/>
      <w:pPr>
        <w:ind w:left="6703" w:hanging="360"/>
      </w:pPr>
    </w:lvl>
    <w:lvl w:ilvl="7">
      <w:numFmt w:val="bullet"/>
      <w:lvlText w:val="•"/>
      <w:lvlJc w:val="left"/>
      <w:pPr>
        <w:ind w:left="7784" w:hanging="360"/>
      </w:pPr>
    </w:lvl>
    <w:lvl w:ilvl="8">
      <w:numFmt w:val="bullet"/>
      <w:lvlText w:val="•"/>
      <w:lvlJc w:val="left"/>
      <w:pPr>
        <w:ind w:left="8864" w:hanging="360"/>
      </w:pPr>
    </w:lvl>
  </w:abstractNum>
  <w:abstractNum w:abstractNumId="20" w15:restartNumberingAfterBreak="0">
    <w:nsid w:val="310D0606"/>
    <w:multiLevelType w:val="hybridMultilevel"/>
    <w:tmpl w:val="838CF2CC"/>
    <w:lvl w:ilvl="0" w:tplc="0B18DBE6">
      <w:start w:val="2"/>
      <w:numFmt w:val="bullet"/>
      <w:lvlText w:val="-"/>
      <w:lvlJc w:val="left"/>
      <w:pPr>
        <w:ind w:left="1776" w:hanging="360"/>
      </w:pPr>
      <w:rPr>
        <w:rFonts w:ascii="Helvetica" w:eastAsia="Times New Roman" w:hAnsi="Helvetica"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1" w15:restartNumberingAfterBreak="0">
    <w:nsid w:val="33810B6B"/>
    <w:multiLevelType w:val="hybridMultilevel"/>
    <w:tmpl w:val="7B608C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4487A2B"/>
    <w:multiLevelType w:val="hybridMultilevel"/>
    <w:tmpl w:val="7B608C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7683D67"/>
    <w:multiLevelType w:val="hybridMultilevel"/>
    <w:tmpl w:val="FF807B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9DD1E24"/>
    <w:multiLevelType w:val="hybridMultilevel"/>
    <w:tmpl w:val="7B608C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174109"/>
    <w:multiLevelType w:val="multilevel"/>
    <w:tmpl w:val="A0F67A4E"/>
    <w:lvl w:ilvl="0">
      <w:numFmt w:val="bullet"/>
      <w:lvlText w:val="-"/>
      <w:lvlJc w:val="left"/>
      <w:pPr>
        <w:ind w:left="868" w:hanging="360"/>
      </w:pPr>
      <w:rPr>
        <w:rFonts w:ascii="Tahoma" w:hAnsi="Tahoma" w:cs="Tahoma"/>
        <w:b w:val="0"/>
        <w:bCs w:val="0"/>
        <w:color w:val="1F4D79"/>
        <w:sz w:val="22"/>
        <w:szCs w:val="22"/>
      </w:rPr>
    </w:lvl>
    <w:lvl w:ilvl="1">
      <w:numFmt w:val="bullet"/>
      <w:lvlText w:val="-"/>
      <w:lvlJc w:val="left"/>
      <w:pPr>
        <w:ind w:left="1821" w:hanging="360"/>
      </w:pPr>
      <w:rPr>
        <w:rFonts w:ascii="Calibri" w:eastAsiaTheme="minorHAnsi" w:hAnsi="Calibri" w:cstheme="minorBidi" w:hint="default"/>
      </w:rPr>
    </w:lvl>
    <w:lvl w:ilvl="2">
      <w:numFmt w:val="bullet"/>
      <w:lvlText w:val="•"/>
      <w:lvlJc w:val="left"/>
      <w:pPr>
        <w:ind w:left="2773" w:hanging="360"/>
      </w:pPr>
    </w:lvl>
    <w:lvl w:ilvl="3">
      <w:numFmt w:val="bullet"/>
      <w:lvlText w:val="•"/>
      <w:lvlJc w:val="left"/>
      <w:pPr>
        <w:ind w:left="3726" w:hanging="360"/>
      </w:pPr>
    </w:lvl>
    <w:lvl w:ilvl="4">
      <w:numFmt w:val="bullet"/>
      <w:lvlText w:val="•"/>
      <w:lvlJc w:val="left"/>
      <w:pPr>
        <w:ind w:left="4679" w:hanging="360"/>
      </w:pPr>
    </w:lvl>
    <w:lvl w:ilvl="5">
      <w:numFmt w:val="bullet"/>
      <w:lvlText w:val="•"/>
      <w:lvlJc w:val="left"/>
      <w:pPr>
        <w:ind w:left="5631" w:hanging="360"/>
      </w:pPr>
    </w:lvl>
    <w:lvl w:ilvl="6">
      <w:numFmt w:val="bullet"/>
      <w:lvlText w:val="•"/>
      <w:lvlJc w:val="left"/>
      <w:pPr>
        <w:ind w:left="6584" w:hanging="360"/>
      </w:pPr>
    </w:lvl>
    <w:lvl w:ilvl="7">
      <w:numFmt w:val="bullet"/>
      <w:lvlText w:val="•"/>
      <w:lvlJc w:val="left"/>
      <w:pPr>
        <w:ind w:left="7536" w:hanging="360"/>
      </w:pPr>
    </w:lvl>
    <w:lvl w:ilvl="8">
      <w:numFmt w:val="bullet"/>
      <w:lvlText w:val="•"/>
      <w:lvlJc w:val="left"/>
      <w:pPr>
        <w:ind w:left="8489" w:hanging="360"/>
      </w:pPr>
    </w:lvl>
  </w:abstractNum>
  <w:abstractNum w:abstractNumId="26" w15:restartNumberingAfterBreak="0">
    <w:nsid w:val="426B530C"/>
    <w:multiLevelType w:val="hybridMultilevel"/>
    <w:tmpl w:val="88349BB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79F5AD0"/>
    <w:multiLevelType w:val="hybridMultilevel"/>
    <w:tmpl w:val="FF807B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941101F"/>
    <w:multiLevelType w:val="hybridMultilevel"/>
    <w:tmpl w:val="7B608C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ECA7118"/>
    <w:multiLevelType w:val="hybridMultilevel"/>
    <w:tmpl w:val="7B608C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8323995"/>
    <w:multiLevelType w:val="hybridMultilevel"/>
    <w:tmpl w:val="7234C036"/>
    <w:lvl w:ilvl="0" w:tplc="13DC4C0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860EA5"/>
    <w:multiLevelType w:val="multilevel"/>
    <w:tmpl w:val="0DAE3F24"/>
    <w:lvl w:ilvl="0">
      <w:numFmt w:val="bullet"/>
      <w:lvlText w:val="-"/>
      <w:lvlJc w:val="left"/>
      <w:pPr>
        <w:ind w:left="983" w:hanging="360"/>
      </w:pPr>
      <w:rPr>
        <w:rFonts w:ascii="Times New Roman" w:hAnsi="Times New Roman" w:cs="Times New Roman"/>
        <w:b w:val="0"/>
        <w:bCs w:val="0"/>
        <w:color w:val="1F4D79"/>
        <w:sz w:val="22"/>
        <w:szCs w:val="22"/>
      </w:rPr>
    </w:lvl>
    <w:lvl w:ilvl="1">
      <w:numFmt w:val="bullet"/>
      <w:lvlText w:val="□"/>
      <w:lvlJc w:val="left"/>
      <w:pPr>
        <w:ind w:left="1300" w:hanging="360"/>
      </w:pPr>
      <w:rPr>
        <w:rFonts w:ascii="Times New Roman" w:hAnsi="Times New Roman" w:cs="Times New Roman"/>
        <w:b w:val="0"/>
        <w:bCs w:val="0"/>
        <w:w w:val="76"/>
        <w:sz w:val="22"/>
        <w:szCs w:val="22"/>
      </w:rPr>
    </w:lvl>
    <w:lvl w:ilvl="2">
      <w:numFmt w:val="bullet"/>
      <w:lvlText w:val="-"/>
      <w:lvlJc w:val="left"/>
      <w:pPr>
        <w:ind w:left="2380" w:hanging="360"/>
      </w:pPr>
      <w:rPr>
        <w:rFonts w:ascii="Calibri" w:eastAsiaTheme="minorHAnsi" w:hAnsi="Calibri" w:cstheme="minorBidi" w:hint="default"/>
      </w:rPr>
    </w:lvl>
    <w:lvl w:ilvl="3">
      <w:numFmt w:val="bullet"/>
      <w:lvlText w:val="•"/>
      <w:lvlJc w:val="left"/>
      <w:pPr>
        <w:ind w:left="3461" w:hanging="360"/>
      </w:pPr>
    </w:lvl>
    <w:lvl w:ilvl="4">
      <w:numFmt w:val="bullet"/>
      <w:lvlText w:val="•"/>
      <w:lvlJc w:val="left"/>
      <w:pPr>
        <w:ind w:left="4542" w:hanging="360"/>
      </w:pPr>
    </w:lvl>
    <w:lvl w:ilvl="5">
      <w:numFmt w:val="bullet"/>
      <w:lvlText w:val="•"/>
      <w:lvlJc w:val="left"/>
      <w:pPr>
        <w:ind w:left="5622" w:hanging="360"/>
      </w:pPr>
    </w:lvl>
    <w:lvl w:ilvl="6">
      <w:numFmt w:val="bullet"/>
      <w:lvlText w:val="•"/>
      <w:lvlJc w:val="left"/>
      <w:pPr>
        <w:ind w:left="6703" w:hanging="360"/>
      </w:pPr>
    </w:lvl>
    <w:lvl w:ilvl="7">
      <w:numFmt w:val="bullet"/>
      <w:lvlText w:val="•"/>
      <w:lvlJc w:val="left"/>
      <w:pPr>
        <w:ind w:left="7784" w:hanging="360"/>
      </w:pPr>
    </w:lvl>
    <w:lvl w:ilvl="8">
      <w:numFmt w:val="bullet"/>
      <w:lvlText w:val="•"/>
      <w:lvlJc w:val="left"/>
      <w:pPr>
        <w:ind w:left="8864" w:hanging="360"/>
      </w:pPr>
    </w:lvl>
  </w:abstractNum>
  <w:abstractNum w:abstractNumId="32" w15:restartNumberingAfterBreak="0">
    <w:nsid w:val="61746832"/>
    <w:multiLevelType w:val="hybridMultilevel"/>
    <w:tmpl w:val="57143172"/>
    <w:lvl w:ilvl="0" w:tplc="4766606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3FF0BC4"/>
    <w:multiLevelType w:val="hybridMultilevel"/>
    <w:tmpl w:val="2836F192"/>
    <w:lvl w:ilvl="0" w:tplc="13DC4C0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DF21E98"/>
    <w:multiLevelType w:val="hybridMultilevel"/>
    <w:tmpl w:val="F9E6A2D6"/>
    <w:lvl w:ilvl="0" w:tplc="F7B691DA">
      <w:numFmt w:val="bullet"/>
      <w:lvlText w:val="–"/>
      <w:lvlJc w:val="left"/>
      <w:pPr>
        <w:ind w:left="426" w:hanging="360"/>
      </w:pPr>
      <w:rPr>
        <w:rFonts w:ascii="Arial" w:eastAsia="Times New Roman" w:hAnsi="Arial" w:cs="Arial"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num w:numId="1" w16cid:durableId="446045039">
    <w:abstractNumId w:val="0"/>
  </w:num>
  <w:num w:numId="2" w16cid:durableId="1085421808">
    <w:abstractNumId w:val="1"/>
  </w:num>
  <w:num w:numId="3" w16cid:durableId="264047038">
    <w:abstractNumId w:val="2"/>
  </w:num>
  <w:num w:numId="4" w16cid:durableId="25300042">
    <w:abstractNumId w:val="3"/>
  </w:num>
  <w:num w:numId="5" w16cid:durableId="1844971123">
    <w:abstractNumId w:val="4"/>
  </w:num>
  <w:num w:numId="6" w16cid:durableId="945383284">
    <w:abstractNumId w:val="5"/>
  </w:num>
  <w:num w:numId="7" w16cid:durableId="894121034">
    <w:abstractNumId w:val="6"/>
  </w:num>
  <w:num w:numId="8" w16cid:durableId="1260018900">
    <w:abstractNumId w:val="32"/>
  </w:num>
  <w:num w:numId="9" w16cid:durableId="1206327773">
    <w:abstractNumId w:val="16"/>
  </w:num>
  <w:num w:numId="10" w16cid:durableId="1673527337">
    <w:abstractNumId w:val="11"/>
  </w:num>
  <w:num w:numId="11" w16cid:durableId="199125808">
    <w:abstractNumId w:val="21"/>
  </w:num>
  <w:num w:numId="12" w16cid:durableId="1939635751">
    <w:abstractNumId w:val="29"/>
  </w:num>
  <w:num w:numId="13" w16cid:durableId="378089679">
    <w:abstractNumId w:val="28"/>
  </w:num>
  <w:num w:numId="14" w16cid:durableId="803694225">
    <w:abstractNumId w:val="26"/>
  </w:num>
  <w:num w:numId="15" w16cid:durableId="1445494529">
    <w:abstractNumId w:val="24"/>
  </w:num>
  <w:num w:numId="16" w16cid:durableId="7299877">
    <w:abstractNumId w:val="20"/>
  </w:num>
  <w:num w:numId="17" w16cid:durableId="1745956044">
    <w:abstractNumId w:val="22"/>
  </w:num>
  <w:num w:numId="18" w16cid:durableId="738941315">
    <w:abstractNumId w:val="23"/>
  </w:num>
  <w:num w:numId="19" w16cid:durableId="219364814">
    <w:abstractNumId w:val="27"/>
  </w:num>
  <w:num w:numId="20" w16cid:durableId="1085030125">
    <w:abstractNumId w:val="8"/>
  </w:num>
  <w:num w:numId="21" w16cid:durableId="1154446790">
    <w:abstractNumId w:val="12"/>
  </w:num>
  <w:num w:numId="22" w16cid:durableId="1888488039">
    <w:abstractNumId w:val="19"/>
  </w:num>
  <w:num w:numId="23" w16cid:durableId="1437367349">
    <w:abstractNumId w:val="31"/>
  </w:num>
  <w:num w:numId="24" w16cid:durableId="444274535">
    <w:abstractNumId w:val="15"/>
  </w:num>
  <w:num w:numId="25" w16cid:durableId="962463818">
    <w:abstractNumId w:val="25"/>
  </w:num>
  <w:num w:numId="26" w16cid:durableId="38096768">
    <w:abstractNumId w:val="17"/>
  </w:num>
  <w:num w:numId="27" w16cid:durableId="184172781">
    <w:abstractNumId w:val="13"/>
  </w:num>
  <w:num w:numId="28" w16cid:durableId="1400978980">
    <w:abstractNumId w:val="14"/>
  </w:num>
  <w:num w:numId="29" w16cid:durableId="1379352100">
    <w:abstractNumId w:val="18"/>
  </w:num>
  <w:num w:numId="30" w16cid:durableId="451098256">
    <w:abstractNumId w:val="34"/>
  </w:num>
  <w:num w:numId="31" w16cid:durableId="2068264844">
    <w:abstractNumId w:val="10"/>
  </w:num>
  <w:num w:numId="32" w16cid:durableId="1735278619">
    <w:abstractNumId w:val="7"/>
  </w:num>
  <w:num w:numId="33" w16cid:durableId="99684673">
    <w:abstractNumId w:val="9"/>
  </w:num>
  <w:num w:numId="34" w16cid:durableId="305477104">
    <w:abstractNumId w:val="33"/>
  </w:num>
  <w:num w:numId="35" w16cid:durableId="814418469">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9D3"/>
    <w:rsid w:val="00021BA0"/>
    <w:rsid w:val="00021F69"/>
    <w:rsid w:val="00030404"/>
    <w:rsid w:val="00051303"/>
    <w:rsid w:val="00053697"/>
    <w:rsid w:val="00063D3D"/>
    <w:rsid w:val="0008739E"/>
    <w:rsid w:val="0009121E"/>
    <w:rsid w:val="00093F04"/>
    <w:rsid w:val="000945EE"/>
    <w:rsid w:val="000948BD"/>
    <w:rsid w:val="00095AD6"/>
    <w:rsid w:val="000B29D3"/>
    <w:rsid w:val="000D3074"/>
    <w:rsid w:val="000D63FC"/>
    <w:rsid w:val="000D727A"/>
    <w:rsid w:val="000E2E45"/>
    <w:rsid w:val="000E3D8B"/>
    <w:rsid w:val="000E51A5"/>
    <w:rsid w:val="000F126C"/>
    <w:rsid w:val="00110968"/>
    <w:rsid w:val="00127939"/>
    <w:rsid w:val="00146A22"/>
    <w:rsid w:val="00160766"/>
    <w:rsid w:val="0016314B"/>
    <w:rsid w:val="001677BE"/>
    <w:rsid w:val="0018714D"/>
    <w:rsid w:val="001A1F31"/>
    <w:rsid w:val="001A359C"/>
    <w:rsid w:val="001A7524"/>
    <w:rsid w:val="001A777F"/>
    <w:rsid w:val="001B3B1F"/>
    <w:rsid w:val="001C4FC5"/>
    <w:rsid w:val="001C7098"/>
    <w:rsid w:val="001D1370"/>
    <w:rsid w:val="001D34EB"/>
    <w:rsid w:val="001D5D48"/>
    <w:rsid w:val="001E146C"/>
    <w:rsid w:val="0022161A"/>
    <w:rsid w:val="0022626A"/>
    <w:rsid w:val="002309CC"/>
    <w:rsid w:val="0023692E"/>
    <w:rsid w:val="00236B4C"/>
    <w:rsid w:val="00246207"/>
    <w:rsid w:val="00260F54"/>
    <w:rsid w:val="00262AB8"/>
    <w:rsid w:val="00270691"/>
    <w:rsid w:val="00272545"/>
    <w:rsid w:val="00275791"/>
    <w:rsid w:val="00282CB5"/>
    <w:rsid w:val="00283270"/>
    <w:rsid w:val="002A0FF1"/>
    <w:rsid w:val="002A2A63"/>
    <w:rsid w:val="002A3853"/>
    <w:rsid w:val="002A4B78"/>
    <w:rsid w:val="002B193B"/>
    <w:rsid w:val="002B3764"/>
    <w:rsid w:val="002B4006"/>
    <w:rsid w:val="002C2C7A"/>
    <w:rsid w:val="002C303A"/>
    <w:rsid w:val="002C4146"/>
    <w:rsid w:val="002E1074"/>
    <w:rsid w:val="002F0CC4"/>
    <w:rsid w:val="00304D6A"/>
    <w:rsid w:val="0031502A"/>
    <w:rsid w:val="00331C6A"/>
    <w:rsid w:val="00350245"/>
    <w:rsid w:val="00351A26"/>
    <w:rsid w:val="003564B5"/>
    <w:rsid w:val="0036051F"/>
    <w:rsid w:val="00362A2D"/>
    <w:rsid w:val="00371B71"/>
    <w:rsid w:val="00374B98"/>
    <w:rsid w:val="00377EE0"/>
    <w:rsid w:val="00397B40"/>
    <w:rsid w:val="003A002A"/>
    <w:rsid w:val="003A5593"/>
    <w:rsid w:val="003B3C74"/>
    <w:rsid w:val="003C2DE9"/>
    <w:rsid w:val="003C5162"/>
    <w:rsid w:val="003C685E"/>
    <w:rsid w:val="003C774A"/>
    <w:rsid w:val="003D38EF"/>
    <w:rsid w:val="003F11CB"/>
    <w:rsid w:val="0040539F"/>
    <w:rsid w:val="00420B96"/>
    <w:rsid w:val="004253C8"/>
    <w:rsid w:val="00431150"/>
    <w:rsid w:val="004425C0"/>
    <w:rsid w:val="004543A0"/>
    <w:rsid w:val="00456B20"/>
    <w:rsid w:val="0045714D"/>
    <w:rsid w:val="0045772B"/>
    <w:rsid w:val="004A0877"/>
    <w:rsid w:val="004B0888"/>
    <w:rsid w:val="004C4AC5"/>
    <w:rsid w:val="004C792B"/>
    <w:rsid w:val="004D1AA2"/>
    <w:rsid w:val="004D41E3"/>
    <w:rsid w:val="004E0282"/>
    <w:rsid w:val="004E1C12"/>
    <w:rsid w:val="004E3F2E"/>
    <w:rsid w:val="0051034A"/>
    <w:rsid w:val="00510A59"/>
    <w:rsid w:val="005127C0"/>
    <w:rsid w:val="00517311"/>
    <w:rsid w:val="00527129"/>
    <w:rsid w:val="00531A65"/>
    <w:rsid w:val="0053229C"/>
    <w:rsid w:val="00534CA0"/>
    <w:rsid w:val="005360BF"/>
    <w:rsid w:val="00546460"/>
    <w:rsid w:val="00552048"/>
    <w:rsid w:val="005555C3"/>
    <w:rsid w:val="00556A6D"/>
    <w:rsid w:val="00561ED3"/>
    <w:rsid w:val="00563AED"/>
    <w:rsid w:val="005656D1"/>
    <w:rsid w:val="00581623"/>
    <w:rsid w:val="00587230"/>
    <w:rsid w:val="00587FED"/>
    <w:rsid w:val="005A509B"/>
    <w:rsid w:val="005B1299"/>
    <w:rsid w:val="005B7717"/>
    <w:rsid w:val="005C6FCD"/>
    <w:rsid w:val="005E5C18"/>
    <w:rsid w:val="005E6524"/>
    <w:rsid w:val="005F2644"/>
    <w:rsid w:val="005F50B5"/>
    <w:rsid w:val="00605B3A"/>
    <w:rsid w:val="00606054"/>
    <w:rsid w:val="0061201D"/>
    <w:rsid w:val="006519CA"/>
    <w:rsid w:val="00652567"/>
    <w:rsid w:val="0065744C"/>
    <w:rsid w:val="00663A67"/>
    <w:rsid w:val="006751F8"/>
    <w:rsid w:val="00682903"/>
    <w:rsid w:val="00685C08"/>
    <w:rsid w:val="00695CCC"/>
    <w:rsid w:val="00697037"/>
    <w:rsid w:val="0069718D"/>
    <w:rsid w:val="006A788F"/>
    <w:rsid w:val="006D1C8E"/>
    <w:rsid w:val="006F58F4"/>
    <w:rsid w:val="00737312"/>
    <w:rsid w:val="00747D56"/>
    <w:rsid w:val="007617ED"/>
    <w:rsid w:val="00765A4D"/>
    <w:rsid w:val="0077050A"/>
    <w:rsid w:val="00791A3C"/>
    <w:rsid w:val="00792B9D"/>
    <w:rsid w:val="00794A57"/>
    <w:rsid w:val="007B0B73"/>
    <w:rsid w:val="007B1FBD"/>
    <w:rsid w:val="007C0EEF"/>
    <w:rsid w:val="007D2773"/>
    <w:rsid w:val="007D6119"/>
    <w:rsid w:val="007E22B4"/>
    <w:rsid w:val="00802567"/>
    <w:rsid w:val="008167E8"/>
    <w:rsid w:val="00831652"/>
    <w:rsid w:val="0085440B"/>
    <w:rsid w:val="00871662"/>
    <w:rsid w:val="00872DD7"/>
    <w:rsid w:val="00881222"/>
    <w:rsid w:val="00893D67"/>
    <w:rsid w:val="008A7902"/>
    <w:rsid w:val="008B3D1A"/>
    <w:rsid w:val="008B64E0"/>
    <w:rsid w:val="008C56EB"/>
    <w:rsid w:val="008D7898"/>
    <w:rsid w:val="008E60D1"/>
    <w:rsid w:val="008F4F30"/>
    <w:rsid w:val="008F65F0"/>
    <w:rsid w:val="00913BA8"/>
    <w:rsid w:val="00915BDD"/>
    <w:rsid w:val="00916AAF"/>
    <w:rsid w:val="009207BC"/>
    <w:rsid w:val="0092211E"/>
    <w:rsid w:val="00936524"/>
    <w:rsid w:val="0094182D"/>
    <w:rsid w:val="0094694E"/>
    <w:rsid w:val="009677CA"/>
    <w:rsid w:val="009705C6"/>
    <w:rsid w:val="00974C4A"/>
    <w:rsid w:val="009866C0"/>
    <w:rsid w:val="009A01F8"/>
    <w:rsid w:val="009A2951"/>
    <w:rsid w:val="009A7586"/>
    <w:rsid w:val="009B2A19"/>
    <w:rsid w:val="009D1AF8"/>
    <w:rsid w:val="009E49FE"/>
    <w:rsid w:val="009F5F3F"/>
    <w:rsid w:val="00A120DD"/>
    <w:rsid w:val="00A218DF"/>
    <w:rsid w:val="00A27C57"/>
    <w:rsid w:val="00A3287F"/>
    <w:rsid w:val="00A52597"/>
    <w:rsid w:val="00A71C19"/>
    <w:rsid w:val="00A87CAB"/>
    <w:rsid w:val="00AA695B"/>
    <w:rsid w:val="00AB3973"/>
    <w:rsid w:val="00AC313F"/>
    <w:rsid w:val="00AC5F51"/>
    <w:rsid w:val="00AD2BAE"/>
    <w:rsid w:val="00AE1E1F"/>
    <w:rsid w:val="00AE3727"/>
    <w:rsid w:val="00AF7D14"/>
    <w:rsid w:val="00B1035F"/>
    <w:rsid w:val="00B15DCC"/>
    <w:rsid w:val="00B33EE7"/>
    <w:rsid w:val="00B42F2E"/>
    <w:rsid w:val="00B505C4"/>
    <w:rsid w:val="00B520A1"/>
    <w:rsid w:val="00B71197"/>
    <w:rsid w:val="00B71E17"/>
    <w:rsid w:val="00B76EEE"/>
    <w:rsid w:val="00B7702F"/>
    <w:rsid w:val="00BD34DB"/>
    <w:rsid w:val="00BD7BAF"/>
    <w:rsid w:val="00BF4E5E"/>
    <w:rsid w:val="00C06824"/>
    <w:rsid w:val="00C123D8"/>
    <w:rsid w:val="00C12EA8"/>
    <w:rsid w:val="00C1388B"/>
    <w:rsid w:val="00C16227"/>
    <w:rsid w:val="00C16658"/>
    <w:rsid w:val="00C30C69"/>
    <w:rsid w:val="00C332C8"/>
    <w:rsid w:val="00C34D81"/>
    <w:rsid w:val="00C40745"/>
    <w:rsid w:val="00C422EB"/>
    <w:rsid w:val="00C430AE"/>
    <w:rsid w:val="00C43383"/>
    <w:rsid w:val="00C54B71"/>
    <w:rsid w:val="00C61C64"/>
    <w:rsid w:val="00C8717A"/>
    <w:rsid w:val="00CA5B84"/>
    <w:rsid w:val="00CC7F74"/>
    <w:rsid w:val="00CD70CA"/>
    <w:rsid w:val="00CD7B3E"/>
    <w:rsid w:val="00CE7866"/>
    <w:rsid w:val="00CF361A"/>
    <w:rsid w:val="00CF55E7"/>
    <w:rsid w:val="00D013E0"/>
    <w:rsid w:val="00D06BCC"/>
    <w:rsid w:val="00D117C8"/>
    <w:rsid w:val="00D34C9D"/>
    <w:rsid w:val="00D42247"/>
    <w:rsid w:val="00D46770"/>
    <w:rsid w:val="00D77ACE"/>
    <w:rsid w:val="00D9509B"/>
    <w:rsid w:val="00D95876"/>
    <w:rsid w:val="00DA6EC4"/>
    <w:rsid w:val="00DA70C0"/>
    <w:rsid w:val="00DB167C"/>
    <w:rsid w:val="00DB1CC1"/>
    <w:rsid w:val="00DD08BE"/>
    <w:rsid w:val="00DD498E"/>
    <w:rsid w:val="00DE0952"/>
    <w:rsid w:val="00DE7730"/>
    <w:rsid w:val="00DF3517"/>
    <w:rsid w:val="00DF7C43"/>
    <w:rsid w:val="00E14790"/>
    <w:rsid w:val="00E2544D"/>
    <w:rsid w:val="00E254CA"/>
    <w:rsid w:val="00E42944"/>
    <w:rsid w:val="00E53C06"/>
    <w:rsid w:val="00E554A0"/>
    <w:rsid w:val="00E67E03"/>
    <w:rsid w:val="00E77D9D"/>
    <w:rsid w:val="00E81D15"/>
    <w:rsid w:val="00E81D32"/>
    <w:rsid w:val="00E951AE"/>
    <w:rsid w:val="00EA2EDC"/>
    <w:rsid w:val="00EA4FE8"/>
    <w:rsid w:val="00EB5571"/>
    <w:rsid w:val="00EB7338"/>
    <w:rsid w:val="00EC00C1"/>
    <w:rsid w:val="00ED122E"/>
    <w:rsid w:val="00ED3E6A"/>
    <w:rsid w:val="00EE4B90"/>
    <w:rsid w:val="00F1063E"/>
    <w:rsid w:val="00F25680"/>
    <w:rsid w:val="00F34F42"/>
    <w:rsid w:val="00F36263"/>
    <w:rsid w:val="00F36A97"/>
    <w:rsid w:val="00F36D97"/>
    <w:rsid w:val="00F51F35"/>
    <w:rsid w:val="00F8002B"/>
    <w:rsid w:val="00F836D9"/>
    <w:rsid w:val="00F83D34"/>
    <w:rsid w:val="00F8460D"/>
    <w:rsid w:val="00F976F1"/>
    <w:rsid w:val="00FA26B5"/>
    <w:rsid w:val="00FA5ED9"/>
    <w:rsid w:val="00FC0DAD"/>
    <w:rsid w:val="00FD7470"/>
    <w:rsid w:val="00FF0C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218F9E7"/>
  <w15:docId w15:val="{B957449F-9668-4BE5-8926-8D5478BD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2EB"/>
    <w:pPr>
      <w:spacing w:line="240" w:lineRule="auto"/>
      <w:jc w:val="both"/>
    </w:pPr>
    <w:rPr>
      <w:rFonts w:ascii="Arial" w:hAnsi="Arial"/>
    </w:rPr>
  </w:style>
  <w:style w:type="paragraph" w:styleId="Titre1">
    <w:name w:val="heading 1"/>
    <w:basedOn w:val="Normal"/>
    <w:next w:val="Normal"/>
    <w:link w:val="Titre1Car"/>
    <w:uiPriority w:val="1"/>
    <w:qFormat/>
    <w:rsid w:val="00F34F42"/>
    <w:pPr>
      <w:widowControl w:val="0"/>
      <w:autoSpaceDE w:val="0"/>
      <w:autoSpaceDN w:val="0"/>
      <w:adjustRightInd w:val="0"/>
      <w:spacing w:after="0"/>
      <w:ind w:left="113"/>
      <w:outlineLvl w:val="0"/>
    </w:pPr>
    <w:rPr>
      <w:rFonts w:ascii="Times New Roman" w:eastAsia="Times New Roman" w:hAnsi="Times New Roman" w:cs="Times New Roman"/>
      <w:sz w:val="32"/>
      <w:szCs w:val="32"/>
      <w:lang w:eastAsia="fr-FR"/>
    </w:rPr>
  </w:style>
  <w:style w:type="paragraph" w:styleId="Titre2">
    <w:name w:val="heading 2"/>
    <w:basedOn w:val="Normal"/>
    <w:next w:val="Normal"/>
    <w:link w:val="Titre2Car"/>
    <w:uiPriority w:val="1"/>
    <w:qFormat/>
    <w:rsid w:val="00F34F42"/>
    <w:pPr>
      <w:widowControl w:val="0"/>
      <w:autoSpaceDE w:val="0"/>
      <w:autoSpaceDN w:val="0"/>
      <w:adjustRightInd w:val="0"/>
      <w:spacing w:before="64" w:after="0"/>
      <w:ind w:left="358" w:hanging="1121"/>
      <w:outlineLvl w:val="1"/>
    </w:pPr>
    <w:rPr>
      <w:rFonts w:ascii="Times New Roman" w:eastAsia="Times New Roman" w:hAnsi="Times New Roman" w:cs="Times New Roman"/>
      <w:sz w:val="28"/>
      <w:szCs w:val="28"/>
      <w:lang w:eastAsia="fr-FR"/>
    </w:rPr>
  </w:style>
  <w:style w:type="paragraph" w:styleId="Titre3">
    <w:name w:val="heading 3"/>
    <w:basedOn w:val="Normal"/>
    <w:next w:val="Normal"/>
    <w:link w:val="Titre3Car"/>
    <w:uiPriority w:val="1"/>
    <w:qFormat/>
    <w:rsid w:val="00F34F42"/>
    <w:pPr>
      <w:widowControl w:val="0"/>
      <w:autoSpaceDE w:val="0"/>
      <w:autoSpaceDN w:val="0"/>
      <w:adjustRightInd w:val="0"/>
      <w:spacing w:before="66" w:after="0"/>
      <w:ind w:left="1157" w:hanging="721"/>
      <w:outlineLvl w:val="2"/>
    </w:pPr>
    <w:rPr>
      <w:rFonts w:ascii="Times New Roman" w:eastAsia="Times New Roman" w:hAnsi="Times New Roman" w:cs="Times New Roman"/>
      <w:sz w:val="26"/>
      <w:szCs w:val="26"/>
      <w:lang w:eastAsia="fr-FR"/>
    </w:rPr>
  </w:style>
  <w:style w:type="paragraph" w:styleId="Titre4">
    <w:name w:val="heading 4"/>
    <w:basedOn w:val="Normal"/>
    <w:next w:val="Normal"/>
    <w:link w:val="Titre4Car"/>
    <w:uiPriority w:val="1"/>
    <w:qFormat/>
    <w:rsid w:val="00F34F42"/>
    <w:pPr>
      <w:widowControl w:val="0"/>
      <w:autoSpaceDE w:val="0"/>
      <w:autoSpaceDN w:val="0"/>
      <w:adjustRightInd w:val="0"/>
      <w:spacing w:before="69" w:after="0"/>
      <w:ind w:left="976" w:hanging="864"/>
      <w:outlineLvl w:val="3"/>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29D3"/>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B29D3"/>
    <w:rPr>
      <w:rFonts w:ascii="Tahoma" w:hAnsi="Tahoma" w:cs="Tahoma"/>
      <w:sz w:val="16"/>
      <w:szCs w:val="16"/>
    </w:rPr>
  </w:style>
  <w:style w:type="paragraph" w:styleId="Corpsdetexte">
    <w:name w:val="Body Text"/>
    <w:basedOn w:val="Normal"/>
    <w:link w:val="CorpsdetexteCar"/>
    <w:uiPriority w:val="1"/>
    <w:unhideWhenUsed/>
    <w:qFormat/>
    <w:rsid w:val="000B29D3"/>
    <w:pPr>
      <w:spacing w:after="120"/>
    </w:pPr>
  </w:style>
  <w:style w:type="character" w:customStyle="1" w:styleId="CorpsdetexteCar">
    <w:name w:val="Corps de texte Car"/>
    <w:basedOn w:val="Policepardfaut"/>
    <w:link w:val="Corpsdetexte"/>
    <w:uiPriority w:val="99"/>
    <w:rsid w:val="000B29D3"/>
  </w:style>
  <w:style w:type="paragraph" w:styleId="En-tte">
    <w:name w:val="header"/>
    <w:basedOn w:val="Normal"/>
    <w:link w:val="En-tteCar"/>
    <w:uiPriority w:val="99"/>
    <w:unhideWhenUsed/>
    <w:rsid w:val="000B29D3"/>
    <w:pPr>
      <w:tabs>
        <w:tab w:val="center" w:pos="4536"/>
        <w:tab w:val="right" w:pos="9072"/>
      </w:tabs>
      <w:spacing w:after="0"/>
    </w:pPr>
  </w:style>
  <w:style w:type="character" w:customStyle="1" w:styleId="En-tteCar">
    <w:name w:val="En-tête Car"/>
    <w:basedOn w:val="Policepardfaut"/>
    <w:link w:val="En-tte"/>
    <w:uiPriority w:val="99"/>
    <w:rsid w:val="000B29D3"/>
  </w:style>
  <w:style w:type="paragraph" w:styleId="Pieddepage">
    <w:name w:val="footer"/>
    <w:basedOn w:val="Normal"/>
    <w:link w:val="PieddepageCar"/>
    <w:uiPriority w:val="99"/>
    <w:unhideWhenUsed/>
    <w:rsid w:val="000B29D3"/>
    <w:pPr>
      <w:tabs>
        <w:tab w:val="center" w:pos="4536"/>
        <w:tab w:val="right" w:pos="9072"/>
      </w:tabs>
      <w:spacing w:after="0"/>
    </w:pPr>
  </w:style>
  <w:style w:type="character" w:customStyle="1" w:styleId="PieddepageCar">
    <w:name w:val="Pied de page Car"/>
    <w:basedOn w:val="Policepardfaut"/>
    <w:link w:val="Pieddepage"/>
    <w:uiPriority w:val="99"/>
    <w:rsid w:val="000B29D3"/>
  </w:style>
  <w:style w:type="paragraph" w:styleId="Paragraphedeliste">
    <w:name w:val="List Paragraph"/>
    <w:basedOn w:val="Normal"/>
    <w:uiPriority w:val="34"/>
    <w:qFormat/>
    <w:rsid w:val="000B29D3"/>
    <w:pPr>
      <w:ind w:left="720"/>
      <w:contextualSpacing/>
    </w:pPr>
  </w:style>
  <w:style w:type="character" w:styleId="Textedelespacerserv">
    <w:name w:val="Placeholder Text"/>
    <w:basedOn w:val="Policepardfaut"/>
    <w:uiPriority w:val="99"/>
    <w:semiHidden/>
    <w:rsid w:val="000B29D3"/>
    <w:rPr>
      <w:color w:val="808080"/>
    </w:rPr>
  </w:style>
  <w:style w:type="character" w:customStyle="1" w:styleId="Style1">
    <w:name w:val="Style1"/>
    <w:basedOn w:val="Policepardfaut"/>
    <w:uiPriority w:val="1"/>
    <w:rsid w:val="000B29D3"/>
  </w:style>
  <w:style w:type="character" w:customStyle="1" w:styleId="Titre1Car">
    <w:name w:val="Titre 1 Car"/>
    <w:basedOn w:val="Policepardfaut"/>
    <w:link w:val="Titre1"/>
    <w:uiPriority w:val="9"/>
    <w:rsid w:val="00F34F42"/>
    <w:rPr>
      <w:rFonts w:ascii="Times New Roman" w:eastAsia="Times New Roman" w:hAnsi="Times New Roman" w:cs="Times New Roman"/>
      <w:sz w:val="32"/>
      <w:szCs w:val="32"/>
      <w:lang w:eastAsia="fr-FR"/>
    </w:rPr>
  </w:style>
  <w:style w:type="character" w:customStyle="1" w:styleId="Titre2Car">
    <w:name w:val="Titre 2 Car"/>
    <w:basedOn w:val="Policepardfaut"/>
    <w:link w:val="Titre2"/>
    <w:uiPriority w:val="9"/>
    <w:rsid w:val="00F34F42"/>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uiPriority w:val="9"/>
    <w:rsid w:val="00F34F42"/>
    <w:rPr>
      <w:rFonts w:ascii="Times New Roman" w:eastAsia="Times New Roman" w:hAnsi="Times New Roman" w:cs="Times New Roman"/>
      <w:sz w:val="26"/>
      <w:szCs w:val="26"/>
      <w:lang w:eastAsia="fr-FR"/>
    </w:rPr>
  </w:style>
  <w:style w:type="character" w:customStyle="1" w:styleId="Titre4Car">
    <w:name w:val="Titre 4 Car"/>
    <w:basedOn w:val="Policepardfaut"/>
    <w:link w:val="Titre4"/>
    <w:uiPriority w:val="9"/>
    <w:rsid w:val="00F34F42"/>
    <w:rPr>
      <w:rFonts w:ascii="Times New Roman" w:eastAsia="Times New Roman" w:hAnsi="Times New Roman" w:cs="Times New Roman"/>
      <w:sz w:val="24"/>
      <w:szCs w:val="24"/>
      <w:lang w:eastAsia="fr-FR"/>
    </w:rPr>
  </w:style>
  <w:style w:type="numbering" w:customStyle="1" w:styleId="Aucuneliste1">
    <w:name w:val="Aucune liste1"/>
    <w:next w:val="Aucuneliste"/>
    <w:uiPriority w:val="99"/>
    <w:semiHidden/>
    <w:unhideWhenUsed/>
    <w:rsid w:val="00F34F42"/>
  </w:style>
  <w:style w:type="paragraph" w:customStyle="1" w:styleId="TableParagraph">
    <w:name w:val="Table Paragraph"/>
    <w:basedOn w:val="Normal"/>
    <w:uiPriority w:val="1"/>
    <w:qFormat/>
    <w:rsid w:val="00F34F42"/>
    <w:pPr>
      <w:widowControl w:val="0"/>
      <w:autoSpaceDE w:val="0"/>
      <w:autoSpaceDN w:val="0"/>
      <w:adjustRightInd w:val="0"/>
      <w:spacing w:after="0"/>
    </w:pPr>
    <w:rPr>
      <w:rFonts w:ascii="Times New Roman" w:eastAsia="Times New Roman" w:hAnsi="Times New Roman" w:cs="Times New Roman"/>
      <w:sz w:val="24"/>
      <w:szCs w:val="24"/>
      <w:lang w:eastAsia="fr-FR"/>
    </w:rPr>
  </w:style>
  <w:style w:type="numbering" w:customStyle="1" w:styleId="Aucuneliste2">
    <w:name w:val="Aucune liste2"/>
    <w:next w:val="Aucuneliste"/>
    <w:uiPriority w:val="99"/>
    <w:semiHidden/>
    <w:unhideWhenUsed/>
    <w:rsid w:val="00053697"/>
  </w:style>
  <w:style w:type="paragraph" w:styleId="En-ttedetabledesmatires">
    <w:name w:val="TOC Heading"/>
    <w:basedOn w:val="Titre1"/>
    <w:next w:val="Normal"/>
    <w:uiPriority w:val="39"/>
    <w:unhideWhenUsed/>
    <w:qFormat/>
    <w:rsid w:val="00B1035F"/>
    <w:pPr>
      <w:keepNext/>
      <w:keepLines/>
      <w:widowControl/>
      <w:autoSpaceDE/>
      <w:autoSpaceDN/>
      <w:adjustRightInd/>
      <w:spacing w:before="480" w:line="276" w:lineRule="auto"/>
      <w:ind w:left="0"/>
      <w:outlineLvl w:val="9"/>
    </w:pPr>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unhideWhenUsed/>
    <w:rsid w:val="0022626A"/>
    <w:pPr>
      <w:tabs>
        <w:tab w:val="right" w:leader="dot" w:pos="9628"/>
      </w:tabs>
      <w:spacing w:after="0"/>
    </w:pPr>
  </w:style>
  <w:style w:type="paragraph" w:styleId="TM2">
    <w:name w:val="toc 2"/>
    <w:basedOn w:val="Normal"/>
    <w:next w:val="Normal"/>
    <w:autoRedefine/>
    <w:uiPriority w:val="39"/>
    <w:unhideWhenUsed/>
    <w:rsid w:val="00606054"/>
    <w:pPr>
      <w:tabs>
        <w:tab w:val="left" w:pos="660"/>
        <w:tab w:val="right" w:leader="dot" w:pos="9628"/>
      </w:tabs>
      <w:spacing w:after="100"/>
      <w:ind w:left="220"/>
    </w:pPr>
    <w:rPr>
      <w:rFonts w:eastAsia="Times New Roman" w:cs="Arial"/>
      <w:b/>
      <w:noProof/>
      <w:w w:val="115"/>
      <w:sz w:val="20"/>
      <w:szCs w:val="20"/>
      <w:lang w:eastAsia="fr-FR"/>
    </w:rPr>
  </w:style>
  <w:style w:type="character" w:styleId="Lienhypertexte">
    <w:name w:val="Hyperlink"/>
    <w:basedOn w:val="Policepardfaut"/>
    <w:uiPriority w:val="99"/>
    <w:unhideWhenUsed/>
    <w:rsid w:val="00B1035F"/>
    <w:rPr>
      <w:color w:val="0000FF" w:themeColor="hyperlink"/>
      <w:u w:val="single"/>
    </w:rPr>
  </w:style>
  <w:style w:type="character" w:styleId="Mentionnonrsolue">
    <w:name w:val="Unresolved Mention"/>
    <w:basedOn w:val="Policepardfaut"/>
    <w:uiPriority w:val="99"/>
    <w:semiHidden/>
    <w:unhideWhenUsed/>
    <w:rsid w:val="00FA26B5"/>
    <w:rPr>
      <w:color w:val="605E5C"/>
      <w:shd w:val="clear" w:color="auto" w:fill="E1DFDD"/>
    </w:rPr>
  </w:style>
  <w:style w:type="character" w:styleId="Marquedecommentaire">
    <w:name w:val="annotation reference"/>
    <w:basedOn w:val="Policepardfaut"/>
    <w:uiPriority w:val="99"/>
    <w:semiHidden/>
    <w:unhideWhenUsed/>
    <w:rsid w:val="007B0B73"/>
    <w:rPr>
      <w:sz w:val="16"/>
      <w:szCs w:val="16"/>
    </w:rPr>
  </w:style>
  <w:style w:type="paragraph" w:styleId="Commentaire">
    <w:name w:val="annotation text"/>
    <w:basedOn w:val="Normal"/>
    <w:link w:val="CommentaireCar"/>
    <w:uiPriority w:val="99"/>
    <w:unhideWhenUsed/>
    <w:rsid w:val="007B0B73"/>
    <w:pPr>
      <w:spacing w:before="120" w:after="120"/>
    </w:pPr>
    <w:rPr>
      <w:sz w:val="20"/>
      <w:szCs w:val="20"/>
    </w:rPr>
  </w:style>
  <w:style w:type="character" w:customStyle="1" w:styleId="CommentaireCar">
    <w:name w:val="Commentaire Car"/>
    <w:basedOn w:val="Policepardfaut"/>
    <w:link w:val="Commentaire"/>
    <w:uiPriority w:val="99"/>
    <w:rsid w:val="007B0B73"/>
    <w:rPr>
      <w:rFonts w:ascii="Arial" w:hAnsi="Arial"/>
      <w:sz w:val="20"/>
      <w:szCs w:val="20"/>
    </w:rPr>
  </w:style>
  <w:style w:type="table" w:styleId="Grilledutableau">
    <w:name w:val="Table Grid"/>
    <w:basedOn w:val="TableauNormal"/>
    <w:uiPriority w:val="59"/>
    <w:rsid w:val="002F0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4B98"/>
    <w:pPr>
      <w:autoSpaceDE w:val="0"/>
      <w:autoSpaceDN w:val="0"/>
      <w:adjustRightInd w:val="0"/>
      <w:spacing w:after="0" w:line="240" w:lineRule="auto"/>
    </w:pPr>
    <w:rPr>
      <w:rFonts w:ascii="Futura Lt BT" w:hAnsi="Futura Lt BT" w:cs="Futura Lt BT"/>
      <w:color w:val="000000"/>
      <w:sz w:val="24"/>
      <w:szCs w:val="24"/>
    </w:rPr>
  </w:style>
  <w:style w:type="character" w:customStyle="1" w:styleId="cf01">
    <w:name w:val="cf01"/>
    <w:basedOn w:val="Policepardfaut"/>
    <w:rsid w:val="0036051F"/>
    <w:rPr>
      <w:rFonts w:ascii="Segoe UI" w:hAnsi="Segoe UI" w:cs="Segoe UI" w:hint="default"/>
      <w:sz w:val="18"/>
      <w:szCs w:val="18"/>
    </w:rPr>
  </w:style>
  <w:style w:type="paragraph" w:styleId="Objetducommentaire">
    <w:name w:val="annotation subject"/>
    <w:basedOn w:val="Commentaire"/>
    <w:next w:val="Commentaire"/>
    <w:link w:val="ObjetducommentaireCar"/>
    <w:uiPriority w:val="99"/>
    <w:semiHidden/>
    <w:unhideWhenUsed/>
    <w:rsid w:val="00B520A1"/>
    <w:pPr>
      <w:spacing w:before="0" w:after="200"/>
      <w:jc w:val="left"/>
    </w:pPr>
    <w:rPr>
      <w:rFonts w:asciiTheme="minorHAnsi" w:hAnsiTheme="minorHAnsi"/>
      <w:b/>
      <w:bCs/>
    </w:rPr>
  </w:style>
  <w:style w:type="character" w:customStyle="1" w:styleId="ObjetducommentaireCar">
    <w:name w:val="Objet du commentaire Car"/>
    <w:basedOn w:val="CommentaireCar"/>
    <w:link w:val="Objetducommentaire"/>
    <w:uiPriority w:val="99"/>
    <w:semiHidden/>
    <w:rsid w:val="00B520A1"/>
    <w:rPr>
      <w:rFonts w:ascii="Arial" w:hAnsi="Arial"/>
      <w:b/>
      <w:bCs/>
      <w:sz w:val="20"/>
      <w:szCs w:val="20"/>
    </w:rPr>
  </w:style>
  <w:style w:type="paragraph" w:styleId="Rvision">
    <w:name w:val="Revision"/>
    <w:hidden/>
    <w:uiPriority w:val="99"/>
    <w:semiHidden/>
    <w:rsid w:val="006970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0281387">
      <w:bodyDiv w:val="1"/>
      <w:marLeft w:val="0"/>
      <w:marRight w:val="0"/>
      <w:marTop w:val="0"/>
      <w:marBottom w:val="0"/>
      <w:divBdr>
        <w:top w:val="none" w:sz="0" w:space="0" w:color="auto"/>
        <w:left w:val="none" w:sz="0" w:space="0" w:color="auto"/>
        <w:bottom w:val="none" w:sz="0" w:space="0" w:color="auto"/>
        <w:right w:val="none" w:sz="0" w:space="0" w:color="auto"/>
      </w:divBdr>
      <w:divsChild>
        <w:div w:id="719864119">
          <w:marLeft w:val="547"/>
          <w:marRight w:val="0"/>
          <w:marTop w:val="0"/>
          <w:marBottom w:val="0"/>
          <w:divBdr>
            <w:top w:val="none" w:sz="0" w:space="0" w:color="auto"/>
            <w:left w:val="none" w:sz="0" w:space="0" w:color="auto"/>
            <w:bottom w:val="none" w:sz="0" w:space="0" w:color="auto"/>
            <w:right w:val="none" w:sz="0" w:space="0" w:color="auto"/>
          </w:divBdr>
        </w:div>
        <w:div w:id="155650240">
          <w:marLeft w:val="1166"/>
          <w:marRight w:val="0"/>
          <w:marTop w:val="0"/>
          <w:marBottom w:val="0"/>
          <w:divBdr>
            <w:top w:val="none" w:sz="0" w:space="0" w:color="auto"/>
            <w:left w:val="none" w:sz="0" w:space="0" w:color="auto"/>
            <w:bottom w:val="none" w:sz="0" w:space="0" w:color="auto"/>
            <w:right w:val="none" w:sz="0" w:space="0" w:color="auto"/>
          </w:divBdr>
        </w:div>
        <w:div w:id="1689259418">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microsoft.com/office/2007/relationships/diagramDrawing" Target="diagrams/drawing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5" Type="http://schemas.openxmlformats.org/officeDocument/2006/relationships/hyperlink" Target="http://www.moncompteformation.gouv.fr"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hyperlink" Target="http://www.moncompteformation.gouv.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moncompteformation.gouv.f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hyperlink" Target="https://lecomptebenevole.associations.gouv.fr" TargetMode="External"/><Relationship Id="rId10" Type="http://schemas.openxmlformats.org/officeDocument/2006/relationships/header" Target="header2.xml"/><Relationship Id="rId19" Type="http://schemas.openxmlformats.org/officeDocument/2006/relationships/diagramData" Target="diagrams/data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hyperlink" Target="http://www.moncompteformation.gouv.fr" TargetMode="External"/><Relationship Id="rId30" Type="http://schemas.openxmlformats.org/officeDocument/2006/relationships/header" Target="header5.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C9E6B8-5D2C-4865-AD3E-EC0609DB6162}" type="doc">
      <dgm:prSet loTypeId="urn:microsoft.com/office/officeart/2008/layout/HorizontalMultiLevelHierarchy" loCatId="hierarchy" qsTypeId="urn:microsoft.com/office/officeart/2005/8/quickstyle/simple1" qsCatId="simple" csTypeId="urn:microsoft.com/office/officeart/2005/8/colors/colorful5" csCatId="colorful" phldr="1"/>
      <dgm:spPr/>
      <dgm:t>
        <a:bodyPr/>
        <a:lstStyle/>
        <a:p>
          <a:endParaRPr lang="fr-FR"/>
        </a:p>
      </dgm:t>
    </dgm:pt>
    <dgm:pt modelId="{061AB180-3928-4864-8D12-E101E9439A78}">
      <dgm:prSet phldrT="[Texte]" custT="1"/>
      <dgm:spPr>
        <a:solidFill>
          <a:srgbClr val="C9004A"/>
        </a:solidFill>
      </dgm:spPr>
      <dgm:t>
        <a:bodyPr/>
        <a:lstStyle/>
        <a:p>
          <a:r>
            <a:rPr lang="fr-FR" sz="1000">
              <a:latin typeface="Arial" panose="020B0604020202020204" pitchFamily="34" charset="0"/>
              <a:cs typeface="Arial" panose="020B0604020202020204" pitchFamily="34" charset="0"/>
            </a:rPr>
            <a:t>Formations obligatoires </a:t>
          </a:r>
        </a:p>
      </dgm:t>
    </dgm:pt>
    <dgm:pt modelId="{8F4A180A-8084-496F-939A-136F26222A2B}" type="parTrans" cxnId="{78A3C853-289D-401B-99E9-1E89F4B8A5F3}">
      <dgm:prSet/>
      <dgm:spPr/>
      <dgm:t>
        <a:bodyPr/>
        <a:lstStyle/>
        <a:p>
          <a:endParaRPr lang="fr-FR"/>
        </a:p>
      </dgm:t>
    </dgm:pt>
    <dgm:pt modelId="{741EE398-4366-4DDC-A158-02F8B680295A}" type="sibTrans" cxnId="{78A3C853-289D-401B-99E9-1E89F4B8A5F3}">
      <dgm:prSet/>
      <dgm:spPr/>
      <dgm:t>
        <a:bodyPr/>
        <a:lstStyle/>
        <a:p>
          <a:endParaRPr lang="fr-FR"/>
        </a:p>
      </dgm:t>
    </dgm:pt>
    <dgm:pt modelId="{AC557BF3-781B-466B-8054-17CDF3C47745}">
      <dgm:prSet phldrT="[Texte]" custT="1"/>
      <dgm:spPr>
        <a:solidFill>
          <a:srgbClr val="970A6D"/>
        </a:solidFill>
      </dgm:spPr>
      <dgm:t>
        <a:bodyPr/>
        <a:lstStyle/>
        <a:p>
          <a:r>
            <a:rPr lang="fr-FR" sz="1000">
              <a:latin typeface="Arial" panose="020B0604020202020204" pitchFamily="34" charset="0"/>
              <a:cs typeface="Arial" panose="020B0604020202020204" pitchFamily="34" charset="0"/>
            </a:rPr>
            <a:t>Formations statutaires obligatoires</a:t>
          </a:r>
          <a:r>
            <a:rPr lang="fr-FR" sz="1000" baseline="30000">
              <a:latin typeface="Arial" panose="020B0604020202020204" pitchFamily="34" charset="0"/>
              <a:cs typeface="Arial" panose="020B0604020202020204" pitchFamily="34" charset="0"/>
            </a:rPr>
            <a:t>1</a:t>
          </a:r>
          <a:endParaRPr lang="fr-FR" sz="1000">
            <a:latin typeface="Arial" panose="020B0604020202020204" pitchFamily="34" charset="0"/>
            <a:cs typeface="Arial" panose="020B0604020202020204" pitchFamily="34" charset="0"/>
          </a:endParaRPr>
        </a:p>
      </dgm:t>
    </dgm:pt>
    <dgm:pt modelId="{43A826D6-9A60-425E-BD2A-0C33667AF581}" type="parTrans" cxnId="{47657D89-2D4E-495B-A5F7-F1FA8736FCB2}">
      <dgm:prSet/>
      <dgm:spPr>
        <a:ln>
          <a:solidFill>
            <a:srgbClr val="970A6D"/>
          </a:solidFill>
        </a:ln>
      </dgm:spPr>
      <dgm:t>
        <a:bodyPr/>
        <a:lstStyle/>
        <a:p>
          <a:endParaRPr lang="fr-FR"/>
        </a:p>
      </dgm:t>
    </dgm:pt>
    <dgm:pt modelId="{F944F5EB-525B-442F-AD48-2120626ECDB0}" type="sibTrans" cxnId="{47657D89-2D4E-495B-A5F7-F1FA8736FCB2}">
      <dgm:prSet/>
      <dgm:spPr/>
      <dgm:t>
        <a:bodyPr/>
        <a:lstStyle/>
        <a:p>
          <a:endParaRPr lang="fr-FR"/>
        </a:p>
      </dgm:t>
    </dgm:pt>
    <dgm:pt modelId="{362AF6CC-08A1-42AF-A8CF-C132C8611677}">
      <dgm:prSet phldrT="[Texte]" custT="1"/>
      <dgm:spPr>
        <a:solidFill>
          <a:srgbClr val="970A6D"/>
        </a:solidFill>
      </dgm:spPr>
      <dgm:t>
        <a:bodyPr/>
        <a:lstStyle/>
        <a:p>
          <a:r>
            <a:rPr lang="fr-FR" sz="1000">
              <a:latin typeface="Arial" panose="020B0604020202020204" pitchFamily="34" charset="0"/>
              <a:cs typeface="Arial" panose="020B0604020202020204" pitchFamily="34" charset="0"/>
            </a:rPr>
            <a:t>Formation d'intégration </a:t>
          </a:r>
        </a:p>
        <a:p>
          <a:r>
            <a:rPr lang="fr-FR" sz="1000" i="1">
              <a:latin typeface="Arial" panose="020B0604020202020204" pitchFamily="34" charset="0"/>
              <a:cs typeface="Arial" panose="020B0604020202020204" pitchFamily="34" charset="0"/>
            </a:rPr>
            <a:t>agents catégories A et B : 10 jours</a:t>
          </a:r>
        </a:p>
        <a:p>
          <a:r>
            <a:rPr lang="fr-FR" sz="1000" i="1">
              <a:latin typeface="Arial" panose="020B0604020202020204" pitchFamily="34" charset="0"/>
              <a:cs typeface="Arial" panose="020B0604020202020204" pitchFamily="34" charset="0"/>
            </a:rPr>
            <a:t>agents de catégorie C : 5 jours </a:t>
          </a:r>
        </a:p>
      </dgm:t>
    </dgm:pt>
    <dgm:pt modelId="{29A602DE-66F0-4974-ABAB-91F11F87DFD0}" type="parTrans" cxnId="{5FA152DF-8883-453F-A927-B939C01BAEC1}">
      <dgm:prSet/>
      <dgm:spPr>
        <a:solidFill>
          <a:srgbClr val="970A6D"/>
        </a:solidFill>
        <a:ln>
          <a:solidFill>
            <a:srgbClr val="970A6D"/>
          </a:solidFill>
        </a:ln>
      </dgm:spPr>
      <dgm:t>
        <a:bodyPr/>
        <a:lstStyle/>
        <a:p>
          <a:endParaRPr lang="fr-FR"/>
        </a:p>
      </dgm:t>
    </dgm:pt>
    <dgm:pt modelId="{1B43C48F-9A8F-4359-9472-A12ADD48BEA6}" type="sibTrans" cxnId="{5FA152DF-8883-453F-A927-B939C01BAEC1}">
      <dgm:prSet/>
      <dgm:spPr/>
      <dgm:t>
        <a:bodyPr/>
        <a:lstStyle/>
        <a:p>
          <a:endParaRPr lang="fr-FR"/>
        </a:p>
      </dgm:t>
    </dgm:pt>
    <dgm:pt modelId="{DEED2A77-E146-47BA-A541-02424560FC26}">
      <dgm:prSet phldrT="[Texte]" custT="1"/>
      <dgm:spPr>
        <a:solidFill>
          <a:srgbClr val="E85298"/>
        </a:solidFill>
      </dgm:spPr>
      <dgm:t>
        <a:bodyPr/>
        <a:lstStyle/>
        <a:p>
          <a:r>
            <a:rPr lang="fr-FR" sz="1000">
              <a:latin typeface="Arial" panose="020B0604020202020204" pitchFamily="34" charset="0"/>
              <a:cs typeface="Arial" panose="020B0604020202020204" pitchFamily="34" charset="0"/>
            </a:rPr>
            <a:t>au premier emploi </a:t>
          </a:r>
        </a:p>
        <a:p>
          <a:r>
            <a:rPr lang="fr-FR" sz="1000">
              <a:latin typeface="Arial" panose="020B0604020202020204" pitchFamily="34" charset="0"/>
              <a:cs typeface="Arial" panose="020B0604020202020204" pitchFamily="34" charset="0"/>
            </a:rPr>
            <a:t>(dans les deux ans suivant la nomination)</a:t>
          </a:r>
        </a:p>
        <a:p>
          <a:r>
            <a:rPr lang="fr-FR" sz="1000">
              <a:latin typeface="Arial" panose="020B0604020202020204" pitchFamily="34" charset="0"/>
              <a:cs typeface="Arial" panose="020B0604020202020204" pitchFamily="34" charset="0"/>
            </a:rPr>
            <a:t>- agents de catégories A et B :5 jours mini</a:t>
          </a:r>
        </a:p>
        <a:p>
          <a:r>
            <a:rPr lang="fr-FR" sz="1000">
              <a:latin typeface="Arial" panose="020B0604020202020204" pitchFamily="34" charset="0"/>
              <a:cs typeface="Arial" panose="020B0604020202020204" pitchFamily="34" charset="0"/>
            </a:rPr>
            <a:t>- agents de catégories C : 3 jours mini</a:t>
          </a:r>
        </a:p>
      </dgm:t>
    </dgm:pt>
    <dgm:pt modelId="{E9535F74-CE74-46D6-A845-C2234D04CD11}" type="parTrans" cxnId="{A48BDDB6-19A9-4687-B725-CE9B6F28A516}">
      <dgm:prSet/>
      <dgm:spPr>
        <a:ln>
          <a:solidFill>
            <a:srgbClr val="E85298"/>
          </a:solidFill>
        </a:ln>
      </dgm:spPr>
      <dgm:t>
        <a:bodyPr/>
        <a:lstStyle/>
        <a:p>
          <a:endParaRPr lang="fr-FR"/>
        </a:p>
      </dgm:t>
    </dgm:pt>
    <dgm:pt modelId="{E43E1E97-9682-4398-95CE-A0DEFDDD2E32}" type="sibTrans" cxnId="{A48BDDB6-19A9-4687-B725-CE9B6F28A516}">
      <dgm:prSet/>
      <dgm:spPr/>
      <dgm:t>
        <a:bodyPr/>
        <a:lstStyle/>
        <a:p>
          <a:endParaRPr lang="fr-FR"/>
        </a:p>
      </dgm:t>
    </dgm:pt>
    <dgm:pt modelId="{451331E7-EE55-4C48-A7EA-3E91BDCE0ADC}">
      <dgm:prSet phldrT="[Texte]" custT="1"/>
      <dgm:spPr>
        <a:solidFill>
          <a:srgbClr val="E85298"/>
        </a:solidFill>
      </dgm:spPr>
      <dgm:t>
        <a:bodyPr/>
        <a:lstStyle/>
        <a:p>
          <a:r>
            <a:rPr lang="fr-FR" sz="1000">
              <a:latin typeface="Arial" panose="020B0604020202020204" pitchFamily="34" charset="0"/>
              <a:cs typeface="Arial" panose="020B0604020202020204" pitchFamily="34" charset="0"/>
            </a:rPr>
            <a:t>tout au long de la carrière</a:t>
          </a:r>
        </a:p>
        <a:p>
          <a:r>
            <a:rPr lang="fr-FR" sz="1000">
              <a:latin typeface="Arial" panose="020B0604020202020204" pitchFamily="34" charset="0"/>
              <a:cs typeface="Arial" panose="020B0604020202020204" pitchFamily="34" charset="0"/>
            </a:rPr>
            <a:t>(par périodes de 5 ans)</a:t>
          </a:r>
        </a:p>
        <a:p>
          <a:r>
            <a:rPr lang="fr-FR" sz="1000">
              <a:latin typeface="Arial" panose="020B0604020202020204" pitchFamily="34" charset="0"/>
              <a:cs typeface="Arial" panose="020B0604020202020204" pitchFamily="34" charset="0"/>
            </a:rPr>
            <a:t>- tous les agents : 2 jours mini </a:t>
          </a:r>
        </a:p>
      </dgm:t>
    </dgm:pt>
    <dgm:pt modelId="{825988A7-100E-493B-8953-035772E00B11}" type="parTrans" cxnId="{4F24DB23-BD07-497E-91AE-5163EAADF596}">
      <dgm:prSet/>
      <dgm:spPr>
        <a:ln>
          <a:solidFill>
            <a:srgbClr val="E85298"/>
          </a:solidFill>
        </a:ln>
      </dgm:spPr>
      <dgm:t>
        <a:bodyPr/>
        <a:lstStyle/>
        <a:p>
          <a:endParaRPr lang="fr-FR"/>
        </a:p>
      </dgm:t>
    </dgm:pt>
    <dgm:pt modelId="{F94326C7-8BFA-4D9E-B9D8-2242626282B3}" type="sibTrans" cxnId="{4F24DB23-BD07-497E-91AE-5163EAADF596}">
      <dgm:prSet/>
      <dgm:spPr/>
      <dgm:t>
        <a:bodyPr/>
        <a:lstStyle/>
        <a:p>
          <a:endParaRPr lang="fr-FR"/>
        </a:p>
      </dgm:t>
    </dgm:pt>
    <dgm:pt modelId="{3C17D620-1113-4D6F-BD60-F86892F399E5}">
      <dgm:prSet phldrT="[Texte]" custT="1"/>
      <dgm:spPr>
        <a:solidFill>
          <a:srgbClr val="E85298"/>
        </a:solidFill>
      </dgm:spPr>
      <dgm:t>
        <a:bodyPr/>
        <a:lstStyle/>
        <a:p>
          <a:r>
            <a:rPr lang="fr-FR" sz="1000">
              <a:latin typeface="Arial" panose="020B0604020202020204" pitchFamily="34" charset="0"/>
              <a:cs typeface="Arial" panose="020B0604020202020204" pitchFamily="34" charset="0"/>
            </a:rPr>
            <a:t>Prise de poste à responsabilité </a:t>
          </a:r>
        </a:p>
        <a:p>
          <a:r>
            <a:rPr lang="fr-FR" sz="1000">
              <a:latin typeface="Arial" panose="020B0604020202020204" pitchFamily="34" charset="0"/>
              <a:cs typeface="Arial" panose="020B0604020202020204" pitchFamily="34" charset="0"/>
            </a:rPr>
            <a:t>(dans les 6 mois suivant l’affectation)</a:t>
          </a:r>
        </a:p>
        <a:p>
          <a:r>
            <a:rPr lang="fr-FR" sz="1000">
              <a:latin typeface="Arial" panose="020B0604020202020204" pitchFamily="34" charset="0"/>
              <a:cs typeface="Arial" panose="020B0604020202020204" pitchFamily="34" charset="0"/>
            </a:rPr>
            <a:t>- tous les agents : 3 jours mini </a:t>
          </a:r>
        </a:p>
      </dgm:t>
    </dgm:pt>
    <dgm:pt modelId="{DDFF8343-C7EC-4058-A4A5-6969090C3108}" type="parTrans" cxnId="{DEEB403D-4373-4E5B-B079-7BAFCBDE6C66}">
      <dgm:prSet/>
      <dgm:spPr>
        <a:ln>
          <a:solidFill>
            <a:srgbClr val="E85298"/>
          </a:solidFill>
        </a:ln>
      </dgm:spPr>
      <dgm:t>
        <a:bodyPr/>
        <a:lstStyle/>
        <a:p>
          <a:endParaRPr lang="fr-FR"/>
        </a:p>
      </dgm:t>
    </dgm:pt>
    <dgm:pt modelId="{8AEEE274-C386-4156-A327-D44CAEED8220}" type="sibTrans" cxnId="{DEEB403D-4373-4E5B-B079-7BAFCBDE6C66}">
      <dgm:prSet/>
      <dgm:spPr/>
      <dgm:t>
        <a:bodyPr/>
        <a:lstStyle/>
        <a:p>
          <a:endParaRPr lang="fr-FR"/>
        </a:p>
      </dgm:t>
    </dgm:pt>
    <dgm:pt modelId="{A7359275-F530-4A38-A7A5-03302C64211B}">
      <dgm:prSet phldrT="[Texte]" custT="1"/>
      <dgm:spPr>
        <a:solidFill>
          <a:srgbClr val="970A6D"/>
        </a:solidFill>
      </dgm:spPr>
      <dgm:t>
        <a:bodyPr/>
        <a:lstStyle/>
        <a:p>
          <a:r>
            <a:rPr lang="fr-FR" sz="1000">
              <a:latin typeface="Arial" panose="020B0604020202020204" pitchFamily="34" charset="0"/>
              <a:cs typeface="Arial" panose="020B0604020202020204" pitchFamily="34" charset="0"/>
            </a:rPr>
            <a:t>Formation de profesionnalisation</a:t>
          </a:r>
        </a:p>
      </dgm:t>
    </dgm:pt>
    <dgm:pt modelId="{9DCF153D-3D24-4B5C-99A1-D0F15BEF6D7E}" type="parTrans" cxnId="{EBADD31E-C3BC-4F87-8C6F-046F20C1BC6F}">
      <dgm:prSet/>
      <dgm:spPr>
        <a:solidFill>
          <a:srgbClr val="970A6D"/>
        </a:solidFill>
        <a:ln>
          <a:solidFill>
            <a:srgbClr val="970A6D"/>
          </a:solidFill>
        </a:ln>
      </dgm:spPr>
      <dgm:t>
        <a:bodyPr/>
        <a:lstStyle/>
        <a:p>
          <a:endParaRPr lang="fr-FR"/>
        </a:p>
      </dgm:t>
    </dgm:pt>
    <dgm:pt modelId="{C00E1071-D4C1-414B-B56D-13274A4DA7CD}" type="sibTrans" cxnId="{EBADD31E-C3BC-4F87-8C6F-046F20C1BC6F}">
      <dgm:prSet/>
      <dgm:spPr/>
      <dgm:t>
        <a:bodyPr/>
        <a:lstStyle/>
        <a:p>
          <a:endParaRPr lang="fr-FR"/>
        </a:p>
      </dgm:t>
    </dgm:pt>
    <dgm:pt modelId="{43321EE9-E8A7-4A16-B823-0BD9029B2195}">
      <dgm:prSet phldrT="[Texte]" custT="1"/>
      <dgm:spPr>
        <a:solidFill>
          <a:srgbClr val="F28902"/>
        </a:solidFill>
      </dgm:spPr>
      <dgm:t>
        <a:bodyPr/>
        <a:lstStyle/>
        <a:p>
          <a:r>
            <a:rPr lang="fr-FR" sz="1000">
              <a:latin typeface="Arial" panose="020B0604020202020204" pitchFamily="34" charset="0"/>
              <a:cs typeface="Arial" panose="020B0604020202020204" pitchFamily="34" charset="0"/>
            </a:rPr>
            <a:t>Formation spécifique </a:t>
          </a:r>
        </a:p>
      </dgm:t>
    </dgm:pt>
    <dgm:pt modelId="{98C72DFE-2DC7-4DA3-8794-938CAB7B1549}" type="parTrans" cxnId="{111445BE-A0E6-4D2B-9EE6-48B393884E22}">
      <dgm:prSet/>
      <dgm:spPr/>
      <dgm:t>
        <a:bodyPr/>
        <a:lstStyle/>
        <a:p>
          <a:endParaRPr lang="fr-FR"/>
        </a:p>
      </dgm:t>
    </dgm:pt>
    <dgm:pt modelId="{B738F99A-8F7B-4A26-BD4E-6EB740702169}" type="sibTrans" cxnId="{111445BE-A0E6-4D2B-9EE6-48B393884E22}">
      <dgm:prSet/>
      <dgm:spPr/>
      <dgm:t>
        <a:bodyPr/>
        <a:lstStyle/>
        <a:p>
          <a:endParaRPr lang="fr-FR"/>
        </a:p>
      </dgm:t>
    </dgm:pt>
    <dgm:pt modelId="{9A87D822-A74D-473F-B858-6F07856D7AA3}">
      <dgm:prSet phldrT="[Texte]" custT="1"/>
      <dgm:spPr>
        <a:solidFill>
          <a:schemeClr val="accent6"/>
        </a:solidFill>
      </dgm:spPr>
      <dgm:t>
        <a:bodyPr/>
        <a:lstStyle/>
        <a:p>
          <a:r>
            <a:rPr lang="fr-FR" sz="1000">
              <a:latin typeface="Arial" panose="020B0604020202020204" pitchFamily="34" charset="0"/>
              <a:cs typeface="Arial" panose="020B0604020202020204" pitchFamily="34" charset="0"/>
            </a:rPr>
            <a:t>Formation syndicale </a:t>
          </a:r>
        </a:p>
      </dgm:t>
    </dgm:pt>
    <dgm:pt modelId="{FEBD48AF-19B9-43A7-9D99-D30707FCF51D}" type="parTrans" cxnId="{B82C472B-7833-4E96-910F-73BA4F56EB77}">
      <dgm:prSet/>
      <dgm:spPr>
        <a:solidFill>
          <a:schemeClr val="accent6">
            <a:lumMod val="75000"/>
          </a:schemeClr>
        </a:solidFill>
        <a:ln>
          <a:solidFill>
            <a:schemeClr val="accent6">
              <a:lumMod val="75000"/>
            </a:schemeClr>
          </a:solidFill>
        </a:ln>
      </dgm:spPr>
      <dgm:t>
        <a:bodyPr/>
        <a:lstStyle/>
        <a:p>
          <a:endParaRPr lang="fr-FR"/>
        </a:p>
      </dgm:t>
    </dgm:pt>
    <dgm:pt modelId="{FBA5BB78-B36B-4375-9871-2AFB52C3C11C}" type="sibTrans" cxnId="{B82C472B-7833-4E96-910F-73BA4F56EB77}">
      <dgm:prSet/>
      <dgm:spPr/>
      <dgm:t>
        <a:bodyPr/>
        <a:lstStyle/>
        <a:p>
          <a:endParaRPr lang="fr-FR"/>
        </a:p>
      </dgm:t>
    </dgm:pt>
    <dgm:pt modelId="{BCAFCFF7-45F6-4CDB-BE40-252D4BF9A357}">
      <dgm:prSet phldrT="[Texte]" custT="1"/>
      <dgm:spPr>
        <a:solidFill>
          <a:schemeClr val="accent6"/>
        </a:solidFill>
      </dgm:spPr>
      <dgm:t>
        <a:bodyPr/>
        <a:lstStyle/>
        <a:p>
          <a:r>
            <a:rPr lang="fr-FR" sz="1000">
              <a:latin typeface="Arial" panose="020B0604020202020204" pitchFamily="34" charset="0"/>
              <a:cs typeface="Arial" panose="020B0604020202020204" pitchFamily="34" charset="0"/>
            </a:rPr>
            <a:t>Formation hygiène et sécurité </a:t>
          </a:r>
        </a:p>
      </dgm:t>
    </dgm:pt>
    <dgm:pt modelId="{93613AC3-B0D4-4A11-A49F-0C8CD4460BB3}" type="parTrans" cxnId="{D66B492A-4CEF-4282-86D5-3CB7B8355286}">
      <dgm:prSet/>
      <dgm:spPr>
        <a:ln>
          <a:solidFill>
            <a:schemeClr val="accent6">
              <a:lumMod val="75000"/>
            </a:schemeClr>
          </a:solidFill>
        </a:ln>
      </dgm:spPr>
      <dgm:t>
        <a:bodyPr/>
        <a:lstStyle/>
        <a:p>
          <a:endParaRPr lang="fr-FR"/>
        </a:p>
      </dgm:t>
    </dgm:pt>
    <dgm:pt modelId="{E98B62CE-9650-41C6-A310-7D41BD688245}" type="sibTrans" cxnId="{D66B492A-4CEF-4282-86D5-3CB7B8355286}">
      <dgm:prSet/>
      <dgm:spPr/>
      <dgm:t>
        <a:bodyPr/>
        <a:lstStyle/>
        <a:p>
          <a:endParaRPr lang="fr-FR"/>
        </a:p>
      </dgm:t>
    </dgm:pt>
    <dgm:pt modelId="{27AEF8AD-2ECC-4718-AF4B-A2798D02AD87}">
      <dgm:prSet phldrT="[Texte]" custT="1"/>
      <dgm:spPr>
        <a:solidFill>
          <a:schemeClr val="accent6"/>
        </a:solidFill>
      </dgm:spPr>
      <dgm:t>
        <a:bodyPr/>
        <a:lstStyle/>
        <a:p>
          <a:r>
            <a:rPr lang="fr-FR" sz="1000">
              <a:latin typeface="Arial" panose="020B0604020202020204" pitchFamily="34" charset="0"/>
              <a:cs typeface="Arial" panose="020B0604020202020204" pitchFamily="34" charset="0"/>
            </a:rPr>
            <a:t>Formation des policiers municipaux </a:t>
          </a:r>
        </a:p>
      </dgm:t>
    </dgm:pt>
    <dgm:pt modelId="{81106B20-DA9C-453A-A447-1E2B8971A36D}" type="parTrans" cxnId="{6A7D7882-237E-4807-9FD9-D9CE9D93EC8F}">
      <dgm:prSet/>
      <dgm:spPr>
        <a:ln>
          <a:solidFill>
            <a:schemeClr val="accent6">
              <a:lumMod val="75000"/>
            </a:schemeClr>
          </a:solidFill>
        </a:ln>
      </dgm:spPr>
      <dgm:t>
        <a:bodyPr/>
        <a:lstStyle/>
        <a:p>
          <a:endParaRPr lang="fr-FR"/>
        </a:p>
      </dgm:t>
    </dgm:pt>
    <dgm:pt modelId="{072A959E-9E7C-4A74-AFD1-D114FD1A89FD}" type="sibTrans" cxnId="{6A7D7882-237E-4807-9FD9-D9CE9D93EC8F}">
      <dgm:prSet/>
      <dgm:spPr/>
      <dgm:t>
        <a:bodyPr/>
        <a:lstStyle/>
        <a:p>
          <a:endParaRPr lang="fr-FR"/>
        </a:p>
      </dgm:t>
    </dgm:pt>
    <dgm:pt modelId="{5A32D705-5B4B-4B91-946A-20B11C7B97F6}">
      <dgm:prSet phldrT="[Texte]" custT="1"/>
      <dgm:spPr>
        <a:solidFill>
          <a:schemeClr val="accent5">
            <a:lumMod val="50000"/>
          </a:schemeClr>
        </a:solidFill>
      </dgm:spPr>
      <dgm:t>
        <a:bodyPr/>
        <a:lstStyle/>
        <a:p>
          <a:r>
            <a:rPr lang="fr-FR" sz="1000">
              <a:latin typeface="Arial" panose="020B0604020202020204" pitchFamily="34" charset="0"/>
              <a:cs typeface="Arial" panose="020B0604020202020204" pitchFamily="34" charset="0"/>
            </a:rPr>
            <a:t>Formations facultatives </a:t>
          </a:r>
        </a:p>
      </dgm:t>
    </dgm:pt>
    <dgm:pt modelId="{2A80C660-DB13-4F6B-96F2-222AD96AA9BD}" type="parTrans" cxnId="{7C13594B-5B8F-4435-9295-D80792C3D61F}">
      <dgm:prSet/>
      <dgm:spPr/>
      <dgm:t>
        <a:bodyPr/>
        <a:lstStyle/>
        <a:p>
          <a:endParaRPr lang="fr-FR"/>
        </a:p>
      </dgm:t>
    </dgm:pt>
    <dgm:pt modelId="{B94FCCE2-9CCE-4A1D-8FB2-944C1B376D11}" type="sibTrans" cxnId="{7C13594B-5B8F-4435-9295-D80792C3D61F}">
      <dgm:prSet/>
      <dgm:spPr/>
      <dgm:t>
        <a:bodyPr/>
        <a:lstStyle/>
        <a:p>
          <a:endParaRPr lang="fr-FR"/>
        </a:p>
      </dgm:t>
    </dgm:pt>
    <dgm:pt modelId="{6E6B4DFA-3A1D-46F7-AD13-394C834DF5A1}">
      <dgm:prSet phldrT="[Texte]" custT="1"/>
      <dgm:spPr>
        <a:solidFill>
          <a:schemeClr val="accent5">
            <a:lumMod val="50000"/>
          </a:schemeClr>
        </a:solidFill>
      </dgm:spPr>
      <dgm:t>
        <a:bodyPr/>
        <a:lstStyle/>
        <a:p>
          <a:r>
            <a:rPr lang="fr-FR" sz="1000">
              <a:latin typeface="Arial" panose="020B0604020202020204" pitchFamily="34" charset="0"/>
              <a:cs typeface="Arial" panose="020B0604020202020204" pitchFamily="34" charset="0"/>
            </a:rPr>
            <a:t>Perfectionnement </a:t>
          </a:r>
        </a:p>
        <a:p>
          <a:r>
            <a:rPr lang="fr-FR" sz="1000" i="1"/>
            <a:t>Toute formation dispensée en cours de carrière, allant au-delà des </a:t>
          </a:r>
          <a:r>
            <a:rPr lang="fr-FR" sz="1000" i="1">
              <a:latin typeface="Arial" panose="020B0604020202020204" pitchFamily="34" charset="0"/>
              <a:cs typeface="Arial" panose="020B0604020202020204" pitchFamily="34" charset="0"/>
            </a:rPr>
            <a:t>obligations</a:t>
          </a:r>
          <a:r>
            <a:rPr lang="fr-FR" sz="1000" i="1"/>
            <a:t> de formation</a:t>
          </a:r>
          <a:endParaRPr lang="fr-FR" sz="1000" i="1">
            <a:latin typeface="Arial" panose="020B0604020202020204" pitchFamily="34" charset="0"/>
            <a:cs typeface="Arial" panose="020B0604020202020204" pitchFamily="34" charset="0"/>
          </a:endParaRPr>
        </a:p>
      </dgm:t>
    </dgm:pt>
    <dgm:pt modelId="{7ACD1D3E-E0F9-41DE-AB40-F16FD0BD5ADB}" type="parTrans" cxnId="{DD4C5667-3005-4A79-8998-BCF5AD15C1FD}">
      <dgm:prSet/>
      <dgm:spPr>
        <a:ln>
          <a:solidFill>
            <a:schemeClr val="accent5">
              <a:lumMod val="75000"/>
            </a:schemeClr>
          </a:solidFill>
        </a:ln>
      </dgm:spPr>
      <dgm:t>
        <a:bodyPr/>
        <a:lstStyle/>
        <a:p>
          <a:endParaRPr lang="fr-FR"/>
        </a:p>
      </dgm:t>
    </dgm:pt>
    <dgm:pt modelId="{38022DB1-46E7-4A4C-A8AA-C54604191C2C}" type="sibTrans" cxnId="{DD4C5667-3005-4A79-8998-BCF5AD15C1FD}">
      <dgm:prSet/>
      <dgm:spPr/>
      <dgm:t>
        <a:bodyPr/>
        <a:lstStyle/>
        <a:p>
          <a:endParaRPr lang="fr-FR"/>
        </a:p>
      </dgm:t>
    </dgm:pt>
    <dgm:pt modelId="{F23FDB57-E8BF-423C-8D0E-EA528AA95185}">
      <dgm:prSet phldrT="[Texte]" custT="1"/>
      <dgm:spPr>
        <a:solidFill>
          <a:schemeClr val="accent5">
            <a:lumMod val="50000"/>
          </a:schemeClr>
        </a:solidFill>
      </dgm:spPr>
      <dgm:t>
        <a:bodyPr/>
        <a:lstStyle/>
        <a:p>
          <a:r>
            <a:rPr lang="fr-FR" sz="1000">
              <a:latin typeface="Arial" panose="020B0604020202020204" pitchFamily="34" charset="0"/>
              <a:cs typeface="Arial" panose="020B0604020202020204" pitchFamily="34" charset="0"/>
            </a:rPr>
            <a:t>Préparation aux concours et examens pro </a:t>
          </a:r>
        </a:p>
      </dgm:t>
    </dgm:pt>
    <dgm:pt modelId="{0022D5D1-E2FF-4A08-838E-D9892DD38A72}" type="parTrans" cxnId="{E21E94AE-72DB-4910-B1AD-43B31DED3632}">
      <dgm:prSet/>
      <dgm:spPr>
        <a:solidFill>
          <a:schemeClr val="accent5">
            <a:lumMod val="75000"/>
          </a:schemeClr>
        </a:solidFill>
        <a:ln>
          <a:solidFill>
            <a:schemeClr val="accent5">
              <a:lumMod val="75000"/>
            </a:schemeClr>
          </a:solidFill>
        </a:ln>
      </dgm:spPr>
      <dgm:t>
        <a:bodyPr/>
        <a:lstStyle/>
        <a:p>
          <a:endParaRPr lang="fr-FR"/>
        </a:p>
      </dgm:t>
    </dgm:pt>
    <dgm:pt modelId="{C0BCA587-1419-4ED7-B410-2451F60CB146}" type="sibTrans" cxnId="{E21E94AE-72DB-4910-B1AD-43B31DED3632}">
      <dgm:prSet/>
      <dgm:spPr/>
      <dgm:t>
        <a:bodyPr/>
        <a:lstStyle/>
        <a:p>
          <a:endParaRPr lang="fr-FR"/>
        </a:p>
      </dgm:t>
    </dgm:pt>
    <dgm:pt modelId="{A1D29CD0-F01B-441D-985E-055C55F4AF5E}">
      <dgm:prSet phldrT="[Texte]" custT="1"/>
      <dgm:spPr>
        <a:solidFill>
          <a:schemeClr val="accent5">
            <a:lumMod val="50000"/>
          </a:schemeClr>
        </a:solidFill>
      </dgm:spPr>
      <dgm:t>
        <a:bodyPr/>
        <a:lstStyle/>
        <a:p>
          <a:r>
            <a:rPr lang="fr-FR" sz="1000">
              <a:latin typeface="Arial" panose="020B0604020202020204" pitchFamily="34" charset="0"/>
              <a:cs typeface="Arial" panose="020B0604020202020204" pitchFamily="34" charset="0"/>
            </a:rPr>
            <a:t>Formation personnelle à l'initiative de l'agent </a:t>
          </a:r>
        </a:p>
      </dgm:t>
    </dgm:pt>
    <dgm:pt modelId="{D671C352-DA71-4AC3-9F70-359270AB1635}" type="parTrans" cxnId="{58464AD3-1E7D-4AA1-84B5-35618A004641}">
      <dgm:prSet/>
      <dgm:spPr>
        <a:ln>
          <a:solidFill>
            <a:schemeClr val="accent5">
              <a:lumMod val="75000"/>
            </a:schemeClr>
          </a:solidFill>
        </a:ln>
      </dgm:spPr>
      <dgm:t>
        <a:bodyPr/>
        <a:lstStyle/>
        <a:p>
          <a:endParaRPr lang="fr-FR"/>
        </a:p>
      </dgm:t>
    </dgm:pt>
    <dgm:pt modelId="{702CA493-0443-44B1-B4EC-9B9A8A9E9B6D}" type="sibTrans" cxnId="{58464AD3-1E7D-4AA1-84B5-35618A004641}">
      <dgm:prSet/>
      <dgm:spPr/>
      <dgm:t>
        <a:bodyPr/>
        <a:lstStyle/>
        <a:p>
          <a:endParaRPr lang="fr-FR"/>
        </a:p>
      </dgm:t>
    </dgm:pt>
    <dgm:pt modelId="{E145B592-D25F-4E13-BC72-25D6393FCAA5}">
      <dgm:prSet phldrT="[Texte]" custT="1"/>
      <dgm:spPr>
        <a:solidFill>
          <a:schemeClr val="accent5">
            <a:lumMod val="75000"/>
          </a:schemeClr>
        </a:solidFill>
      </dgm:spPr>
      <dgm:t>
        <a:bodyPr/>
        <a:lstStyle/>
        <a:p>
          <a:r>
            <a:rPr lang="fr-FR" sz="1000">
              <a:latin typeface="Arial" panose="020B0604020202020204" pitchFamily="34" charset="0"/>
              <a:cs typeface="Arial" panose="020B0604020202020204" pitchFamily="34" charset="0"/>
            </a:rPr>
            <a:t>Compte personnel d'activité qui inclu  compte personnel de formation et compte engagement citoyen  </a:t>
          </a:r>
        </a:p>
      </dgm:t>
    </dgm:pt>
    <dgm:pt modelId="{B5734D93-337C-48AA-AC91-6EA5EA53688C}" type="parTrans" cxnId="{97165C19-4626-4244-A037-74AEA3FC8CF2}">
      <dgm:prSet/>
      <dgm:spPr/>
      <dgm:t>
        <a:bodyPr/>
        <a:lstStyle/>
        <a:p>
          <a:endParaRPr lang="fr-FR"/>
        </a:p>
      </dgm:t>
    </dgm:pt>
    <dgm:pt modelId="{CB1E4150-9D51-4F30-B51B-DEB8BA496E30}" type="sibTrans" cxnId="{97165C19-4626-4244-A037-74AEA3FC8CF2}">
      <dgm:prSet/>
      <dgm:spPr/>
      <dgm:t>
        <a:bodyPr/>
        <a:lstStyle/>
        <a:p>
          <a:endParaRPr lang="fr-FR"/>
        </a:p>
      </dgm:t>
    </dgm:pt>
    <dgm:pt modelId="{A3131F2C-E925-48B4-8CAF-74043BBCA447}">
      <dgm:prSet phldrT="[Texte]" custT="1"/>
      <dgm:spPr>
        <a:solidFill>
          <a:schemeClr val="accent5">
            <a:lumMod val="75000"/>
          </a:schemeClr>
        </a:solidFill>
      </dgm:spPr>
      <dgm:t>
        <a:bodyPr/>
        <a:lstStyle/>
        <a:p>
          <a:r>
            <a:rPr lang="fr-FR" sz="1000">
              <a:latin typeface="Arial" panose="020B0604020202020204" pitchFamily="34" charset="0"/>
              <a:cs typeface="Arial" panose="020B0604020202020204" pitchFamily="34" charset="0"/>
            </a:rPr>
            <a:t>Congé de formation profesionnelle </a:t>
          </a:r>
        </a:p>
      </dgm:t>
    </dgm:pt>
    <dgm:pt modelId="{BCFB945A-393F-446F-9A0D-6F2B2392EFC7}" type="parTrans" cxnId="{486684D4-97F8-4C19-BC95-AD6588A51026}">
      <dgm:prSet/>
      <dgm:spPr/>
      <dgm:t>
        <a:bodyPr/>
        <a:lstStyle/>
        <a:p>
          <a:endParaRPr lang="fr-FR"/>
        </a:p>
      </dgm:t>
    </dgm:pt>
    <dgm:pt modelId="{FECD4F7C-07F1-416E-86DB-10B3D7451CD7}" type="sibTrans" cxnId="{486684D4-97F8-4C19-BC95-AD6588A51026}">
      <dgm:prSet/>
      <dgm:spPr/>
      <dgm:t>
        <a:bodyPr/>
        <a:lstStyle/>
        <a:p>
          <a:endParaRPr lang="fr-FR"/>
        </a:p>
      </dgm:t>
    </dgm:pt>
    <dgm:pt modelId="{59B0548D-9FE2-436F-B691-A72A91B9D2F6}">
      <dgm:prSet phldrT="[Texte]" custT="1"/>
      <dgm:spPr>
        <a:solidFill>
          <a:schemeClr val="accent5">
            <a:lumMod val="75000"/>
          </a:schemeClr>
        </a:solidFill>
      </dgm:spPr>
      <dgm:t>
        <a:bodyPr/>
        <a:lstStyle/>
        <a:p>
          <a:r>
            <a:rPr lang="fr-FR" sz="1000">
              <a:latin typeface="Arial" panose="020B0604020202020204" pitchFamily="34" charset="0"/>
              <a:cs typeface="Arial" panose="020B0604020202020204" pitchFamily="34" charset="0"/>
            </a:rPr>
            <a:t>Congé de Bilan de compétences </a:t>
          </a:r>
        </a:p>
      </dgm:t>
    </dgm:pt>
    <dgm:pt modelId="{7640F8C7-EC43-42F2-B00D-1DC429FF7CB8}" type="parTrans" cxnId="{BB003B9D-3E6B-4EC0-BF6B-912CC5F4C8E9}">
      <dgm:prSet/>
      <dgm:spPr/>
      <dgm:t>
        <a:bodyPr/>
        <a:lstStyle/>
        <a:p>
          <a:endParaRPr lang="fr-FR"/>
        </a:p>
      </dgm:t>
    </dgm:pt>
    <dgm:pt modelId="{64D72379-7064-49EE-99AD-3AF9172D8FEC}" type="sibTrans" cxnId="{BB003B9D-3E6B-4EC0-BF6B-912CC5F4C8E9}">
      <dgm:prSet/>
      <dgm:spPr/>
      <dgm:t>
        <a:bodyPr/>
        <a:lstStyle/>
        <a:p>
          <a:endParaRPr lang="fr-FR"/>
        </a:p>
      </dgm:t>
    </dgm:pt>
    <dgm:pt modelId="{9787BD3C-4DA5-4111-981A-E60F88B5432F}">
      <dgm:prSet phldrT="[Texte]" custT="1"/>
      <dgm:spPr>
        <a:solidFill>
          <a:schemeClr val="accent5">
            <a:lumMod val="75000"/>
          </a:schemeClr>
        </a:solidFill>
      </dgm:spPr>
      <dgm:t>
        <a:bodyPr/>
        <a:lstStyle/>
        <a:p>
          <a:r>
            <a:rPr lang="fr-FR" sz="1000">
              <a:latin typeface="Arial" panose="020B0604020202020204" pitchFamily="34" charset="0"/>
              <a:cs typeface="Arial" panose="020B0604020202020204" pitchFamily="34" charset="0"/>
            </a:rPr>
            <a:t>Congé de Validation des acquis de l'expérience (VAE)</a:t>
          </a:r>
        </a:p>
      </dgm:t>
    </dgm:pt>
    <dgm:pt modelId="{8226D364-0723-490A-B885-53BA42A27910}" type="parTrans" cxnId="{9461C5FB-C853-4589-97C7-8AB30ADF4FE1}">
      <dgm:prSet/>
      <dgm:spPr/>
      <dgm:t>
        <a:bodyPr/>
        <a:lstStyle/>
        <a:p>
          <a:endParaRPr lang="fr-FR"/>
        </a:p>
      </dgm:t>
    </dgm:pt>
    <dgm:pt modelId="{E27158ED-7FD9-4572-B941-5330EC333FF0}" type="sibTrans" cxnId="{9461C5FB-C853-4589-97C7-8AB30ADF4FE1}">
      <dgm:prSet/>
      <dgm:spPr/>
      <dgm:t>
        <a:bodyPr/>
        <a:lstStyle/>
        <a:p>
          <a:endParaRPr lang="fr-FR"/>
        </a:p>
      </dgm:t>
    </dgm:pt>
    <dgm:pt modelId="{693A5DFB-A146-48F7-B494-5AD65C89A35E}">
      <dgm:prSet phldrT="[Texte]" custT="1"/>
      <dgm:spPr>
        <a:solidFill>
          <a:schemeClr val="accent5"/>
        </a:solidFill>
      </dgm:spPr>
      <dgm:t>
        <a:bodyPr/>
        <a:lstStyle/>
        <a:p>
          <a:r>
            <a:rPr lang="fr-FR" sz="1000">
              <a:latin typeface="Arial" panose="020B0604020202020204" pitchFamily="34" charset="0"/>
              <a:cs typeface="Arial" panose="020B0604020202020204" pitchFamily="34" charset="0"/>
            </a:rPr>
            <a:t>Uniquement public prioritaire</a:t>
          </a:r>
          <a:r>
            <a:rPr lang="fr-FR" sz="1000" baseline="30000">
              <a:latin typeface="Arial" panose="020B0604020202020204" pitchFamily="34" charset="0"/>
              <a:cs typeface="Arial" panose="020B0604020202020204" pitchFamily="34" charset="0"/>
            </a:rPr>
            <a:t>2</a:t>
          </a:r>
          <a:r>
            <a:rPr lang="fr-FR" sz="1000">
              <a:latin typeface="Arial" panose="020B0604020202020204" pitchFamily="34" charset="0"/>
              <a:cs typeface="Arial" panose="020B0604020202020204" pitchFamily="34" charset="0"/>
            </a:rPr>
            <a:t>:  </a:t>
          </a:r>
        </a:p>
        <a:p>
          <a:r>
            <a:rPr lang="fr-FR" sz="1000">
              <a:latin typeface="Arial" panose="020B0604020202020204" pitchFamily="34" charset="0"/>
              <a:cs typeface="Arial" panose="020B0604020202020204" pitchFamily="34" charset="0"/>
            </a:rPr>
            <a:t>Congé de transition professionnelle </a:t>
          </a:r>
        </a:p>
      </dgm:t>
    </dgm:pt>
    <dgm:pt modelId="{284BD9BD-9EAB-4CA5-AA2D-EC433BF1B239}" type="parTrans" cxnId="{529E667A-AF1C-406A-9958-BB4CD3C128C7}">
      <dgm:prSet/>
      <dgm:spPr/>
      <dgm:t>
        <a:bodyPr/>
        <a:lstStyle/>
        <a:p>
          <a:endParaRPr lang="fr-FR"/>
        </a:p>
      </dgm:t>
    </dgm:pt>
    <dgm:pt modelId="{004B7FE6-7C93-4E41-8853-19A9AD1AF82F}" type="sibTrans" cxnId="{529E667A-AF1C-406A-9958-BB4CD3C128C7}">
      <dgm:prSet/>
      <dgm:spPr/>
      <dgm:t>
        <a:bodyPr/>
        <a:lstStyle/>
        <a:p>
          <a:endParaRPr lang="fr-FR"/>
        </a:p>
      </dgm:t>
    </dgm:pt>
    <dgm:pt modelId="{281F07EA-5C00-40E8-90DB-20C0D208A5AD}">
      <dgm:prSet phldrT="[Texte]" custT="1"/>
      <dgm:spPr>
        <a:solidFill>
          <a:schemeClr val="accent5">
            <a:lumMod val="75000"/>
          </a:schemeClr>
        </a:solidFill>
      </dgm:spPr>
      <dgm:t>
        <a:bodyPr/>
        <a:lstStyle/>
        <a:p>
          <a:r>
            <a:rPr lang="fr-FR" sz="1000">
              <a:latin typeface="Arial" panose="020B0604020202020204" pitchFamily="34" charset="0"/>
              <a:cs typeface="Arial" panose="020B0604020202020204" pitchFamily="34" charset="0"/>
            </a:rPr>
            <a:t>Mise en disponibilité pour effectuer des études ou recherches</a:t>
          </a:r>
        </a:p>
      </dgm:t>
    </dgm:pt>
    <dgm:pt modelId="{8EC49CEB-CDF3-47AD-B68D-8D068293C5C2}" type="parTrans" cxnId="{2E2C0678-9DF7-41EE-A015-3959C3B9A24A}">
      <dgm:prSet/>
      <dgm:spPr/>
      <dgm:t>
        <a:bodyPr/>
        <a:lstStyle/>
        <a:p>
          <a:endParaRPr lang="fr-FR"/>
        </a:p>
      </dgm:t>
    </dgm:pt>
    <dgm:pt modelId="{DDDE6700-1A6C-41C0-92D6-C8D3C82D8984}" type="sibTrans" cxnId="{2E2C0678-9DF7-41EE-A015-3959C3B9A24A}">
      <dgm:prSet/>
      <dgm:spPr/>
      <dgm:t>
        <a:bodyPr/>
        <a:lstStyle/>
        <a:p>
          <a:endParaRPr lang="fr-FR"/>
        </a:p>
      </dgm:t>
    </dgm:pt>
    <dgm:pt modelId="{3A44FAB4-A8D5-41C5-8390-D65B175F4775}">
      <dgm:prSet phldrT="[Texte]" custT="1"/>
      <dgm:spPr>
        <a:solidFill>
          <a:schemeClr val="accent5">
            <a:lumMod val="75000"/>
          </a:schemeClr>
        </a:solidFill>
      </dgm:spPr>
      <dgm:t>
        <a:bodyPr/>
        <a:lstStyle/>
        <a:p>
          <a:r>
            <a:rPr lang="fr-FR" sz="1000">
              <a:latin typeface="Arial" panose="020B0604020202020204" pitchFamily="34" charset="0"/>
              <a:cs typeface="Arial" panose="020B0604020202020204" pitchFamily="34" charset="0"/>
            </a:rPr>
            <a:t>Période d'immersion  </a:t>
          </a:r>
        </a:p>
      </dgm:t>
    </dgm:pt>
    <dgm:pt modelId="{4BE63BE2-BC16-415E-9494-1AB26CE929A8}" type="parTrans" cxnId="{491F1B82-68DC-48AB-B5E7-4131A792DF28}">
      <dgm:prSet/>
      <dgm:spPr/>
      <dgm:t>
        <a:bodyPr/>
        <a:lstStyle/>
        <a:p>
          <a:endParaRPr lang="fr-FR"/>
        </a:p>
      </dgm:t>
    </dgm:pt>
    <dgm:pt modelId="{560E7C90-41A7-4F99-A066-B9190BD8AD30}" type="sibTrans" cxnId="{491F1B82-68DC-48AB-B5E7-4131A792DF28}">
      <dgm:prSet/>
      <dgm:spPr/>
      <dgm:t>
        <a:bodyPr/>
        <a:lstStyle/>
        <a:p>
          <a:endParaRPr lang="fr-FR"/>
        </a:p>
      </dgm:t>
    </dgm:pt>
    <dgm:pt modelId="{9C6F693D-94F8-459E-8A7C-48B222DF75D4}" type="pres">
      <dgm:prSet presAssocID="{00C9E6B8-5D2C-4865-AD3E-EC0609DB6162}" presName="Name0" presStyleCnt="0">
        <dgm:presLayoutVars>
          <dgm:chPref val="1"/>
          <dgm:dir/>
          <dgm:animOne val="branch"/>
          <dgm:animLvl val="lvl"/>
          <dgm:resizeHandles val="exact"/>
        </dgm:presLayoutVars>
      </dgm:prSet>
      <dgm:spPr/>
    </dgm:pt>
    <dgm:pt modelId="{C130AD97-E298-4C2E-B869-4E8D48CDA2D3}" type="pres">
      <dgm:prSet presAssocID="{061AB180-3928-4864-8D12-E101E9439A78}" presName="root1" presStyleCnt="0"/>
      <dgm:spPr/>
    </dgm:pt>
    <dgm:pt modelId="{F52B4673-D60B-4EC0-9AA3-27E54E95C54A}" type="pres">
      <dgm:prSet presAssocID="{061AB180-3928-4864-8D12-E101E9439A78}" presName="LevelOneTextNode" presStyleLbl="node0" presStyleIdx="0" presStyleCnt="2">
        <dgm:presLayoutVars>
          <dgm:chPref val="3"/>
        </dgm:presLayoutVars>
      </dgm:prSet>
      <dgm:spPr/>
    </dgm:pt>
    <dgm:pt modelId="{0EE91ACB-93AC-4192-9E06-9D22DC0E1869}" type="pres">
      <dgm:prSet presAssocID="{061AB180-3928-4864-8D12-E101E9439A78}" presName="level2hierChild" presStyleCnt="0"/>
      <dgm:spPr/>
    </dgm:pt>
    <dgm:pt modelId="{6EB8257D-9EB0-44DF-9E0B-2E9F98062B04}" type="pres">
      <dgm:prSet presAssocID="{43A826D6-9A60-425E-BD2A-0C33667AF581}" presName="conn2-1" presStyleLbl="parChTrans1D2" presStyleIdx="0" presStyleCnt="5"/>
      <dgm:spPr/>
    </dgm:pt>
    <dgm:pt modelId="{A982CFEC-1C0D-48FC-8F2F-169F8AC8143E}" type="pres">
      <dgm:prSet presAssocID="{43A826D6-9A60-425E-BD2A-0C33667AF581}" presName="connTx" presStyleLbl="parChTrans1D2" presStyleIdx="0" presStyleCnt="5"/>
      <dgm:spPr/>
    </dgm:pt>
    <dgm:pt modelId="{04EE369C-651D-4063-A3FA-4A2493A9C244}" type="pres">
      <dgm:prSet presAssocID="{AC557BF3-781B-466B-8054-17CDF3C47745}" presName="root2" presStyleCnt="0"/>
      <dgm:spPr/>
    </dgm:pt>
    <dgm:pt modelId="{82D28320-E888-4E7C-B996-9BD1EC604402}" type="pres">
      <dgm:prSet presAssocID="{AC557BF3-781B-466B-8054-17CDF3C47745}" presName="LevelTwoTextNode" presStyleLbl="node2" presStyleIdx="0" presStyleCnt="5">
        <dgm:presLayoutVars>
          <dgm:chPref val="3"/>
        </dgm:presLayoutVars>
      </dgm:prSet>
      <dgm:spPr/>
    </dgm:pt>
    <dgm:pt modelId="{7D72130F-B0A8-45C1-9E69-38FD6C589726}" type="pres">
      <dgm:prSet presAssocID="{AC557BF3-781B-466B-8054-17CDF3C47745}" presName="level3hierChild" presStyleCnt="0"/>
      <dgm:spPr/>
    </dgm:pt>
    <dgm:pt modelId="{DD93342F-902B-41E4-AAAA-3C278534EC43}" type="pres">
      <dgm:prSet presAssocID="{29A602DE-66F0-4974-ABAB-91F11F87DFD0}" presName="conn2-1" presStyleLbl="parChTrans1D3" presStyleIdx="0" presStyleCnt="12"/>
      <dgm:spPr/>
    </dgm:pt>
    <dgm:pt modelId="{20301B24-5310-447C-9701-F5CC2D4F7914}" type="pres">
      <dgm:prSet presAssocID="{29A602DE-66F0-4974-ABAB-91F11F87DFD0}" presName="connTx" presStyleLbl="parChTrans1D3" presStyleIdx="0" presStyleCnt="12"/>
      <dgm:spPr/>
    </dgm:pt>
    <dgm:pt modelId="{AF78076C-DA33-4FF4-AB52-937DE25BA47E}" type="pres">
      <dgm:prSet presAssocID="{362AF6CC-08A1-42AF-A8CF-C132C8611677}" presName="root2" presStyleCnt="0"/>
      <dgm:spPr/>
    </dgm:pt>
    <dgm:pt modelId="{4BC1B924-1AD3-4884-8C5B-F39DADB82CEE}" type="pres">
      <dgm:prSet presAssocID="{362AF6CC-08A1-42AF-A8CF-C132C8611677}" presName="LevelTwoTextNode" presStyleLbl="node3" presStyleIdx="0" presStyleCnt="12" custScaleX="128019" custScaleY="221534">
        <dgm:presLayoutVars>
          <dgm:chPref val="3"/>
        </dgm:presLayoutVars>
      </dgm:prSet>
      <dgm:spPr/>
    </dgm:pt>
    <dgm:pt modelId="{5768B0EF-E6C2-42C0-BC66-0CB0E2A85F34}" type="pres">
      <dgm:prSet presAssocID="{362AF6CC-08A1-42AF-A8CF-C132C8611677}" presName="level3hierChild" presStyleCnt="0"/>
      <dgm:spPr/>
    </dgm:pt>
    <dgm:pt modelId="{3E8E0DBD-8A23-4448-BA05-18BA3D66C022}" type="pres">
      <dgm:prSet presAssocID="{9DCF153D-3D24-4B5C-99A1-D0F15BEF6D7E}" presName="conn2-1" presStyleLbl="parChTrans1D3" presStyleIdx="1" presStyleCnt="12"/>
      <dgm:spPr/>
    </dgm:pt>
    <dgm:pt modelId="{3E76DCD6-595D-45DA-A3A3-C2339D74905F}" type="pres">
      <dgm:prSet presAssocID="{9DCF153D-3D24-4B5C-99A1-D0F15BEF6D7E}" presName="connTx" presStyleLbl="parChTrans1D3" presStyleIdx="1" presStyleCnt="12"/>
      <dgm:spPr/>
    </dgm:pt>
    <dgm:pt modelId="{1268780A-70FA-44D3-AD30-303DCCCCEFB2}" type="pres">
      <dgm:prSet presAssocID="{A7359275-F530-4A38-A7A5-03302C64211B}" presName="root2" presStyleCnt="0"/>
      <dgm:spPr/>
    </dgm:pt>
    <dgm:pt modelId="{142D0E67-DFB6-4540-9716-4FEC9AF71062}" type="pres">
      <dgm:prSet presAssocID="{A7359275-F530-4A38-A7A5-03302C64211B}" presName="LevelTwoTextNode" presStyleLbl="node3" presStyleIdx="1" presStyleCnt="12" custScaleX="128019" custScaleY="127085">
        <dgm:presLayoutVars>
          <dgm:chPref val="3"/>
        </dgm:presLayoutVars>
      </dgm:prSet>
      <dgm:spPr/>
    </dgm:pt>
    <dgm:pt modelId="{4F862528-1644-4EF1-8360-BE341BF3A72C}" type="pres">
      <dgm:prSet presAssocID="{A7359275-F530-4A38-A7A5-03302C64211B}" presName="level3hierChild" presStyleCnt="0"/>
      <dgm:spPr/>
    </dgm:pt>
    <dgm:pt modelId="{0A6956DA-36DA-4DBB-AD61-4E245CC5F0C2}" type="pres">
      <dgm:prSet presAssocID="{E9535F74-CE74-46D6-A845-C2234D04CD11}" presName="conn2-1" presStyleLbl="parChTrans1D4" presStyleIdx="0" presStyleCnt="3"/>
      <dgm:spPr/>
    </dgm:pt>
    <dgm:pt modelId="{39E20D7C-3501-4CFD-A258-48BF8596E7D1}" type="pres">
      <dgm:prSet presAssocID="{E9535F74-CE74-46D6-A845-C2234D04CD11}" presName="connTx" presStyleLbl="parChTrans1D4" presStyleIdx="0" presStyleCnt="3"/>
      <dgm:spPr/>
    </dgm:pt>
    <dgm:pt modelId="{06C1496E-2ECE-43B6-AC0F-716799ACF5C4}" type="pres">
      <dgm:prSet presAssocID="{DEED2A77-E146-47BA-A541-02424560FC26}" presName="root2" presStyleCnt="0"/>
      <dgm:spPr/>
    </dgm:pt>
    <dgm:pt modelId="{B3AD596E-4446-4F9A-B36A-2696147149EC}" type="pres">
      <dgm:prSet presAssocID="{DEED2A77-E146-47BA-A541-02424560FC26}" presName="LevelTwoTextNode" presStyleLbl="node4" presStyleIdx="0" presStyleCnt="3" custScaleY="265724">
        <dgm:presLayoutVars>
          <dgm:chPref val="3"/>
        </dgm:presLayoutVars>
      </dgm:prSet>
      <dgm:spPr/>
    </dgm:pt>
    <dgm:pt modelId="{A50F71BD-D16D-4DDE-A7F0-0CF501CDAAD3}" type="pres">
      <dgm:prSet presAssocID="{DEED2A77-E146-47BA-A541-02424560FC26}" presName="level3hierChild" presStyleCnt="0"/>
      <dgm:spPr/>
    </dgm:pt>
    <dgm:pt modelId="{B22D502D-CC2E-4FB7-AEBB-A3B1FF7CE210}" type="pres">
      <dgm:prSet presAssocID="{825988A7-100E-493B-8953-035772E00B11}" presName="conn2-1" presStyleLbl="parChTrans1D4" presStyleIdx="1" presStyleCnt="3"/>
      <dgm:spPr/>
    </dgm:pt>
    <dgm:pt modelId="{46AE54EF-E755-4968-B6FC-C634F827DAA2}" type="pres">
      <dgm:prSet presAssocID="{825988A7-100E-493B-8953-035772E00B11}" presName="connTx" presStyleLbl="parChTrans1D4" presStyleIdx="1" presStyleCnt="3"/>
      <dgm:spPr/>
    </dgm:pt>
    <dgm:pt modelId="{65220AAB-4AFE-4603-9649-BABA10CF7742}" type="pres">
      <dgm:prSet presAssocID="{451331E7-EE55-4C48-A7EA-3E91BDCE0ADC}" presName="root2" presStyleCnt="0"/>
      <dgm:spPr/>
    </dgm:pt>
    <dgm:pt modelId="{FDC5BAF7-3EE0-4B2D-91FE-DACB1B3C5E1F}" type="pres">
      <dgm:prSet presAssocID="{451331E7-EE55-4C48-A7EA-3E91BDCE0ADC}" presName="LevelTwoTextNode" presStyleLbl="node4" presStyleIdx="1" presStyleCnt="3" custScaleY="201892">
        <dgm:presLayoutVars>
          <dgm:chPref val="3"/>
        </dgm:presLayoutVars>
      </dgm:prSet>
      <dgm:spPr/>
    </dgm:pt>
    <dgm:pt modelId="{E5124E83-C638-4E3A-A5A5-441D9C8E2EB0}" type="pres">
      <dgm:prSet presAssocID="{451331E7-EE55-4C48-A7EA-3E91BDCE0ADC}" presName="level3hierChild" presStyleCnt="0"/>
      <dgm:spPr/>
    </dgm:pt>
    <dgm:pt modelId="{439F5DFC-EB52-4F20-A144-27B6EB9D5ACA}" type="pres">
      <dgm:prSet presAssocID="{DDFF8343-C7EC-4058-A4A5-6969090C3108}" presName="conn2-1" presStyleLbl="parChTrans1D4" presStyleIdx="2" presStyleCnt="3"/>
      <dgm:spPr/>
    </dgm:pt>
    <dgm:pt modelId="{46539C1E-533F-4EFC-A5F3-1126DAC7CBBD}" type="pres">
      <dgm:prSet presAssocID="{DDFF8343-C7EC-4058-A4A5-6969090C3108}" presName="connTx" presStyleLbl="parChTrans1D4" presStyleIdx="2" presStyleCnt="3"/>
      <dgm:spPr/>
    </dgm:pt>
    <dgm:pt modelId="{9DD45565-828D-401B-8BF0-478932F32FC0}" type="pres">
      <dgm:prSet presAssocID="{3C17D620-1113-4D6F-BD60-F86892F399E5}" presName="root2" presStyleCnt="0"/>
      <dgm:spPr/>
    </dgm:pt>
    <dgm:pt modelId="{DCEFCF25-7FC7-4632-BCA7-D06D23EB4E3E}" type="pres">
      <dgm:prSet presAssocID="{3C17D620-1113-4D6F-BD60-F86892F399E5}" presName="LevelTwoTextNode" presStyleLbl="node4" presStyleIdx="2" presStyleCnt="3" custScaleY="287975">
        <dgm:presLayoutVars>
          <dgm:chPref val="3"/>
        </dgm:presLayoutVars>
      </dgm:prSet>
      <dgm:spPr/>
    </dgm:pt>
    <dgm:pt modelId="{777FAA76-04F0-4E7F-B4DA-90CE6FAE43A1}" type="pres">
      <dgm:prSet presAssocID="{3C17D620-1113-4D6F-BD60-F86892F399E5}" presName="level3hierChild" presStyleCnt="0"/>
      <dgm:spPr/>
    </dgm:pt>
    <dgm:pt modelId="{2FBAFD80-D228-4F64-9F74-9175B386B8D7}" type="pres">
      <dgm:prSet presAssocID="{98C72DFE-2DC7-4DA3-8794-938CAB7B1549}" presName="conn2-1" presStyleLbl="parChTrans1D2" presStyleIdx="1" presStyleCnt="5"/>
      <dgm:spPr/>
    </dgm:pt>
    <dgm:pt modelId="{7BB09DD5-DFE2-4DA5-93DC-CC9C2B0B9967}" type="pres">
      <dgm:prSet presAssocID="{98C72DFE-2DC7-4DA3-8794-938CAB7B1549}" presName="connTx" presStyleLbl="parChTrans1D2" presStyleIdx="1" presStyleCnt="5"/>
      <dgm:spPr/>
    </dgm:pt>
    <dgm:pt modelId="{E4FA2591-1A67-4F75-8035-365388B01E50}" type="pres">
      <dgm:prSet presAssocID="{43321EE9-E8A7-4A16-B823-0BD9029B2195}" presName="root2" presStyleCnt="0"/>
      <dgm:spPr/>
    </dgm:pt>
    <dgm:pt modelId="{A1B29C13-4B4A-4767-B5F4-996E94D50E32}" type="pres">
      <dgm:prSet presAssocID="{43321EE9-E8A7-4A16-B823-0BD9029B2195}" presName="LevelTwoTextNode" presStyleLbl="node2" presStyleIdx="1" presStyleCnt="5">
        <dgm:presLayoutVars>
          <dgm:chPref val="3"/>
        </dgm:presLayoutVars>
      </dgm:prSet>
      <dgm:spPr/>
    </dgm:pt>
    <dgm:pt modelId="{B23D6F32-F4EA-4AA1-8A0A-4CC90573EAEB}" type="pres">
      <dgm:prSet presAssocID="{43321EE9-E8A7-4A16-B823-0BD9029B2195}" presName="level3hierChild" presStyleCnt="0"/>
      <dgm:spPr/>
    </dgm:pt>
    <dgm:pt modelId="{88DB4BC1-E688-40C2-900F-AE44475D428A}" type="pres">
      <dgm:prSet presAssocID="{FEBD48AF-19B9-43A7-9D99-D30707FCF51D}" presName="conn2-1" presStyleLbl="parChTrans1D3" presStyleIdx="2" presStyleCnt="12"/>
      <dgm:spPr/>
    </dgm:pt>
    <dgm:pt modelId="{6C2718A2-FC72-436A-B04B-A912FAE89D66}" type="pres">
      <dgm:prSet presAssocID="{FEBD48AF-19B9-43A7-9D99-D30707FCF51D}" presName="connTx" presStyleLbl="parChTrans1D3" presStyleIdx="2" presStyleCnt="12"/>
      <dgm:spPr/>
    </dgm:pt>
    <dgm:pt modelId="{81A1CE98-D2BC-4CA7-B977-943E59F7B145}" type="pres">
      <dgm:prSet presAssocID="{9A87D822-A74D-473F-B858-6F07856D7AA3}" presName="root2" presStyleCnt="0"/>
      <dgm:spPr/>
    </dgm:pt>
    <dgm:pt modelId="{53DCB69F-10BC-4FC8-AC3D-2D3B0BA65673}" type="pres">
      <dgm:prSet presAssocID="{9A87D822-A74D-473F-B858-6F07856D7AA3}" presName="LevelTwoTextNode" presStyleLbl="node3" presStyleIdx="2" presStyleCnt="12" custScaleX="128919" custScaleY="127979">
        <dgm:presLayoutVars>
          <dgm:chPref val="3"/>
        </dgm:presLayoutVars>
      </dgm:prSet>
      <dgm:spPr/>
    </dgm:pt>
    <dgm:pt modelId="{1CE6E05E-818C-49D1-99FF-D28FCE5ECF9C}" type="pres">
      <dgm:prSet presAssocID="{9A87D822-A74D-473F-B858-6F07856D7AA3}" presName="level3hierChild" presStyleCnt="0"/>
      <dgm:spPr/>
    </dgm:pt>
    <dgm:pt modelId="{0AD97F04-8ACC-4FAC-B512-78B80638B502}" type="pres">
      <dgm:prSet presAssocID="{93613AC3-B0D4-4A11-A49F-0C8CD4460BB3}" presName="conn2-1" presStyleLbl="parChTrans1D3" presStyleIdx="3" presStyleCnt="12"/>
      <dgm:spPr/>
    </dgm:pt>
    <dgm:pt modelId="{F6BE6F76-148D-44EA-8797-AC275CFC025D}" type="pres">
      <dgm:prSet presAssocID="{93613AC3-B0D4-4A11-A49F-0C8CD4460BB3}" presName="connTx" presStyleLbl="parChTrans1D3" presStyleIdx="3" presStyleCnt="12"/>
      <dgm:spPr/>
    </dgm:pt>
    <dgm:pt modelId="{B4DC08E7-BDD1-46D6-8C6F-D0BBDCC60043}" type="pres">
      <dgm:prSet presAssocID="{BCAFCFF7-45F6-4CDB-BE40-252D4BF9A357}" presName="root2" presStyleCnt="0"/>
      <dgm:spPr/>
    </dgm:pt>
    <dgm:pt modelId="{3FE1728E-99E2-44A1-B1BB-A1C5B2CC86C3}" type="pres">
      <dgm:prSet presAssocID="{BCAFCFF7-45F6-4CDB-BE40-252D4BF9A357}" presName="LevelTwoTextNode" presStyleLbl="node3" presStyleIdx="3" presStyleCnt="12" custScaleX="128019" custScaleY="127086">
        <dgm:presLayoutVars>
          <dgm:chPref val="3"/>
        </dgm:presLayoutVars>
      </dgm:prSet>
      <dgm:spPr/>
    </dgm:pt>
    <dgm:pt modelId="{D26D5FE6-03C7-451A-BE4D-12A7AE6E8D8A}" type="pres">
      <dgm:prSet presAssocID="{BCAFCFF7-45F6-4CDB-BE40-252D4BF9A357}" presName="level3hierChild" presStyleCnt="0"/>
      <dgm:spPr/>
    </dgm:pt>
    <dgm:pt modelId="{6C3589B6-87B0-4A7E-B543-F160270966B5}" type="pres">
      <dgm:prSet presAssocID="{81106B20-DA9C-453A-A447-1E2B8971A36D}" presName="conn2-1" presStyleLbl="parChTrans1D3" presStyleIdx="4" presStyleCnt="12"/>
      <dgm:spPr/>
    </dgm:pt>
    <dgm:pt modelId="{FA3014CE-5AA0-465C-98D2-E56E2E987EBB}" type="pres">
      <dgm:prSet presAssocID="{81106B20-DA9C-453A-A447-1E2B8971A36D}" presName="connTx" presStyleLbl="parChTrans1D3" presStyleIdx="4" presStyleCnt="12"/>
      <dgm:spPr/>
    </dgm:pt>
    <dgm:pt modelId="{D64DC120-5517-43AD-AB68-D1CC3E554AAC}" type="pres">
      <dgm:prSet presAssocID="{27AEF8AD-2ECC-4718-AF4B-A2798D02AD87}" presName="root2" presStyleCnt="0"/>
      <dgm:spPr/>
    </dgm:pt>
    <dgm:pt modelId="{476ACE93-C564-4639-962C-618E441A41D7}" type="pres">
      <dgm:prSet presAssocID="{27AEF8AD-2ECC-4718-AF4B-A2798D02AD87}" presName="LevelTwoTextNode" presStyleLbl="node3" presStyleIdx="4" presStyleCnt="12" custScaleX="128019" custScaleY="127086">
        <dgm:presLayoutVars>
          <dgm:chPref val="3"/>
        </dgm:presLayoutVars>
      </dgm:prSet>
      <dgm:spPr/>
    </dgm:pt>
    <dgm:pt modelId="{9311D685-6BCA-4BF1-8EEC-86338F943D3A}" type="pres">
      <dgm:prSet presAssocID="{27AEF8AD-2ECC-4718-AF4B-A2798D02AD87}" presName="level3hierChild" presStyleCnt="0"/>
      <dgm:spPr/>
    </dgm:pt>
    <dgm:pt modelId="{37038886-DD75-475A-B201-024E4F3034E5}" type="pres">
      <dgm:prSet presAssocID="{5A32D705-5B4B-4B91-946A-20B11C7B97F6}" presName="root1" presStyleCnt="0"/>
      <dgm:spPr/>
    </dgm:pt>
    <dgm:pt modelId="{E987CE2A-1CAA-4162-BA71-6747D147940F}" type="pres">
      <dgm:prSet presAssocID="{5A32D705-5B4B-4B91-946A-20B11C7B97F6}" presName="LevelOneTextNode" presStyleLbl="node0" presStyleIdx="1" presStyleCnt="2">
        <dgm:presLayoutVars>
          <dgm:chPref val="3"/>
        </dgm:presLayoutVars>
      </dgm:prSet>
      <dgm:spPr/>
    </dgm:pt>
    <dgm:pt modelId="{82658136-C585-4922-B306-5F5D72D116B7}" type="pres">
      <dgm:prSet presAssocID="{5A32D705-5B4B-4B91-946A-20B11C7B97F6}" presName="level2hierChild" presStyleCnt="0"/>
      <dgm:spPr/>
    </dgm:pt>
    <dgm:pt modelId="{A1319F71-5018-4E77-BEAF-4F9CA909EEEC}" type="pres">
      <dgm:prSet presAssocID="{7ACD1D3E-E0F9-41DE-AB40-F16FD0BD5ADB}" presName="conn2-1" presStyleLbl="parChTrans1D2" presStyleIdx="2" presStyleCnt="5"/>
      <dgm:spPr/>
    </dgm:pt>
    <dgm:pt modelId="{D16985C5-FA86-4146-8BB9-D86362F9C7DF}" type="pres">
      <dgm:prSet presAssocID="{7ACD1D3E-E0F9-41DE-AB40-F16FD0BD5ADB}" presName="connTx" presStyleLbl="parChTrans1D2" presStyleIdx="2" presStyleCnt="5"/>
      <dgm:spPr/>
    </dgm:pt>
    <dgm:pt modelId="{3878FA3E-EF76-42DC-9E2A-21425DAC9CD6}" type="pres">
      <dgm:prSet presAssocID="{6E6B4DFA-3A1D-46F7-AD13-394C834DF5A1}" presName="root2" presStyleCnt="0"/>
      <dgm:spPr/>
    </dgm:pt>
    <dgm:pt modelId="{74235E08-9814-41C8-AC90-E77933B65E74}" type="pres">
      <dgm:prSet presAssocID="{6E6B4DFA-3A1D-46F7-AD13-394C834DF5A1}" presName="LevelTwoTextNode" presStyleLbl="node2" presStyleIdx="2" presStyleCnt="5" custScaleY="274744">
        <dgm:presLayoutVars>
          <dgm:chPref val="3"/>
        </dgm:presLayoutVars>
      </dgm:prSet>
      <dgm:spPr/>
    </dgm:pt>
    <dgm:pt modelId="{35FF8D8D-AC7A-4355-B86C-E6BB00CA400B}" type="pres">
      <dgm:prSet presAssocID="{6E6B4DFA-3A1D-46F7-AD13-394C834DF5A1}" presName="level3hierChild" presStyleCnt="0"/>
      <dgm:spPr/>
    </dgm:pt>
    <dgm:pt modelId="{F89F1303-5BC7-4290-B202-C056E74A2694}" type="pres">
      <dgm:prSet presAssocID="{0022D5D1-E2FF-4A08-838E-D9892DD38A72}" presName="conn2-1" presStyleLbl="parChTrans1D2" presStyleIdx="3" presStyleCnt="5"/>
      <dgm:spPr/>
    </dgm:pt>
    <dgm:pt modelId="{E4CF9128-2961-4380-B3EA-2DE9E58FD013}" type="pres">
      <dgm:prSet presAssocID="{0022D5D1-E2FF-4A08-838E-D9892DD38A72}" presName="connTx" presStyleLbl="parChTrans1D2" presStyleIdx="3" presStyleCnt="5"/>
      <dgm:spPr/>
    </dgm:pt>
    <dgm:pt modelId="{756CE625-F90C-4712-90E3-07DCBE7287EF}" type="pres">
      <dgm:prSet presAssocID="{F23FDB57-E8BF-423C-8D0E-EA528AA95185}" presName="root2" presStyleCnt="0"/>
      <dgm:spPr/>
    </dgm:pt>
    <dgm:pt modelId="{EF99C111-6AD2-4A8F-96B4-B57B50B3F1AD}" type="pres">
      <dgm:prSet presAssocID="{F23FDB57-E8BF-423C-8D0E-EA528AA95185}" presName="LevelTwoTextNode" presStyleLbl="node2" presStyleIdx="3" presStyleCnt="5" custScaleY="132283">
        <dgm:presLayoutVars>
          <dgm:chPref val="3"/>
        </dgm:presLayoutVars>
      </dgm:prSet>
      <dgm:spPr/>
    </dgm:pt>
    <dgm:pt modelId="{A4360084-6482-4273-BDA1-049CC653DEE5}" type="pres">
      <dgm:prSet presAssocID="{F23FDB57-E8BF-423C-8D0E-EA528AA95185}" presName="level3hierChild" presStyleCnt="0"/>
      <dgm:spPr/>
    </dgm:pt>
    <dgm:pt modelId="{FA9B8325-6D2C-45A1-987A-0B34C8644140}" type="pres">
      <dgm:prSet presAssocID="{D671C352-DA71-4AC3-9F70-359270AB1635}" presName="conn2-1" presStyleLbl="parChTrans1D2" presStyleIdx="4" presStyleCnt="5"/>
      <dgm:spPr/>
    </dgm:pt>
    <dgm:pt modelId="{27261C98-DDA1-42EF-A2F0-68917A29FED3}" type="pres">
      <dgm:prSet presAssocID="{D671C352-DA71-4AC3-9F70-359270AB1635}" presName="connTx" presStyleLbl="parChTrans1D2" presStyleIdx="4" presStyleCnt="5"/>
      <dgm:spPr/>
    </dgm:pt>
    <dgm:pt modelId="{86634A29-58FB-4769-9BAD-CB765AA1B00B}" type="pres">
      <dgm:prSet presAssocID="{A1D29CD0-F01B-441D-985E-055C55F4AF5E}" presName="root2" presStyleCnt="0"/>
      <dgm:spPr/>
    </dgm:pt>
    <dgm:pt modelId="{D7A7583D-72A0-4B09-99A5-CAAC056268EA}" type="pres">
      <dgm:prSet presAssocID="{A1D29CD0-F01B-441D-985E-055C55F4AF5E}" presName="LevelTwoTextNode" presStyleLbl="node2" presStyleIdx="4" presStyleCnt="5">
        <dgm:presLayoutVars>
          <dgm:chPref val="3"/>
        </dgm:presLayoutVars>
      </dgm:prSet>
      <dgm:spPr/>
    </dgm:pt>
    <dgm:pt modelId="{261B91BE-DB8D-4062-8826-231427970AEB}" type="pres">
      <dgm:prSet presAssocID="{A1D29CD0-F01B-441D-985E-055C55F4AF5E}" presName="level3hierChild" presStyleCnt="0"/>
      <dgm:spPr/>
    </dgm:pt>
    <dgm:pt modelId="{1F218518-C296-41BC-A5AF-F9FD90DF8ECB}" type="pres">
      <dgm:prSet presAssocID="{B5734D93-337C-48AA-AC91-6EA5EA53688C}" presName="conn2-1" presStyleLbl="parChTrans1D3" presStyleIdx="5" presStyleCnt="12"/>
      <dgm:spPr/>
    </dgm:pt>
    <dgm:pt modelId="{2E3B9197-9F53-439B-A77B-2480063FD6C7}" type="pres">
      <dgm:prSet presAssocID="{B5734D93-337C-48AA-AC91-6EA5EA53688C}" presName="connTx" presStyleLbl="parChTrans1D3" presStyleIdx="5" presStyleCnt="12"/>
      <dgm:spPr/>
    </dgm:pt>
    <dgm:pt modelId="{5A4BCBE0-E89C-4B11-B003-81E87D696D02}" type="pres">
      <dgm:prSet presAssocID="{E145B592-D25F-4E13-BC72-25D6393FCAA5}" presName="root2" presStyleCnt="0"/>
      <dgm:spPr/>
    </dgm:pt>
    <dgm:pt modelId="{2E7C80AA-97F4-4396-A8D9-6CBF8E9A2479}" type="pres">
      <dgm:prSet presAssocID="{E145B592-D25F-4E13-BC72-25D6393FCAA5}" presName="LevelTwoTextNode" presStyleLbl="node3" presStyleIdx="5" presStyleCnt="12" custScaleX="128019" custScaleY="127086">
        <dgm:presLayoutVars>
          <dgm:chPref val="3"/>
        </dgm:presLayoutVars>
      </dgm:prSet>
      <dgm:spPr/>
    </dgm:pt>
    <dgm:pt modelId="{05A58563-23D2-416E-9A10-B5B5B0142BE8}" type="pres">
      <dgm:prSet presAssocID="{E145B592-D25F-4E13-BC72-25D6393FCAA5}" presName="level3hierChild" presStyleCnt="0"/>
      <dgm:spPr/>
    </dgm:pt>
    <dgm:pt modelId="{CBF869BB-DF39-4714-8ED7-A4E459EB1EC1}" type="pres">
      <dgm:prSet presAssocID="{BCFB945A-393F-446F-9A0D-6F2B2392EFC7}" presName="conn2-1" presStyleLbl="parChTrans1D3" presStyleIdx="6" presStyleCnt="12"/>
      <dgm:spPr/>
    </dgm:pt>
    <dgm:pt modelId="{2B8F2073-459A-4D7F-82C7-6E762ACDDCDF}" type="pres">
      <dgm:prSet presAssocID="{BCFB945A-393F-446F-9A0D-6F2B2392EFC7}" presName="connTx" presStyleLbl="parChTrans1D3" presStyleIdx="6" presStyleCnt="12"/>
      <dgm:spPr/>
    </dgm:pt>
    <dgm:pt modelId="{9EA9F436-F4A1-4419-B628-3E284C09E47F}" type="pres">
      <dgm:prSet presAssocID="{A3131F2C-E925-48B4-8CAF-74043BBCA447}" presName="root2" presStyleCnt="0"/>
      <dgm:spPr/>
    </dgm:pt>
    <dgm:pt modelId="{956B0E98-AAF8-4243-B3EB-72216B9B5B7A}" type="pres">
      <dgm:prSet presAssocID="{A3131F2C-E925-48B4-8CAF-74043BBCA447}" presName="LevelTwoTextNode" presStyleLbl="node3" presStyleIdx="6" presStyleCnt="12" custScaleX="128019" custScaleY="127086">
        <dgm:presLayoutVars>
          <dgm:chPref val="3"/>
        </dgm:presLayoutVars>
      </dgm:prSet>
      <dgm:spPr/>
    </dgm:pt>
    <dgm:pt modelId="{4AC5A061-4323-4C1E-8999-434A8D9BE3BE}" type="pres">
      <dgm:prSet presAssocID="{A3131F2C-E925-48B4-8CAF-74043BBCA447}" presName="level3hierChild" presStyleCnt="0"/>
      <dgm:spPr/>
    </dgm:pt>
    <dgm:pt modelId="{D64F25D5-68CD-4D89-A75F-BD67DC1F90F7}" type="pres">
      <dgm:prSet presAssocID="{7640F8C7-EC43-42F2-B00D-1DC429FF7CB8}" presName="conn2-1" presStyleLbl="parChTrans1D3" presStyleIdx="7" presStyleCnt="12"/>
      <dgm:spPr/>
    </dgm:pt>
    <dgm:pt modelId="{B2F6115B-8435-4321-AA77-8691093D0897}" type="pres">
      <dgm:prSet presAssocID="{7640F8C7-EC43-42F2-B00D-1DC429FF7CB8}" presName="connTx" presStyleLbl="parChTrans1D3" presStyleIdx="7" presStyleCnt="12"/>
      <dgm:spPr/>
    </dgm:pt>
    <dgm:pt modelId="{B2AB4AD4-DC32-4EAB-8A58-E073A04797A5}" type="pres">
      <dgm:prSet presAssocID="{59B0548D-9FE2-436F-B691-A72A91B9D2F6}" presName="root2" presStyleCnt="0"/>
      <dgm:spPr/>
    </dgm:pt>
    <dgm:pt modelId="{8775C8D7-65CC-4DC8-A558-8D99DCA84987}" type="pres">
      <dgm:prSet presAssocID="{59B0548D-9FE2-436F-B691-A72A91B9D2F6}" presName="LevelTwoTextNode" presStyleLbl="node3" presStyleIdx="7" presStyleCnt="12" custScaleX="128019" custScaleY="127086">
        <dgm:presLayoutVars>
          <dgm:chPref val="3"/>
        </dgm:presLayoutVars>
      </dgm:prSet>
      <dgm:spPr/>
    </dgm:pt>
    <dgm:pt modelId="{ED558839-4927-47A7-9D71-3727C9378CFA}" type="pres">
      <dgm:prSet presAssocID="{59B0548D-9FE2-436F-B691-A72A91B9D2F6}" presName="level3hierChild" presStyleCnt="0"/>
      <dgm:spPr/>
    </dgm:pt>
    <dgm:pt modelId="{1500A7FB-20CB-40C4-BBC2-A85DAA40E854}" type="pres">
      <dgm:prSet presAssocID="{8226D364-0723-490A-B885-53BA42A27910}" presName="conn2-1" presStyleLbl="parChTrans1D3" presStyleIdx="8" presStyleCnt="12"/>
      <dgm:spPr/>
    </dgm:pt>
    <dgm:pt modelId="{527CF0B0-1D19-453D-8F07-2B9DC97AB4A6}" type="pres">
      <dgm:prSet presAssocID="{8226D364-0723-490A-B885-53BA42A27910}" presName="connTx" presStyleLbl="parChTrans1D3" presStyleIdx="8" presStyleCnt="12"/>
      <dgm:spPr/>
    </dgm:pt>
    <dgm:pt modelId="{08D42A18-214F-4175-BA76-7BA636EB2EEA}" type="pres">
      <dgm:prSet presAssocID="{9787BD3C-4DA5-4111-981A-E60F88B5432F}" presName="root2" presStyleCnt="0"/>
      <dgm:spPr/>
    </dgm:pt>
    <dgm:pt modelId="{35D368B7-82F6-4D5A-836E-AB68CFDAEEDF}" type="pres">
      <dgm:prSet presAssocID="{9787BD3C-4DA5-4111-981A-E60F88B5432F}" presName="LevelTwoTextNode" presStyleLbl="node3" presStyleIdx="8" presStyleCnt="12" custScaleX="128019" custScaleY="127086">
        <dgm:presLayoutVars>
          <dgm:chPref val="3"/>
        </dgm:presLayoutVars>
      </dgm:prSet>
      <dgm:spPr/>
    </dgm:pt>
    <dgm:pt modelId="{D5352498-6341-4592-8CE0-43B40E5B9636}" type="pres">
      <dgm:prSet presAssocID="{9787BD3C-4DA5-4111-981A-E60F88B5432F}" presName="level3hierChild" presStyleCnt="0"/>
      <dgm:spPr/>
    </dgm:pt>
    <dgm:pt modelId="{8A64703E-44BA-48DD-B5A5-4612572EF817}" type="pres">
      <dgm:prSet presAssocID="{8EC49CEB-CDF3-47AD-B68D-8D068293C5C2}" presName="conn2-1" presStyleLbl="parChTrans1D3" presStyleIdx="9" presStyleCnt="12"/>
      <dgm:spPr/>
    </dgm:pt>
    <dgm:pt modelId="{1FC638E4-D3F9-474F-B4DF-6912AAEF4B52}" type="pres">
      <dgm:prSet presAssocID="{8EC49CEB-CDF3-47AD-B68D-8D068293C5C2}" presName="connTx" presStyleLbl="parChTrans1D3" presStyleIdx="9" presStyleCnt="12"/>
      <dgm:spPr/>
    </dgm:pt>
    <dgm:pt modelId="{DED4693A-416A-438C-A4DD-FE43DFC450FA}" type="pres">
      <dgm:prSet presAssocID="{281F07EA-5C00-40E8-90DB-20C0D208A5AD}" presName="root2" presStyleCnt="0"/>
      <dgm:spPr/>
    </dgm:pt>
    <dgm:pt modelId="{C53FC007-77DD-452E-80E9-037CF6353688}" type="pres">
      <dgm:prSet presAssocID="{281F07EA-5C00-40E8-90DB-20C0D208A5AD}" presName="LevelTwoTextNode" presStyleLbl="node3" presStyleIdx="9" presStyleCnt="12" custScaleX="129602" custScaleY="128657">
        <dgm:presLayoutVars>
          <dgm:chPref val="3"/>
        </dgm:presLayoutVars>
      </dgm:prSet>
      <dgm:spPr/>
    </dgm:pt>
    <dgm:pt modelId="{63C7DCF0-EEA0-4D70-BCF2-97E3C799A382}" type="pres">
      <dgm:prSet presAssocID="{281F07EA-5C00-40E8-90DB-20C0D208A5AD}" presName="level3hierChild" presStyleCnt="0"/>
      <dgm:spPr/>
    </dgm:pt>
    <dgm:pt modelId="{A9D6A4FD-B2FB-4B80-A73D-2001888F486F}" type="pres">
      <dgm:prSet presAssocID="{4BE63BE2-BC16-415E-9494-1AB26CE929A8}" presName="conn2-1" presStyleLbl="parChTrans1D3" presStyleIdx="10" presStyleCnt="12"/>
      <dgm:spPr/>
    </dgm:pt>
    <dgm:pt modelId="{E9FEA2C2-111A-4839-BAA7-51DB944AF18F}" type="pres">
      <dgm:prSet presAssocID="{4BE63BE2-BC16-415E-9494-1AB26CE929A8}" presName="connTx" presStyleLbl="parChTrans1D3" presStyleIdx="10" presStyleCnt="12"/>
      <dgm:spPr/>
    </dgm:pt>
    <dgm:pt modelId="{A2D2577E-BE38-41BB-B3B5-4282A6F61AA4}" type="pres">
      <dgm:prSet presAssocID="{3A44FAB4-A8D5-41C5-8390-D65B175F4775}" presName="root2" presStyleCnt="0"/>
      <dgm:spPr/>
    </dgm:pt>
    <dgm:pt modelId="{DDB59A62-10D9-443F-991D-2CCB6311FA7A}" type="pres">
      <dgm:prSet presAssocID="{3A44FAB4-A8D5-41C5-8390-D65B175F4775}" presName="LevelTwoTextNode" presStyleLbl="node3" presStyleIdx="10" presStyleCnt="12" custScaleX="131933" custScaleY="130971">
        <dgm:presLayoutVars>
          <dgm:chPref val="3"/>
        </dgm:presLayoutVars>
      </dgm:prSet>
      <dgm:spPr/>
    </dgm:pt>
    <dgm:pt modelId="{A18AFBEF-09E3-4034-9D0B-844D191E3D08}" type="pres">
      <dgm:prSet presAssocID="{3A44FAB4-A8D5-41C5-8390-D65B175F4775}" presName="level3hierChild" presStyleCnt="0"/>
      <dgm:spPr/>
    </dgm:pt>
    <dgm:pt modelId="{87F39941-5491-46FF-9739-14E894D1E093}" type="pres">
      <dgm:prSet presAssocID="{284BD9BD-9EAB-4CA5-AA2D-EC433BF1B239}" presName="conn2-1" presStyleLbl="parChTrans1D3" presStyleIdx="11" presStyleCnt="12"/>
      <dgm:spPr/>
    </dgm:pt>
    <dgm:pt modelId="{2720FC65-A9C9-4017-8416-EE184F04FA18}" type="pres">
      <dgm:prSet presAssocID="{284BD9BD-9EAB-4CA5-AA2D-EC433BF1B239}" presName="connTx" presStyleLbl="parChTrans1D3" presStyleIdx="11" presStyleCnt="12"/>
      <dgm:spPr/>
    </dgm:pt>
    <dgm:pt modelId="{A041EE68-2509-4D77-918A-052B1461FF50}" type="pres">
      <dgm:prSet presAssocID="{693A5DFB-A146-48F7-B494-5AD65C89A35E}" presName="root2" presStyleCnt="0"/>
      <dgm:spPr/>
    </dgm:pt>
    <dgm:pt modelId="{1060FD47-EA56-49FA-8F23-63B6F79FA43D}" type="pres">
      <dgm:prSet presAssocID="{693A5DFB-A146-48F7-B494-5AD65C89A35E}" presName="LevelTwoTextNode" presStyleLbl="node3" presStyleIdx="11" presStyleCnt="12" custScaleX="131933" custScaleY="130971">
        <dgm:presLayoutVars>
          <dgm:chPref val="3"/>
        </dgm:presLayoutVars>
      </dgm:prSet>
      <dgm:spPr/>
    </dgm:pt>
    <dgm:pt modelId="{6918DD7C-9544-4B6F-AC71-80A91F7EC2B8}" type="pres">
      <dgm:prSet presAssocID="{693A5DFB-A146-48F7-B494-5AD65C89A35E}" presName="level3hierChild" presStyleCnt="0"/>
      <dgm:spPr/>
    </dgm:pt>
  </dgm:ptLst>
  <dgm:cxnLst>
    <dgm:cxn modelId="{7C218703-A28B-4C45-937E-C5CCB2494DCF}" type="presOf" srcId="{6E6B4DFA-3A1D-46F7-AD13-394C834DF5A1}" destId="{74235E08-9814-41C8-AC90-E77933B65E74}" srcOrd="0" destOrd="0" presId="urn:microsoft.com/office/officeart/2008/layout/HorizontalMultiLevelHierarchy"/>
    <dgm:cxn modelId="{FE90EC03-9757-4173-A95B-FC19251960B8}" type="presOf" srcId="{DDFF8343-C7EC-4058-A4A5-6969090C3108}" destId="{46539C1E-533F-4EFC-A5F3-1126DAC7CBBD}" srcOrd="1" destOrd="0" presId="urn:microsoft.com/office/officeart/2008/layout/HorizontalMultiLevelHierarchy"/>
    <dgm:cxn modelId="{B8091305-DABF-49AD-BDD6-8204CDC3E9AB}" type="presOf" srcId="{29A602DE-66F0-4974-ABAB-91F11F87DFD0}" destId="{20301B24-5310-447C-9701-F5CC2D4F7914}" srcOrd="1" destOrd="0" presId="urn:microsoft.com/office/officeart/2008/layout/HorizontalMultiLevelHierarchy"/>
    <dgm:cxn modelId="{59CD7C12-BB81-4EA1-B6A3-A729452432BB}" type="presOf" srcId="{7640F8C7-EC43-42F2-B00D-1DC429FF7CB8}" destId="{D64F25D5-68CD-4D89-A75F-BD67DC1F90F7}" srcOrd="0" destOrd="0" presId="urn:microsoft.com/office/officeart/2008/layout/HorizontalMultiLevelHierarchy"/>
    <dgm:cxn modelId="{CBCD2716-845D-4721-8607-600B99B4603D}" type="presOf" srcId="{281F07EA-5C00-40E8-90DB-20C0D208A5AD}" destId="{C53FC007-77DD-452E-80E9-037CF6353688}" srcOrd="0" destOrd="0" presId="urn:microsoft.com/office/officeart/2008/layout/HorizontalMultiLevelHierarchy"/>
    <dgm:cxn modelId="{97165C19-4626-4244-A037-74AEA3FC8CF2}" srcId="{A1D29CD0-F01B-441D-985E-055C55F4AF5E}" destId="{E145B592-D25F-4E13-BC72-25D6393FCAA5}" srcOrd="0" destOrd="0" parTransId="{B5734D93-337C-48AA-AC91-6EA5EA53688C}" sibTransId="{CB1E4150-9D51-4F30-B51B-DEB8BA496E30}"/>
    <dgm:cxn modelId="{EBADD31E-C3BC-4F87-8C6F-046F20C1BC6F}" srcId="{AC557BF3-781B-466B-8054-17CDF3C47745}" destId="{A7359275-F530-4A38-A7A5-03302C64211B}" srcOrd="1" destOrd="0" parTransId="{9DCF153D-3D24-4B5C-99A1-D0F15BEF6D7E}" sibTransId="{C00E1071-D4C1-414B-B56D-13274A4DA7CD}"/>
    <dgm:cxn modelId="{4F24DB23-BD07-497E-91AE-5163EAADF596}" srcId="{A7359275-F530-4A38-A7A5-03302C64211B}" destId="{451331E7-EE55-4C48-A7EA-3E91BDCE0ADC}" srcOrd="1" destOrd="0" parTransId="{825988A7-100E-493B-8953-035772E00B11}" sibTransId="{F94326C7-8BFA-4D9E-B9D8-2242626282B3}"/>
    <dgm:cxn modelId="{BC4F5325-4F5A-4F12-AC46-AA3BED47D87C}" type="presOf" srcId="{4BE63BE2-BC16-415E-9494-1AB26CE929A8}" destId="{A9D6A4FD-B2FB-4B80-A73D-2001888F486F}" srcOrd="0" destOrd="0" presId="urn:microsoft.com/office/officeart/2008/layout/HorizontalMultiLevelHierarchy"/>
    <dgm:cxn modelId="{C4D2F026-01ED-4D98-8C99-682445CBB98D}" type="presOf" srcId="{98C72DFE-2DC7-4DA3-8794-938CAB7B1549}" destId="{2FBAFD80-D228-4F64-9F74-9175B386B8D7}" srcOrd="0" destOrd="0" presId="urn:microsoft.com/office/officeart/2008/layout/HorizontalMultiLevelHierarchy"/>
    <dgm:cxn modelId="{473CDC29-2594-4BD4-8A86-05693640095A}" type="presOf" srcId="{E145B592-D25F-4E13-BC72-25D6393FCAA5}" destId="{2E7C80AA-97F4-4396-A8D9-6CBF8E9A2479}" srcOrd="0" destOrd="0" presId="urn:microsoft.com/office/officeart/2008/layout/HorizontalMultiLevelHierarchy"/>
    <dgm:cxn modelId="{D66B492A-4CEF-4282-86D5-3CB7B8355286}" srcId="{43321EE9-E8A7-4A16-B823-0BD9029B2195}" destId="{BCAFCFF7-45F6-4CDB-BE40-252D4BF9A357}" srcOrd="1" destOrd="0" parTransId="{93613AC3-B0D4-4A11-A49F-0C8CD4460BB3}" sibTransId="{E98B62CE-9650-41C6-A310-7D41BD688245}"/>
    <dgm:cxn modelId="{B82C472B-7833-4E96-910F-73BA4F56EB77}" srcId="{43321EE9-E8A7-4A16-B823-0BD9029B2195}" destId="{9A87D822-A74D-473F-B858-6F07856D7AA3}" srcOrd="0" destOrd="0" parTransId="{FEBD48AF-19B9-43A7-9D99-D30707FCF51D}" sibTransId="{FBA5BB78-B36B-4375-9871-2AFB52C3C11C}"/>
    <dgm:cxn modelId="{DB94A92D-A5D1-4288-AF9A-E14C88780F5C}" type="presOf" srcId="{3A44FAB4-A8D5-41C5-8390-D65B175F4775}" destId="{DDB59A62-10D9-443F-991D-2CCB6311FA7A}" srcOrd="0" destOrd="0" presId="urn:microsoft.com/office/officeart/2008/layout/HorizontalMultiLevelHierarchy"/>
    <dgm:cxn modelId="{62333D2F-3DD1-41AA-A52F-B0C107EDB11B}" type="presOf" srcId="{061AB180-3928-4864-8D12-E101E9439A78}" destId="{F52B4673-D60B-4EC0-9AA3-27E54E95C54A}" srcOrd="0" destOrd="0" presId="urn:microsoft.com/office/officeart/2008/layout/HorizontalMultiLevelHierarchy"/>
    <dgm:cxn modelId="{B3FABC31-B86D-4980-944D-1A0AB515FEF9}" type="presOf" srcId="{D671C352-DA71-4AC3-9F70-359270AB1635}" destId="{FA9B8325-6D2C-45A1-987A-0B34C8644140}" srcOrd="0" destOrd="0" presId="urn:microsoft.com/office/officeart/2008/layout/HorizontalMultiLevelHierarchy"/>
    <dgm:cxn modelId="{79382D3C-6AC7-4346-A31C-FF623A64C286}" type="presOf" srcId="{93613AC3-B0D4-4A11-A49F-0C8CD4460BB3}" destId="{F6BE6F76-148D-44EA-8797-AC275CFC025D}" srcOrd="1" destOrd="0" presId="urn:microsoft.com/office/officeart/2008/layout/HorizontalMultiLevelHierarchy"/>
    <dgm:cxn modelId="{DEEB403D-4373-4E5B-B079-7BAFCBDE6C66}" srcId="{A7359275-F530-4A38-A7A5-03302C64211B}" destId="{3C17D620-1113-4D6F-BD60-F86892F399E5}" srcOrd="2" destOrd="0" parTransId="{DDFF8343-C7EC-4058-A4A5-6969090C3108}" sibTransId="{8AEEE274-C386-4156-A327-D44CAEED8220}"/>
    <dgm:cxn modelId="{12380E3E-F887-4EF6-B4F3-0DA9E7D56438}" type="presOf" srcId="{59B0548D-9FE2-436F-B691-A72A91B9D2F6}" destId="{8775C8D7-65CC-4DC8-A558-8D99DCA84987}" srcOrd="0" destOrd="0" presId="urn:microsoft.com/office/officeart/2008/layout/HorizontalMultiLevelHierarchy"/>
    <dgm:cxn modelId="{0AEC215C-BD68-4C1F-8610-E764DCE748C2}" type="presOf" srcId="{9DCF153D-3D24-4B5C-99A1-D0F15BEF6D7E}" destId="{3E8E0DBD-8A23-4448-BA05-18BA3D66C022}" srcOrd="0" destOrd="0" presId="urn:microsoft.com/office/officeart/2008/layout/HorizontalMultiLevelHierarchy"/>
    <dgm:cxn modelId="{4FD8A360-3F3E-42BA-9BAD-0778363769C9}" type="presOf" srcId="{7ACD1D3E-E0F9-41DE-AB40-F16FD0BD5ADB}" destId="{D16985C5-FA86-4146-8BB9-D86362F9C7DF}" srcOrd="1" destOrd="0" presId="urn:microsoft.com/office/officeart/2008/layout/HorizontalMultiLevelHierarchy"/>
    <dgm:cxn modelId="{3F41CA42-35EA-4069-9B86-2C3EF9EDCCB1}" type="presOf" srcId="{BCFB945A-393F-446F-9A0D-6F2B2392EFC7}" destId="{2B8F2073-459A-4D7F-82C7-6E762ACDDCDF}" srcOrd="1" destOrd="0" presId="urn:microsoft.com/office/officeart/2008/layout/HorizontalMultiLevelHierarchy"/>
    <dgm:cxn modelId="{1526D042-54E3-44B1-A1C2-FD45609AF19A}" type="presOf" srcId="{9DCF153D-3D24-4B5C-99A1-D0F15BEF6D7E}" destId="{3E76DCD6-595D-45DA-A3A3-C2339D74905F}" srcOrd="1" destOrd="0" presId="urn:microsoft.com/office/officeart/2008/layout/HorizontalMultiLevelHierarchy"/>
    <dgm:cxn modelId="{3BD09763-30B2-47CB-83EE-D77965858922}" type="presOf" srcId="{4BE63BE2-BC16-415E-9494-1AB26CE929A8}" destId="{E9FEA2C2-111A-4839-BAA7-51DB944AF18F}" srcOrd="1" destOrd="0" presId="urn:microsoft.com/office/officeart/2008/layout/HorizontalMultiLevelHierarchy"/>
    <dgm:cxn modelId="{ACEDEB45-BD9A-4E2C-AD6B-4AD0A27BB911}" type="presOf" srcId="{825988A7-100E-493B-8953-035772E00B11}" destId="{B22D502D-CC2E-4FB7-AEBB-A3B1FF7CE210}" srcOrd="0" destOrd="0" presId="urn:microsoft.com/office/officeart/2008/layout/HorizontalMultiLevelHierarchy"/>
    <dgm:cxn modelId="{DD4C5667-3005-4A79-8998-BCF5AD15C1FD}" srcId="{5A32D705-5B4B-4B91-946A-20B11C7B97F6}" destId="{6E6B4DFA-3A1D-46F7-AD13-394C834DF5A1}" srcOrd="0" destOrd="0" parTransId="{7ACD1D3E-E0F9-41DE-AB40-F16FD0BD5ADB}" sibTransId="{38022DB1-46E7-4A4C-A8AA-C54604191C2C}"/>
    <dgm:cxn modelId="{D5B2DD67-9CA9-43A2-B2F9-559BCCB75FE2}" type="presOf" srcId="{27AEF8AD-2ECC-4718-AF4B-A2798D02AD87}" destId="{476ACE93-C564-4639-962C-618E441A41D7}" srcOrd="0" destOrd="0" presId="urn:microsoft.com/office/officeart/2008/layout/HorizontalMultiLevelHierarchy"/>
    <dgm:cxn modelId="{5209296A-4712-43DE-BDE0-C4C99C98B3C0}" type="presOf" srcId="{A1D29CD0-F01B-441D-985E-055C55F4AF5E}" destId="{D7A7583D-72A0-4B09-99A5-CAAC056268EA}" srcOrd="0" destOrd="0" presId="urn:microsoft.com/office/officeart/2008/layout/HorizontalMultiLevelHierarchy"/>
    <dgm:cxn modelId="{A736194B-81F2-401E-B945-7C2113CD5399}" type="presOf" srcId="{DEED2A77-E146-47BA-A541-02424560FC26}" destId="{B3AD596E-4446-4F9A-B36A-2696147149EC}" srcOrd="0" destOrd="0" presId="urn:microsoft.com/office/officeart/2008/layout/HorizontalMultiLevelHierarchy"/>
    <dgm:cxn modelId="{7C13594B-5B8F-4435-9295-D80792C3D61F}" srcId="{00C9E6B8-5D2C-4865-AD3E-EC0609DB6162}" destId="{5A32D705-5B4B-4B91-946A-20B11C7B97F6}" srcOrd="1" destOrd="0" parTransId="{2A80C660-DB13-4F6B-96F2-222AD96AA9BD}" sibTransId="{B94FCCE2-9CCE-4A1D-8FB2-944C1B376D11}"/>
    <dgm:cxn modelId="{CE83186E-B7F0-453E-A9C5-F65EE00D8F00}" type="presOf" srcId="{FEBD48AF-19B9-43A7-9D99-D30707FCF51D}" destId="{88DB4BC1-E688-40C2-900F-AE44475D428A}" srcOrd="0" destOrd="0" presId="urn:microsoft.com/office/officeart/2008/layout/HorizontalMultiLevelHierarchy"/>
    <dgm:cxn modelId="{780EF551-51ED-4797-BF2D-8ACBC8D1C837}" type="presOf" srcId="{81106B20-DA9C-453A-A447-1E2B8971A36D}" destId="{FA3014CE-5AA0-465C-98D2-E56E2E987EBB}" srcOrd="1" destOrd="0" presId="urn:microsoft.com/office/officeart/2008/layout/HorizontalMultiLevelHierarchy"/>
    <dgm:cxn modelId="{78A3C853-289D-401B-99E9-1E89F4B8A5F3}" srcId="{00C9E6B8-5D2C-4865-AD3E-EC0609DB6162}" destId="{061AB180-3928-4864-8D12-E101E9439A78}" srcOrd="0" destOrd="0" parTransId="{8F4A180A-8084-496F-939A-136F26222A2B}" sibTransId="{741EE398-4366-4DDC-A158-02F8B680295A}"/>
    <dgm:cxn modelId="{335CD573-AA5C-4D27-B166-9B98F545E19C}" type="presOf" srcId="{E9535F74-CE74-46D6-A845-C2234D04CD11}" destId="{39E20D7C-3501-4CFD-A258-48BF8596E7D1}" srcOrd="1" destOrd="0" presId="urn:microsoft.com/office/officeart/2008/layout/HorizontalMultiLevelHierarchy"/>
    <dgm:cxn modelId="{A3373B76-47D6-4F3E-9EE1-1A60EAC70BAE}" type="presOf" srcId="{43321EE9-E8A7-4A16-B823-0BD9029B2195}" destId="{A1B29C13-4B4A-4767-B5F4-996E94D50E32}" srcOrd="0" destOrd="0" presId="urn:microsoft.com/office/officeart/2008/layout/HorizontalMultiLevelHierarchy"/>
    <dgm:cxn modelId="{F8F51657-4149-40CE-A025-E7AF785E09C9}" type="presOf" srcId="{81106B20-DA9C-453A-A447-1E2B8971A36D}" destId="{6C3589B6-87B0-4A7E-B543-F160270966B5}" srcOrd="0" destOrd="0" presId="urn:microsoft.com/office/officeart/2008/layout/HorizontalMultiLevelHierarchy"/>
    <dgm:cxn modelId="{2E2C0678-9DF7-41EE-A015-3959C3B9A24A}" srcId="{A1D29CD0-F01B-441D-985E-055C55F4AF5E}" destId="{281F07EA-5C00-40E8-90DB-20C0D208A5AD}" srcOrd="4" destOrd="0" parTransId="{8EC49CEB-CDF3-47AD-B68D-8D068293C5C2}" sibTransId="{DDDE6700-1A6C-41C0-92D6-C8D3C82D8984}"/>
    <dgm:cxn modelId="{DB154278-6178-4B1D-B6F0-13EA6948CE81}" type="presOf" srcId="{7640F8C7-EC43-42F2-B00D-1DC429FF7CB8}" destId="{B2F6115B-8435-4321-AA77-8691093D0897}" srcOrd="1" destOrd="0" presId="urn:microsoft.com/office/officeart/2008/layout/HorizontalMultiLevelHierarchy"/>
    <dgm:cxn modelId="{9E25C958-7DD1-45C4-8ED2-DC5DCC357B36}" type="presOf" srcId="{0022D5D1-E2FF-4A08-838E-D9892DD38A72}" destId="{F89F1303-5BC7-4290-B202-C056E74A2694}" srcOrd="0" destOrd="0" presId="urn:microsoft.com/office/officeart/2008/layout/HorizontalMultiLevelHierarchy"/>
    <dgm:cxn modelId="{529E667A-AF1C-406A-9958-BB4CD3C128C7}" srcId="{A1D29CD0-F01B-441D-985E-055C55F4AF5E}" destId="{693A5DFB-A146-48F7-B494-5AD65C89A35E}" srcOrd="6" destOrd="0" parTransId="{284BD9BD-9EAB-4CA5-AA2D-EC433BF1B239}" sibTransId="{004B7FE6-7C93-4E41-8853-19A9AD1AF82F}"/>
    <dgm:cxn modelId="{491F1B82-68DC-48AB-B5E7-4131A792DF28}" srcId="{A1D29CD0-F01B-441D-985E-055C55F4AF5E}" destId="{3A44FAB4-A8D5-41C5-8390-D65B175F4775}" srcOrd="5" destOrd="0" parTransId="{4BE63BE2-BC16-415E-9494-1AB26CE929A8}" sibTransId="{560E7C90-41A7-4F99-A066-B9190BD8AD30}"/>
    <dgm:cxn modelId="{6A7D7882-237E-4807-9FD9-D9CE9D93EC8F}" srcId="{43321EE9-E8A7-4A16-B823-0BD9029B2195}" destId="{27AEF8AD-2ECC-4718-AF4B-A2798D02AD87}" srcOrd="2" destOrd="0" parTransId="{81106B20-DA9C-453A-A447-1E2B8971A36D}" sibTransId="{072A959E-9E7C-4A74-AFD1-D114FD1A89FD}"/>
    <dgm:cxn modelId="{3DA25083-3982-4CAF-9FA3-482923767F3E}" type="presOf" srcId="{43A826D6-9A60-425E-BD2A-0C33667AF581}" destId="{6EB8257D-9EB0-44DF-9E0B-2E9F98062B04}" srcOrd="0" destOrd="0" presId="urn:microsoft.com/office/officeart/2008/layout/HorizontalMultiLevelHierarchy"/>
    <dgm:cxn modelId="{86A25785-DF63-4626-8F4B-69363C26205A}" type="presOf" srcId="{451331E7-EE55-4C48-A7EA-3E91BDCE0ADC}" destId="{FDC5BAF7-3EE0-4B2D-91FE-DACB1B3C5E1F}" srcOrd="0" destOrd="0" presId="urn:microsoft.com/office/officeart/2008/layout/HorizontalMultiLevelHierarchy"/>
    <dgm:cxn modelId="{47657D89-2D4E-495B-A5F7-F1FA8736FCB2}" srcId="{061AB180-3928-4864-8D12-E101E9439A78}" destId="{AC557BF3-781B-466B-8054-17CDF3C47745}" srcOrd="0" destOrd="0" parTransId="{43A826D6-9A60-425E-BD2A-0C33667AF581}" sibTransId="{F944F5EB-525B-442F-AD48-2120626ECDB0}"/>
    <dgm:cxn modelId="{07B52F8C-FE7A-47E5-81EA-0454D3D8DCD2}" type="presOf" srcId="{E9535F74-CE74-46D6-A845-C2234D04CD11}" destId="{0A6956DA-36DA-4DBB-AD61-4E245CC5F0C2}" srcOrd="0" destOrd="0" presId="urn:microsoft.com/office/officeart/2008/layout/HorizontalMultiLevelHierarchy"/>
    <dgm:cxn modelId="{C23D598C-3314-4CC7-8A12-52848DFF9E7E}" type="presOf" srcId="{8EC49CEB-CDF3-47AD-B68D-8D068293C5C2}" destId="{1FC638E4-D3F9-474F-B4DF-6912AAEF4B52}" srcOrd="1" destOrd="0" presId="urn:microsoft.com/office/officeart/2008/layout/HorizontalMultiLevelHierarchy"/>
    <dgm:cxn modelId="{C7973192-B7A0-4670-9879-CD7F35D1628B}" type="presOf" srcId="{9787BD3C-4DA5-4111-981A-E60F88B5432F}" destId="{35D368B7-82F6-4D5A-836E-AB68CFDAEEDF}" srcOrd="0" destOrd="0" presId="urn:microsoft.com/office/officeart/2008/layout/HorizontalMultiLevelHierarchy"/>
    <dgm:cxn modelId="{BD9F7195-1381-4158-AC88-29F3558E0C66}" type="presOf" srcId="{0022D5D1-E2FF-4A08-838E-D9892DD38A72}" destId="{E4CF9128-2961-4380-B3EA-2DE9E58FD013}" srcOrd="1" destOrd="0" presId="urn:microsoft.com/office/officeart/2008/layout/HorizontalMultiLevelHierarchy"/>
    <dgm:cxn modelId="{8E649096-3BF2-401C-8659-AC1642B9E049}" type="presOf" srcId="{BCAFCFF7-45F6-4CDB-BE40-252D4BF9A357}" destId="{3FE1728E-99E2-44A1-B1BB-A1C5B2CC86C3}" srcOrd="0" destOrd="0" presId="urn:microsoft.com/office/officeart/2008/layout/HorizontalMultiLevelHierarchy"/>
    <dgm:cxn modelId="{B056A898-C280-4222-A6A0-397124D72B5E}" type="presOf" srcId="{5A32D705-5B4B-4B91-946A-20B11C7B97F6}" destId="{E987CE2A-1CAA-4162-BA71-6747D147940F}" srcOrd="0" destOrd="0" presId="urn:microsoft.com/office/officeart/2008/layout/HorizontalMultiLevelHierarchy"/>
    <dgm:cxn modelId="{EB0B8A99-4C6D-4B54-82E6-DDC56B0AFD86}" type="presOf" srcId="{29A602DE-66F0-4974-ABAB-91F11F87DFD0}" destId="{DD93342F-902B-41E4-AAAA-3C278534EC43}" srcOrd="0" destOrd="0" presId="urn:microsoft.com/office/officeart/2008/layout/HorizontalMultiLevelHierarchy"/>
    <dgm:cxn modelId="{487A429A-201D-40C0-B169-C49AFED224BB}" type="presOf" srcId="{284BD9BD-9EAB-4CA5-AA2D-EC433BF1B239}" destId="{2720FC65-A9C9-4017-8416-EE184F04FA18}" srcOrd="1" destOrd="0" presId="urn:microsoft.com/office/officeart/2008/layout/HorizontalMultiLevelHierarchy"/>
    <dgm:cxn modelId="{9130119D-BCA1-43D0-9EA9-9AE5FCFEDD86}" type="presOf" srcId="{825988A7-100E-493B-8953-035772E00B11}" destId="{46AE54EF-E755-4968-B6FC-C634F827DAA2}" srcOrd="1" destOrd="0" presId="urn:microsoft.com/office/officeart/2008/layout/HorizontalMultiLevelHierarchy"/>
    <dgm:cxn modelId="{BB003B9D-3E6B-4EC0-BF6B-912CC5F4C8E9}" srcId="{A1D29CD0-F01B-441D-985E-055C55F4AF5E}" destId="{59B0548D-9FE2-436F-B691-A72A91B9D2F6}" srcOrd="2" destOrd="0" parTransId="{7640F8C7-EC43-42F2-B00D-1DC429FF7CB8}" sibTransId="{64D72379-7064-49EE-99AD-3AF9172D8FEC}"/>
    <dgm:cxn modelId="{B63E4CA7-FA92-41F6-A72B-618A53D079A2}" type="presOf" srcId="{43A826D6-9A60-425E-BD2A-0C33667AF581}" destId="{A982CFEC-1C0D-48FC-8F2F-169F8AC8143E}" srcOrd="1" destOrd="0" presId="urn:microsoft.com/office/officeart/2008/layout/HorizontalMultiLevelHierarchy"/>
    <dgm:cxn modelId="{59AC8BA9-F29A-4A05-A8FD-F87E1E0EA085}" type="presOf" srcId="{FEBD48AF-19B9-43A7-9D99-D30707FCF51D}" destId="{6C2718A2-FC72-436A-B04B-A912FAE89D66}" srcOrd="1" destOrd="0" presId="urn:microsoft.com/office/officeart/2008/layout/HorizontalMultiLevelHierarchy"/>
    <dgm:cxn modelId="{E21E94AE-72DB-4910-B1AD-43B31DED3632}" srcId="{5A32D705-5B4B-4B91-946A-20B11C7B97F6}" destId="{F23FDB57-E8BF-423C-8D0E-EA528AA95185}" srcOrd="1" destOrd="0" parTransId="{0022D5D1-E2FF-4A08-838E-D9892DD38A72}" sibTransId="{C0BCA587-1419-4ED7-B410-2451F60CB146}"/>
    <dgm:cxn modelId="{31AAD2B6-893A-449D-A42D-3F14C1772F07}" type="presOf" srcId="{00C9E6B8-5D2C-4865-AD3E-EC0609DB6162}" destId="{9C6F693D-94F8-459E-8A7C-48B222DF75D4}" srcOrd="0" destOrd="0" presId="urn:microsoft.com/office/officeart/2008/layout/HorizontalMultiLevelHierarchy"/>
    <dgm:cxn modelId="{A48BDDB6-19A9-4687-B725-CE9B6F28A516}" srcId="{A7359275-F530-4A38-A7A5-03302C64211B}" destId="{DEED2A77-E146-47BA-A541-02424560FC26}" srcOrd="0" destOrd="0" parTransId="{E9535F74-CE74-46D6-A845-C2234D04CD11}" sibTransId="{E43E1E97-9682-4398-95CE-A0DEFDDD2E32}"/>
    <dgm:cxn modelId="{111445BE-A0E6-4D2B-9EE6-48B393884E22}" srcId="{061AB180-3928-4864-8D12-E101E9439A78}" destId="{43321EE9-E8A7-4A16-B823-0BD9029B2195}" srcOrd="1" destOrd="0" parTransId="{98C72DFE-2DC7-4DA3-8794-938CAB7B1549}" sibTransId="{B738F99A-8F7B-4A26-BD4E-6EB740702169}"/>
    <dgm:cxn modelId="{2FA59CC2-9B2A-4E1C-A44D-A8B52DB6BA57}" type="presOf" srcId="{DDFF8343-C7EC-4058-A4A5-6969090C3108}" destId="{439F5DFC-EB52-4F20-A144-27B6EB9D5ACA}" srcOrd="0" destOrd="0" presId="urn:microsoft.com/office/officeart/2008/layout/HorizontalMultiLevelHierarchy"/>
    <dgm:cxn modelId="{762E91C3-6E2E-49C1-9AC9-48E622BD9E0C}" type="presOf" srcId="{693A5DFB-A146-48F7-B494-5AD65C89A35E}" destId="{1060FD47-EA56-49FA-8F23-63B6F79FA43D}" srcOrd="0" destOrd="0" presId="urn:microsoft.com/office/officeart/2008/layout/HorizontalMultiLevelHierarchy"/>
    <dgm:cxn modelId="{435653C7-BD92-4198-A00A-40B7423EE60A}" type="presOf" srcId="{8EC49CEB-CDF3-47AD-B68D-8D068293C5C2}" destId="{8A64703E-44BA-48DD-B5A5-4612572EF817}" srcOrd="0" destOrd="0" presId="urn:microsoft.com/office/officeart/2008/layout/HorizontalMultiLevelHierarchy"/>
    <dgm:cxn modelId="{BA5806C9-D3E6-4630-B4E6-8574F20634C0}" type="presOf" srcId="{BCFB945A-393F-446F-9A0D-6F2B2392EFC7}" destId="{CBF869BB-DF39-4714-8ED7-A4E459EB1EC1}" srcOrd="0" destOrd="0" presId="urn:microsoft.com/office/officeart/2008/layout/HorizontalMultiLevelHierarchy"/>
    <dgm:cxn modelId="{9D800AD1-918A-4DD7-AB9D-7EB17951FABB}" type="presOf" srcId="{8226D364-0723-490A-B885-53BA42A27910}" destId="{527CF0B0-1D19-453D-8F07-2B9DC97AB4A6}" srcOrd="1" destOrd="0" presId="urn:microsoft.com/office/officeart/2008/layout/HorizontalMultiLevelHierarchy"/>
    <dgm:cxn modelId="{58464AD3-1E7D-4AA1-84B5-35618A004641}" srcId="{5A32D705-5B4B-4B91-946A-20B11C7B97F6}" destId="{A1D29CD0-F01B-441D-985E-055C55F4AF5E}" srcOrd="2" destOrd="0" parTransId="{D671C352-DA71-4AC3-9F70-359270AB1635}" sibTransId="{702CA493-0443-44B1-B4EC-9B9A8A9E9B6D}"/>
    <dgm:cxn modelId="{DCB674D4-7979-44B8-8EB8-F76AB48368E7}" type="presOf" srcId="{B5734D93-337C-48AA-AC91-6EA5EA53688C}" destId="{1F218518-C296-41BC-A5AF-F9FD90DF8ECB}" srcOrd="0" destOrd="0" presId="urn:microsoft.com/office/officeart/2008/layout/HorizontalMultiLevelHierarchy"/>
    <dgm:cxn modelId="{486684D4-97F8-4C19-BC95-AD6588A51026}" srcId="{A1D29CD0-F01B-441D-985E-055C55F4AF5E}" destId="{A3131F2C-E925-48B4-8CAF-74043BBCA447}" srcOrd="1" destOrd="0" parTransId="{BCFB945A-393F-446F-9A0D-6F2B2392EFC7}" sibTransId="{FECD4F7C-07F1-416E-86DB-10B3D7451CD7}"/>
    <dgm:cxn modelId="{468264D5-0249-4E1B-B752-7679C44C5119}" type="presOf" srcId="{93613AC3-B0D4-4A11-A49F-0C8CD4460BB3}" destId="{0AD97F04-8ACC-4FAC-B512-78B80638B502}" srcOrd="0" destOrd="0" presId="urn:microsoft.com/office/officeart/2008/layout/HorizontalMultiLevelHierarchy"/>
    <dgm:cxn modelId="{1E2413D6-AD7C-4671-B77C-EAD3AF42B2F4}" type="presOf" srcId="{7ACD1D3E-E0F9-41DE-AB40-F16FD0BD5ADB}" destId="{A1319F71-5018-4E77-BEAF-4F9CA909EEEC}" srcOrd="0" destOrd="0" presId="urn:microsoft.com/office/officeart/2008/layout/HorizontalMultiLevelHierarchy"/>
    <dgm:cxn modelId="{E85672DD-89CC-481A-9174-E8C4EB7B8DE1}" type="presOf" srcId="{B5734D93-337C-48AA-AC91-6EA5EA53688C}" destId="{2E3B9197-9F53-439B-A77B-2480063FD6C7}" srcOrd="1" destOrd="0" presId="urn:microsoft.com/office/officeart/2008/layout/HorizontalMultiLevelHierarchy"/>
    <dgm:cxn modelId="{B606AEDE-6BD5-4270-9E51-AAFB5CBA01AB}" type="presOf" srcId="{284BD9BD-9EAB-4CA5-AA2D-EC433BF1B239}" destId="{87F39941-5491-46FF-9739-14E894D1E093}" srcOrd="0" destOrd="0" presId="urn:microsoft.com/office/officeart/2008/layout/HorizontalMultiLevelHierarchy"/>
    <dgm:cxn modelId="{5FA152DF-8883-453F-A927-B939C01BAEC1}" srcId="{AC557BF3-781B-466B-8054-17CDF3C47745}" destId="{362AF6CC-08A1-42AF-A8CF-C132C8611677}" srcOrd="0" destOrd="0" parTransId="{29A602DE-66F0-4974-ABAB-91F11F87DFD0}" sibTransId="{1B43C48F-9A8F-4359-9472-A12ADD48BEA6}"/>
    <dgm:cxn modelId="{52D3DFE1-D39C-4179-99F7-FEDD6A72A48F}" type="presOf" srcId="{A3131F2C-E925-48B4-8CAF-74043BBCA447}" destId="{956B0E98-AAF8-4243-B3EB-72216B9B5B7A}" srcOrd="0" destOrd="0" presId="urn:microsoft.com/office/officeart/2008/layout/HorizontalMultiLevelHierarchy"/>
    <dgm:cxn modelId="{0FEC8CE6-B53B-48DD-A641-18CA8185BC48}" type="presOf" srcId="{D671C352-DA71-4AC3-9F70-359270AB1635}" destId="{27261C98-DDA1-42EF-A2F0-68917A29FED3}" srcOrd="1" destOrd="0" presId="urn:microsoft.com/office/officeart/2008/layout/HorizontalMultiLevelHierarchy"/>
    <dgm:cxn modelId="{6F3E5DE8-250F-4EAA-8E01-3665998A84B6}" type="presOf" srcId="{AC557BF3-781B-466B-8054-17CDF3C47745}" destId="{82D28320-E888-4E7C-B996-9BD1EC604402}" srcOrd="0" destOrd="0" presId="urn:microsoft.com/office/officeart/2008/layout/HorizontalMultiLevelHierarchy"/>
    <dgm:cxn modelId="{C70649F1-B47B-44F2-8AB7-377488B9C1B0}" type="presOf" srcId="{8226D364-0723-490A-B885-53BA42A27910}" destId="{1500A7FB-20CB-40C4-BBC2-A85DAA40E854}" srcOrd="0" destOrd="0" presId="urn:microsoft.com/office/officeart/2008/layout/HorizontalMultiLevelHierarchy"/>
    <dgm:cxn modelId="{4F097EF4-93EF-41B6-A988-9AAD01504BD4}" type="presOf" srcId="{98C72DFE-2DC7-4DA3-8794-938CAB7B1549}" destId="{7BB09DD5-DFE2-4DA5-93DC-CC9C2B0B9967}" srcOrd="1" destOrd="0" presId="urn:microsoft.com/office/officeart/2008/layout/HorizontalMultiLevelHierarchy"/>
    <dgm:cxn modelId="{E006C3F5-C8EF-4473-9AC7-E4CB59BC1251}" type="presOf" srcId="{3C17D620-1113-4D6F-BD60-F86892F399E5}" destId="{DCEFCF25-7FC7-4632-BCA7-D06D23EB4E3E}" srcOrd="0" destOrd="0" presId="urn:microsoft.com/office/officeart/2008/layout/HorizontalMultiLevelHierarchy"/>
    <dgm:cxn modelId="{9461C5FB-C853-4589-97C7-8AB30ADF4FE1}" srcId="{A1D29CD0-F01B-441D-985E-055C55F4AF5E}" destId="{9787BD3C-4DA5-4111-981A-E60F88B5432F}" srcOrd="3" destOrd="0" parTransId="{8226D364-0723-490A-B885-53BA42A27910}" sibTransId="{E27158ED-7FD9-4572-B941-5330EC333FF0}"/>
    <dgm:cxn modelId="{5BE91DFC-FBDE-4EA7-A2D5-8093FD7610B2}" type="presOf" srcId="{A7359275-F530-4A38-A7A5-03302C64211B}" destId="{142D0E67-DFB6-4540-9716-4FEC9AF71062}" srcOrd="0" destOrd="0" presId="urn:microsoft.com/office/officeart/2008/layout/HorizontalMultiLevelHierarchy"/>
    <dgm:cxn modelId="{C8F47FFC-5E6A-46E0-91DA-82AFD20D7A87}" type="presOf" srcId="{F23FDB57-E8BF-423C-8D0E-EA528AA95185}" destId="{EF99C111-6AD2-4A8F-96B4-B57B50B3F1AD}" srcOrd="0" destOrd="0" presId="urn:microsoft.com/office/officeart/2008/layout/HorizontalMultiLevelHierarchy"/>
    <dgm:cxn modelId="{6857B1FC-8E27-469C-881C-E8D469749F16}" type="presOf" srcId="{9A87D822-A74D-473F-B858-6F07856D7AA3}" destId="{53DCB69F-10BC-4FC8-AC3D-2D3B0BA65673}" srcOrd="0" destOrd="0" presId="urn:microsoft.com/office/officeart/2008/layout/HorizontalMultiLevelHierarchy"/>
    <dgm:cxn modelId="{F57A5FFE-BC42-4314-92FB-6A7A70B32010}" type="presOf" srcId="{362AF6CC-08A1-42AF-A8CF-C132C8611677}" destId="{4BC1B924-1AD3-4884-8C5B-F39DADB82CEE}" srcOrd="0" destOrd="0" presId="urn:microsoft.com/office/officeart/2008/layout/HorizontalMultiLevelHierarchy"/>
    <dgm:cxn modelId="{CDA78CA5-EB71-41EA-837B-8E8A3E97ABE2}" type="presParOf" srcId="{9C6F693D-94F8-459E-8A7C-48B222DF75D4}" destId="{C130AD97-E298-4C2E-B869-4E8D48CDA2D3}" srcOrd="0" destOrd="0" presId="urn:microsoft.com/office/officeart/2008/layout/HorizontalMultiLevelHierarchy"/>
    <dgm:cxn modelId="{4910DEC3-F256-41A3-9888-80F06898A259}" type="presParOf" srcId="{C130AD97-E298-4C2E-B869-4E8D48CDA2D3}" destId="{F52B4673-D60B-4EC0-9AA3-27E54E95C54A}" srcOrd="0" destOrd="0" presId="urn:microsoft.com/office/officeart/2008/layout/HorizontalMultiLevelHierarchy"/>
    <dgm:cxn modelId="{85C629DC-DF6C-40DA-8F6B-CFA3759C86E6}" type="presParOf" srcId="{C130AD97-E298-4C2E-B869-4E8D48CDA2D3}" destId="{0EE91ACB-93AC-4192-9E06-9D22DC0E1869}" srcOrd="1" destOrd="0" presId="urn:microsoft.com/office/officeart/2008/layout/HorizontalMultiLevelHierarchy"/>
    <dgm:cxn modelId="{32C970DA-177E-46A5-A821-3487498D9F91}" type="presParOf" srcId="{0EE91ACB-93AC-4192-9E06-9D22DC0E1869}" destId="{6EB8257D-9EB0-44DF-9E0B-2E9F98062B04}" srcOrd="0" destOrd="0" presId="urn:microsoft.com/office/officeart/2008/layout/HorizontalMultiLevelHierarchy"/>
    <dgm:cxn modelId="{880FE247-E973-4532-A0D1-6BEB2C488668}" type="presParOf" srcId="{6EB8257D-9EB0-44DF-9E0B-2E9F98062B04}" destId="{A982CFEC-1C0D-48FC-8F2F-169F8AC8143E}" srcOrd="0" destOrd="0" presId="urn:microsoft.com/office/officeart/2008/layout/HorizontalMultiLevelHierarchy"/>
    <dgm:cxn modelId="{23358E81-FC2B-46CE-B49C-66E82EF34263}" type="presParOf" srcId="{0EE91ACB-93AC-4192-9E06-9D22DC0E1869}" destId="{04EE369C-651D-4063-A3FA-4A2493A9C244}" srcOrd="1" destOrd="0" presId="urn:microsoft.com/office/officeart/2008/layout/HorizontalMultiLevelHierarchy"/>
    <dgm:cxn modelId="{CAE6CD05-46A5-44E9-BF15-F1AD790631D8}" type="presParOf" srcId="{04EE369C-651D-4063-A3FA-4A2493A9C244}" destId="{82D28320-E888-4E7C-B996-9BD1EC604402}" srcOrd="0" destOrd="0" presId="urn:microsoft.com/office/officeart/2008/layout/HorizontalMultiLevelHierarchy"/>
    <dgm:cxn modelId="{6B26EAA3-94D4-4563-BAF4-E82BB4B4E18A}" type="presParOf" srcId="{04EE369C-651D-4063-A3FA-4A2493A9C244}" destId="{7D72130F-B0A8-45C1-9E69-38FD6C589726}" srcOrd="1" destOrd="0" presId="urn:microsoft.com/office/officeart/2008/layout/HorizontalMultiLevelHierarchy"/>
    <dgm:cxn modelId="{9520E894-4513-4D6F-AF46-852E11EA3458}" type="presParOf" srcId="{7D72130F-B0A8-45C1-9E69-38FD6C589726}" destId="{DD93342F-902B-41E4-AAAA-3C278534EC43}" srcOrd="0" destOrd="0" presId="urn:microsoft.com/office/officeart/2008/layout/HorizontalMultiLevelHierarchy"/>
    <dgm:cxn modelId="{EEED5E08-5E38-4A1E-9A43-AFA9907E50A6}" type="presParOf" srcId="{DD93342F-902B-41E4-AAAA-3C278534EC43}" destId="{20301B24-5310-447C-9701-F5CC2D4F7914}" srcOrd="0" destOrd="0" presId="urn:microsoft.com/office/officeart/2008/layout/HorizontalMultiLevelHierarchy"/>
    <dgm:cxn modelId="{8EEBC450-DF52-49FF-A6D1-C4E403083164}" type="presParOf" srcId="{7D72130F-B0A8-45C1-9E69-38FD6C589726}" destId="{AF78076C-DA33-4FF4-AB52-937DE25BA47E}" srcOrd="1" destOrd="0" presId="urn:microsoft.com/office/officeart/2008/layout/HorizontalMultiLevelHierarchy"/>
    <dgm:cxn modelId="{30CDAB36-EA2B-4EF6-99B0-B4CB17FA0139}" type="presParOf" srcId="{AF78076C-DA33-4FF4-AB52-937DE25BA47E}" destId="{4BC1B924-1AD3-4884-8C5B-F39DADB82CEE}" srcOrd="0" destOrd="0" presId="urn:microsoft.com/office/officeart/2008/layout/HorizontalMultiLevelHierarchy"/>
    <dgm:cxn modelId="{EF526771-7E23-4137-A555-B1F3F8D1C0B3}" type="presParOf" srcId="{AF78076C-DA33-4FF4-AB52-937DE25BA47E}" destId="{5768B0EF-E6C2-42C0-BC66-0CB0E2A85F34}" srcOrd="1" destOrd="0" presId="urn:microsoft.com/office/officeart/2008/layout/HorizontalMultiLevelHierarchy"/>
    <dgm:cxn modelId="{38D9A4C2-0FAA-414F-B65B-DF70820D980D}" type="presParOf" srcId="{7D72130F-B0A8-45C1-9E69-38FD6C589726}" destId="{3E8E0DBD-8A23-4448-BA05-18BA3D66C022}" srcOrd="2" destOrd="0" presId="urn:microsoft.com/office/officeart/2008/layout/HorizontalMultiLevelHierarchy"/>
    <dgm:cxn modelId="{A5506D4E-DC31-421B-AE2C-5C3A9AD6DBB7}" type="presParOf" srcId="{3E8E0DBD-8A23-4448-BA05-18BA3D66C022}" destId="{3E76DCD6-595D-45DA-A3A3-C2339D74905F}" srcOrd="0" destOrd="0" presId="urn:microsoft.com/office/officeart/2008/layout/HorizontalMultiLevelHierarchy"/>
    <dgm:cxn modelId="{6A973D0C-4E85-4C0E-A884-EB3614D88D63}" type="presParOf" srcId="{7D72130F-B0A8-45C1-9E69-38FD6C589726}" destId="{1268780A-70FA-44D3-AD30-303DCCCCEFB2}" srcOrd="3" destOrd="0" presId="urn:microsoft.com/office/officeart/2008/layout/HorizontalMultiLevelHierarchy"/>
    <dgm:cxn modelId="{0C1AA5FB-2602-4A11-AFE9-63B1EAD09F67}" type="presParOf" srcId="{1268780A-70FA-44D3-AD30-303DCCCCEFB2}" destId="{142D0E67-DFB6-4540-9716-4FEC9AF71062}" srcOrd="0" destOrd="0" presId="urn:microsoft.com/office/officeart/2008/layout/HorizontalMultiLevelHierarchy"/>
    <dgm:cxn modelId="{079D8374-57EB-47C1-87E4-B6644885F942}" type="presParOf" srcId="{1268780A-70FA-44D3-AD30-303DCCCCEFB2}" destId="{4F862528-1644-4EF1-8360-BE341BF3A72C}" srcOrd="1" destOrd="0" presId="urn:microsoft.com/office/officeart/2008/layout/HorizontalMultiLevelHierarchy"/>
    <dgm:cxn modelId="{608F7771-D521-4223-8200-F470836F752F}" type="presParOf" srcId="{4F862528-1644-4EF1-8360-BE341BF3A72C}" destId="{0A6956DA-36DA-4DBB-AD61-4E245CC5F0C2}" srcOrd="0" destOrd="0" presId="urn:microsoft.com/office/officeart/2008/layout/HorizontalMultiLevelHierarchy"/>
    <dgm:cxn modelId="{B18D6985-6632-4327-8D69-CCEBFB57D74F}" type="presParOf" srcId="{0A6956DA-36DA-4DBB-AD61-4E245CC5F0C2}" destId="{39E20D7C-3501-4CFD-A258-48BF8596E7D1}" srcOrd="0" destOrd="0" presId="urn:microsoft.com/office/officeart/2008/layout/HorizontalMultiLevelHierarchy"/>
    <dgm:cxn modelId="{0F4380C9-2EE4-4625-AECD-2E07C7E96CE7}" type="presParOf" srcId="{4F862528-1644-4EF1-8360-BE341BF3A72C}" destId="{06C1496E-2ECE-43B6-AC0F-716799ACF5C4}" srcOrd="1" destOrd="0" presId="urn:microsoft.com/office/officeart/2008/layout/HorizontalMultiLevelHierarchy"/>
    <dgm:cxn modelId="{713D7848-91E0-422C-B1FF-2C1898D0B2E6}" type="presParOf" srcId="{06C1496E-2ECE-43B6-AC0F-716799ACF5C4}" destId="{B3AD596E-4446-4F9A-B36A-2696147149EC}" srcOrd="0" destOrd="0" presId="urn:microsoft.com/office/officeart/2008/layout/HorizontalMultiLevelHierarchy"/>
    <dgm:cxn modelId="{2F365323-26FE-4DFC-8CA7-B127B65A50AF}" type="presParOf" srcId="{06C1496E-2ECE-43B6-AC0F-716799ACF5C4}" destId="{A50F71BD-D16D-4DDE-A7F0-0CF501CDAAD3}" srcOrd="1" destOrd="0" presId="urn:microsoft.com/office/officeart/2008/layout/HorizontalMultiLevelHierarchy"/>
    <dgm:cxn modelId="{BCB1F777-59B7-4ED2-A803-45EF9F6093CC}" type="presParOf" srcId="{4F862528-1644-4EF1-8360-BE341BF3A72C}" destId="{B22D502D-CC2E-4FB7-AEBB-A3B1FF7CE210}" srcOrd="2" destOrd="0" presId="urn:microsoft.com/office/officeart/2008/layout/HorizontalMultiLevelHierarchy"/>
    <dgm:cxn modelId="{5B9E6FCA-5FBE-4FC4-BE23-267791DFDDA9}" type="presParOf" srcId="{B22D502D-CC2E-4FB7-AEBB-A3B1FF7CE210}" destId="{46AE54EF-E755-4968-B6FC-C634F827DAA2}" srcOrd="0" destOrd="0" presId="urn:microsoft.com/office/officeart/2008/layout/HorizontalMultiLevelHierarchy"/>
    <dgm:cxn modelId="{2333B41E-B42A-4D4B-AB5F-7A3475116972}" type="presParOf" srcId="{4F862528-1644-4EF1-8360-BE341BF3A72C}" destId="{65220AAB-4AFE-4603-9649-BABA10CF7742}" srcOrd="3" destOrd="0" presId="urn:microsoft.com/office/officeart/2008/layout/HorizontalMultiLevelHierarchy"/>
    <dgm:cxn modelId="{4B8F63C7-7841-4A0E-BD92-4C15BB74718F}" type="presParOf" srcId="{65220AAB-4AFE-4603-9649-BABA10CF7742}" destId="{FDC5BAF7-3EE0-4B2D-91FE-DACB1B3C5E1F}" srcOrd="0" destOrd="0" presId="urn:microsoft.com/office/officeart/2008/layout/HorizontalMultiLevelHierarchy"/>
    <dgm:cxn modelId="{2446677B-2A9E-48AD-A85D-10F9FF7D10D2}" type="presParOf" srcId="{65220AAB-4AFE-4603-9649-BABA10CF7742}" destId="{E5124E83-C638-4E3A-A5A5-441D9C8E2EB0}" srcOrd="1" destOrd="0" presId="urn:microsoft.com/office/officeart/2008/layout/HorizontalMultiLevelHierarchy"/>
    <dgm:cxn modelId="{77D63745-4F61-4B9D-8D39-00658D465C1D}" type="presParOf" srcId="{4F862528-1644-4EF1-8360-BE341BF3A72C}" destId="{439F5DFC-EB52-4F20-A144-27B6EB9D5ACA}" srcOrd="4" destOrd="0" presId="urn:microsoft.com/office/officeart/2008/layout/HorizontalMultiLevelHierarchy"/>
    <dgm:cxn modelId="{ED044539-D1F9-4152-B4C9-C2DF9A66678D}" type="presParOf" srcId="{439F5DFC-EB52-4F20-A144-27B6EB9D5ACA}" destId="{46539C1E-533F-4EFC-A5F3-1126DAC7CBBD}" srcOrd="0" destOrd="0" presId="urn:microsoft.com/office/officeart/2008/layout/HorizontalMultiLevelHierarchy"/>
    <dgm:cxn modelId="{3A235702-6CFC-4FEE-AB1A-8BA7410A9833}" type="presParOf" srcId="{4F862528-1644-4EF1-8360-BE341BF3A72C}" destId="{9DD45565-828D-401B-8BF0-478932F32FC0}" srcOrd="5" destOrd="0" presId="urn:microsoft.com/office/officeart/2008/layout/HorizontalMultiLevelHierarchy"/>
    <dgm:cxn modelId="{31A13EAB-02ED-4277-AE18-3B694F760F1A}" type="presParOf" srcId="{9DD45565-828D-401B-8BF0-478932F32FC0}" destId="{DCEFCF25-7FC7-4632-BCA7-D06D23EB4E3E}" srcOrd="0" destOrd="0" presId="urn:microsoft.com/office/officeart/2008/layout/HorizontalMultiLevelHierarchy"/>
    <dgm:cxn modelId="{A96D86B8-49D4-47D6-BF6E-99C2BE48E72E}" type="presParOf" srcId="{9DD45565-828D-401B-8BF0-478932F32FC0}" destId="{777FAA76-04F0-4E7F-B4DA-90CE6FAE43A1}" srcOrd="1" destOrd="0" presId="urn:microsoft.com/office/officeart/2008/layout/HorizontalMultiLevelHierarchy"/>
    <dgm:cxn modelId="{C365F1EB-45DD-4776-9631-91BAC9895F76}" type="presParOf" srcId="{0EE91ACB-93AC-4192-9E06-9D22DC0E1869}" destId="{2FBAFD80-D228-4F64-9F74-9175B386B8D7}" srcOrd="2" destOrd="0" presId="urn:microsoft.com/office/officeart/2008/layout/HorizontalMultiLevelHierarchy"/>
    <dgm:cxn modelId="{8EE238FE-7A25-4AC6-9391-BCDAE4013E8E}" type="presParOf" srcId="{2FBAFD80-D228-4F64-9F74-9175B386B8D7}" destId="{7BB09DD5-DFE2-4DA5-93DC-CC9C2B0B9967}" srcOrd="0" destOrd="0" presId="urn:microsoft.com/office/officeart/2008/layout/HorizontalMultiLevelHierarchy"/>
    <dgm:cxn modelId="{130AA759-B4C2-4DF8-A5AF-66A1282E677A}" type="presParOf" srcId="{0EE91ACB-93AC-4192-9E06-9D22DC0E1869}" destId="{E4FA2591-1A67-4F75-8035-365388B01E50}" srcOrd="3" destOrd="0" presId="urn:microsoft.com/office/officeart/2008/layout/HorizontalMultiLevelHierarchy"/>
    <dgm:cxn modelId="{DBE8BBBB-9E01-4C8E-A3C3-FA168A322EF2}" type="presParOf" srcId="{E4FA2591-1A67-4F75-8035-365388B01E50}" destId="{A1B29C13-4B4A-4767-B5F4-996E94D50E32}" srcOrd="0" destOrd="0" presId="urn:microsoft.com/office/officeart/2008/layout/HorizontalMultiLevelHierarchy"/>
    <dgm:cxn modelId="{D8DDFBE6-3DD2-44A1-BB3F-AA70E3388314}" type="presParOf" srcId="{E4FA2591-1A67-4F75-8035-365388B01E50}" destId="{B23D6F32-F4EA-4AA1-8A0A-4CC90573EAEB}" srcOrd="1" destOrd="0" presId="urn:microsoft.com/office/officeart/2008/layout/HorizontalMultiLevelHierarchy"/>
    <dgm:cxn modelId="{4D3C33AD-E2CD-4D7A-A47E-729D22795F90}" type="presParOf" srcId="{B23D6F32-F4EA-4AA1-8A0A-4CC90573EAEB}" destId="{88DB4BC1-E688-40C2-900F-AE44475D428A}" srcOrd="0" destOrd="0" presId="urn:microsoft.com/office/officeart/2008/layout/HorizontalMultiLevelHierarchy"/>
    <dgm:cxn modelId="{710EA2CE-1826-45D4-A95C-95E30FF17828}" type="presParOf" srcId="{88DB4BC1-E688-40C2-900F-AE44475D428A}" destId="{6C2718A2-FC72-436A-B04B-A912FAE89D66}" srcOrd="0" destOrd="0" presId="urn:microsoft.com/office/officeart/2008/layout/HorizontalMultiLevelHierarchy"/>
    <dgm:cxn modelId="{2A3ADF45-60D9-4D5B-84DE-C427333EFDE4}" type="presParOf" srcId="{B23D6F32-F4EA-4AA1-8A0A-4CC90573EAEB}" destId="{81A1CE98-D2BC-4CA7-B977-943E59F7B145}" srcOrd="1" destOrd="0" presId="urn:microsoft.com/office/officeart/2008/layout/HorizontalMultiLevelHierarchy"/>
    <dgm:cxn modelId="{2D96DC4F-646D-4A4A-825D-D82104D77D8D}" type="presParOf" srcId="{81A1CE98-D2BC-4CA7-B977-943E59F7B145}" destId="{53DCB69F-10BC-4FC8-AC3D-2D3B0BA65673}" srcOrd="0" destOrd="0" presId="urn:microsoft.com/office/officeart/2008/layout/HorizontalMultiLevelHierarchy"/>
    <dgm:cxn modelId="{334A3D04-2315-4120-987E-B51A908F6291}" type="presParOf" srcId="{81A1CE98-D2BC-4CA7-B977-943E59F7B145}" destId="{1CE6E05E-818C-49D1-99FF-D28FCE5ECF9C}" srcOrd="1" destOrd="0" presId="urn:microsoft.com/office/officeart/2008/layout/HorizontalMultiLevelHierarchy"/>
    <dgm:cxn modelId="{4D0ACE9D-BD26-4734-A660-0B8E2306EFE9}" type="presParOf" srcId="{B23D6F32-F4EA-4AA1-8A0A-4CC90573EAEB}" destId="{0AD97F04-8ACC-4FAC-B512-78B80638B502}" srcOrd="2" destOrd="0" presId="urn:microsoft.com/office/officeart/2008/layout/HorizontalMultiLevelHierarchy"/>
    <dgm:cxn modelId="{A3AE9669-1577-425E-978B-8CA2F3EEB7AA}" type="presParOf" srcId="{0AD97F04-8ACC-4FAC-B512-78B80638B502}" destId="{F6BE6F76-148D-44EA-8797-AC275CFC025D}" srcOrd="0" destOrd="0" presId="urn:microsoft.com/office/officeart/2008/layout/HorizontalMultiLevelHierarchy"/>
    <dgm:cxn modelId="{FEAC627F-7DB3-47C8-AF09-4DCF1CC5CA46}" type="presParOf" srcId="{B23D6F32-F4EA-4AA1-8A0A-4CC90573EAEB}" destId="{B4DC08E7-BDD1-46D6-8C6F-D0BBDCC60043}" srcOrd="3" destOrd="0" presId="urn:microsoft.com/office/officeart/2008/layout/HorizontalMultiLevelHierarchy"/>
    <dgm:cxn modelId="{DDFA7BF5-E59F-4E33-BF16-1F3CA5D9E54F}" type="presParOf" srcId="{B4DC08E7-BDD1-46D6-8C6F-D0BBDCC60043}" destId="{3FE1728E-99E2-44A1-B1BB-A1C5B2CC86C3}" srcOrd="0" destOrd="0" presId="urn:microsoft.com/office/officeart/2008/layout/HorizontalMultiLevelHierarchy"/>
    <dgm:cxn modelId="{6A2F5E65-90BF-408A-9513-D8E46A8CC534}" type="presParOf" srcId="{B4DC08E7-BDD1-46D6-8C6F-D0BBDCC60043}" destId="{D26D5FE6-03C7-451A-BE4D-12A7AE6E8D8A}" srcOrd="1" destOrd="0" presId="urn:microsoft.com/office/officeart/2008/layout/HorizontalMultiLevelHierarchy"/>
    <dgm:cxn modelId="{13F0FEDF-59D3-41C2-A8ED-3CA1413032C8}" type="presParOf" srcId="{B23D6F32-F4EA-4AA1-8A0A-4CC90573EAEB}" destId="{6C3589B6-87B0-4A7E-B543-F160270966B5}" srcOrd="4" destOrd="0" presId="urn:microsoft.com/office/officeart/2008/layout/HorizontalMultiLevelHierarchy"/>
    <dgm:cxn modelId="{39463CDD-5EEF-4803-89C9-2BF91CB656A2}" type="presParOf" srcId="{6C3589B6-87B0-4A7E-B543-F160270966B5}" destId="{FA3014CE-5AA0-465C-98D2-E56E2E987EBB}" srcOrd="0" destOrd="0" presId="urn:microsoft.com/office/officeart/2008/layout/HorizontalMultiLevelHierarchy"/>
    <dgm:cxn modelId="{743545E1-D661-4592-8FC1-B8503D0D26BF}" type="presParOf" srcId="{B23D6F32-F4EA-4AA1-8A0A-4CC90573EAEB}" destId="{D64DC120-5517-43AD-AB68-D1CC3E554AAC}" srcOrd="5" destOrd="0" presId="urn:microsoft.com/office/officeart/2008/layout/HorizontalMultiLevelHierarchy"/>
    <dgm:cxn modelId="{ED263D9C-D3C8-4B82-8354-133812B71B7B}" type="presParOf" srcId="{D64DC120-5517-43AD-AB68-D1CC3E554AAC}" destId="{476ACE93-C564-4639-962C-618E441A41D7}" srcOrd="0" destOrd="0" presId="urn:microsoft.com/office/officeart/2008/layout/HorizontalMultiLevelHierarchy"/>
    <dgm:cxn modelId="{4692B7B6-C443-4AB2-98B7-87E7450AB75A}" type="presParOf" srcId="{D64DC120-5517-43AD-AB68-D1CC3E554AAC}" destId="{9311D685-6BCA-4BF1-8EEC-86338F943D3A}" srcOrd="1" destOrd="0" presId="urn:microsoft.com/office/officeart/2008/layout/HorizontalMultiLevelHierarchy"/>
    <dgm:cxn modelId="{5FD19E8A-8A01-427F-8918-24AA8D7243DD}" type="presParOf" srcId="{9C6F693D-94F8-459E-8A7C-48B222DF75D4}" destId="{37038886-DD75-475A-B201-024E4F3034E5}" srcOrd="1" destOrd="0" presId="urn:microsoft.com/office/officeart/2008/layout/HorizontalMultiLevelHierarchy"/>
    <dgm:cxn modelId="{BDB7A64F-429D-4682-9A60-C4E0E51ADF33}" type="presParOf" srcId="{37038886-DD75-475A-B201-024E4F3034E5}" destId="{E987CE2A-1CAA-4162-BA71-6747D147940F}" srcOrd="0" destOrd="0" presId="urn:microsoft.com/office/officeart/2008/layout/HorizontalMultiLevelHierarchy"/>
    <dgm:cxn modelId="{63B96C20-C15B-4832-A4F7-D6BC94288528}" type="presParOf" srcId="{37038886-DD75-475A-B201-024E4F3034E5}" destId="{82658136-C585-4922-B306-5F5D72D116B7}" srcOrd="1" destOrd="0" presId="urn:microsoft.com/office/officeart/2008/layout/HorizontalMultiLevelHierarchy"/>
    <dgm:cxn modelId="{1C082AC5-3A46-4F12-94E4-880EDBD6C144}" type="presParOf" srcId="{82658136-C585-4922-B306-5F5D72D116B7}" destId="{A1319F71-5018-4E77-BEAF-4F9CA909EEEC}" srcOrd="0" destOrd="0" presId="urn:microsoft.com/office/officeart/2008/layout/HorizontalMultiLevelHierarchy"/>
    <dgm:cxn modelId="{20D34F5E-8700-4652-BB6D-39418A384580}" type="presParOf" srcId="{A1319F71-5018-4E77-BEAF-4F9CA909EEEC}" destId="{D16985C5-FA86-4146-8BB9-D86362F9C7DF}" srcOrd="0" destOrd="0" presId="urn:microsoft.com/office/officeart/2008/layout/HorizontalMultiLevelHierarchy"/>
    <dgm:cxn modelId="{700DDF65-D26F-42CD-95A2-FDC859C1A335}" type="presParOf" srcId="{82658136-C585-4922-B306-5F5D72D116B7}" destId="{3878FA3E-EF76-42DC-9E2A-21425DAC9CD6}" srcOrd="1" destOrd="0" presId="urn:microsoft.com/office/officeart/2008/layout/HorizontalMultiLevelHierarchy"/>
    <dgm:cxn modelId="{AFE50746-E418-4224-AF2E-B06E1E01AA5B}" type="presParOf" srcId="{3878FA3E-EF76-42DC-9E2A-21425DAC9CD6}" destId="{74235E08-9814-41C8-AC90-E77933B65E74}" srcOrd="0" destOrd="0" presId="urn:microsoft.com/office/officeart/2008/layout/HorizontalMultiLevelHierarchy"/>
    <dgm:cxn modelId="{011BA52C-2776-4AC4-B030-8C27DF1D467B}" type="presParOf" srcId="{3878FA3E-EF76-42DC-9E2A-21425DAC9CD6}" destId="{35FF8D8D-AC7A-4355-B86C-E6BB00CA400B}" srcOrd="1" destOrd="0" presId="urn:microsoft.com/office/officeart/2008/layout/HorizontalMultiLevelHierarchy"/>
    <dgm:cxn modelId="{9184F58E-D6B9-47B5-9958-9A6B79859705}" type="presParOf" srcId="{82658136-C585-4922-B306-5F5D72D116B7}" destId="{F89F1303-5BC7-4290-B202-C056E74A2694}" srcOrd="2" destOrd="0" presId="urn:microsoft.com/office/officeart/2008/layout/HorizontalMultiLevelHierarchy"/>
    <dgm:cxn modelId="{0FE9276D-308F-4C6D-8E9A-0656E0F6D687}" type="presParOf" srcId="{F89F1303-5BC7-4290-B202-C056E74A2694}" destId="{E4CF9128-2961-4380-B3EA-2DE9E58FD013}" srcOrd="0" destOrd="0" presId="urn:microsoft.com/office/officeart/2008/layout/HorizontalMultiLevelHierarchy"/>
    <dgm:cxn modelId="{F3F66DDE-F80D-4DD4-AEDE-B7435C7BC066}" type="presParOf" srcId="{82658136-C585-4922-B306-5F5D72D116B7}" destId="{756CE625-F90C-4712-90E3-07DCBE7287EF}" srcOrd="3" destOrd="0" presId="urn:microsoft.com/office/officeart/2008/layout/HorizontalMultiLevelHierarchy"/>
    <dgm:cxn modelId="{84370A05-13D3-4667-9B5B-82769EF47104}" type="presParOf" srcId="{756CE625-F90C-4712-90E3-07DCBE7287EF}" destId="{EF99C111-6AD2-4A8F-96B4-B57B50B3F1AD}" srcOrd="0" destOrd="0" presId="urn:microsoft.com/office/officeart/2008/layout/HorizontalMultiLevelHierarchy"/>
    <dgm:cxn modelId="{397C08B0-1470-4D70-9722-1B79E6308D5B}" type="presParOf" srcId="{756CE625-F90C-4712-90E3-07DCBE7287EF}" destId="{A4360084-6482-4273-BDA1-049CC653DEE5}" srcOrd="1" destOrd="0" presId="urn:microsoft.com/office/officeart/2008/layout/HorizontalMultiLevelHierarchy"/>
    <dgm:cxn modelId="{85255E10-A9B4-4B3F-8275-94E0DB87FBC5}" type="presParOf" srcId="{82658136-C585-4922-B306-5F5D72D116B7}" destId="{FA9B8325-6D2C-45A1-987A-0B34C8644140}" srcOrd="4" destOrd="0" presId="urn:microsoft.com/office/officeart/2008/layout/HorizontalMultiLevelHierarchy"/>
    <dgm:cxn modelId="{48C367EE-4B8E-4726-A0BB-1F9197B2970F}" type="presParOf" srcId="{FA9B8325-6D2C-45A1-987A-0B34C8644140}" destId="{27261C98-DDA1-42EF-A2F0-68917A29FED3}" srcOrd="0" destOrd="0" presId="urn:microsoft.com/office/officeart/2008/layout/HorizontalMultiLevelHierarchy"/>
    <dgm:cxn modelId="{791F689A-FA93-401C-BDF2-71C8D64AB307}" type="presParOf" srcId="{82658136-C585-4922-B306-5F5D72D116B7}" destId="{86634A29-58FB-4769-9BAD-CB765AA1B00B}" srcOrd="5" destOrd="0" presId="urn:microsoft.com/office/officeart/2008/layout/HorizontalMultiLevelHierarchy"/>
    <dgm:cxn modelId="{3FC4BB6E-B142-4E48-940F-E3900992FE63}" type="presParOf" srcId="{86634A29-58FB-4769-9BAD-CB765AA1B00B}" destId="{D7A7583D-72A0-4B09-99A5-CAAC056268EA}" srcOrd="0" destOrd="0" presId="urn:microsoft.com/office/officeart/2008/layout/HorizontalMultiLevelHierarchy"/>
    <dgm:cxn modelId="{A1199F02-C928-43A2-BC37-A401D42A92C9}" type="presParOf" srcId="{86634A29-58FB-4769-9BAD-CB765AA1B00B}" destId="{261B91BE-DB8D-4062-8826-231427970AEB}" srcOrd="1" destOrd="0" presId="urn:microsoft.com/office/officeart/2008/layout/HorizontalMultiLevelHierarchy"/>
    <dgm:cxn modelId="{CD810AB5-10FE-4A91-A80E-1A7406E23CBA}" type="presParOf" srcId="{261B91BE-DB8D-4062-8826-231427970AEB}" destId="{1F218518-C296-41BC-A5AF-F9FD90DF8ECB}" srcOrd="0" destOrd="0" presId="urn:microsoft.com/office/officeart/2008/layout/HorizontalMultiLevelHierarchy"/>
    <dgm:cxn modelId="{9EB57B00-9C66-45D2-AC35-4DEB3FE9E214}" type="presParOf" srcId="{1F218518-C296-41BC-A5AF-F9FD90DF8ECB}" destId="{2E3B9197-9F53-439B-A77B-2480063FD6C7}" srcOrd="0" destOrd="0" presId="urn:microsoft.com/office/officeart/2008/layout/HorizontalMultiLevelHierarchy"/>
    <dgm:cxn modelId="{D4F3BB36-B3D1-4471-9911-CD3AEA3BF971}" type="presParOf" srcId="{261B91BE-DB8D-4062-8826-231427970AEB}" destId="{5A4BCBE0-E89C-4B11-B003-81E87D696D02}" srcOrd="1" destOrd="0" presId="urn:microsoft.com/office/officeart/2008/layout/HorizontalMultiLevelHierarchy"/>
    <dgm:cxn modelId="{B8409554-C07E-4337-BD0B-3CAF5DF022BC}" type="presParOf" srcId="{5A4BCBE0-E89C-4B11-B003-81E87D696D02}" destId="{2E7C80AA-97F4-4396-A8D9-6CBF8E9A2479}" srcOrd="0" destOrd="0" presId="urn:microsoft.com/office/officeart/2008/layout/HorizontalMultiLevelHierarchy"/>
    <dgm:cxn modelId="{16BD21B4-45BB-41D2-9129-2666CE3EECEE}" type="presParOf" srcId="{5A4BCBE0-E89C-4B11-B003-81E87D696D02}" destId="{05A58563-23D2-416E-9A10-B5B5B0142BE8}" srcOrd="1" destOrd="0" presId="urn:microsoft.com/office/officeart/2008/layout/HorizontalMultiLevelHierarchy"/>
    <dgm:cxn modelId="{5B0C1F9F-4668-4072-AD61-699986ABE8F5}" type="presParOf" srcId="{261B91BE-DB8D-4062-8826-231427970AEB}" destId="{CBF869BB-DF39-4714-8ED7-A4E459EB1EC1}" srcOrd="2" destOrd="0" presId="urn:microsoft.com/office/officeart/2008/layout/HorizontalMultiLevelHierarchy"/>
    <dgm:cxn modelId="{310A3C84-C292-4BCB-B255-96C63D11A225}" type="presParOf" srcId="{CBF869BB-DF39-4714-8ED7-A4E459EB1EC1}" destId="{2B8F2073-459A-4D7F-82C7-6E762ACDDCDF}" srcOrd="0" destOrd="0" presId="urn:microsoft.com/office/officeart/2008/layout/HorizontalMultiLevelHierarchy"/>
    <dgm:cxn modelId="{F51431A6-469D-44B9-B892-2B3F321868FB}" type="presParOf" srcId="{261B91BE-DB8D-4062-8826-231427970AEB}" destId="{9EA9F436-F4A1-4419-B628-3E284C09E47F}" srcOrd="3" destOrd="0" presId="urn:microsoft.com/office/officeart/2008/layout/HorizontalMultiLevelHierarchy"/>
    <dgm:cxn modelId="{ACCEE030-C4F0-44BD-96A6-B79CE190742B}" type="presParOf" srcId="{9EA9F436-F4A1-4419-B628-3E284C09E47F}" destId="{956B0E98-AAF8-4243-B3EB-72216B9B5B7A}" srcOrd="0" destOrd="0" presId="urn:microsoft.com/office/officeart/2008/layout/HorizontalMultiLevelHierarchy"/>
    <dgm:cxn modelId="{1DAA2441-DF75-4CBF-9438-3A3927C5BA8F}" type="presParOf" srcId="{9EA9F436-F4A1-4419-B628-3E284C09E47F}" destId="{4AC5A061-4323-4C1E-8999-434A8D9BE3BE}" srcOrd="1" destOrd="0" presId="urn:microsoft.com/office/officeart/2008/layout/HorizontalMultiLevelHierarchy"/>
    <dgm:cxn modelId="{4600E7AF-75CA-4A46-90FB-CB868C6D5701}" type="presParOf" srcId="{261B91BE-DB8D-4062-8826-231427970AEB}" destId="{D64F25D5-68CD-4D89-A75F-BD67DC1F90F7}" srcOrd="4" destOrd="0" presId="urn:microsoft.com/office/officeart/2008/layout/HorizontalMultiLevelHierarchy"/>
    <dgm:cxn modelId="{093E70A0-EE78-4857-A88A-A5C319F9BDC6}" type="presParOf" srcId="{D64F25D5-68CD-4D89-A75F-BD67DC1F90F7}" destId="{B2F6115B-8435-4321-AA77-8691093D0897}" srcOrd="0" destOrd="0" presId="urn:microsoft.com/office/officeart/2008/layout/HorizontalMultiLevelHierarchy"/>
    <dgm:cxn modelId="{5BB12A2E-C8B7-440D-9E81-6C57ECE9D435}" type="presParOf" srcId="{261B91BE-DB8D-4062-8826-231427970AEB}" destId="{B2AB4AD4-DC32-4EAB-8A58-E073A04797A5}" srcOrd="5" destOrd="0" presId="urn:microsoft.com/office/officeart/2008/layout/HorizontalMultiLevelHierarchy"/>
    <dgm:cxn modelId="{E35F9C6A-BAAD-4636-8495-FD7859F54614}" type="presParOf" srcId="{B2AB4AD4-DC32-4EAB-8A58-E073A04797A5}" destId="{8775C8D7-65CC-4DC8-A558-8D99DCA84987}" srcOrd="0" destOrd="0" presId="urn:microsoft.com/office/officeart/2008/layout/HorizontalMultiLevelHierarchy"/>
    <dgm:cxn modelId="{49C72618-A1D3-4159-87AA-A0A7EDDAF2AE}" type="presParOf" srcId="{B2AB4AD4-DC32-4EAB-8A58-E073A04797A5}" destId="{ED558839-4927-47A7-9D71-3727C9378CFA}" srcOrd="1" destOrd="0" presId="urn:microsoft.com/office/officeart/2008/layout/HorizontalMultiLevelHierarchy"/>
    <dgm:cxn modelId="{9E91B25D-3D41-4B8B-BE95-88A0831A0AA1}" type="presParOf" srcId="{261B91BE-DB8D-4062-8826-231427970AEB}" destId="{1500A7FB-20CB-40C4-BBC2-A85DAA40E854}" srcOrd="6" destOrd="0" presId="urn:microsoft.com/office/officeart/2008/layout/HorizontalMultiLevelHierarchy"/>
    <dgm:cxn modelId="{3BF5ECF6-F8C2-442A-9B48-5619B37CD648}" type="presParOf" srcId="{1500A7FB-20CB-40C4-BBC2-A85DAA40E854}" destId="{527CF0B0-1D19-453D-8F07-2B9DC97AB4A6}" srcOrd="0" destOrd="0" presId="urn:microsoft.com/office/officeart/2008/layout/HorizontalMultiLevelHierarchy"/>
    <dgm:cxn modelId="{5A82C3E1-4C16-451F-8C89-E3664A1EE397}" type="presParOf" srcId="{261B91BE-DB8D-4062-8826-231427970AEB}" destId="{08D42A18-214F-4175-BA76-7BA636EB2EEA}" srcOrd="7" destOrd="0" presId="urn:microsoft.com/office/officeart/2008/layout/HorizontalMultiLevelHierarchy"/>
    <dgm:cxn modelId="{71AA17D1-7578-4EAF-B568-420BAD70DB8E}" type="presParOf" srcId="{08D42A18-214F-4175-BA76-7BA636EB2EEA}" destId="{35D368B7-82F6-4D5A-836E-AB68CFDAEEDF}" srcOrd="0" destOrd="0" presId="urn:microsoft.com/office/officeart/2008/layout/HorizontalMultiLevelHierarchy"/>
    <dgm:cxn modelId="{BE9815C5-CF2C-4F3C-9E8E-0762822BE996}" type="presParOf" srcId="{08D42A18-214F-4175-BA76-7BA636EB2EEA}" destId="{D5352498-6341-4592-8CE0-43B40E5B9636}" srcOrd="1" destOrd="0" presId="urn:microsoft.com/office/officeart/2008/layout/HorizontalMultiLevelHierarchy"/>
    <dgm:cxn modelId="{D8D2FFEE-AD36-4265-8369-5BA0D21CDBB0}" type="presParOf" srcId="{261B91BE-DB8D-4062-8826-231427970AEB}" destId="{8A64703E-44BA-48DD-B5A5-4612572EF817}" srcOrd="8" destOrd="0" presId="urn:microsoft.com/office/officeart/2008/layout/HorizontalMultiLevelHierarchy"/>
    <dgm:cxn modelId="{9E4AFBAA-67DF-4EAF-B01F-484D9EEB8C27}" type="presParOf" srcId="{8A64703E-44BA-48DD-B5A5-4612572EF817}" destId="{1FC638E4-D3F9-474F-B4DF-6912AAEF4B52}" srcOrd="0" destOrd="0" presId="urn:microsoft.com/office/officeart/2008/layout/HorizontalMultiLevelHierarchy"/>
    <dgm:cxn modelId="{016E9718-3537-4DA6-A6A6-68BB3D18A9B6}" type="presParOf" srcId="{261B91BE-DB8D-4062-8826-231427970AEB}" destId="{DED4693A-416A-438C-A4DD-FE43DFC450FA}" srcOrd="9" destOrd="0" presId="urn:microsoft.com/office/officeart/2008/layout/HorizontalMultiLevelHierarchy"/>
    <dgm:cxn modelId="{9A4449B3-F242-420D-93A9-2D3794B0782A}" type="presParOf" srcId="{DED4693A-416A-438C-A4DD-FE43DFC450FA}" destId="{C53FC007-77DD-452E-80E9-037CF6353688}" srcOrd="0" destOrd="0" presId="urn:microsoft.com/office/officeart/2008/layout/HorizontalMultiLevelHierarchy"/>
    <dgm:cxn modelId="{FCA25089-8DB2-44FB-84CE-B8BFF2FA9130}" type="presParOf" srcId="{DED4693A-416A-438C-A4DD-FE43DFC450FA}" destId="{63C7DCF0-EEA0-4D70-BCF2-97E3C799A382}" srcOrd="1" destOrd="0" presId="urn:microsoft.com/office/officeart/2008/layout/HorizontalMultiLevelHierarchy"/>
    <dgm:cxn modelId="{1C0C7167-AD0C-4B15-8442-618511670593}" type="presParOf" srcId="{261B91BE-DB8D-4062-8826-231427970AEB}" destId="{A9D6A4FD-B2FB-4B80-A73D-2001888F486F}" srcOrd="10" destOrd="0" presId="urn:microsoft.com/office/officeart/2008/layout/HorizontalMultiLevelHierarchy"/>
    <dgm:cxn modelId="{7BFC994D-0CBA-4B8A-B533-81E139DB4AE0}" type="presParOf" srcId="{A9D6A4FD-B2FB-4B80-A73D-2001888F486F}" destId="{E9FEA2C2-111A-4839-BAA7-51DB944AF18F}" srcOrd="0" destOrd="0" presId="urn:microsoft.com/office/officeart/2008/layout/HorizontalMultiLevelHierarchy"/>
    <dgm:cxn modelId="{0CBAAFA3-9E6B-4C2C-8F5C-5DF1AD36F203}" type="presParOf" srcId="{261B91BE-DB8D-4062-8826-231427970AEB}" destId="{A2D2577E-BE38-41BB-B3B5-4282A6F61AA4}" srcOrd="11" destOrd="0" presId="urn:microsoft.com/office/officeart/2008/layout/HorizontalMultiLevelHierarchy"/>
    <dgm:cxn modelId="{13D83AA3-3CD1-4884-B427-1FCE6B90326D}" type="presParOf" srcId="{A2D2577E-BE38-41BB-B3B5-4282A6F61AA4}" destId="{DDB59A62-10D9-443F-991D-2CCB6311FA7A}" srcOrd="0" destOrd="0" presId="urn:microsoft.com/office/officeart/2008/layout/HorizontalMultiLevelHierarchy"/>
    <dgm:cxn modelId="{E8E76B3C-EE4B-44D3-A729-3E0D587DD004}" type="presParOf" srcId="{A2D2577E-BE38-41BB-B3B5-4282A6F61AA4}" destId="{A18AFBEF-09E3-4034-9D0B-844D191E3D08}" srcOrd="1" destOrd="0" presId="urn:microsoft.com/office/officeart/2008/layout/HorizontalMultiLevelHierarchy"/>
    <dgm:cxn modelId="{6D98FB5E-324B-4F24-B143-0C41C144785B}" type="presParOf" srcId="{261B91BE-DB8D-4062-8826-231427970AEB}" destId="{87F39941-5491-46FF-9739-14E894D1E093}" srcOrd="12" destOrd="0" presId="urn:microsoft.com/office/officeart/2008/layout/HorizontalMultiLevelHierarchy"/>
    <dgm:cxn modelId="{8B48CF7E-98A1-4FF7-8D77-9C6F0442B011}" type="presParOf" srcId="{87F39941-5491-46FF-9739-14E894D1E093}" destId="{2720FC65-A9C9-4017-8416-EE184F04FA18}" srcOrd="0" destOrd="0" presId="urn:microsoft.com/office/officeart/2008/layout/HorizontalMultiLevelHierarchy"/>
    <dgm:cxn modelId="{BC18287B-48DF-4453-842E-33786F0AAC07}" type="presParOf" srcId="{261B91BE-DB8D-4062-8826-231427970AEB}" destId="{A041EE68-2509-4D77-918A-052B1461FF50}" srcOrd="13" destOrd="0" presId="urn:microsoft.com/office/officeart/2008/layout/HorizontalMultiLevelHierarchy"/>
    <dgm:cxn modelId="{6D51622E-181D-4379-A836-AA7A0EA47395}" type="presParOf" srcId="{A041EE68-2509-4D77-918A-052B1461FF50}" destId="{1060FD47-EA56-49FA-8F23-63B6F79FA43D}" srcOrd="0" destOrd="0" presId="urn:microsoft.com/office/officeart/2008/layout/HorizontalMultiLevelHierarchy"/>
    <dgm:cxn modelId="{576B6804-8AA8-4DFA-93E7-E5FFB2554F04}" type="presParOf" srcId="{A041EE68-2509-4D77-918A-052B1461FF50}" destId="{6918DD7C-9544-4B6F-AC71-80A91F7EC2B8}" srcOrd="1" destOrd="0" presId="urn:microsoft.com/office/officeart/2008/layout/HorizontalMultiLevelHierarchy"/>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25225A48-33D7-476F-8A37-05824D20F93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3E3AD34E-F1FC-443C-B217-CE7B485C3B67}">
      <dgm:prSet phldrT="[Texte]" custT="1"/>
      <dgm:spPr>
        <a:solidFill>
          <a:srgbClr val="970A6D"/>
        </a:solidFill>
      </dgm:spPr>
      <dgm:t>
        <a:bodyPr/>
        <a:lstStyle/>
        <a:p>
          <a:r>
            <a:rPr lang="fr-FR" sz="1050">
              <a:latin typeface="Arial" panose="020B0604020202020204" pitchFamily="34" charset="0"/>
              <a:cs typeface="Arial" panose="020B0604020202020204" pitchFamily="34" charset="0"/>
            </a:rPr>
            <a:t>Compte personnel d'activité </a:t>
          </a:r>
        </a:p>
      </dgm:t>
    </dgm:pt>
    <dgm:pt modelId="{5F886B3D-5B51-4C52-84C2-CC5E72818EBB}" type="parTrans" cxnId="{ACEA99A9-23FF-4FB0-8F42-308C468C8431}">
      <dgm:prSet/>
      <dgm:spPr/>
      <dgm:t>
        <a:bodyPr/>
        <a:lstStyle/>
        <a:p>
          <a:endParaRPr lang="fr-FR"/>
        </a:p>
      </dgm:t>
    </dgm:pt>
    <dgm:pt modelId="{E59521EF-C449-450B-A760-669608DCB3B2}" type="sibTrans" cxnId="{ACEA99A9-23FF-4FB0-8F42-308C468C8431}">
      <dgm:prSet/>
      <dgm:spPr/>
      <dgm:t>
        <a:bodyPr/>
        <a:lstStyle/>
        <a:p>
          <a:endParaRPr lang="fr-FR"/>
        </a:p>
      </dgm:t>
    </dgm:pt>
    <dgm:pt modelId="{B9111A97-1AEB-4ACB-B505-34E68743CD7B}">
      <dgm:prSet phldrT="[Texte]" custT="1"/>
      <dgm:spPr>
        <a:solidFill>
          <a:srgbClr val="E85298"/>
        </a:solidFill>
      </dgm:spPr>
      <dgm:t>
        <a:bodyPr/>
        <a:lstStyle/>
        <a:p>
          <a:r>
            <a:rPr lang="fr-FR" sz="1100">
              <a:latin typeface="Arial" panose="020B0604020202020204" pitchFamily="34" charset="0"/>
              <a:cs typeface="Arial" panose="020B0604020202020204" pitchFamily="34" charset="0"/>
            </a:rPr>
            <a:t>Compte personnel de formation (CPF)                    </a:t>
          </a:r>
          <a:r>
            <a:rPr lang="fr-FR" sz="900">
              <a:latin typeface="Arial" panose="020B0604020202020204" pitchFamily="34" charset="0"/>
              <a:cs typeface="Arial" panose="020B0604020202020204" pitchFamily="34" charset="0"/>
            </a:rPr>
            <a:t>L</a:t>
          </a:r>
          <a:r>
            <a:rPr lang="fr-FR" sz="900" i="1">
              <a:latin typeface="Arial" panose="020B0604020202020204" pitchFamily="34" charset="0"/>
              <a:cs typeface="Arial" panose="020B0604020202020204" pitchFamily="34" charset="0"/>
            </a:rPr>
            <a:t>es droit à la formation sont acquis du fait de l'activité professionnelle </a:t>
          </a:r>
        </a:p>
      </dgm:t>
    </dgm:pt>
    <dgm:pt modelId="{C9E2B379-C206-48C9-B95E-8FB21A889CE1}" type="parTrans" cxnId="{85D01DA3-03F6-4E11-A0C6-0B2FD92E7BAE}">
      <dgm:prSet/>
      <dgm:spPr>
        <a:ln>
          <a:solidFill>
            <a:srgbClr val="970A6D"/>
          </a:solidFill>
        </a:ln>
      </dgm:spPr>
      <dgm:t>
        <a:bodyPr/>
        <a:lstStyle/>
        <a:p>
          <a:endParaRPr lang="fr-FR"/>
        </a:p>
      </dgm:t>
    </dgm:pt>
    <dgm:pt modelId="{048BF77E-4264-47E4-B10D-E3B3A158FDA6}" type="sibTrans" cxnId="{85D01DA3-03F6-4E11-A0C6-0B2FD92E7BAE}">
      <dgm:prSet/>
      <dgm:spPr/>
      <dgm:t>
        <a:bodyPr/>
        <a:lstStyle/>
        <a:p>
          <a:endParaRPr lang="fr-FR"/>
        </a:p>
      </dgm:t>
    </dgm:pt>
    <dgm:pt modelId="{A49F8E30-556A-43BE-9F0D-82F5AAD65F55}">
      <dgm:prSet phldrT="[Texte]" custT="1"/>
      <dgm:spPr>
        <a:solidFill>
          <a:srgbClr val="E85298"/>
        </a:solidFill>
      </dgm:spPr>
      <dgm:t>
        <a:bodyPr/>
        <a:lstStyle/>
        <a:p>
          <a:r>
            <a:rPr lang="fr-FR" sz="1050">
              <a:latin typeface="Arial" panose="020B0604020202020204" pitchFamily="34" charset="0"/>
              <a:cs typeface="Arial" panose="020B0604020202020204" pitchFamily="34" charset="0"/>
            </a:rPr>
            <a:t>Compte d'engagement citoyen                                  </a:t>
          </a:r>
          <a:r>
            <a:rPr lang="fr-FR" sz="900" i="1">
              <a:latin typeface="Arial" panose="020B0604020202020204" pitchFamily="34" charset="0"/>
              <a:cs typeface="Arial" panose="020B0604020202020204" pitchFamily="34" charset="0"/>
            </a:rPr>
            <a:t>L'exercice de certaines activités citoyennes permet d'acquérir des droits à la formation </a:t>
          </a:r>
        </a:p>
      </dgm:t>
    </dgm:pt>
    <dgm:pt modelId="{C7F6590A-ED6A-4BDE-92B4-B14B1472C303}" type="parTrans" cxnId="{3D8B542E-547E-4ACC-9D97-2A190C22EBCD}">
      <dgm:prSet/>
      <dgm:spPr>
        <a:ln>
          <a:solidFill>
            <a:srgbClr val="970A6D"/>
          </a:solidFill>
        </a:ln>
      </dgm:spPr>
      <dgm:t>
        <a:bodyPr/>
        <a:lstStyle/>
        <a:p>
          <a:endParaRPr lang="fr-FR"/>
        </a:p>
      </dgm:t>
    </dgm:pt>
    <dgm:pt modelId="{BC865B3D-13CC-456D-BF6B-74CC6BF187F7}" type="sibTrans" cxnId="{3D8B542E-547E-4ACC-9D97-2A190C22EBCD}">
      <dgm:prSet/>
      <dgm:spPr/>
      <dgm:t>
        <a:bodyPr/>
        <a:lstStyle/>
        <a:p>
          <a:endParaRPr lang="fr-FR"/>
        </a:p>
      </dgm:t>
    </dgm:pt>
    <dgm:pt modelId="{58E5E935-7F85-4CB6-81D3-BA1B10D544C1}" type="pres">
      <dgm:prSet presAssocID="{25225A48-33D7-476F-8A37-05824D20F93E}" presName="hierChild1" presStyleCnt="0">
        <dgm:presLayoutVars>
          <dgm:orgChart val="1"/>
          <dgm:chPref val="1"/>
          <dgm:dir/>
          <dgm:animOne val="branch"/>
          <dgm:animLvl val="lvl"/>
          <dgm:resizeHandles/>
        </dgm:presLayoutVars>
      </dgm:prSet>
      <dgm:spPr/>
    </dgm:pt>
    <dgm:pt modelId="{27C9C822-A64C-4C7E-9725-1367F2AD7116}" type="pres">
      <dgm:prSet presAssocID="{3E3AD34E-F1FC-443C-B217-CE7B485C3B67}" presName="hierRoot1" presStyleCnt="0">
        <dgm:presLayoutVars>
          <dgm:hierBranch val="init"/>
        </dgm:presLayoutVars>
      </dgm:prSet>
      <dgm:spPr/>
    </dgm:pt>
    <dgm:pt modelId="{E437D7E0-B1A5-4E8F-910A-DEA9AEEAEE01}" type="pres">
      <dgm:prSet presAssocID="{3E3AD34E-F1FC-443C-B217-CE7B485C3B67}" presName="rootComposite1" presStyleCnt="0"/>
      <dgm:spPr/>
    </dgm:pt>
    <dgm:pt modelId="{BEF7CFFB-4D22-44BF-822F-DC6E0EEA9944}" type="pres">
      <dgm:prSet presAssocID="{3E3AD34E-F1FC-443C-B217-CE7B485C3B67}" presName="rootText1" presStyleLbl="node0" presStyleIdx="0" presStyleCnt="1">
        <dgm:presLayoutVars>
          <dgm:chPref val="3"/>
        </dgm:presLayoutVars>
      </dgm:prSet>
      <dgm:spPr/>
    </dgm:pt>
    <dgm:pt modelId="{FBB3F7C5-0E03-4DAF-8312-0A255DBE86EF}" type="pres">
      <dgm:prSet presAssocID="{3E3AD34E-F1FC-443C-B217-CE7B485C3B67}" presName="rootConnector1" presStyleLbl="node1" presStyleIdx="0" presStyleCnt="0"/>
      <dgm:spPr/>
    </dgm:pt>
    <dgm:pt modelId="{8C6A7D45-3EE2-4A8B-A45D-75430BBAA507}" type="pres">
      <dgm:prSet presAssocID="{3E3AD34E-F1FC-443C-B217-CE7B485C3B67}" presName="hierChild2" presStyleCnt="0"/>
      <dgm:spPr/>
    </dgm:pt>
    <dgm:pt modelId="{0EEBE9CE-0F01-4505-95BE-CAD28006DE9A}" type="pres">
      <dgm:prSet presAssocID="{C9E2B379-C206-48C9-B95E-8FB21A889CE1}" presName="Name37" presStyleLbl="parChTrans1D2" presStyleIdx="0" presStyleCnt="2"/>
      <dgm:spPr/>
    </dgm:pt>
    <dgm:pt modelId="{DFB3A2D0-424C-4999-8EF7-E0A30B73B139}" type="pres">
      <dgm:prSet presAssocID="{B9111A97-1AEB-4ACB-B505-34E68743CD7B}" presName="hierRoot2" presStyleCnt="0">
        <dgm:presLayoutVars>
          <dgm:hierBranch val="init"/>
        </dgm:presLayoutVars>
      </dgm:prSet>
      <dgm:spPr/>
    </dgm:pt>
    <dgm:pt modelId="{2055AE76-6A44-4CDD-83C7-B30BB1187868}" type="pres">
      <dgm:prSet presAssocID="{B9111A97-1AEB-4ACB-B505-34E68743CD7B}" presName="rootComposite" presStyleCnt="0"/>
      <dgm:spPr/>
    </dgm:pt>
    <dgm:pt modelId="{20D8B331-8053-4D5F-B916-714189CFC09E}" type="pres">
      <dgm:prSet presAssocID="{B9111A97-1AEB-4ACB-B505-34E68743CD7B}" presName="rootText" presStyleLbl="node2" presStyleIdx="0" presStyleCnt="2" custScaleX="125012" custScaleY="135013">
        <dgm:presLayoutVars>
          <dgm:chPref val="3"/>
        </dgm:presLayoutVars>
      </dgm:prSet>
      <dgm:spPr/>
    </dgm:pt>
    <dgm:pt modelId="{0A16BB07-AF13-4557-B626-288C1CC405A7}" type="pres">
      <dgm:prSet presAssocID="{B9111A97-1AEB-4ACB-B505-34E68743CD7B}" presName="rootConnector" presStyleLbl="node2" presStyleIdx="0" presStyleCnt="2"/>
      <dgm:spPr/>
    </dgm:pt>
    <dgm:pt modelId="{DE707D60-397B-49BB-9CD2-63F955B4834D}" type="pres">
      <dgm:prSet presAssocID="{B9111A97-1AEB-4ACB-B505-34E68743CD7B}" presName="hierChild4" presStyleCnt="0"/>
      <dgm:spPr/>
    </dgm:pt>
    <dgm:pt modelId="{D048BA25-DC2F-46ED-838E-EF7BF0713639}" type="pres">
      <dgm:prSet presAssocID="{B9111A97-1AEB-4ACB-B505-34E68743CD7B}" presName="hierChild5" presStyleCnt="0"/>
      <dgm:spPr/>
    </dgm:pt>
    <dgm:pt modelId="{CDF9D352-1491-45AB-B82E-B0BA49A0ADBF}" type="pres">
      <dgm:prSet presAssocID="{C7F6590A-ED6A-4BDE-92B4-B14B1472C303}" presName="Name37" presStyleLbl="parChTrans1D2" presStyleIdx="1" presStyleCnt="2"/>
      <dgm:spPr/>
    </dgm:pt>
    <dgm:pt modelId="{D90E206E-0017-489E-A04D-6113A4AF533F}" type="pres">
      <dgm:prSet presAssocID="{A49F8E30-556A-43BE-9F0D-82F5AAD65F55}" presName="hierRoot2" presStyleCnt="0">
        <dgm:presLayoutVars>
          <dgm:hierBranch val="init"/>
        </dgm:presLayoutVars>
      </dgm:prSet>
      <dgm:spPr/>
    </dgm:pt>
    <dgm:pt modelId="{F5E21E46-DB0B-4E09-989C-126FD9C5FCD7}" type="pres">
      <dgm:prSet presAssocID="{A49F8E30-556A-43BE-9F0D-82F5AAD65F55}" presName="rootComposite" presStyleCnt="0"/>
      <dgm:spPr/>
    </dgm:pt>
    <dgm:pt modelId="{631510F2-9637-4A3F-8470-757432B4E042}" type="pres">
      <dgm:prSet presAssocID="{A49F8E30-556A-43BE-9F0D-82F5AAD65F55}" presName="rootText" presStyleLbl="node2" presStyleIdx="1" presStyleCnt="2" custScaleX="123360" custScaleY="133229">
        <dgm:presLayoutVars>
          <dgm:chPref val="3"/>
        </dgm:presLayoutVars>
      </dgm:prSet>
      <dgm:spPr/>
    </dgm:pt>
    <dgm:pt modelId="{7A7F1C35-75E6-418B-B0BE-AC52FF9E7BE0}" type="pres">
      <dgm:prSet presAssocID="{A49F8E30-556A-43BE-9F0D-82F5AAD65F55}" presName="rootConnector" presStyleLbl="node2" presStyleIdx="1" presStyleCnt="2"/>
      <dgm:spPr/>
    </dgm:pt>
    <dgm:pt modelId="{9C8E4914-7949-4107-9046-E674DAAEA05A}" type="pres">
      <dgm:prSet presAssocID="{A49F8E30-556A-43BE-9F0D-82F5AAD65F55}" presName="hierChild4" presStyleCnt="0"/>
      <dgm:spPr/>
    </dgm:pt>
    <dgm:pt modelId="{56E1293F-1BF2-43F8-8EFD-D8D01B1002E6}" type="pres">
      <dgm:prSet presAssocID="{A49F8E30-556A-43BE-9F0D-82F5AAD65F55}" presName="hierChild5" presStyleCnt="0"/>
      <dgm:spPr/>
    </dgm:pt>
    <dgm:pt modelId="{B2CF882D-4B2D-489D-A18F-61BF1242F45E}" type="pres">
      <dgm:prSet presAssocID="{3E3AD34E-F1FC-443C-B217-CE7B485C3B67}" presName="hierChild3" presStyleCnt="0"/>
      <dgm:spPr/>
    </dgm:pt>
  </dgm:ptLst>
  <dgm:cxnLst>
    <dgm:cxn modelId="{3D8B542E-547E-4ACC-9D97-2A190C22EBCD}" srcId="{3E3AD34E-F1FC-443C-B217-CE7B485C3B67}" destId="{A49F8E30-556A-43BE-9F0D-82F5AAD65F55}" srcOrd="1" destOrd="0" parTransId="{C7F6590A-ED6A-4BDE-92B4-B14B1472C303}" sibTransId="{BC865B3D-13CC-456D-BF6B-74CC6BF187F7}"/>
    <dgm:cxn modelId="{316C5A3D-43DE-4DFD-AD32-F7F6E4D36E84}" type="presOf" srcId="{A49F8E30-556A-43BE-9F0D-82F5AAD65F55}" destId="{7A7F1C35-75E6-418B-B0BE-AC52FF9E7BE0}" srcOrd="1" destOrd="0" presId="urn:microsoft.com/office/officeart/2005/8/layout/orgChart1"/>
    <dgm:cxn modelId="{6C363F42-9E68-4704-85A5-255CAAFB1AB2}" type="presOf" srcId="{C7F6590A-ED6A-4BDE-92B4-B14B1472C303}" destId="{CDF9D352-1491-45AB-B82E-B0BA49A0ADBF}" srcOrd="0" destOrd="0" presId="urn:microsoft.com/office/officeart/2005/8/layout/orgChart1"/>
    <dgm:cxn modelId="{989E3B4C-5044-41A2-8AE3-AF7779454556}" type="presOf" srcId="{A49F8E30-556A-43BE-9F0D-82F5AAD65F55}" destId="{631510F2-9637-4A3F-8470-757432B4E042}" srcOrd="0" destOrd="0" presId="urn:microsoft.com/office/officeart/2005/8/layout/orgChart1"/>
    <dgm:cxn modelId="{A5CB6372-4A8E-4273-B37B-7AB013781800}" type="presOf" srcId="{3E3AD34E-F1FC-443C-B217-CE7B485C3B67}" destId="{FBB3F7C5-0E03-4DAF-8312-0A255DBE86EF}" srcOrd="1" destOrd="0" presId="urn:microsoft.com/office/officeart/2005/8/layout/orgChart1"/>
    <dgm:cxn modelId="{2313F559-DC9C-462F-A765-DD5E52FC13FE}" type="presOf" srcId="{25225A48-33D7-476F-8A37-05824D20F93E}" destId="{58E5E935-7F85-4CB6-81D3-BA1B10D544C1}" srcOrd="0" destOrd="0" presId="urn:microsoft.com/office/officeart/2005/8/layout/orgChart1"/>
    <dgm:cxn modelId="{85D01DA3-03F6-4E11-A0C6-0B2FD92E7BAE}" srcId="{3E3AD34E-F1FC-443C-B217-CE7B485C3B67}" destId="{B9111A97-1AEB-4ACB-B505-34E68743CD7B}" srcOrd="0" destOrd="0" parTransId="{C9E2B379-C206-48C9-B95E-8FB21A889CE1}" sibTransId="{048BF77E-4264-47E4-B10D-E3B3A158FDA6}"/>
    <dgm:cxn modelId="{DB5392A6-4FA4-444F-9663-474224CC7B62}" type="presOf" srcId="{B9111A97-1AEB-4ACB-B505-34E68743CD7B}" destId="{0A16BB07-AF13-4557-B626-288C1CC405A7}" srcOrd="1" destOrd="0" presId="urn:microsoft.com/office/officeart/2005/8/layout/orgChart1"/>
    <dgm:cxn modelId="{ACEA99A9-23FF-4FB0-8F42-308C468C8431}" srcId="{25225A48-33D7-476F-8A37-05824D20F93E}" destId="{3E3AD34E-F1FC-443C-B217-CE7B485C3B67}" srcOrd="0" destOrd="0" parTransId="{5F886B3D-5B51-4C52-84C2-CC5E72818EBB}" sibTransId="{E59521EF-C449-450B-A760-669608DCB3B2}"/>
    <dgm:cxn modelId="{B9B362B3-DB12-4782-A434-21EB3DF4A0D6}" type="presOf" srcId="{3E3AD34E-F1FC-443C-B217-CE7B485C3B67}" destId="{BEF7CFFB-4D22-44BF-822F-DC6E0EEA9944}" srcOrd="0" destOrd="0" presId="urn:microsoft.com/office/officeart/2005/8/layout/orgChart1"/>
    <dgm:cxn modelId="{3419E8BE-71F3-4834-9281-F7A96B703D7B}" type="presOf" srcId="{C9E2B379-C206-48C9-B95E-8FB21A889CE1}" destId="{0EEBE9CE-0F01-4505-95BE-CAD28006DE9A}" srcOrd="0" destOrd="0" presId="urn:microsoft.com/office/officeart/2005/8/layout/orgChart1"/>
    <dgm:cxn modelId="{3A61E4F3-2666-471D-A383-8EE3ED334130}" type="presOf" srcId="{B9111A97-1AEB-4ACB-B505-34E68743CD7B}" destId="{20D8B331-8053-4D5F-B916-714189CFC09E}" srcOrd="0" destOrd="0" presId="urn:microsoft.com/office/officeart/2005/8/layout/orgChart1"/>
    <dgm:cxn modelId="{F33A0103-34EF-489E-92EA-B3B15C6240A2}" type="presParOf" srcId="{58E5E935-7F85-4CB6-81D3-BA1B10D544C1}" destId="{27C9C822-A64C-4C7E-9725-1367F2AD7116}" srcOrd="0" destOrd="0" presId="urn:microsoft.com/office/officeart/2005/8/layout/orgChart1"/>
    <dgm:cxn modelId="{89E1B526-FDD3-4390-82FD-9D479D5F2DBD}" type="presParOf" srcId="{27C9C822-A64C-4C7E-9725-1367F2AD7116}" destId="{E437D7E0-B1A5-4E8F-910A-DEA9AEEAEE01}" srcOrd="0" destOrd="0" presId="urn:microsoft.com/office/officeart/2005/8/layout/orgChart1"/>
    <dgm:cxn modelId="{3F84155A-E18E-4A46-A303-F962591E3488}" type="presParOf" srcId="{E437D7E0-B1A5-4E8F-910A-DEA9AEEAEE01}" destId="{BEF7CFFB-4D22-44BF-822F-DC6E0EEA9944}" srcOrd="0" destOrd="0" presId="urn:microsoft.com/office/officeart/2005/8/layout/orgChart1"/>
    <dgm:cxn modelId="{908BE059-1E0C-4D52-AF51-83400E67235A}" type="presParOf" srcId="{E437D7E0-B1A5-4E8F-910A-DEA9AEEAEE01}" destId="{FBB3F7C5-0E03-4DAF-8312-0A255DBE86EF}" srcOrd="1" destOrd="0" presId="urn:microsoft.com/office/officeart/2005/8/layout/orgChart1"/>
    <dgm:cxn modelId="{6D43DD4A-C2BF-4EEE-A8EA-DEBD950B510A}" type="presParOf" srcId="{27C9C822-A64C-4C7E-9725-1367F2AD7116}" destId="{8C6A7D45-3EE2-4A8B-A45D-75430BBAA507}" srcOrd="1" destOrd="0" presId="urn:microsoft.com/office/officeart/2005/8/layout/orgChart1"/>
    <dgm:cxn modelId="{97E2C585-9D14-437E-BB43-20F72705EC5A}" type="presParOf" srcId="{8C6A7D45-3EE2-4A8B-A45D-75430BBAA507}" destId="{0EEBE9CE-0F01-4505-95BE-CAD28006DE9A}" srcOrd="0" destOrd="0" presId="urn:microsoft.com/office/officeart/2005/8/layout/orgChart1"/>
    <dgm:cxn modelId="{00758A17-D572-4BC2-95A1-91FB1AF097BB}" type="presParOf" srcId="{8C6A7D45-3EE2-4A8B-A45D-75430BBAA507}" destId="{DFB3A2D0-424C-4999-8EF7-E0A30B73B139}" srcOrd="1" destOrd="0" presId="urn:microsoft.com/office/officeart/2005/8/layout/orgChart1"/>
    <dgm:cxn modelId="{C13FD3FB-26BC-422B-8413-82719F5C9362}" type="presParOf" srcId="{DFB3A2D0-424C-4999-8EF7-E0A30B73B139}" destId="{2055AE76-6A44-4CDD-83C7-B30BB1187868}" srcOrd="0" destOrd="0" presId="urn:microsoft.com/office/officeart/2005/8/layout/orgChart1"/>
    <dgm:cxn modelId="{4C57FC0C-1EE5-4E80-A33E-3C799873B552}" type="presParOf" srcId="{2055AE76-6A44-4CDD-83C7-B30BB1187868}" destId="{20D8B331-8053-4D5F-B916-714189CFC09E}" srcOrd="0" destOrd="0" presId="urn:microsoft.com/office/officeart/2005/8/layout/orgChart1"/>
    <dgm:cxn modelId="{2C355436-65B4-4C80-B440-F49104893CB0}" type="presParOf" srcId="{2055AE76-6A44-4CDD-83C7-B30BB1187868}" destId="{0A16BB07-AF13-4557-B626-288C1CC405A7}" srcOrd="1" destOrd="0" presId="urn:microsoft.com/office/officeart/2005/8/layout/orgChart1"/>
    <dgm:cxn modelId="{DAEB102E-E30C-4453-9E8D-B001EA380C3B}" type="presParOf" srcId="{DFB3A2D0-424C-4999-8EF7-E0A30B73B139}" destId="{DE707D60-397B-49BB-9CD2-63F955B4834D}" srcOrd="1" destOrd="0" presId="urn:microsoft.com/office/officeart/2005/8/layout/orgChart1"/>
    <dgm:cxn modelId="{ACB4A9B7-49E0-4483-93DD-2972E5D0A4D4}" type="presParOf" srcId="{DFB3A2D0-424C-4999-8EF7-E0A30B73B139}" destId="{D048BA25-DC2F-46ED-838E-EF7BF0713639}" srcOrd="2" destOrd="0" presId="urn:microsoft.com/office/officeart/2005/8/layout/orgChart1"/>
    <dgm:cxn modelId="{D364882F-790F-4E2A-BCB2-03918638D51A}" type="presParOf" srcId="{8C6A7D45-3EE2-4A8B-A45D-75430BBAA507}" destId="{CDF9D352-1491-45AB-B82E-B0BA49A0ADBF}" srcOrd="2" destOrd="0" presId="urn:microsoft.com/office/officeart/2005/8/layout/orgChart1"/>
    <dgm:cxn modelId="{A43AA4EA-2E7A-4A65-BCF4-D3DF000D7F7F}" type="presParOf" srcId="{8C6A7D45-3EE2-4A8B-A45D-75430BBAA507}" destId="{D90E206E-0017-489E-A04D-6113A4AF533F}" srcOrd="3" destOrd="0" presId="urn:microsoft.com/office/officeart/2005/8/layout/orgChart1"/>
    <dgm:cxn modelId="{37B397DB-66B7-479F-A9E1-2276B07514B2}" type="presParOf" srcId="{D90E206E-0017-489E-A04D-6113A4AF533F}" destId="{F5E21E46-DB0B-4E09-989C-126FD9C5FCD7}" srcOrd="0" destOrd="0" presId="urn:microsoft.com/office/officeart/2005/8/layout/orgChart1"/>
    <dgm:cxn modelId="{7247EE27-FA78-4A46-9977-906B6942509C}" type="presParOf" srcId="{F5E21E46-DB0B-4E09-989C-126FD9C5FCD7}" destId="{631510F2-9637-4A3F-8470-757432B4E042}" srcOrd="0" destOrd="0" presId="urn:microsoft.com/office/officeart/2005/8/layout/orgChart1"/>
    <dgm:cxn modelId="{C83A86F3-7B43-4439-94AA-8CAD3927CFC3}" type="presParOf" srcId="{F5E21E46-DB0B-4E09-989C-126FD9C5FCD7}" destId="{7A7F1C35-75E6-418B-B0BE-AC52FF9E7BE0}" srcOrd="1" destOrd="0" presId="urn:microsoft.com/office/officeart/2005/8/layout/orgChart1"/>
    <dgm:cxn modelId="{756D2FC2-6F90-4B89-B5AA-6C62123F0F67}" type="presParOf" srcId="{D90E206E-0017-489E-A04D-6113A4AF533F}" destId="{9C8E4914-7949-4107-9046-E674DAAEA05A}" srcOrd="1" destOrd="0" presId="urn:microsoft.com/office/officeart/2005/8/layout/orgChart1"/>
    <dgm:cxn modelId="{FB9C9740-AF11-40FB-9606-C98D91405A00}" type="presParOf" srcId="{D90E206E-0017-489E-A04D-6113A4AF533F}" destId="{56E1293F-1BF2-43F8-8EFD-D8D01B1002E6}" srcOrd="2" destOrd="0" presId="urn:microsoft.com/office/officeart/2005/8/layout/orgChart1"/>
    <dgm:cxn modelId="{94E94BD3-3720-42AE-A4C6-0C31AA35CB61}" type="presParOf" srcId="{27C9C822-A64C-4C7E-9725-1367F2AD7116}" destId="{B2CF882D-4B2D-489D-A18F-61BF1242F45E}"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F39941-5491-46FF-9739-14E894D1E093}">
      <dsp:nvSpPr>
        <dsp:cNvPr id="0" name=""/>
        <dsp:cNvSpPr/>
      </dsp:nvSpPr>
      <dsp:spPr>
        <a:xfrm>
          <a:off x="2347818" y="6087435"/>
          <a:ext cx="270713" cy="1894109"/>
        </a:xfrm>
        <a:custGeom>
          <a:avLst/>
          <a:gdLst/>
          <a:ahLst/>
          <a:cxnLst/>
          <a:rect l="0" t="0" r="0" b="0"/>
          <a:pathLst>
            <a:path>
              <a:moveTo>
                <a:pt x="0" y="0"/>
              </a:moveTo>
              <a:lnTo>
                <a:pt x="135356" y="0"/>
              </a:lnTo>
              <a:lnTo>
                <a:pt x="135356" y="1894109"/>
              </a:lnTo>
              <a:lnTo>
                <a:pt x="270713" y="1894109"/>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fr-FR" sz="600" kern="1200"/>
        </a:p>
      </dsp:txBody>
      <dsp:txXfrm>
        <a:off x="2435341" y="6986656"/>
        <a:ext cx="95667" cy="95667"/>
      </dsp:txXfrm>
    </dsp:sp>
    <dsp:sp modelId="{A9D6A4FD-B2FB-4B80-A73D-2001888F486F}">
      <dsp:nvSpPr>
        <dsp:cNvPr id="0" name=""/>
        <dsp:cNvSpPr/>
      </dsp:nvSpPr>
      <dsp:spPr>
        <a:xfrm>
          <a:off x="2347818" y="6087435"/>
          <a:ext cx="270713" cy="1250460"/>
        </a:xfrm>
        <a:custGeom>
          <a:avLst/>
          <a:gdLst/>
          <a:ahLst/>
          <a:cxnLst/>
          <a:rect l="0" t="0" r="0" b="0"/>
          <a:pathLst>
            <a:path>
              <a:moveTo>
                <a:pt x="0" y="0"/>
              </a:moveTo>
              <a:lnTo>
                <a:pt x="135356" y="0"/>
              </a:lnTo>
              <a:lnTo>
                <a:pt x="135356" y="1250460"/>
              </a:lnTo>
              <a:lnTo>
                <a:pt x="270713" y="125046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2451189" y="6680679"/>
        <a:ext cx="63971" cy="63971"/>
      </dsp:txXfrm>
    </dsp:sp>
    <dsp:sp modelId="{8A64703E-44BA-48DD-B5A5-4612572EF817}">
      <dsp:nvSpPr>
        <dsp:cNvPr id="0" name=""/>
        <dsp:cNvSpPr/>
      </dsp:nvSpPr>
      <dsp:spPr>
        <a:xfrm>
          <a:off x="2347818" y="6087435"/>
          <a:ext cx="270713" cy="611585"/>
        </a:xfrm>
        <a:custGeom>
          <a:avLst/>
          <a:gdLst/>
          <a:ahLst/>
          <a:cxnLst/>
          <a:rect l="0" t="0" r="0" b="0"/>
          <a:pathLst>
            <a:path>
              <a:moveTo>
                <a:pt x="0" y="0"/>
              </a:moveTo>
              <a:lnTo>
                <a:pt x="135356" y="0"/>
              </a:lnTo>
              <a:lnTo>
                <a:pt x="135356" y="611585"/>
              </a:lnTo>
              <a:lnTo>
                <a:pt x="270713" y="611585"/>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2466454" y="6376507"/>
        <a:ext cx="33441" cy="33441"/>
      </dsp:txXfrm>
    </dsp:sp>
    <dsp:sp modelId="{1500A7FB-20CB-40C4-BBC2-A85DAA40E854}">
      <dsp:nvSpPr>
        <dsp:cNvPr id="0" name=""/>
        <dsp:cNvSpPr/>
      </dsp:nvSpPr>
      <dsp:spPr>
        <a:xfrm>
          <a:off x="2347818" y="6022441"/>
          <a:ext cx="270713" cy="91440"/>
        </a:xfrm>
        <a:custGeom>
          <a:avLst/>
          <a:gdLst/>
          <a:ahLst/>
          <a:cxnLst/>
          <a:rect l="0" t="0" r="0" b="0"/>
          <a:pathLst>
            <a:path>
              <a:moveTo>
                <a:pt x="0" y="64993"/>
              </a:moveTo>
              <a:lnTo>
                <a:pt x="135356" y="64993"/>
              </a:lnTo>
              <a:lnTo>
                <a:pt x="135356" y="45720"/>
              </a:lnTo>
              <a:lnTo>
                <a:pt x="270713" y="4572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2476390" y="6061376"/>
        <a:ext cx="13569" cy="13569"/>
      </dsp:txXfrm>
    </dsp:sp>
    <dsp:sp modelId="{D64F25D5-68CD-4D89-A75F-BD67DC1F90F7}">
      <dsp:nvSpPr>
        <dsp:cNvPr id="0" name=""/>
        <dsp:cNvSpPr/>
      </dsp:nvSpPr>
      <dsp:spPr>
        <a:xfrm>
          <a:off x="2347818" y="5440543"/>
          <a:ext cx="270713" cy="646891"/>
        </a:xfrm>
        <a:custGeom>
          <a:avLst/>
          <a:gdLst/>
          <a:ahLst/>
          <a:cxnLst/>
          <a:rect l="0" t="0" r="0" b="0"/>
          <a:pathLst>
            <a:path>
              <a:moveTo>
                <a:pt x="0" y="646891"/>
              </a:moveTo>
              <a:lnTo>
                <a:pt x="135356" y="646891"/>
              </a:lnTo>
              <a:lnTo>
                <a:pt x="135356" y="0"/>
              </a:lnTo>
              <a:lnTo>
                <a:pt x="270713"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2465643" y="5746458"/>
        <a:ext cx="35062" cy="35062"/>
      </dsp:txXfrm>
    </dsp:sp>
    <dsp:sp modelId="{CBF869BB-DF39-4714-8ED7-A4E459EB1EC1}">
      <dsp:nvSpPr>
        <dsp:cNvPr id="0" name=""/>
        <dsp:cNvSpPr/>
      </dsp:nvSpPr>
      <dsp:spPr>
        <a:xfrm>
          <a:off x="2347818" y="4812926"/>
          <a:ext cx="270713" cy="1274508"/>
        </a:xfrm>
        <a:custGeom>
          <a:avLst/>
          <a:gdLst/>
          <a:ahLst/>
          <a:cxnLst/>
          <a:rect l="0" t="0" r="0" b="0"/>
          <a:pathLst>
            <a:path>
              <a:moveTo>
                <a:pt x="0" y="1274508"/>
              </a:moveTo>
              <a:lnTo>
                <a:pt x="135356" y="1274508"/>
              </a:lnTo>
              <a:lnTo>
                <a:pt x="135356" y="0"/>
              </a:lnTo>
              <a:lnTo>
                <a:pt x="270713"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2450601" y="5417607"/>
        <a:ext cx="65147" cy="65147"/>
      </dsp:txXfrm>
    </dsp:sp>
    <dsp:sp modelId="{1F218518-C296-41BC-A5AF-F9FD90DF8ECB}">
      <dsp:nvSpPr>
        <dsp:cNvPr id="0" name=""/>
        <dsp:cNvSpPr/>
      </dsp:nvSpPr>
      <dsp:spPr>
        <a:xfrm>
          <a:off x="2347818" y="4185308"/>
          <a:ext cx="270713" cy="1902126"/>
        </a:xfrm>
        <a:custGeom>
          <a:avLst/>
          <a:gdLst/>
          <a:ahLst/>
          <a:cxnLst/>
          <a:rect l="0" t="0" r="0" b="0"/>
          <a:pathLst>
            <a:path>
              <a:moveTo>
                <a:pt x="0" y="1902126"/>
              </a:moveTo>
              <a:lnTo>
                <a:pt x="135356" y="1902126"/>
              </a:lnTo>
              <a:lnTo>
                <a:pt x="135356" y="0"/>
              </a:lnTo>
              <a:lnTo>
                <a:pt x="270713"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fr-FR" sz="600" kern="1200"/>
        </a:p>
      </dsp:txBody>
      <dsp:txXfrm>
        <a:off x="2435142" y="5088339"/>
        <a:ext cx="96064" cy="96064"/>
      </dsp:txXfrm>
    </dsp:sp>
    <dsp:sp modelId="{FA9B8325-6D2C-45A1-987A-0B34C8644140}">
      <dsp:nvSpPr>
        <dsp:cNvPr id="0" name=""/>
        <dsp:cNvSpPr/>
      </dsp:nvSpPr>
      <dsp:spPr>
        <a:xfrm>
          <a:off x="723538" y="5144422"/>
          <a:ext cx="270713" cy="943012"/>
        </a:xfrm>
        <a:custGeom>
          <a:avLst/>
          <a:gdLst/>
          <a:ahLst/>
          <a:cxnLst/>
          <a:rect l="0" t="0" r="0" b="0"/>
          <a:pathLst>
            <a:path>
              <a:moveTo>
                <a:pt x="0" y="0"/>
              </a:moveTo>
              <a:lnTo>
                <a:pt x="135356" y="0"/>
              </a:lnTo>
              <a:lnTo>
                <a:pt x="135356" y="943012"/>
              </a:lnTo>
              <a:lnTo>
                <a:pt x="270713" y="943012"/>
              </a:lnTo>
            </a:path>
          </a:pathLst>
        </a:custGeom>
        <a:noFill/>
        <a:ln w="25400" cap="flat" cmpd="sng" algn="ctr">
          <a:solidFill>
            <a:schemeClr val="accent5">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834368" y="5591401"/>
        <a:ext cx="49055" cy="49055"/>
      </dsp:txXfrm>
    </dsp:sp>
    <dsp:sp modelId="{F89F1303-5BC7-4290-B202-C056E74A2694}">
      <dsp:nvSpPr>
        <dsp:cNvPr id="0" name=""/>
        <dsp:cNvSpPr/>
      </dsp:nvSpPr>
      <dsp:spPr>
        <a:xfrm>
          <a:off x="723538" y="5144422"/>
          <a:ext cx="270713" cy="360560"/>
        </a:xfrm>
        <a:custGeom>
          <a:avLst/>
          <a:gdLst/>
          <a:ahLst/>
          <a:cxnLst/>
          <a:rect l="0" t="0" r="0" b="0"/>
          <a:pathLst>
            <a:path>
              <a:moveTo>
                <a:pt x="0" y="0"/>
              </a:moveTo>
              <a:lnTo>
                <a:pt x="135356" y="0"/>
              </a:lnTo>
              <a:lnTo>
                <a:pt x="135356" y="360560"/>
              </a:lnTo>
              <a:lnTo>
                <a:pt x="270713" y="360560"/>
              </a:lnTo>
            </a:path>
          </a:pathLst>
        </a:custGeom>
        <a:noFill/>
        <a:ln w="25400" cap="flat" cmpd="sng" algn="ctr">
          <a:solidFill>
            <a:schemeClr val="accent5">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847623" y="5313430"/>
        <a:ext cx="22543" cy="22543"/>
      </dsp:txXfrm>
    </dsp:sp>
    <dsp:sp modelId="{A1319F71-5018-4E77-BEAF-4F9CA909EEEC}">
      <dsp:nvSpPr>
        <dsp:cNvPr id="0" name=""/>
        <dsp:cNvSpPr/>
      </dsp:nvSpPr>
      <dsp:spPr>
        <a:xfrm>
          <a:off x="723538" y="4561969"/>
          <a:ext cx="270713" cy="582452"/>
        </a:xfrm>
        <a:custGeom>
          <a:avLst/>
          <a:gdLst/>
          <a:ahLst/>
          <a:cxnLst/>
          <a:rect l="0" t="0" r="0" b="0"/>
          <a:pathLst>
            <a:path>
              <a:moveTo>
                <a:pt x="0" y="582452"/>
              </a:moveTo>
              <a:lnTo>
                <a:pt x="135356" y="582452"/>
              </a:lnTo>
              <a:lnTo>
                <a:pt x="135356" y="0"/>
              </a:lnTo>
              <a:lnTo>
                <a:pt x="270713" y="0"/>
              </a:lnTo>
            </a:path>
          </a:pathLst>
        </a:custGeom>
        <a:noFill/>
        <a:ln w="25400" cap="flat" cmpd="sng" algn="ctr">
          <a:solidFill>
            <a:schemeClr val="accent5">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842838" y="4837138"/>
        <a:ext cx="32114" cy="32114"/>
      </dsp:txXfrm>
    </dsp:sp>
    <dsp:sp modelId="{6C3589B6-87B0-4A7E-B543-F160270966B5}">
      <dsp:nvSpPr>
        <dsp:cNvPr id="0" name=""/>
        <dsp:cNvSpPr/>
      </dsp:nvSpPr>
      <dsp:spPr>
        <a:xfrm>
          <a:off x="2347818" y="2928231"/>
          <a:ext cx="270713" cy="629459"/>
        </a:xfrm>
        <a:custGeom>
          <a:avLst/>
          <a:gdLst/>
          <a:ahLst/>
          <a:cxnLst/>
          <a:rect l="0" t="0" r="0" b="0"/>
          <a:pathLst>
            <a:path>
              <a:moveTo>
                <a:pt x="0" y="0"/>
              </a:moveTo>
              <a:lnTo>
                <a:pt x="135356" y="0"/>
              </a:lnTo>
              <a:lnTo>
                <a:pt x="135356" y="629459"/>
              </a:lnTo>
              <a:lnTo>
                <a:pt x="270713" y="629459"/>
              </a:lnTo>
            </a:path>
          </a:pathLst>
        </a:custGeom>
        <a:noFill/>
        <a:ln w="25400" cap="flat" cmpd="sng" algn="ctr">
          <a:solidFill>
            <a:schemeClr val="accent6">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2466045" y="3225831"/>
        <a:ext cx="34260" cy="34260"/>
      </dsp:txXfrm>
    </dsp:sp>
    <dsp:sp modelId="{0AD97F04-8ACC-4FAC-B512-78B80638B502}">
      <dsp:nvSpPr>
        <dsp:cNvPr id="0" name=""/>
        <dsp:cNvSpPr/>
      </dsp:nvSpPr>
      <dsp:spPr>
        <a:xfrm>
          <a:off x="2347818" y="2882511"/>
          <a:ext cx="270713" cy="91440"/>
        </a:xfrm>
        <a:custGeom>
          <a:avLst/>
          <a:gdLst/>
          <a:ahLst/>
          <a:cxnLst/>
          <a:rect l="0" t="0" r="0" b="0"/>
          <a:pathLst>
            <a:path>
              <a:moveTo>
                <a:pt x="0" y="45720"/>
              </a:moveTo>
              <a:lnTo>
                <a:pt x="135356" y="45720"/>
              </a:lnTo>
              <a:lnTo>
                <a:pt x="135356" y="47562"/>
              </a:lnTo>
              <a:lnTo>
                <a:pt x="270713" y="47562"/>
              </a:lnTo>
            </a:path>
          </a:pathLst>
        </a:custGeom>
        <a:noFill/>
        <a:ln w="25400" cap="flat" cmpd="sng" algn="ctr">
          <a:solidFill>
            <a:schemeClr val="accent6">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2476407" y="2921463"/>
        <a:ext cx="13535" cy="13535"/>
      </dsp:txXfrm>
    </dsp:sp>
    <dsp:sp modelId="{88DB4BC1-E688-40C2-900F-AE44475D428A}">
      <dsp:nvSpPr>
        <dsp:cNvPr id="0" name=""/>
        <dsp:cNvSpPr/>
      </dsp:nvSpPr>
      <dsp:spPr>
        <a:xfrm>
          <a:off x="2347818" y="2300614"/>
          <a:ext cx="270713" cy="627617"/>
        </a:xfrm>
        <a:custGeom>
          <a:avLst/>
          <a:gdLst/>
          <a:ahLst/>
          <a:cxnLst/>
          <a:rect l="0" t="0" r="0" b="0"/>
          <a:pathLst>
            <a:path>
              <a:moveTo>
                <a:pt x="0" y="627617"/>
              </a:moveTo>
              <a:lnTo>
                <a:pt x="135356" y="627617"/>
              </a:lnTo>
              <a:lnTo>
                <a:pt x="135356" y="0"/>
              </a:lnTo>
              <a:lnTo>
                <a:pt x="270713" y="0"/>
              </a:lnTo>
            </a:path>
          </a:pathLst>
        </a:custGeom>
        <a:noFill/>
        <a:ln w="25400" cap="flat" cmpd="sng" algn="ctr">
          <a:solidFill>
            <a:schemeClr val="accent6">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2466087" y="2597335"/>
        <a:ext cx="34175" cy="34175"/>
      </dsp:txXfrm>
    </dsp:sp>
    <dsp:sp modelId="{2FBAFD80-D228-4F64-9F74-9175B386B8D7}">
      <dsp:nvSpPr>
        <dsp:cNvPr id="0" name=""/>
        <dsp:cNvSpPr/>
      </dsp:nvSpPr>
      <dsp:spPr>
        <a:xfrm>
          <a:off x="723538" y="2045349"/>
          <a:ext cx="270713" cy="882882"/>
        </a:xfrm>
        <a:custGeom>
          <a:avLst/>
          <a:gdLst/>
          <a:ahLst/>
          <a:cxnLst/>
          <a:rect l="0" t="0" r="0" b="0"/>
          <a:pathLst>
            <a:path>
              <a:moveTo>
                <a:pt x="0" y="0"/>
              </a:moveTo>
              <a:lnTo>
                <a:pt x="135356" y="0"/>
              </a:lnTo>
              <a:lnTo>
                <a:pt x="135356" y="882882"/>
              </a:lnTo>
              <a:lnTo>
                <a:pt x="270713" y="88288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835809" y="2463704"/>
        <a:ext cx="46172" cy="46172"/>
      </dsp:txXfrm>
    </dsp:sp>
    <dsp:sp modelId="{439F5DFC-EB52-4F20-A144-27B6EB9D5ACA}">
      <dsp:nvSpPr>
        <dsp:cNvPr id="0" name=""/>
        <dsp:cNvSpPr/>
      </dsp:nvSpPr>
      <dsp:spPr>
        <a:xfrm>
          <a:off x="4351354" y="1671156"/>
          <a:ext cx="270713" cy="1068029"/>
        </a:xfrm>
        <a:custGeom>
          <a:avLst/>
          <a:gdLst/>
          <a:ahLst/>
          <a:cxnLst/>
          <a:rect l="0" t="0" r="0" b="0"/>
          <a:pathLst>
            <a:path>
              <a:moveTo>
                <a:pt x="0" y="0"/>
              </a:moveTo>
              <a:lnTo>
                <a:pt x="135356" y="0"/>
              </a:lnTo>
              <a:lnTo>
                <a:pt x="135356" y="1068029"/>
              </a:lnTo>
              <a:lnTo>
                <a:pt x="270713" y="1068029"/>
              </a:lnTo>
            </a:path>
          </a:pathLst>
        </a:custGeom>
        <a:noFill/>
        <a:ln w="25400" cap="flat" cmpd="sng" algn="ctr">
          <a:solidFill>
            <a:srgbClr val="E85298"/>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459165" y="2177626"/>
        <a:ext cx="55090" cy="55090"/>
      </dsp:txXfrm>
    </dsp:sp>
    <dsp:sp modelId="{B22D502D-CC2E-4FB7-AEBB-A3B1FF7CE210}">
      <dsp:nvSpPr>
        <dsp:cNvPr id="0" name=""/>
        <dsp:cNvSpPr/>
      </dsp:nvSpPr>
      <dsp:spPr>
        <a:xfrm>
          <a:off x="4351354" y="1579524"/>
          <a:ext cx="270713" cy="91440"/>
        </a:xfrm>
        <a:custGeom>
          <a:avLst/>
          <a:gdLst/>
          <a:ahLst/>
          <a:cxnLst/>
          <a:rect l="0" t="0" r="0" b="0"/>
          <a:pathLst>
            <a:path>
              <a:moveTo>
                <a:pt x="0" y="91631"/>
              </a:moveTo>
              <a:lnTo>
                <a:pt x="135356" y="91631"/>
              </a:lnTo>
              <a:lnTo>
                <a:pt x="135356" y="45720"/>
              </a:lnTo>
              <a:lnTo>
                <a:pt x="270713" y="45720"/>
              </a:lnTo>
            </a:path>
          </a:pathLst>
        </a:custGeom>
        <a:noFill/>
        <a:ln w="25400" cap="flat" cmpd="sng" algn="ctr">
          <a:solidFill>
            <a:srgbClr val="E85298"/>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479846" y="1618379"/>
        <a:ext cx="13728" cy="13728"/>
      </dsp:txXfrm>
    </dsp:sp>
    <dsp:sp modelId="{0A6956DA-36DA-4DBB-AD61-4E245CC5F0C2}">
      <dsp:nvSpPr>
        <dsp:cNvPr id="0" name=""/>
        <dsp:cNvSpPr/>
      </dsp:nvSpPr>
      <dsp:spPr>
        <a:xfrm>
          <a:off x="4351354" y="557214"/>
          <a:ext cx="270713" cy="1113941"/>
        </a:xfrm>
        <a:custGeom>
          <a:avLst/>
          <a:gdLst/>
          <a:ahLst/>
          <a:cxnLst/>
          <a:rect l="0" t="0" r="0" b="0"/>
          <a:pathLst>
            <a:path>
              <a:moveTo>
                <a:pt x="0" y="1113941"/>
              </a:moveTo>
              <a:lnTo>
                <a:pt x="135356" y="1113941"/>
              </a:lnTo>
              <a:lnTo>
                <a:pt x="135356" y="0"/>
              </a:lnTo>
              <a:lnTo>
                <a:pt x="270713" y="0"/>
              </a:lnTo>
            </a:path>
          </a:pathLst>
        </a:custGeom>
        <a:noFill/>
        <a:ln w="25400" cap="flat" cmpd="sng" algn="ctr">
          <a:solidFill>
            <a:srgbClr val="E85298"/>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458051" y="1085526"/>
        <a:ext cx="57318" cy="57318"/>
      </dsp:txXfrm>
    </dsp:sp>
    <dsp:sp modelId="{3E8E0DBD-8A23-4448-BA05-18BA3D66C022}">
      <dsp:nvSpPr>
        <dsp:cNvPr id="0" name=""/>
        <dsp:cNvSpPr/>
      </dsp:nvSpPr>
      <dsp:spPr>
        <a:xfrm>
          <a:off x="2347818" y="1162467"/>
          <a:ext cx="270713" cy="508689"/>
        </a:xfrm>
        <a:custGeom>
          <a:avLst/>
          <a:gdLst/>
          <a:ahLst/>
          <a:cxnLst/>
          <a:rect l="0" t="0" r="0" b="0"/>
          <a:pathLst>
            <a:path>
              <a:moveTo>
                <a:pt x="0" y="0"/>
              </a:moveTo>
              <a:lnTo>
                <a:pt x="135356" y="0"/>
              </a:lnTo>
              <a:lnTo>
                <a:pt x="135356" y="508689"/>
              </a:lnTo>
              <a:lnTo>
                <a:pt x="270713" y="508689"/>
              </a:lnTo>
            </a:path>
          </a:pathLst>
        </a:custGeom>
        <a:noFill/>
        <a:ln w="25400" cap="flat" cmpd="sng" algn="ctr">
          <a:solidFill>
            <a:srgbClr val="970A6D"/>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2468769" y="1402405"/>
        <a:ext cx="28811" cy="28811"/>
      </dsp:txXfrm>
    </dsp:sp>
    <dsp:sp modelId="{DD93342F-902B-41E4-AAAA-3C278534EC43}">
      <dsp:nvSpPr>
        <dsp:cNvPr id="0" name=""/>
        <dsp:cNvSpPr/>
      </dsp:nvSpPr>
      <dsp:spPr>
        <a:xfrm>
          <a:off x="2347818" y="848660"/>
          <a:ext cx="270713" cy="313806"/>
        </a:xfrm>
        <a:custGeom>
          <a:avLst/>
          <a:gdLst/>
          <a:ahLst/>
          <a:cxnLst/>
          <a:rect l="0" t="0" r="0" b="0"/>
          <a:pathLst>
            <a:path>
              <a:moveTo>
                <a:pt x="0" y="313806"/>
              </a:moveTo>
              <a:lnTo>
                <a:pt x="135356" y="313806"/>
              </a:lnTo>
              <a:lnTo>
                <a:pt x="135356" y="0"/>
              </a:lnTo>
              <a:lnTo>
                <a:pt x="270713" y="0"/>
              </a:lnTo>
            </a:path>
          </a:pathLst>
        </a:custGeom>
        <a:noFill/>
        <a:ln w="25400" cap="flat" cmpd="sng" algn="ctr">
          <a:solidFill>
            <a:srgbClr val="970A6D"/>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2472814" y="995202"/>
        <a:ext cx="20721" cy="20721"/>
      </dsp:txXfrm>
    </dsp:sp>
    <dsp:sp modelId="{6EB8257D-9EB0-44DF-9E0B-2E9F98062B04}">
      <dsp:nvSpPr>
        <dsp:cNvPr id="0" name=""/>
        <dsp:cNvSpPr/>
      </dsp:nvSpPr>
      <dsp:spPr>
        <a:xfrm>
          <a:off x="723538" y="1162467"/>
          <a:ext cx="270713" cy="882882"/>
        </a:xfrm>
        <a:custGeom>
          <a:avLst/>
          <a:gdLst/>
          <a:ahLst/>
          <a:cxnLst/>
          <a:rect l="0" t="0" r="0" b="0"/>
          <a:pathLst>
            <a:path>
              <a:moveTo>
                <a:pt x="0" y="882882"/>
              </a:moveTo>
              <a:lnTo>
                <a:pt x="135356" y="882882"/>
              </a:lnTo>
              <a:lnTo>
                <a:pt x="135356" y="0"/>
              </a:lnTo>
              <a:lnTo>
                <a:pt x="270713" y="0"/>
              </a:lnTo>
            </a:path>
          </a:pathLst>
        </a:custGeom>
        <a:noFill/>
        <a:ln w="25400" cap="flat" cmpd="sng" algn="ctr">
          <a:solidFill>
            <a:srgbClr val="970A6D"/>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835809" y="1580821"/>
        <a:ext cx="46172" cy="46172"/>
      </dsp:txXfrm>
    </dsp:sp>
    <dsp:sp modelId="{F52B4673-D60B-4EC0-9AA3-27E54E95C54A}">
      <dsp:nvSpPr>
        <dsp:cNvPr id="0" name=""/>
        <dsp:cNvSpPr/>
      </dsp:nvSpPr>
      <dsp:spPr>
        <a:xfrm rot="16200000">
          <a:off x="-568778" y="1839013"/>
          <a:ext cx="2171961" cy="412672"/>
        </a:xfrm>
        <a:prstGeom prst="rect">
          <a:avLst/>
        </a:prstGeom>
        <a:solidFill>
          <a:srgbClr val="C9004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Formations obligatoires </a:t>
          </a:r>
        </a:p>
      </dsp:txBody>
      <dsp:txXfrm>
        <a:off x="-568778" y="1839013"/>
        <a:ext cx="2171961" cy="412672"/>
      </dsp:txXfrm>
    </dsp:sp>
    <dsp:sp modelId="{82D28320-E888-4E7C-B996-9BD1EC604402}">
      <dsp:nvSpPr>
        <dsp:cNvPr id="0" name=""/>
        <dsp:cNvSpPr/>
      </dsp:nvSpPr>
      <dsp:spPr>
        <a:xfrm>
          <a:off x="994252" y="956130"/>
          <a:ext cx="1353566" cy="412672"/>
        </a:xfrm>
        <a:prstGeom prst="rect">
          <a:avLst/>
        </a:prstGeom>
        <a:solidFill>
          <a:srgbClr val="970A6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Formations statutaires obligatoires</a:t>
          </a:r>
          <a:r>
            <a:rPr lang="fr-FR" sz="1000" kern="1200" baseline="30000">
              <a:latin typeface="Arial" panose="020B0604020202020204" pitchFamily="34" charset="0"/>
              <a:cs typeface="Arial" panose="020B0604020202020204" pitchFamily="34" charset="0"/>
            </a:rPr>
            <a:t>1</a:t>
          </a:r>
          <a:endParaRPr lang="fr-FR" sz="1000" kern="1200">
            <a:latin typeface="Arial" panose="020B0604020202020204" pitchFamily="34" charset="0"/>
            <a:cs typeface="Arial" panose="020B0604020202020204" pitchFamily="34" charset="0"/>
          </a:endParaRPr>
        </a:p>
      </dsp:txBody>
      <dsp:txXfrm>
        <a:off x="994252" y="956130"/>
        <a:ext cx="1353566" cy="412672"/>
      </dsp:txXfrm>
    </dsp:sp>
    <dsp:sp modelId="{4BC1B924-1AD3-4884-8C5B-F39DADB82CEE}">
      <dsp:nvSpPr>
        <dsp:cNvPr id="0" name=""/>
        <dsp:cNvSpPr/>
      </dsp:nvSpPr>
      <dsp:spPr>
        <a:xfrm>
          <a:off x="2618531" y="391555"/>
          <a:ext cx="1732822" cy="914210"/>
        </a:xfrm>
        <a:prstGeom prst="rect">
          <a:avLst/>
        </a:prstGeom>
        <a:solidFill>
          <a:srgbClr val="970A6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Formation d'intégration </a:t>
          </a:r>
        </a:p>
        <a:p>
          <a:pPr marL="0" lvl="0" indent="0" algn="ctr" defTabSz="444500">
            <a:lnSpc>
              <a:spcPct val="90000"/>
            </a:lnSpc>
            <a:spcBef>
              <a:spcPct val="0"/>
            </a:spcBef>
            <a:spcAft>
              <a:spcPct val="35000"/>
            </a:spcAft>
            <a:buNone/>
          </a:pPr>
          <a:r>
            <a:rPr lang="fr-FR" sz="1000" i="1" kern="1200">
              <a:latin typeface="Arial" panose="020B0604020202020204" pitchFamily="34" charset="0"/>
              <a:cs typeface="Arial" panose="020B0604020202020204" pitchFamily="34" charset="0"/>
            </a:rPr>
            <a:t>agents catégories A et B : 10 jours</a:t>
          </a:r>
        </a:p>
        <a:p>
          <a:pPr marL="0" lvl="0" indent="0" algn="ctr" defTabSz="444500">
            <a:lnSpc>
              <a:spcPct val="90000"/>
            </a:lnSpc>
            <a:spcBef>
              <a:spcPct val="0"/>
            </a:spcBef>
            <a:spcAft>
              <a:spcPct val="35000"/>
            </a:spcAft>
            <a:buNone/>
          </a:pPr>
          <a:r>
            <a:rPr lang="fr-FR" sz="1000" i="1" kern="1200">
              <a:latin typeface="Arial" panose="020B0604020202020204" pitchFamily="34" charset="0"/>
              <a:cs typeface="Arial" panose="020B0604020202020204" pitchFamily="34" charset="0"/>
            </a:rPr>
            <a:t>agents de catégorie C : 5 jours </a:t>
          </a:r>
        </a:p>
      </dsp:txBody>
      <dsp:txXfrm>
        <a:off x="2618531" y="391555"/>
        <a:ext cx="1732822" cy="914210"/>
      </dsp:txXfrm>
    </dsp:sp>
    <dsp:sp modelId="{142D0E67-DFB6-4540-9716-4FEC9AF71062}">
      <dsp:nvSpPr>
        <dsp:cNvPr id="0" name=""/>
        <dsp:cNvSpPr/>
      </dsp:nvSpPr>
      <dsp:spPr>
        <a:xfrm>
          <a:off x="2618531" y="1408933"/>
          <a:ext cx="1732822" cy="524445"/>
        </a:xfrm>
        <a:prstGeom prst="rect">
          <a:avLst/>
        </a:prstGeom>
        <a:solidFill>
          <a:srgbClr val="970A6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Formation de profesionnalisation</a:t>
          </a:r>
        </a:p>
      </dsp:txBody>
      <dsp:txXfrm>
        <a:off x="2618531" y="1408933"/>
        <a:ext cx="1732822" cy="524445"/>
      </dsp:txXfrm>
    </dsp:sp>
    <dsp:sp modelId="{B3AD596E-4446-4F9A-B36A-2696147149EC}">
      <dsp:nvSpPr>
        <dsp:cNvPr id="0" name=""/>
        <dsp:cNvSpPr/>
      </dsp:nvSpPr>
      <dsp:spPr>
        <a:xfrm>
          <a:off x="4622067" y="8929"/>
          <a:ext cx="1353566" cy="1096570"/>
        </a:xfrm>
        <a:prstGeom prst="rect">
          <a:avLst/>
        </a:prstGeom>
        <a:solidFill>
          <a:srgbClr val="E8529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au premier emploi </a:t>
          </a:r>
        </a:p>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(dans les deux ans suivant la nomination)</a:t>
          </a:r>
        </a:p>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 agents de catégories A et B :5 jours mini</a:t>
          </a:r>
        </a:p>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 agents de catégories C : 3 jours mini</a:t>
          </a:r>
        </a:p>
      </dsp:txBody>
      <dsp:txXfrm>
        <a:off x="4622067" y="8929"/>
        <a:ext cx="1353566" cy="1096570"/>
      </dsp:txXfrm>
    </dsp:sp>
    <dsp:sp modelId="{FDC5BAF7-3EE0-4B2D-91FE-DACB1B3C5E1F}">
      <dsp:nvSpPr>
        <dsp:cNvPr id="0" name=""/>
        <dsp:cNvSpPr/>
      </dsp:nvSpPr>
      <dsp:spPr>
        <a:xfrm>
          <a:off x="4622067" y="1208667"/>
          <a:ext cx="1353566" cy="833153"/>
        </a:xfrm>
        <a:prstGeom prst="rect">
          <a:avLst/>
        </a:prstGeom>
        <a:solidFill>
          <a:srgbClr val="E8529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tout au long de la carrière</a:t>
          </a:r>
        </a:p>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(par périodes de 5 ans)</a:t>
          </a:r>
        </a:p>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 tous les agents : 2 jours mini </a:t>
          </a:r>
        </a:p>
      </dsp:txBody>
      <dsp:txXfrm>
        <a:off x="4622067" y="1208667"/>
        <a:ext cx="1353566" cy="833153"/>
      </dsp:txXfrm>
    </dsp:sp>
    <dsp:sp modelId="{DCEFCF25-7FC7-4632-BCA7-D06D23EB4E3E}">
      <dsp:nvSpPr>
        <dsp:cNvPr id="0" name=""/>
        <dsp:cNvSpPr/>
      </dsp:nvSpPr>
      <dsp:spPr>
        <a:xfrm>
          <a:off x="4622067" y="2144989"/>
          <a:ext cx="1353566" cy="1188394"/>
        </a:xfrm>
        <a:prstGeom prst="rect">
          <a:avLst/>
        </a:prstGeom>
        <a:solidFill>
          <a:srgbClr val="E8529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Prise de poste à responsabilité </a:t>
          </a:r>
        </a:p>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(dans les 6 mois suivant l’affectation)</a:t>
          </a:r>
        </a:p>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 tous les agents : 3 jours mini </a:t>
          </a:r>
        </a:p>
      </dsp:txBody>
      <dsp:txXfrm>
        <a:off x="4622067" y="2144989"/>
        <a:ext cx="1353566" cy="1188394"/>
      </dsp:txXfrm>
    </dsp:sp>
    <dsp:sp modelId="{A1B29C13-4B4A-4767-B5F4-996E94D50E32}">
      <dsp:nvSpPr>
        <dsp:cNvPr id="0" name=""/>
        <dsp:cNvSpPr/>
      </dsp:nvSpPr>
      <dsp:spPr>
        <a:xfrm>
          <a:off x="994252" y="2721895"/>
          <a:ext cx="1353566" cy="412672"/>
        </a:xfrm>
        <a:prstGeom prst="rect">
          <a:avLst/>
        </a:prstGeom>
        <a:solidFill>
          <a:srgbClr val="F2890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Formation spécifique </a:t>
          </a:r>
        </a:p>
      </dsp:txBody>
      <dsp:txXfrm>
        <a:off x="994252" y="2721895"/>
        <a:ext cx="1353566" cy="412672"/>
      </dsp:txXfrm>
    </dsp:sp>
    <dsp:sp modelId="{53DCB69F-10BC-4FC8-AC3D-2D3B0BA65673}">
      <dsp:nvSpPr>
        <dsp:cNvPr id="0" name=""/>
        <dsp:cNvSpPr/>
      </dsp:nvSpPr>
      <dsp:spPr>
        <a:xfrm>
          <a:off x="2618531" y="2036547"/>
          <a:ext cx="1745004" cy="528134"/>
        </a:xfrm>
        <a:prstGeom prst="rect">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Formation syndicale </a:t>
          </a:r>
        </a:p>
      </dsp:txBody>
      <dsp:txXfrm>
        <a:off x="2618531" y="2036547"/>
        <a:ext cx="1745004" cy="528134"/>
      </dsp:txXfrm>
    </dsp:sp>
    <dsp:sp modelId="{3FE1728E-99E2-44A1-B1BB-A1C5B2CC86C3}">
      <dsp:nvSpPr>
        <dsp:cNvPr id="0" name=""/>
        <dsp:cNvSpPr/>
      </dsp:nvSpPr>
      <dsp:spPr>
        <a:xfrm>
          <a:off x="2618531" y="2667849"/>
          <a:ext cx="1732822" cy="524449"/>
        </a:xfrm>
        <a:prstGeom prst="rect">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Formation hygiène et sécurité </a:t>
          </a:r>
        </a:p>
      </dsp:txBody>
      <dsp:txXfrm>
        <a:off x="2618531" y="2667849"/>
        <a:ext cx="1732822" cy="524449"/>
      </dsp:txXfrm>
    </dsp:sp>
    <dsp:sp modelId="{476ACE93-C564-4639-962C-618E441A41D7}">
      <dsp:nvSpPr>
        <dsp:cNvPr id="0" name=""/>
        <dsp:cNvSpPr/>
      </dsp:nvSpPr>
      <dsp:spPr>
        <a:xfrm>
          <a:off x="2618531" y="3295466"/>
          <a:ext cx="1732822" cy="524449"/>
        </a:xfrm>
        <a:prstGeom prst="rect">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Formation des policiers municipaux </a:t>
          </a:r>
        </a:p>
      </dsp:txBody>
      <dsp:txXfrm>
        <a:off x="2618531" y="3295466"/>
        <a:ext cx="1732822" cy="524449"/>
      </dsp:txXfrm>
    </dsp:sp>
    <dsp:sp modelId="{E987CE2A-1CAA-4162-BA71-6747D147940F}">
      <dsp:nvSpPr>
        <dsp:cNvPr id="0" name=""/>
        <dsp:cNvSpPr/>
      </dsp:nvSpPr>
      <dsp:spPr>
        <a:xfrm rot="16200000">
          <a:off x="-568778" y="4938085"/>
          <a:ext cx="2171961" cy="412672"/>
        </a:xfrm>
        <a:prstGeom prst="rect">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Formations facultatives </a:t>
          </a:r>
        </a:p>
      </dsp:txBody>
      <dsp:txXfrm>
        <a:off x="-568778" y="4938085"/>
        <a:ext cx="2171961" cy="412672"/>
      </dsp:txXfrm>
    </dsp:sp>
    <dsp:sp modelId="{74235E08-9814-41C8-AC90-E77933B65E74}">
      <dsp:nvSpPr>
        <dsp:cNvPr id="0" name=""/>
        <dsp:cNvSpPr/>
      </dsp:nvSpPr>
      <dsp:spPr>
        <a:xfrm>
          <a:off x="994252" y="3995073"/>
          <a:ext cx="1353566" cy="1133793"/>
        </a:xfrm>
        <a:prstGeom prst="rect">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Perfectionnement </a:t>
          </a:r>
        </a:p>
        <a:p>
          <a:pPr marL="0" lvl="0" indent="0" algn="ctr" defTabSz="444500">
            <a:lnSpc>
              <a:spcPct val="90000"/>
            </a:lnSpc>
            <a:spcBef>
              <a:spcPct val="0"/>
            </a:spcBef>
            <a:spcAft>
              <a:spcPct val="35000"/>
            </a:spcAft>
            <a:buNone/>
          </a:pPr>
          <a:r>
            <a:rPr lang="fr-FR" sz="1000" i="1" kern="1200"/>
            <a:t>Toute formation dispensée en cours de carrière, allant au-delà des </a:t>
          </a:r>
          <a:r>
            <a:rPr lang="fr-FR" sz="1000" i="1" kern="1200">
              <a:latin typeface="Arial" panose="020B0604020202020204" pitchFamily="34" charset="0"/>
              <a:cs typeface="Arial" panose="020B0604020202020204" pitchFamily="34" charset="0"/>
            </a:rPr>
            <a:t>obligations</a:t>
          </a:r>
          <a:r>
            <a:rPr lang="fr-FR" sz="1000" i="1" kern="1200"/>
            <a:t> de formation</a:t>
          </a:r>
          <a:endParaRPr lang="fr-FR" sz="1000" i="1" kern="1200">
            <a:latin typeface="Arial" panose="020B0604020202020204" pitchFamily="34" charset="0"/>
            <a:cs typeface="Arial" panose="020B0604020202020204" pitchFamily="34" charset="0"/>
          </a:endParaRPr>
        </a:p>
      </dsp:txBody>
      <dsp:txXfrm>
        <a:off x="994252" y="3995073"/>
        <a:ext cx="1353566" cy="1133793"/>
      </dsp:txXfrm>
    </dsp:sp>
    <dsp:sp modelId="{EF99C111-6AD2-4A8F-96B4-B57B50B3F1AD}">
      <dsp:nvSpPr>
        <dsp:cNvPr id="0" name=""/>
        <dsp:cNvSpPr/>
      </dsp:nvSpPr>
      <dsp:spPr>
        <a:xfrm>
          <a:off x="994252" y="5232034"/>
          <a:ext cx="1353566" cy="545895"/>
        </a:xfrm>
        <a:prstGeom prst="rect">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Préparation aux concours et examens pro </a:t>
          </a:r>
        </a:p>
      </dsp:txBody>
      <dsp:txXfrm>
        <a:off x="994252" y="5232034"/>
        <a:ext cx="1353566" cy="545895"/>
      </dsp:txXfrm>
    </dsp:sp>
    <dsp:sp modelId="{D7A7583D-72A0-4B09-99A5-CAAC056268EA}">
      <dsp:nvSpPr>
        <dsp:cNvPr id="0" name=""/>
        <dsp:cNvSpPr/>
      </dsp:nvSpPr>
      <dsp:spPr>
        <a:xfrm>
          <a:off x="994252" y="5881098"/>
          <a:ext cx="1353566" cy="412672"/>
        </a:xfrm>
        <a:prstGeom prst="rect">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Formation personnelle à l'initiative de l'agent </a:t>
          </a:r>
        </a:p>
      </dsp:txBody>
      <dsp:txXfrm>
        <a:off x="994252" y="5881098"/>
        <a:ext cx="1353566" cy="412672"/>
      </dsp:txXfrm>
    </dsp:sp>
    <dsp:sp modelId="{2E7C80AA-97F4-4396-A8D9-6CBF8E9A2479}">
      <dsp:nvSpPr>
        <dsp:cNvPr id="0" name=""/>
        <dsp:cNvSpPr/>
      </dsp:nvSpPr>
      <dsp:spPr>
        <a:xfrm>
          <a:off x="2618531" y="3923084"/>
          <a:ext cx="1732822" cy="524449"/>
        </a:xfrm>
        <a:prstGeom prst="rect">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Compte personnel d'activité qui inclu  compte personnel de formation et compte engagement citoyen  </a:t>
          </a:r>
        </a:p>
      </dsp:txBody>
      <dsp:txXfrm>
        <a:off x="2618531" y="3923084"/>
        <a:ext cx="1732822" cy="524449"/>
      </dsp:txXfrm>
    </dsp:sp>
    <dsp:sp modelId="{956B0E98-AAF8-4243-B3EB-72216B9B5B7A}">
      <dsp:nvSpPr>
        <dsp:cNvPr id="0" name=""/>
        <dsp:cNvSpPr/>
      </dsp:nvSpPr>
      <dsp:spPr>
        <a:xfrm>
          <a:off x="2618531" y="4550701"/>
          <a:ext cx="1732822" cy="524449"/>
        </a:xfrm>
        <a:prstGeom prst="rect">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Congé de formation profesionnelle </a:t>
          </a:r>
        </a:p>
      </dsp:txBody>
      <dsp:txXfrm>
        <a:off x="2618531" y="4550701"/>
        <a:ext cx="1732822" cy="524449"/>
      </dsp:txXfrm>
    </dsp:sp>
    <dsp:sp modelId="{8775C8D7-65CC-4DC8-A558-8D99DCA84987}">
      <dsp:nvSpPr>
        <dsp:cNvPr id="0" name=""/>
        <dsp:cNvSpPr/>
      </dsp:nvSpPr>
      <dsp:spPr>
        <a:xfrm>
          <a:off x="2618531" y="5178319"/>
          <a:ext cx="1732822" cy="524449"/>
        </a:xfrm>
        <a:prstGeom prst="rect">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Congé de Bilan de compétences </a:t>
          </a:r>
        </a:p>
      </dsp:txBody>
      <dsp:txXfrm>
        <a:off x="2618531" y="5178319"/>
        <a:ext cx="1732822" cy="524449"/>
      </dsp:txXfrm>
    </dsp:sp>
    <dsp:sp modelId="{35D368B7-82F6-4D5A-836E-AB68CFDAEEDF}">
      <dsp:nvSpPr>
        <dsp:cNvPr id="0" name=""/>
        <dsp:cNvSpPr/>
      </dsp:nvSpPr>
      <dsp:spPr>
        <a:xfrm>
          <a:off x="2618531" y="5805936"/>
          <a:ext cx="1732822" cy="524449"/>
        </a:xfrm>
        <a:prstGeom prst="rect">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Congé de Validation des acquis de l'expérience (VAE)</a:t>
          </a:r>
        </a:p>
      </dsp:txBody>
      <dsp:txXfrm>
        <a:off x="2618531" y="5805936"/>
        <a:ext cx="1732822" cy="524449"/>
      </dsp:txXfrm>
    </dsp:sp>
    <dsp:sp modelId="{C53FC007-77DD-452E-80E9-037CF6353688}">
      <dsp:nvSpPr>
        <dsp:cNvPr id="0" name=""/>
        <dsp:cNvSpPr/>
      </dsp:nvSpPr>
      <dsp:spPr>
        <a:xfrm>
          <a:off x="2618531" y="6433553"/>
          <a:ext cx="1754249" cy="530932"/>
        </a:xfrm>
        <a:prstGeom prst="rect">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Mise en disponibilité pour effectuer des études ou recherches</a:t>
          </a:r>
        </a:p>
      </dsp:txBody>
      <dsp:txXfrm>
        <a:off x="2618531" y="6433553"/>
        <a:ext cx="1754249" cy="530932"/>
      </dsp:txXfrm>
    </dsp:sp>
    <dsp:sp modelId="{DDB59A62-10D9-443F-991D-2CCB6311FA7A}">
      <dsp:nvSpPr>
        <dsp:cNvPr id="0" name=""/>
        <dsp:cNvSpPr/>
      </dsp:nvSpPr>
      <dsp:spPr>
        <a:xfrm>
          <a:off x="2618531" y="7067654"/>
          <a:ext cx="1785800" cy="540481"/>
        </a:xfrm>
        <a:prstGeom prst="rect">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Période d'immersion  </a:t>
          </a:r>
        </a:p>
      </dsp:txBody>
      <dsp:txXfrm>
        <a:off x="2618531" y="7067654"/>
        <a:ext cx="1785800" cy="540481"/>
      </dsp:txXfrm>
    </dsp:sp>
    <dsp:sp modelId="{1060FD47-EA56-49FA-8F23-63B6F79FA43D}">
      <dsp:nvSpPr>
        <dsp:cNvPr id="0" name=""/>
        <dsp:cNvSpPr/>
      </dsp:nvSpPr>
      <dsp:spPr>
        <a:xfrm>
          <a:off x="2618531" y="7711304"/>
          <a:ext cx="1785800" cy="540481"/>
        </a:xfrm>
        <a:prstGeom prst="rect">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Uniquement public prioritaire</a:t>
          </a:r>
          <a:r>
            <a:rPr lang="fr-FR" sz="1000" kern="1200" baseline="30000">
              <a:latin typeface="Arial" panose="020B0604020202020204" pitchFamily="34" charset="0"/>
              <a:cs typeface="Arial" panose="020B0604020202020204" pitchFamily="34" charset="0"/>
            </a:rPr>
            <a:t>2</a:t>
          </a:r>
          <a:r>
            <a:rPr lang="fr-FR" sz="1000" kern="1200">
              <a:latin typeface="Arial" panose="020B0604020202020204" pitchFamily="34" charset="0"/>
              <a:cs typeface="Arial" panose="020B0604020202020204" pitchFamily="34" charset="0"/>
            </a:rPr>
            <a:t>:  </a:t>
          </a:r>
        </a:p>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Congé de transition professionnelle </a:t>
          </a:r>
        </a:p>
      </dsp:txBody>
      <dsp:txXfrm>
        <a:off x="2618531" y="7711304"/>
        <a:ext cx="1785800" cy="5404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F9D352-1491-45AB-B82E-B0BA49A0ADBF}">
      <dsp:nvSpPr>
        <dsp:cNvPr id="0" name=""/>
        <dsp:cNvSpPr/>
      </dsp:nvSpPr>
      <dsp:spPr>
        <a:xfrm>
          <a:off x="3158066" y="730622"/>
          <a:ext cx="1065260" cy="306419"/>
        </a:xfrm>
        <a:custGeom>
          <a:avLst/>
          <a:gdLst/>
          <a:ahLst/>
          <a:cxnLst/>
          <a:rect l="0" t="0" r="0" b="0"/>
          <a:pathLst>
            <a:path>
              <a:moveTo>
                <a:pt x="0" y="0"/>
              </a:moveTo>
              <a:lnTo>
                <a:pt x="0" y="153209"/>
              </a:lnTo>
              <a:lnTo>
                <a:pt x="1065260" y="153209"/>
              </a:lnTo>
              <a:lnTo>
                <a:pt x="1065260" y="306419"/>
              </a:lnTo>
            </a:path>
          </a:pathLst>
        </a:custGeom>
        <a:noFill/>
        <a:ln w="25400" cap="flat" cmpd="sng" algn="ctr">
          <a:solidFill>
            <a:srgbClr val="970A6D"/>
          </a:solidFill>
          <a:prstDash val="solid"/>
        </a:ln>
        <a:effectLst/>
      </dsp:spPr>
      <dsp:style>
        <a:lnRef idx="2">
          <a:scrgbClr r="0" g="0" b="0"/>
        </a:lnRef>
        <a:fillRef idx="0">
          <a:scrgbClr r="0" g="0" b="0"/>
        </a:fillRef>
        <a:effectRef idx="0">
          <a:scrgbClr r="0" g="0" b="0"/>
        </a:effectRef>
        <a:fontRef idx="minor"/>
      </dsp:style>
    </dsp:sp>
    <dsp:sp modelId="{0EEBE9CE-0F01-4505-95BE-CAD28006DE9A}">
      <dsp:nvSpPr>
        <dsp:cNvPr id="0" name=""/>
        <dsp:cNvSpPr/>
      </dsp:nvSpPr>
      <dsp:spPr>
        <a:xfrm>
          <a:off x="2104858" y="730622"/>
          <a:ext cx="1053207" cy="306419"/>
        </a:xfrm>
        <a:custGeom>
          <a:avLst/>
          <a:gdLst/>
          <a:ahLst/>
          <a:cxnLst/>
          <a:rect l="0" t="0" r="0" b="0"/>
          <a:pathLst>
            <a:path>
              <a:moveTo>
                <a:pt x="1053207" y="0"/>
              </a:moveTo>
              <a:lnTo>
                <a:pt x="1053207" y="153209"/>
              </a:lnTo>
              <a:lnTo>
                <a:pt x="0" y="153209"/>
              </a:lnTo>
              <a:lnTo>
                <a:pt x="0" y="306419"/>
              </a:lnTo>
            </a:path>
          </a:pathLst>
        </a:custGeom>
        <a:noFill/>
        <a:ln w="25400" cap="flat" cmpd="sng" algn="ctr">
          <a:solidFill>
            <a:srgbClr val="970A6D"/>
          </a:solidFill>
          <a:prstDash val="solid"/>
        </a:ln>
        <a:effectLst/>
      </dsp:spPr>
      <dsp:style>
        <a:lnRef idx="2">
          <a:scrgbClr r="0" g="0" b="0"/>
        </a:lnRef>
        <a:fillRef idx="0">
          <a:scrgbClr r="0" g="0" b="0"/>
        </a:fillRef>
        <a:effectRef idx="0">
          <a:scrgbClr r="0" g="0" b="0"/>
        </a:effectRef>
        <a:fontRef idx="minor"/>
      </dsp:style>
    </dsp:sp>
    <dsp:sp modelId="{BEF7CFFB-4D22-44BF-822F-DC6E0EEA9944}">
      <dsp:nvSpPr>
        <dsp:cNvPr id="0" name=""/>
        <dsp:cNvSpPr/>
      </dsp:nvSpPr>
      <dsp:spPr>
        <a:xfrm>
          <a:off x="2428496" y="1052"/>
          <a:ext cx="1459140" cy="729570"/>
        </a:xfrm>
        <a:prstGeom prst="rect">
          <a:avLst/>
        </a:prstGeom>
        <a:solidFill>
          <a:srgbClr val="970A6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fr-FR" sz="1050" kern="1200">
              <a:latin typeface="Arial" panose="020B0604020202020204" pitchFamily="34" charset="0"/>
              <a:cs typeface="Arial" panose="020B0604020202020204" pitchFamily="34" charset="0"/>
            </a:rPr>
            <a:t>Compte personnel d'activité </a:t>
          </a:r>
        </a:p>
      </dsp:txBody>
      <dsp:txXfrm>
        <a:off x="2428496" y="1052"/>
        <a:ext cx="1459140" cy="729570"/>
      </dsp:txXfrm>
    </dsp:sp>
    <dsp:sp modelId="{20D8B331-8053-4D5F-B916-714189CFC09E}">
      <dsp:nvSpPr>
        <dsp:cNvPr id="0" name=""/>
        <dsp:cNvSpPr/>
      </dsp:nvSpPr>
      <dsp:spPr>
        <a:xfrm>
          <a:off x="1192808" y="1037042"/>
          <a:ext cx="1824101" cy="985014"/>
        </a:xfrm>
        <a:prstGeom prst="rect">
          <a:avLst/>
        </a:prstGeom>
        <a:solidFill>
          <a:srgbClr val="E8529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latin typeface="Arial" panose="020B0604020202020204" pitchFamily="34" charset="0"/>
              <a:cs typeface="Arial" panose="020B0604020202020204" pitchFamily="34" charset="0"/>
            </a:rPr>
            <a:t>Compte personnel de formation (CPF)                    </a:t>
          </a:r>
          <a:r>
            <a:rPr lang="fr-FR" sz="900" kern="1200">
              <a:latin typeface="Arial" panose="020B0604020202020204" pitchFamily="34" charset="0"/>
              <a:cs typeface="Arial" panose="020B0604020202020204" pitchFamily="34" charset="0"/>
            </a:rPr>
            <a:t>L</a:t>
          </a:r>
          <a:r>
            <a:rPr lang="fr-FR" sz="900" i="1" kern="1200">
              <a:latin typeface="Arial" panose="020B0604020202020204" pitchFamily="34" charset="0"/>
              <a:cs typeface="Arial" panose="020B0604020202020204" pitchFamily="34" charset="0"/>
            </a:rPr>
            <a:t>es droit à la formation sont acquis du fait de l'activité professionnelle </a:t>
          </a:r>
        </a:p>
      </dsp:txBody>
      <dsp:txXfrm>
        <a:off x="1192808" y="1037042"/>
        <a:ext cx="1824101" cy="985014"/>
      </dsp:txXfrm>
    </dsp:sp>
    <dsp:sp modelId="{631510F2-9637-4A3F-8470-757432B4E042}">
      <dsp:nvSpPr>
        <dsp:cNvPr id="0" name=""/>
        <dsp:cNvSpPr/>
      </dsp:nvSpPr>
      <dsp:spPr>
        <a:xfrm>
          <a:off x="3323328" y="1037042"/>
          <a:ext cx="1799996" cy="971999"/>
        </a:xfrm>
        <a:prstGeom prst="rect">
          <a:avLst/>
        </a:prstGeom>
        <a:solidFill>
          <a:srgbClr val="E8529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fr-FR" sz="1050" kern="1200">
              <a:latin typeface="Arial" panose="020B0604020202020204" pitchFamily="34" charset="0"/>
              <a:cs typeface="Arial" panose="020B0604020202020204" pitchFamily="34" charset="0"/>
            </a:rPr>
            <a:t>Compte d'engagement citoyen                                  </a:t>
          </a:r>
          <a:r>
            <a:rPr lang="fr-FR" sz="900" i="1" kern="1200">
              <a:latin typeface="Arial" panose="020B0604020202020204" pitchFamily="34" charset="0"/>
              <a:cs typeface="Arial" panose="020B0604020202020204" pitchFamily="34" charset="0"/>
            </a:rPr>
            <a:t>L'exercice de certaines activités citoyennes permet d'acquérir des droits à la formation </a:t>
          </a:r>
        </a:p>
      </dsp:txBody>
      <dsp:txXfrm>
        <a:off x="3323328" y="1037042"/>
        <a:ext cx="1799996" cy="971999"/>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CC363-4AB9-4E81-9FE0-5364E99DB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13452</Words>
  <Characters>73988</Characters>
  <Application>Microsoft Office Word</Application>
  <DocSecurity>0</DocSecurity>
  <Lines>616</Lines>
  <Paragraphs>174</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87266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BRUNIER Noémie</dc:creator>
  <cp:lastModifiedBy>THOUVENIN Christel</cp:lastModifiedBy>
  <cp:revision>2</cp:revision>
  <cp:lastPrinted>2024-03-04T11:44:00Z</cp:lastPrinted>
  <dcterms:created xsi:type="dcterms:W3CDTF">2024-07-25T13:40:00Z</dcterms:created>
  <dcterms:modified xsi:type="dcterms:W3CDTF">2024-07-25T13:40:00Z</dcterms:modified>
</cp:coreProperties>
</file>