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816D4E" w14:textId="77777777" w:rsidR="006D1C8E" w:rsidRPr="002B193B" w:rsidRDefault="006D1C8E" w:rsidP="006D1C8E">
      <w:pPr>
        <w:spacing w:after="0"/>
        <w:jc w:val="center"/>
        <w:rPr>
          <w:rFonts w:cs="Arial"/>
          <w:b/>
          <w:bCs/>
          <w:sz w:val="28"/>
          <w:szCs w:val="28"/>
          <w:u w:val="single"/>
        </w:rPr>
      </w:pPr>
      <w:r w:rsidRPr="002B193B">
        <w:rPr>
          <w:rFonts w:cs="Arial"/>
          <w:b/>
          <w:bCs/>
          <w:sz w:val="28"/>
          <w:szCs w:val="28"/>
          <w:u w:val="single"/>
        </w:rPr>
        <w:t>Tableau de synthèse des différents types de formation</w:t>
      </w:r>
    </w:p>
    <w:p w14:paraId="027F3225" w14:textId="77777777" w:rsidR="006D1C8E" w:rsidRDefault="006D1C8E">
      <w:pPr>
        <w:rPr>
          <w:rFonts w:cs="Arial"/>
        </w:rPr>
      </w:pPr>
    </w:p>
    <w:p w14:paraId="76695349" w14:textId="125DFF20" w:rsidR="006D1C8E" w:rsidRDefault="003C5162">
      <w:pPr>
        <w:rPr>
          <w:rFonts w:cs="Arial"/>
        </w:rPr>
      </w:pPr>
      <w:r>
        <w:rPr>
          <w:rFonts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077BF8" wp14:editId="2C7BD44C">
                <wp:simplePos x="0" y="0"/>
                <wp:positionH relativeFrom="column">
                  <wp:posOffset>4489868</wp:posOffset>
                </wp:positionH>
                <wp:positionV relativeFrom="paragraph">
                  <wp:posOffset>4867850</wp:posOffset>
                </wp:positionV>
                <wp:extent cx="1562100" cy="2924175"/>
                <wp:effectExtent l="0" t="0" r="19050" b="28575"/>
                <wp:wrapNone/>
                <wp:docPr id="1670815578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924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59541" w14:textId="57A69921" w:rsidR="002A2A63" w:rsidRPr="00B813EE" w:rsidRDefault="0016314B" w:rsidP="002A2A63">
                            <w:pPr>
                              <w:tabs>
                                <w:tab w:val="right" w:pos="4536"/>
                              </w:tabs>
                              <w:spacing w:after="0"/>
                              <w:jc w:val="center"/>
                              <w:rPr>
                                <w:rFonts w:cs="Arial"/>
                                <w:color w:val="215868" w:themeColor="accent5" w:themeShade="8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215868" w:themeColor="accent5" w:themeShade="80"/>
                                <w:vertAlign w:val="superscript"/>
                              </w:rPr>
                              <w:t>2</w:t>
                            </w:r>
                            <w:r w:rsidR="002A2A63" w:rsidRPr="00B813EE">
                              <w:rPr>
                                <w:rFonts w:cs="Arial"/>
                                <w:b/>
                                <w:bCs/>
                                <w:color w:val="215868" w:themeColor="accent5" w:themeShade="80"/>
                              </w:rPr>
                              <w:t>Accès prioritaire à toutes les formations aux agents</w:t>
                            </w:r>
                            <w:r w:rsidR="002A2A63" w:rsidRPr="00B813EE">
                              <w:rPr>
                                <w:rFonts w:cs="Arial"/>
                                <w:color w:val="215868" w:themeColor="accent5" w:themeShade="80"/>
                              </w:rPr>
                              <w:t xml:space="preserve"> : </w:t>
                            </w:r>
                          </w:p>
                          <w:p w14:paraId="7BABAB56" w14:textId="77777777" w:rsidR="002A2A63" w:rsidRPr="00B813EE" w:rsidRDefault="002A2A63" w:rsidP="002A2A63">
                            <w:pPr>
                              <w:tabs>
                                <w:tab w:val="right" w:pos="4536"/>
                              </w:tabs>
                              <w:spacing w:after="0"/>
                              <w:rPr>
                                <w:rFonts w:cs="Arial"/>
                                <w:color w:val="215868" w:themeColor="accent5" w:themeShade="80"/>
                                <w:sz w:val="21"/>
                                <w:szCs w:val="21"/>
                              </w:rPr>
                            </w:pPr>
                            <w:r w:rsidRPr="00B813EE">
                              <w:rPr>
                                <w:rFonts w:cs="Arial"/>
                                <w:color w:val="215868" w:themeColor="accent5" w:themeShade="80"/>
                                <w:sz w:val="21"/>
                                <w:szCs w:val="21"/>
                              </w:rPr>
                              <w:t>- de catégorie C dont le niveau de diplôme est inférieur au niveau 4 (bac)</w:t>
                            </w:r>
                          </w:p>
                          <w:p w14:paraId="03D90273" w14:textId="77777777" w:rsidR="002A2A63" w:rsidRPr="00B813EE" w:rsidRDefault="002A2A63" w:rsidP="002A2A63">
                            <w:pPr>
                              <w:tabs>
                                <w:tab w:val="right" w:pos="4536"/>
                              </w:tabs>
                              <w:spacing w:after="0"/>
                              <w:rPr>
                                <w:rFonts w:cs="Arial"/>
                                <w:color w:val="215868" w:themeColor="accent5" w:themeShade="80"/>
                                <w:sz w:val="21"/>
                                <w:szCs w:val="21"/>
                              </w:rPr>
                            </w:pPr>
                            <w:r w:rsidRPr="00B813EE">
                              <w:rPr>
                                <w:rFonts w:cs="Arial"/>
                                <w:color w:val="215868" w:themeColor="accent5" w:themeShade="80"/>
                                <w:sz w:val="21"/>
                                <w:szCs w:val="21"/>
                              </w:rPr>
                              <w:t>- bénéficiaires de l’obligation d’emploi des travailleurs handicapés</w:t>
                            </w:r>
                          </w:p>
                          <w:p w14:paraId="373FA129" w14:textId="77777777" w:rsidR="002A2A63" w:rsidRPr="00B813EE" w:rsidRDefault="002A2A63" w:rsidP="002A2A63">
                            <w:pPr>
                              <w:tabs>
                                <w:tab w:val="right" w:pos="4536"/>
                              </w:tabs>
                              <w:spacing w:after="0"/>
                              <w:rPr>
                                <w:rFonts w:cs="Arial"/>
                                <w:color w:val="215868" w:themeColor="accent5" w:themeShade="80"/>
                                <w:sz w:val="21"/>
                                <w:szCs w:val="21"/>
                              </w:rPr>
                            </w:pPr>
                            <w:r w:rsidRPr="00B813EE">
                              <w:rPr>
                                <w:rFonts w:cs="Arial"/>
                                <w:color w:val="215868" w:themeColor="accent5" w:themeShade="80"/>
                                <w:sz w:val="21"/>
                                <w:szCs w:val="21"/>
                              </w:rPr>
                              <w:t>- exposés à un risque d’usure professionnelle (avis du médecin du travail)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77BF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53.55pt;margin-top:383.3pt;width:123pt;height:23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" fillcolor="white [3201]" strokecolor="#31849b [2408]" strokeweight="2pt">
                <v:textbox>
                  <w:txbxContent>
                    <w:p w14:paraId="2D359541" w14:textId="57A69921" w:rsidR="002A2A63" w:rsidRPr="00B813EE" w:rsidRDefault="0016314B" w:rsidP="002A2A63">
                      <w:pPr>
                        <w:tabs>
                          <w:tab w:val="right" w:pos="4536"/>
                        </w:tabs>
                        <w:spacing w:after="0"/>
                        <w:jc w:val="center"/>
                        <w:rPr>
                          <w:rFonts w:cs="Arial"/>
                          <w:color w:val="215868" w:themeColor="accent5" w:themeShade="8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215868" w:themeColor="accent5" w:themeShade="80"/>
                          <w:vertAlign w:val="superscript"/>
                        </w:rPr>
                        <w:t>2</w:t>
                      </w:r>
                      <w:r w:rsidR="002A2A63" w:rsidRPr="00B813EE">
                        <w:rPr>
                          <w:rFonts w:cs="Arial"/>
                          <w:b/>
                          <w:bCs/>
                          <w:color w:val="215868" w:themeColor="accent5" w:themeShade="80"/>
                        </w:rPr>
                        <w:t>Accès prioritaire à toutes les formations aux agents</w:t>
                      </w:r>
                      <w:r w:rsidR="002A2A63" w:rsidRPr="00B813EE">
                        <w:rPr>
                          <w:rFonts w:cs="Arial"/>
                          <w:color w:val="215868" w:themeColor="accent5" w:themeShade="80"/>
                        </w:rPr>
                        <w:t xml:space="preserve"> : </w:t>
                      </w:r>
                    </w:p>
                    <w:p w14:paraId="7BABAB56" w14:textId="77777777" w:rsidR="002A2A63" w:rsidRPr="00B813EE" w:rsidRDefault="002A2A63" w:rsidP="002A2A63">
                      <w:pPr>
                        <w:tabs>
                          <w:tab w:val="right" w:pos="4536"/>
                        </w:tabs>
                        <w:spacing w:after="0"/>
                        <w:rPr>
                          <w:rFonts w:cs="Arial"/>
                          <w:color w:val="215868" w:themeColor="accent5" w:themeShade="80"/>
                          <w:sz w:val="21"/>
                          <w:szCs w:val="21"/>
                        </w:rPr>
                      </w:pPr>
                      <w:r w:rsidRPr="00B813EE">
                        <w:rPr>
                          <w:rFonts w:cs="Arial"/>
                          <w:color w:val="215868" w:themeColor="accent5" w:themeShade="80"/>
                          <w:sz w:val="21"/>
                          <w:szCs w:val="21"/>
                        </w:rPr>
                        <w:t>- de catégorie C dont le niveau de diplôme est inférieur au niveau 4 (bac)</w:t>
                      </w:r>
                    </w:p>
                    <w:p w14:paraId="03D90273" w14:textId="77777777" w:rsidR="002A2A63" w:rsidRPr="00B813EE" w:rsidRDefault="002A2A63" w:rsidP="002A2A63">
                      <w:pPr>
                        <w:tabs>
                          <w:tab w:val="right" w:pos="4536"/>
                        </w:tabs>
                        <w:spacing w:after="0"/>
                        <w:rPr>
                          <w:rFonts w:cs="Arial"/>
                          <w:color w:val="215868" w:themeColor="accent5" w:themeShade="80"/>
                          <w:sz w:val="21"/>
                          <w:szCs w:val="21"/>
                        </w:rPr>
                      </w:pPr>
                      <w:r w:rsidRPr="00B813EE">
                        <w:rPr>
                          <w:rFonts w:cs="Arial"/>
                          <w:color w:val="215868" w:themeColor="accent5" w:themeShade="80"/>
                          <w:sz w:val="21"/>
                          <w:szCs w:val="21"/>
                        </w:rPr>
                        <w:t>- bénéficiaires de l’obligation d’emploi des travailleurs handicapés</w:t>
                      </w:r>
                    </w:p>
                    <w:p w14:paraId="373FA129" w14:textId="77777777" w:rsidR="002A2A63" w:rsidRPr="00B813EE" w:rsidRDefault="002A2A63" w:rsidP="002A2A63">
                      <w:pPr>
                        <w:tabs>
                          <w:tab w:val="right" w:pos="4536"/>
                        </w:tabs>
                        <w:spacing w:after="0"/>
                        <w:rPr>
                          <w:rFonts w:cs="Arial"/>
                          <w:color w:val="215868" w:themeColor="accent5" w:themeShade="80"/>
                          <w:sz w:val="21"/>
                          <w:szCs w:val="21"/>
                        </w:rPr>
                      </w:pPr>
                      <w:r w:rsidRPr="00B813EE">
                        <w:rPr>
                          <w:rFonts w:cs="Arial"/>
                          <w:color w:val="215868" w:themeColor="accent5" w:themeShade="80"/>
                          <w:sz w:val="21"/>
                          <w:szCs w:val="21"/>
                        </w:rPr>
                        <w:t>- exposés à un risque d’usure professionnelle (avis du médecin du travail)</w:t>
                      </w:r>
                    </w:p>
                  </w:txbxContent>
                </v:textbox>
              </v:shape>
            </w:pict>
          </mc:Fallback>
        </mc:AlternateContent>
      </w:r>
      <w:r w:rsidR="006D1C8E">
        <w:rPr>
          <w:rFonts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FEF04F" wp14:editId="5207C75D">
                <wp:simplePos x="0" y="0"/>
                <wp:positionH relativeFrom="column">
                  <wp:posOffset>1053465</wp:posOffset>
                </wp:positionH>
                <wp:positionV relativeFrom="paragraph">
                  <wp:posOffset>1644015</wp:posOffset>
                </wp:positionV>
                <wp:extent cx="1287780" cy="441960"/>
                <wp:effectExtent l="0" t="0" r="26670" b="15240"/>
                <wp:wrapNone/>
                <wp:docPr id="69696516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C9E079" w14:textId="2790F211" w:rsidR="006D1C8E" w:rsidRPr="006D1C8E" w:rsidRDefault="0016314B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  <w:vertAlign w:val="superscript"/>
                              </w:rPr>
                              <w:t>1</w:t>
                            </w:r>
                            <w:r w:rsidR="006D1C8E" w:rsidRPr="006D1C8E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agents stagiaires, titulaires et contractuels (CDD </w:t>
                            </w:r>
                            <w:r w:rsidR="002A2A63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de </w:t>
                            </w:r>
                            <w:r w:rsidR="006D1C8E" w:rsidRPr="006D1C8E">
                              <w:rPr>
                                <w:rFonts w:cs="Arial"/>
                                <w:sz w:val="14"/>
                                <w:szCs w:val="14"/>
                              </w:rPr>
                              <w:t>12 mois minimum</w:t>
                            </w:r>
                            <w:r w:rsidR="006D1C8E">
                              <w:rPr>
                                <w:rFonts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EF04F" id="_x0000_s1027" type="#_x0000_t202" style="position:absolute;left:0;text-align:left;margin-left:82.95pt;margin-top:129.45pt;width:101.4pt;height:34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" fillcolor="white [3201]" strokeweight=".5pt">
                <v:textbox>
                  <w:txbxContent>
                    <w:p w14:paraId="4DC9E079" w14:textId="2790F211" w:rsidR="006D1C8E" w:rsidRPr="006D1C8E" w:rsidRDefault="0016314B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  <w:vertAlign w:val="superscript"/>
                        </w:rPr>
                        <w:t>1</w:t>
                      </w:r>
                      <w:r w:rsidR="006D1C8E" w:rsidRPr="006D1C8E">
                        <w:rPr>
                          <w:rFonts w:cs="Arial"/>
                          <w:sz w:val="14"/>
                          <w:szCs w:val="14"/>
                        </w:rPr>
                        <w:t xml:space="preserve">agents stagiaires, titulaires et contractuels (CDD </w:t>
                      </w:r>
                      <w:r w:rsidR="002A2A63">
                        <w:rPr>
                          <w:rFonts w:cs="Arial"/>
                          <w:sz w:val="14"/>
                          <w:szCs w:val="14"/>
                        </w:rPr>
                        <w:t xml:space="preserve">de </w:t>
                      </w:r>
                      <w:r w:rsidR="006D1C8E" w:rsidRPr="006D1C8E">
                        <w:rPr>
                          <w:rFonts w:cs="Arial"/>
                          <w:sz w:val="14"/>
                          <w:szCs w:val="14"/>
                        </w:rPr>
                        <w:t>12 mois minimum</w:t>
                      </w:r>
                      <w:r w:rsidR="006D1C8E">
                        <w:rPr>
                          <w:rFonts w:cs="Arial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D1C8E">
        <w:rPr>
          <w:rFonts w:cs="Arial"/>
          <w:noProof/>
          <w:color w:val="FF0000"/>
        </w:rPr>
        <w:drawing>
          <wp:inline distT="0" distB="0" distL="0" distR="0" wp14:anchorId="55D7A1CC" wp14:editId="2BDEA198">
            <wp:extent cx="6286500" cy="8260715"/>
            <wp:effectExtent l="0" t="38100" r="0" b="6985"/>
            <wp:docPr id="1333577173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6D1C8E">
        <w:rPr>
          <w:rFonts w:cs="Arial"/>
        </w:rPr>
        <w:br w:type="page"/>
      </w:r>
    </w:p>
    <w:p w14:paraId="5F4494CA" w14:textId="792B1978" w:rsidR="001A777F" w:rsidRPr="005C6FCD" w:rsidRDefault="001A777F" w:rsidP="00C43383">
      <w:pPr>
        <w:widowControl w:val="0"/>
        <w:kinsoku w:val="0"/>
        <w:overflowPunct w:val="0"/>
        <w:autoSpaceDE w:val="0"/>
        <w:autoSpaceDN w:val="0"/>
        <w:adjustRightInd w:val="0"/>
        <w:spacing w:after="120" w:line="258" w:lineRule="auto"/>
        <w:rPr>
          <w:rFonts w:eastAsia="Times New Roman" w:cs="Arial"/>
          <w:iCs/>
          <w:spacing w:val="-1"/>
          <w:w w:val="110"/>
          <w:lang w:eastAsia="fr-FR"/>
        </w:rPr>
        <w:sectPr w:rsidR="001A777F" w:rsidRPr="005C6FCD" w:rsidSect="00C1388B">
          <w:headerReference w:type="default" r:id="rId13"/>
          <w:type w:val="continuous"/>
          <w:pgSz w:w="11906" w:h="16838"/>
          <w:pgMar w:top="1134" w:right="1134" w:bottom="1134" w:left="1134" w:header="425" w:footer="709" w:gutter="0"/>
          <w:cols w:space="708"/>
          <w:docGrid w:linePitch="360"/>
        </w:sectPr>
      </w:pPr>
    </w:p>
    <w:p w14:paraId="650CE0E6" w14:textId="0AE072E8" w:rsidR="00D117C8" w:rsidRPr="00C16227" w:rsidRDefault="00D117C8" w:rsidP="00E14790">
      <w:pPr>
        <w:widowControl w:val="0"/>
        <w:kinsoku w:val="0"/>
        <w:overflowPunct w:val="0"/>
        <w:autoSpaceDE w:val="0"/>
        <w:autoSpaceDN w:val="0"/>
        <w:adjustRightInd w:val="0"/>
        <w:spacing w:before="138" w:after="120"/>
        <w:rPr>
          <w:rFonts w:eastAsia="Times New Roman" w:cs="Arial"/>
          <w:b/>
          <w:lang w:eastAsia="fr-FR"/>
        </w:rPr>
      </w:pPr>
      <w:r w:rsidRPr="00C16227">
        <w:rPr>
          <w:rFonts w:eastAsia="Times New Roman" w:cs="Arial"/>
          <w:b/>
          <w:spacing w:val="-2"/>
          <w:w w:val="120"/>
          <w:lang w:eastAsia="fr-FR"/>
        </w:rPr>
        <w:lastRenderedPageBreak/>
        <w:t>T</w:t>
      </w:r>
      <w:r w:rsidRPr="00C16227">
        <w:rPr>
          <w:rFonts w:eastAsia="Times New Roman" w:cs="Arial"/>
          <w:b/>
          <w:spacing w:val="-1"/>
          <w:w w:val="120"/>
          <w:lang w:eastAsia="fr-FR"/>
        </w:rPr>
        <w:t>ab</w:t>
      </w:r>
      <w:r w:rsidRPr="00C16227">
        <w:rPr>
          <w:rFonts w:eastAsia="Times New Roman" w:cs="Arial"/>
          <w:b/>
          <w:spacing w:val="-2"/>
          <w:w w:val="120"/>
          <w:lang w:eastAsia="fr-FR"/>
        </w:rPr>
        <w:t>l</w:t>
      </w:r>
      <w:r w:rsidRPr="00C16227">
        <w:rPr>
          <w:rFonts w:eastAsia="Times New Roman" w:cs="Arial"/>
          <w:b/>
          <w:spacing w:val="-1"/>
          <w:w w:val="120"/>
          <w:lang w:eastAsia="fr-FR"/>
        </w:rPr>
        <w:t>eau</w:t>
      </w:r>
      <w:r w:rsidRPr="00C16227">
        <w:rPr>
          <w:rFonts w:eastAsia="Times New Roman" w:cs="Arial"/>
          <w:b/>
          <w:spacing w:val="2"/>
          <w:w w:val="120"/>
          <w:lang w:eastAsia="fr-FR"/>
        </w:rPr>
        <w:t xml:space="preserve"> </w:t>
      </w:r>
      <w:r w:rsidR="00B505C4">
        <w:rPr>
          <w:rFonts w:eastAsia="Times New Roman" w:cs="Arial"/>
          <w:b/>
          <w:w w:val="120"/>
          <w:lang w:eastAsia="fr-FR"/>
        </w:rPr>
        <w:t>récapitulatif</w:t>
      </w:r>
      <w:r w:rsidRPr="00C16227">
        <w:rPr>
          <w:rFonts w:eastAsia="Times New Roman" w:cs="Arial"/>
          <w:b/>
          <w:spacing w:val="2"/>
          <w:w w:val="120"/>
          <w:lang w:eastAsia="fr-FR"/>
        </w:rPr>
        <w:t xml:space="preserve"> </w:t>
      </w:r>
      <w:r w:rsidRPr="00C16227">
        <w:rPr>
          <w:rFonts w:eastAsia="Times New Roman" w:cs="Arial"/>
          <w:b/>
          <w:w w:val="120"/>
          <w:lang w:eastAsia="fr-FR"/>
        </w:rPr>
        <w:t>des</w:t>
      </w:r>
      <w:r w:rsidRPr="00C16227">
        <w:rPr>
          <w:rFonts w:eastAsia="Times New Roman" w:cs="Arial"/>
          <w:b/>
          <w:spacing w:val="2"/>
          <w:w w:val="120"/>
          <w:lang w:eastAsia="fr-FR"/>
        </w:rPr>
        <w:t xml:space="preserve"> </w:t>
      </w:r>
      <w:r w:rsidRPr="00C16227">
        <w:rPr>
          <w:rFonts w:eastAsia="Times New Roman" w:cs="Arial"/>
          <w:b/>
          <w:spacing w:val="-1"/>
          <w:w w:val="120"/>
          <w:lang w:eastAsia="fr-FR"/>
        </w:rPr>
        <w:t>d</w:t>
      </w:r>
      <w:r w:rsidRPr="00C16227">
        <w:rPr>
          <w:rFonts w:eastAsia="Times New Roman" w:cs="Arial"/>
          <w:b/>
          <w:spacing w:val="-2"/>
          <w:w w:val="120"/>
          <w:lang w:eastAsia="fr-FR"/>
        </w:rPr>
        <w:t>iff</w:t>
      </w:r>
      <w:r w:rsidRPr="00C16227">
        <w:rPr>
          <w:rFonts w:eastAsia="Times New Roman" w:cs="Arial"/>
          <w:b/>
          <w:spacing w:val="-1"/>
          <w:w w:val="120"/>
          <w:lang w:eastAsia="fr-FR"/>
        </w:rPr>
        <w:t>é</w:t>
      </w:r>
      <w:r w:rsidRPr="00C16227">
        <w:rPr>
          <w:rFonts w:eastAsia="Times New Roman" w:cs="Arial"/>
          <w:b/>
          <w:spacing w:val="-2"/>
          <w:w w:val="120"/>
          <w:lang w:eastAsia="fr-FR"/>
        </w:rPr>
        <w:t>r</w:t>
      </w:r>
      <w:r w:rsidRPr="00C16227">
        <w:rPr>
          <w:rFonts w:eastAsia="Times New Roman" w:cs="Arial"/>
          <w:b/>
          <w:spacing w:val="-1"/>
          <w:w w:val="120"/>
          <w:lang w:eastAsia="fr-FR"/>
        </w:rPr>
        <w:t xml:space="preserve">ents </w:t>
      </w:r>
      <w:r w:rsidRPr="00C16227">
        <w:rPr>
          <w:rFonts w:eastAsia="Times New Roman" w:cs="Arial"/>
          <w:b/>
          <w:spacing w:val="-2"/>
          <w:w w:val="120"/>
          <w:lang w:eastAsia="fr-FR"/>
        </w:rPr>
        <w:t>t</w:t>
      </w:r>
      <w:r w:rsidRPr="00C16227">
        <w:rPr>
          <w:rFonts w:eastAsia="Times New Roman" w:cs="Arial"/>
          <w:b/>
          <w:spacing w:val="-3"/>
          <w:w w:val="120"/>
          <w:lang w:eastAsia="fr-FR"/>
        </w:rPr>
        <w:t>y</w:t>
      </w:r>
      <w:r w:rsidRPr="00C16227">
        <w:rPr>
          <w:rFonts w:eastAsia="Times New Roman" w:cs="Arial"/>
          <w:b/>
          <w:spacing w:val="-2"/>
          <w:w w:val="120"/>
          <w:lang w:eastAsia="fr-FR"/>
        </w:rPr>
        <w:t>pes</w:t>
      </w:r>
      <w:r w:rsidRPr="00C16227">
        <w:rPr>
          <w:rFonts w:eastAsia="Times New Roman" w:cs="Arial"/>
          <w:b/>
          <w:spacing w:val="5"/>
          <w:w w:val="120"/>
          <w:lang w:eastAsia="fr-FR"/>
        </w:rPr>
        <w:t xml:space="preserve"> </w:t>
      </w:r>
      <w:r w:rsidRPr="00C16227">
        <w:rPr>
          <w:rFonts w:eastAsia="Times New Roman" w:cs="Arial"/>
          <w:b/>
          <w:spacing w:val="-2"/>
          <w:w w:val="120"/>
          <w:lang w:eastAsia="fr-FR"/>
        </w:rPr>
        <w:t>de</w:t>
      </w:r>
      <w:r w:rsidRPr="00C16227">
        <w:rPr>
          <w:rFonts w:eastAsia="Times New Roman" w:cs="Arial"/>
          <w:b/>
          <w:spacing w:val="2"/>
          <w:w w:val="120"/>
          <w:lang w:eastAsia="fr-FR"/>
        </w:rPr>
        <w:t xml:space="preserve"> </w:t>
      </w:r>
      <w:r w:rsidRPr="00C16227">
        <w:rPr>
          <w:rFonts w:eastAsia="Times New Roman" w:cs="Arial"/>
          <w:b/>
          <w:w w:val="120"/>
          <w:lang w:eastAsia="fr-FR"/>
        </w:rPr>
        <w:t>formation</w:t>
      </w:r>
    </w:p>
    <w:p w14:paraId="3A1CB763" w14:textId="77777777" w:rsidR="00D117C8" w:rsidRPr="00C16227" w:rsidRDefault="00D117C8" w:rsidP="00E14790">
      <w:pPr>
        <w:widowControl w:val="0"/>
        <w:kinsoku w:val="0"/>
        <w:overflowPunct w:val="0"/>
        <w:autoSpaceDE w:val="0"/>
        <w:autoSpaceDN w:val="0"/>
        <w:adjustRightInd w:val="0"/>
        <w:spacing w:before="10" w:after="120"/>
        <w:rPr>
          <w:rFonts w:eastAsia="Times New Roman" w:cs="Arial"/>
          <w:sz w:val="2"/>
          <w:szCs w:val="2"/>
          <w:lang w:eastAsia="fr-FR"/>
        </w:rPr>
      </w:pPr>
    </w:p>
    <w:tbl>
      <w:tblPr>
        <w:tblW w:w="13160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8"/>
        <w:gridCol w:w="1807"/>
        <w:gridCol w:w="1416"/>
        <w:gridCol w:w="1587"/>
        <w:gridCol w:w="1308"/>
        <w:gridCol w:w="1591"/>
        <w:gridCol w:w="1440"/>
        <w:gridCol w:w="1143"/>
        <w:gridCol w:w="1560"/>
      </w:tblGrid>
      <w:tr w:rsidR="00747D56" w:rsidRPr="00095AD6" w14:paraId="423DAD79" w14:textId="77777777" w:rsidTr="00747D56">
        <w:trPr>
          <w:trHeight w:hRule="exact" w:val="986"/>
        </w:trPr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43704" w14:textId="77777777" w:rsidR="00747D56" w:rsidRPr="00095AD6" w:rsidRDefault="00747D56" w:rsidP="00B1035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b/>
                <w:sz w:val="16"/>
                <w:szCs w:val="16"/>
                <w:lang w:eastAsia="fr-FR"/>
              </w:rPr>
            </w:pPr>
          </w:p>
          <w:p w14:paraId="6EAF7D6D" w14:textId="77777777" w:rsidR="00747D56" w:rsidRPr="00095AD6" w:rsidRDefault="00747D56" w:rsidP="00B1035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4" w:after="0"/>
              <w:ind w:left="3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095AD6">
              <w:rPr>
                <w:rFonts w:eastAsia="Times New Roman" w:cs="Arial"/>
                <w:b/>
                <w:w w:val="115"/>
                <w:sz w:val="16"/>
                <w:szCs w:val="16"/>
                <w:lang w:eastAsia="fr-FR"/>
              </w:rPr>
              <w:t>Type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BAADE" w14:textId="2D7E9554" w:rsidR="00747D56" w:rsidRPr="00095AD6" w:rsidRDefault="00747D56" w:rsidP="006F58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3" w:lineRule="auto"/>
              <w:ind w:left="21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095AD6"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>R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émunérat</w:t>
            </w:r>
            <w:r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>i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on</w:t>
            </w:r>
            <w:r w:rsidRPr="00095AD6">
              <w:rPr>
                <w:rFonts w:eastAsia="Times New Roman" w:cs="Arial"/>
                <w:b/>
                <w:spacing w:val="26"/>
                <w:w w:val="128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w w:val="125"/>
                <w:sz w:val="16"/>
                <w:szCs w:val="16"/>
                <w:lang w:eastAsia="fr-FR"/>
              </w:rPr>
              <w:t>de</w:t>
            </w:r>
            <w:r w:rsidRPr="00095AD6">
              <w:rPr>
                <w:rFonts w:eastAsia="Times New Roman" w:cs="Arial"/>
                <w:b/>
                <w:spacing w:val="4"/>
                <w:w w:val="125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>l’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agent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6F2A0" w14:textId="77777777" w:rsidR="00747D56" w:rsidRPr="00095AD6" w:rsidRDefault="00747D56" w:rsidP="00B1035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4" w:after="0" w:line="253" w:lineRule="auto"/>
              <w:ind w:left="102" w:right="152"/>
              <w:jc w:val="center"/>
              <w:rPr>
                <w:rFonts w:eastAsia="Times New Roman" w:cs="Arial"/>
                <w:b/>
                <w:sz w:val="16"/>
                <w:szCs w:val="16"/>
                <w:lang w:eastAsia="fr-FR"/>
              </w:rPr>
            </w:pPr>
            <w:r w:rsidRPr="00095AD6">
              <w:rPr>
                <w:rFonts w:eastAsia="Times New Roman" w:cs="Arial"/>
                <w:b/>
                <w:spacing w:val="-2"/>
                <w:w w:val="130"/>
                <w:sz w:val="16"/>
                <w:szCs w:val="16"/>
                <w:lang w:eastAsia="fr-FR"/>
              </w:rPr>
              <w:t>P</w:t>
            </w:r>
            <w:r w:rsidRPr="00095AD6">
              <w:rPr>
                <w:rFonts w:eastAsia="Times New Roman" w:cs="Arial"/>
                <w:b/>
                <w:spacing w:val="-1"/>
                <w:w w:val="130"/>
                <w:sz w:val="16"/>
                <w:szCs w:val="16"/>
                <w:lang w:eastAsia="fr-FR"/>
              </w:rPr>
              <w:t>en</w:t>
            </w:r>
            <w:r w:rsidRPr="00095AD6">
              <w:rPr>
                <w:rFonts w:eastAsia="Times New Roman" w:cs="Arial"/>
                <w:b/>
                <w:spacing w:val="-2"/>
                <w:w w:val="130"/>
                <w:sz w:val="16"/>
                <w:szCs w:val="16"/>
                <w:lang w:eastAsia="fr-FR"/>
              </w:rPr>
              <w:t>d</w:t>
            </w:r>
            <w:r w:rsidRPr="00095AD6">
              <w:rPr>
                <w:rFonts w:eastAsia="Times New Roman" w:cs="Arial"/>
                <w:b/>
                <w:spacing w:val="-1"/>
                <w:w w:val="130"/>
                <w:sz w:val="16"/>
                <w:szCs w:val="16"/>
                <w:lang w:eastAsia="fr-FR"/>
              </w:rPr>
              <w:t>ant</w:t>
            </w:r>
            <w:r w:rsidRPr="00095AD6">
              <w:rPr>
                <w:rFonts w:eastAsia="Times New Roman" w:cs="Arial"/>
                <w:b/>
                <w:spacing w:val="-9"/>
                <w:w w:val="130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spacing w:val="-2"/>
                <w:w w:val="130"/>
                <w:sz w:val="16"/>
                <w:szCs w:val="16"/>
                <w:lang w:eastAsia="fr-FR"/>
              </w:rPr>
              <w:t>o</w:t>
            </w:r>
            <w:r w:rsidRPr="00095AD6">
              <w:rPr>
                <w:rFonts w:eastAsia="Times New Roman" w:cs="Arial"/>
                <w:b/>
                <w:spacing w:val="-1"/>
                <w:w w:val="130"/>
                <w:sz w:val="16"/>
                <w:szCs w:val="16"/>
                <w:lang w:eastAsia="fr-FR"/>
              </w:rPr>
              <w:t>u</w:t>
            </w:r>
            <w:r w:rsidRPr="00095AD6">
              <w:rPr>
                <w:rFonts w:eastAsia="Times New Roman" w:cs="Arial"/>
                <w:b/>
                <w:spacing w:val="-11"/>
                <w:w w:val="130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spacing w:val="-1"/>
                <w:w w:val="130"/>
                <w:sz w:val="16"/>
                <w:szCs w:val="16"/>
                <w:lang w:eastAsia="fr-FR"/>
              </w:rPr>
              <w:t>h</w:t>
            </w:r>
            <w:r w:rsidRPr="00095AD6">
              <w:rPr>
                <w:rFonts w:eastAsia="Times New Roman" w:cs="Arial"/>
                <w:b/>
                <w:spacing w:val="-2"/>
                <w:w w:val="130"/>
                <w:sz w:val="16"/>
                <w:szCs w:val="16"/>
                <w:lang w:eastAsia="fr-FR"/>
              </w:rPr>
              <w:t>o</w:t>
            </w:r>
            <w:r w:rsidRPr="00095AD6">
              <w:rPr>
                <w:rFonts w:eastAsia="Times New Roman" w:cs="Arial"/>
                <w:b/>
                <w:spacing w:val="-1"/>
                <w:w w:val="130"/>
                <w:sz w:val="16"/>
                <w:szCs w:val="16"/>
                <w:lang w:eastAsia="fr-FR"/>
              </w:rPr>
              <w:t>rs</w:t>
            </w:r>
            <w:r w:rsidRPr="00095AD6">
              <w:rPr>
                <w:rFonts w:eastAsia="Times New Roman" w:cs="Arial"/>
                <w:b/>
                <w:spacing w:val="27"/>
                <w:w w:val="132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w w:val="130"/>
                <w:sz w:val="16"/>
                <w:szCs w:val="16"/>
                <w:lang w:eastAsia="fr-FR"/>
              </w:rPr>
              <w:t>temps</w:t>
            </w:r>
            <w:r w:rsidRPr="00095AD6">
              <w:rPr>
                <w:rFonts w:eastAsia="Times New Roman" w:cs="Arial"/>
                <w:b/>
                <w:spacing w:val="-4"/>
                <w:w w:val="130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spacing w:val="-3"/>
                <w:w w:val="130"/>
                <w:sz w:val="16"/>
                <w:szCs w:val="16"/>
                <w:lang w:eastAsia="fr-FR"/>
              </w:rPr>
              <w:t>d</w:t>
            </w:r>
            <w:r w:rsidRPr="00095AD6">
              <w:rPr>
                <w:rFonts w:eastAsia="Times New Roman" w:cs="Arial"/>
                <w:b/>
                <w:spacing w:val="-2"/>
                <w:w w:val="130"/>
                <w:sz w:val="16"/>
                <w:szCs w:val="16"/>
                <w:lang w:eastAsia="fr-FR"/>
              </w:rPr>
              <w:t>e</w:t>
            </w:r>
          </w:p>
          <w:p w14:paraId="02168DCA" w14:textId="77777777" w:rsidR="00747D56" w:rsidRPr="00095AD6" w:rsidRDefault="00747D56" w:rsidP="00B1035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2" w:lineRule="exact"/>
              <w:ind w:left="102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tra</w:t>
            </w:r>
            <w:r w:rsidRPr="00095AD6"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>v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a</w:t>
            </w:r>
            <w:r w:rsidRPr="00095AD6"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>il</w:t>
            </w:r>
            <w:r w:rsidRPr="00095AD6">
              <w:rPr>
                <w:rFonts w:eastAsia="Times New Roman" w:cs="Arial"/>
                <w:b/>
                <w:spacing w:val="8"/>
                <w:w w:val="125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w w:val="125"/>
                <w:sz w:val="16"/>
                <w:szCs w:val="16"/>
                <w:lang w:eastAsia="fr-FR"/>
              </w:rPr>
              <w:t>?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A318F" w14:textId="77777777" w:rsidR="00747D56" w:rsidRPr="00095AD6" w:rsidRDefault="00747D56" w:rsidP="006F58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3" w:lineRule="auto"/>
              <w:ind w:right="150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095AD6"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>D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emandeur</w:t>
            </w:r>
            <w:r w:rsidRPr="00095AD6">
              <w:rPr>
                <w:rFonts w:eastAsia="Times New Roman" w:cs="Arial"/>
                <w:b/>
                <w:spacing w:val="25"/>
                <w:w w:val="130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w w:val="125"/>
                <w:sz w:val="16"/>
                <w:szCs w:val="16"/>
                <w:lang w:eastAsia="fr-FR"/>
              </w:rPr>
              <w:t>de</w:t>
            </w:r>
            <w:r w:rsidRPr="00095AD6">
              <w:rPr>
                <w:rFonts w:eastAsia="Times New Roman" w:cs="Arial"/>
                <w:b/>
                <w:spacing w:val="13"/>
                <w:w w:val="125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>f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ormat</w:t>
            </w:r>
            <w:r w:rsidRPr="00095AD6"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>i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on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F8E0D" w14:textId="77777777" w:rsidR="00747D56" w:rsidRPr="00095AD6" w:rsidRDefault="00747D56" w:rsidP="00B1035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4" w:after="0" w:line="252" w:lineRule="auto"/>
              <w:ind w:left="104" w:right="232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095AD6">
              <w:rPr>
                <w:rFonts w:eastAsia="Times New Roman" w:cs="Arial"/>
                <w:b/>
                <w:spacing w:val="-2"/>
                <w:w w:val="130"/>
                <w:sz w:val="16"/>
                <w:szCs w:val="16"/>
                <w:lang w:eastAsia="fr-FR"/>
              </w:rPr>
              <w:t>P</w:t>
            </w:r>
            <w:r w:rsidRPr="00095AD6">
              <w:rPr>
                <w:rFonts w:eastAsia="Times New Roman" w:cs="Arial"/>
                <w:b/>
                <w:spacing w:val="-1"/>
                <w:w w:val="130"/>
                <w:sz w:val="16"/>
                <w:szCs w:val="16"/>
                <w:lang w:eastAsia="fr-FR"/>
              </w:rPr>
              <w:t>r</w:t>
            </w:r>
            <w:r w:rsidRPr="00095AD6">
              <w:rPr>
                <w:rFonts w:eastAsia="Times New Roman" w:cs="Arial"/>
                <w:b/>
                <w:spacing w:val="-2"/>
                <w:w w:val="130"/>
                <w:sz w:val="16"/>
                <w:szCs w:val="16"/>
                <w:lang w:eastAsia="fr-FR"/>
              </w:rPr>
              <w:t>i</w:t>
            </w:r>
            <w:r w:rsidRPr="00095AD6">
              <w:rPr>
                <w:rFonts w:eastAsia="Times New Roman" w:cs="Arial"/>
                <w:b/>
                <w:spacing w:val="-1"/>
                <w:w w:val="130"/>
                <w:sz w:val="16"/>
                <w:szCs w:val="16"/>
                <w:lang w:eastAsia="fr-FR"/>
              </w:rPr>
              <w:t>se</w:t>
            </w:r>
            <w:r w:rsidRPr="00095AD6">
              <w:rPr>
                <w:rFonts w:eastAsia="Times New Roman" w:cs="Arial"/>
                <w:b/>
                <w:spacing w:val="-13"/>
                <w:w w:val="130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w w:val="130"/>
                <w:sz w:val="16"/>
                <w:szCs w:val="16"/>
                <w:lang w:eastAsia="fr-FR"/>
              </w:rPr>
              <w:t>en</w:t>
            </w:r>
            <w:r w:rsidRPr="00095AD6">
              <w:rPr>
                <w:rFonts w:eastAsia="Times New Roman" w:cs="Arial"/>
                <w:b/>
                <w:spacing w:val="-15"/>
                <w:w w:val="130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spacing w:val="-2"/>
                <w:w w:val="130"/>
                <w:sz w:val="16"/>
                <w:szCs w:val="16"/>
                <w:lang w:eastAsia="fr-FR"/>
              </w:rPr>
              <w:t>c</w:t>
            </w:r>
            <w:r w:rsidRPr="00095AD6">
              <w:rPr>
                <w:rFonts w:eastAsia="Times New Roman" w:cs="Arial"/>
                <w:b/>
                <w:spacing w:val="-1"/>
                <w:w w:val="130"/>
                <w:sz w:val="16"/>
                <w:szCs w:val="16"/>
                <w:lang w:eastAsia="fr-FR"/>
              </w:rPr>
              <w:t>har</w:t>
            </w:r>
            <w:r w:rsidRPr="00095AD6">
              <w:rPr>
                <w:rFonts w:eastAsia="Times New Roman" w:cs="Arial"/>
                <w:b/>
                <w:spacing w:val="-2"/>
                <w:w w:val="130"/>
                <w:sz w:val="16"/>
                <w:szCs w:val="16"/>
                <w:lang w:eastAsia="fr-FR"/>
              </w:rPr>
              <w:t>g</w:t>
            </w:r>
            <w:r w:rsidRPr="00095AD6">
              <w:rPr>
                <w:rFonts w:eastAsia="Times New Roman" w:cs="Arial"/>
                <w:b/>
                <w:spacing w:val="-1"/>
                <w:w w:val="130"/>
                <w:sz w:val="16"/>
                <w:szCs w:val="16"/>
                <w:lang w:eastAsia="fr-FR"/>
              </w:rPr>
              <w:t>e</w:t>
            </w:r>
            <w:r w:rsidRPr="00095AD6">
              <w:rPr>
                <w:rFonts w:eastAsia="Times New Roman" w:cs="Arial"/>
                <w:b/>
                <w:spacing w:val="24"/>
                <w:w w:val="134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w w:val="130"/>
                <w:sz w:val="16"/>
                <w:szCs w:val="16"/>
                <w:lang w:eastAsia="fr-FR"/>
              </w:rPr>
              <w:t>du</w:t>
            </w:r>
            <w:r w:rsidRPr="00095AD6">
              <w:rPr>
                <w:rFonts w:eastAsia="Times New Roman" w:cs="Arial"/>
                <w:b/>
                <w:spacing w:val="-8"/>
                <w:w w:val="130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spacing w:val="-2"/>
                <w:w w:val="130"/>
                <w:sz w:val="16"/>
                <w:szCs w:val="16"/>
                <w:lang w:eastAsia="fr-FR"/>
              </w:rPr>
              <w:t>co</w:t>
            </w:r>
            <w:r w:rsidRPr="00095AD6">
              <w:rPr>
                <w:rFonts w:eastAsia="Times New Roman" w:cs="Arial"/>
                <w:b/>
                <w:spacing w:val="-1"/>
                <w:w w:val="130"/>
                <w:sz w:val="16"/>
                <w:szCs w:val="16"/>
                <w:lang w:eastAsia="fr-FR"/>
              </w:rPr>
              <w:t>ût</w:t>
            </w:r>
            <w:r w:rsidRPr="00095AD6">
              <w:rPr>
                <w:rFonts w:eastAsia="Times New Roman" w:cs="Arial"/>
                <w:b/>
                <w:spacing w:val="-9"/>
                <w:w w:val="130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spacing w:val="-2"/>
                <w:w w:val="130"/>
                <w:sz w:val="16"/>
                <w:szCs w:val="16"/>
                <w:lang w:eastAsia="fr-FR"/>
              </w:rPr>
              <w:t>d</w:t>
            </w:r>
            <w:r w:rsidRPr="00095AD6">
              <w:rPr>
                <w:rFonts w:eastAsia="Times New Roman" w:cs="Arial"/>
                <w:b/>
                <w:spacing w:val="-1"/>
                <w:w w:val="130"/>
                <w:sz w:val="16"/>
                <w:szCs w:val="16"/>
                <w:lang w:eastAsia="fr-FR"/>
              </w:rPr>
              <w:t>e</w:t>
            </w:r>
            <w:r w:rsidRPr="00095AD6">
              <w:rPr>
                <w:rFonts w:eastAsia="Times New Roman" w:cs="Arial"/>
                <w:b/>
                <w:spacing w:val="21"/>
                <w:w w:val="134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spacing w:val="-2"/>
                <w:w w:val="130"/>
                <w:sz w:val="16"/>
                <w:szCs w:val="16"/>
                <w:lang w:eastAsia="fr-FR"/>
              </w:rPr>
              <w:t>fo</w:t>
            </w:r>
            <w:r w:rsidRPr="00095AD6">
              <w:rPr>
                <w:rFonts w:eastAsia="Times New Roman" w:cs="Arial"/>
                <w:b/>
                <w:spacing w:val="-1"/>
                <w:w w:val="130"/>
                <w:sz w:val="16"/>
                <w:szCs w:val="16"/>
                <w:lang w:eastAsia="fr-FR"/>
              </w:rPr>
              <w:t>r</w:t>
            </w:r>
            <w:r w:rsidRPr="00095AD6">
              <w:rPr>
                <w:rFonts w:eastAsia="Times New Roman" w:cs="Arial"/>
                <w:b/>
                <w:spacing w:val="-2"/>
                <w:w w:val="130"/>
                <w:sz w:val="16"/>
                <w:szCs w:val="16"/>
                <w:lang w:eastAsia="fr-FR"/>
              </w:rPr>
              <w:t>m</w:t>
            </w:r>
            <w:r w:rsidRPr="00095AD6">
              <w:rPr>
                <w:rFonts w:eastAsia="Times New Roman" w:cs="Arial"/>
                <w:b/>
                <w:spacing w:val="-1"/>
                <w:w w:val="130"/>
                <w:sz w:val="16"/>
                <w:szCs w:val="16"/>
                <w:lang w:eastAsia="fr-FR"/>
              </w:rPr>
              <w:t>at</w:t>
            </w:r>
            <w:r w:rsidRPr="00095AD6">
              <w:rPr>
                <w:rFonts w:eastAsia="Times New Roman" w:cs="Arial"/>
                <w:b/>
                <w:spacing w:val="-2"/>
                <w:w w:val="130"/>
                <w:sz w:val="16"/>
                <w:szCs w:val="16"/>
                <w:lang w:eastAsia="fr-FR"/>
              </w:rPr>
              <w:t>io</w:t>
            </w:r>
            <w:r w:rsidRPr="00095AD6">
              <w:rPr>
                <w:rFonts w:eastAsia="Times New Roman" w:cs="Arial"/>
                <w:b/>
                <w:spacing w:val="-1"/>
                <w:w w:val="130"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94C62" w14:textId="77777777" w:rsidR="00747D56" w:rsidRPr="00095AD6" w:rsidRDefault="00747D56" w:rsidP="00B1035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4" w:after="0"/>
              <w:ind w:left="102"/>
              <w:jc w:val="center"/>
              <w:rPr>
                <w:rFonts w:eastAsia="Times New Roman" w:cs="Arial"/>
                <w:b/>
                <w:sz w:val="16"/>
                <w:szCs w:val="16"/>
                <w:lang w:eastAsia="fr-FR"/>
              </w:rPr>
            </w:pPr>
            <w:r w:rsidRPr="00095AD6">
              <w:rPr>
                <w:rFonts w:eastAsia="Times New Roman" w:cs="Arial"/>
                <w:b/>
                <w:spacing w:val="-2"/>
                <w:w w:val="130"/>
                <w:sz w:val="16"/>
                <w:szCs w:val="16"/>
                <w:lang w:eastAsia="fr-FR"/>
              </w:rPr>
              <w:t>P</w:t>
            </w:r>
            <w:r w:rsidRPr="00095AD6">
              <w:rPr>
                <w:rFonts w:eastAsia="Times New Roman" w:cs="Arial"/>
                <w:b/>
                <w:spacing w:val="-1"/>
                <w:w w:val="130"/>
                <w:sz w:val="16"/>
                <w:szCs w:val="16"/>
                <w:lang w:eastAsia="fr-FR"/>
              </w:rPr>
              <w:t>r</w:t>
            </w:r>
            <w:r w:rsidRPr="00095AD6">
              <w:rPr>
                <w:rFonts w:eastAsia="Times New Roman" w:cs="Arial"/>
                <w:b/>
                <w:spacing w:val="-2"/>
                <w:w w:val="130"/>
                <w:sz w:val="16"/>
                <w:szCs w:val="16"/>
                <w:lang w:eastAsia="fr-FR"/>
              </w:rPr>
              <w:t>i</w:t>
            </w:r>
            <w:r w:rsidRPr="00095AD6">
              <w:rPr>
                <w:rFonts w:eastAsia="Times New Roman" w:cs="Arial"/>
                <w:b/>
                <w:spacing w:val="-1"/>
                <w:w w:val="130"/>
                <w:sz w:val="16"/>
                <w:szCs w:val="16"/>
                <w:lang w:eastAsia="fr-FR"/>
              </w:rPr>
              <w:t>se</w:t>
            </w:r>
            <w:r w:rsidRPr="00095AD6">
              <w:rPr>
                <w:rFonts w:eastAsia="Times New Roman" w:cs="Arial"/>
                <w:b/>
                <w:spacing w:val="-17"/>
                <w:w w:val="130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w w:val="130"/>
                <w:sz w:val="16"/>
                <w:szCs w:val="16"/>
                <w:lang w:eastAsia="fr-FR"/>
              </w:rPr>
              <w:t>en</w:t>
            </w:r>
          </w:p>
          <w:p w14:paraId="3A642645" w14:textId="77777777" w:rsidR="00747D56" w:rsidRPr="00095AD6" w:rsidRDefault="00747D56" w:rsidP="00B1035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50" w:lineRule="auto"/>
              <w:ind w:left="102" w:right="124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095AD6">
              <w:rPr>
                <w:rFonts w:eastAsia="Times New Roman" w:cs="Arial"/>
                <w:b/>
                <w:spacing w:val="-2"/>
                <w:w w:val="130"/>
                <w:sz w:val="16"/>
                <w:szCs w:val="16"/>
                <w:lang w:eastAsia="fr-FR"/>
              </w:rPr>
              <w:t>c</w:t>
            </w:r>
            <w:r w:rsidRPr="00095AD6">
              <w:rPr>
                <w:rFonts w:eastAsia="Times New Roman" w:cs="Arial"/>
                <w:b/>
                <w:spacing w:val="-1"/>
                <w:w w:val="130"/>
                <w:sz w:val="16"/>
                <w:szCs w:val="16"/>
                <w:lang w:eastAsia="fr-FR"/>
              </w:rPr>
              <w:t>har</w:t>
            </w:r>
            <w:r w:rsidRPr="00095AD6">
              <w:rPr>
                <w:rFonts w:eastAsia="Times New Roman" w:cs="Arial"/>
                <w:b/>
                <w:spacing w:val="-2"/>
                <w:w w:val="130"/>
                <w:sz w:val="16"/>
                <w:szCs w:val="16"/>
                <w:lang w:eastAsia="fr-FR"/>
              </w:rPr>
              <w:t>g</w:t>
            </w:r>
            <w:r w:rsidRPr="00095AD6">
              <w:rPr>
                <w:rFonts w:eastAsia="Times New Roman" w:cs="Arial"/>
                <w:b/>
                <w:spacing w:val="-1"/>
                <w:w w:val="130"/>
                <w:sz w:val="16"/>
                <w:szCs w:val="16"/>
                <w:lang w:eastAsia="fr-FR"/>
              </w:rPr>
              <w:t>e</w:t>
            </w:r>
            <w:r w:rsidRPr="00095AD6">
              <w:rPr>
                <w:rFonts w:eastAsia="Times New Roman" w:cs="Arial"/>
                <w:b/>
                <w:spacing w:val="-9"/>
                <w:w w:val="130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spacing w:val="-3"/>
                <w:w w:val="130"/>
                <w:sz w:val="16"/>
                <w:szCs w:val="16"/>
                <w:lang w:eastAsia="fr-FR"/>
              </w:rPr>
              <w:t>du</w:t>
            </w:r>
            <w:r w:rsidRPr="00095AD6">
              <w:rPr>
                <w:rFonts w:eastAsia="Times New Roman" w:cs="Arial"/>
                <w:b/>
                <w:spacing w:val="-9"/>
                <w:w w:val="130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spacing w:val="-2"/>
                <w:w w:val="130"/>
                <w:sz w:val="16"/>
                <w:szCs w:val="16"/>
                <w:lang w:eastAsia="fr-FR"/>
              </w:rPr>
              <w:t>co</w:t>
            </w:r>
            <w:r w:rsidRPr="00095AD6">
              <w:rPr>
                <w:rFonts w:eastAsia="Times New Roman" w:cs="Arial"/>
                <w:b/>
                <w:spacing w:val="-1"/>
                <w:w w:val="130"/>
                <w:sz w:val="16"/>
                <w:szCs w:val="16"/>
                <w:lang w:eastAsia="fr-FR"/>
              </w:rPr>
              <w:t>ût</w:t>
            </w:r>
            <w:r w:rsidRPr="00095AD6">
              <w:rPr>
                <w:rFonts w:eastAsia="Times New Roman" w:cs="Arial"/>
                <w:b/>
                <w:spacing w:val="25"/>
                <w:w w:val="150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w w:val="130"/>
                <w:sz w:val="16"/>
                <w:szCs w:val="16"/>
                <w:lang w:eastAsia="fr-FR"/>
              </w:rPr>
              <w:t>de</w:t>
            </w:r>
            <w:r w:rsidRPr="00095AD6">
              <w:rPr>
                <w:rFonts w:eastAsia="Times New Roman" w:cs="Arial"/>
                <w:b/>
                <w:spacing w:val="10"/>
                <w:w w:val="130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spacing w:val="-1"/>
                <w:w w:val="130"/>
                <w:sz w:val="16"/>
                <w:szCs w:val="16"/>
                <w:lang w:eastAsia="fr-FR"/>
              </w:rPr>
              <w:t>trans</w:t>
            </w:r>
            <w:r w:rsidRPr="00095AD6">
              <w:rPr>
                <w:rFonts w:eastAsia="Times New Roman" w:cs="Arial"/>
                <w:b/>
                <w:spacing w:val="-2"/>
                <w:w w:val="130"/>
                <w:sz w:val="16"/>
                <w:szCs w:val="16"/>
                <w:lang w:eastAsia="fr-FR"/>
              </w:rPr>
              <w:t>po</w:t>
            </w:r>
            <w:r w:rsidRPr="00095AD6">
              <w:rPr>
                <w:rFonts w:eastAsia="Times New Roman" w:cs="Arial"/>
                <w:b/>
                <w:spacing w:val="-1"/>
                <w:w w:val="130"/>
                <w:sz w:val="16"/>
                <w:szCs w:val="16"/>
                <w:lang w:eastAsia="fr-FR"/>
              </w:rPr>
              <w:t>rt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CE74E" w14:textId="77777777" w:rsidR="00747D56" w:rsidRPr="00095AD6" w:rsidRDefault="00747D56" w:rsidP="00B1035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51" w:lineRule="auto"/>
              <w:ind w:left="102" w:right="151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095AD6">
              <w:rPr>
                <w:rFonts w:eastAsia="Times New Roman" w:cs="Arial"/>
                <w:b/>
                <w:spacing w:val="-2"/>
                <w:w w:val="130"/>
                <w:sz w:val="16"/>
                <w:szCs w:val="16"/>
                <w:lang w:eastAsia="fr-FR"/>
              </w:rPr>
              <w:t>P</w:t>
            </w:r>
            <w:r w:rsidRPr="00095AD6">
              <w:rPr>
                <w:rFonts w:eastAsia="Times New Roman" w:cs="Arial"/>
                <w:b/>
                <w:spacing w:val="-1"/>
                <w:w w:val="130"/>
                <w:sz w:val="16"/>
                <w:szCs w:val="16"/>
                <w:lang w:eastAsia="fr-FR"/>
              </w:rPr>
              <w:t>r</w:t>
            </w:r>
            <w:r w:rsidRPr="00095AD6">
              <w:rPr>
                <w:rFonts w:eastAsia="Times New Roman" w:cs="Arial"/>
                <w:b/>
                <w:spacing w:val="-2"/>
                <w:w w:val="130"/>
                <w:sz w:val="16"/>
                <w:szCs w:val="16"/>
                <w:lang w:eastAsia="fr-FR"/>
              </w:rPr>
              <w:t>i</w:t>
            </w:r>
            <w:r w:rsidRPr="00095AD6">
              <w:rPr>
                <w:rFonts w:eastAsia="Times New Roman" w:cs="Arial"/>
                <w:b/>
                <w:spacing w:val="-1"/>
                <w:w w:val="130"/>
                <w:sz w:val="16"/>
                <w:szCs w:val="16"/>
                <w:lang w:eastAsia="fr-FR"/>
              </w:rPr>
              <w:t>se</w:t>
            </w:r>
            <w:r w:rsidRPr="00095AD6">
              <w:rPr>
                <w:rFonts w:eastAsia="Times New Roman" w:cs="Arial"/>
                <w:b/>
                <w:spacing w:val="-17"/>
                <w:w w:val="130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w w:val="130"/>
                <w:sz w:val="16"/>
                <w:szCs w:val="16"/>
                <w:lang w:eastAsia="fr-FR"/>
              </w:rPr>
              <w:t>en</w:t>
            </w:r>
            <w:r w:rsidRPr="00095AD6">
              <w:rPr>
                <w:rFonts w:eastAsia="Times New Roman" w:cs="Arial"/>
                <w:b/>
                <w:spacing w:val="23"/>
                <w:w w:val="128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spacing w:val="-2"/>
                <w:w w:val="130"/>
                <w:sz w:val="16"/>
                <w:szCs w:val="16"/>
                <w:lang w:eastAsia="fr-FR"/>
              </w:rPr>
              <w:t>c</w:t>
            </w:r>
            <w:r w:rsidRPr="00095AD6">
              <w:rPr>
                <w:rFonts w:eastAsia="Times New Roman" w:cs="Arial"/>
                <w:b/>
                <w:spacing w:val="-1"/>
                <w:w w:val="130"/>
                <w:sz w:val="16"/>
                <w:szCs w:val="16"/>
                <w:lang w:eastAsia="fr-FR"/>
              </w:rPr>
              <w:t>har</w:t>
            </w:r>
            <w:r w:rsidRPr="00095AD6">
              <w:rPr>
                <w:rFonts w:eastAsia="Times New Roman" w:cs="Arial"/>
                <w:b/>
                <w:spacing w:val="-2"/>
                <w:w w:val="130"/>
                <w:sz w:val="16"/>
                <w:szCs w:val="16"/>
                <w:lang w:eastAsia="fr-FR"/>
              </w:rPr>
              <w:t>g</w:t>
            </w:r>
            <w:r w:rsidRPr="00095AD6">
              <w:rPr>
                <w:rFonts w:eastAsia="Times New Roman" w:cs="Arial"/>
                <w:b/>
                <w:spacing w:val="-1"/>
                <w:w w:val="130"/>
                <w:sz w:val="16"/>
                <w:szCs w:val="16"/>
                <w:lang w:eastAsia="fr-FR"/>
              </w:rPr>
              <w:t>e</w:t>
            </w:r>
            <w:r w:rsidRPr="00095AD6">
              <w:rPr>
                <w:rFonts w:eastAsia="Times New Roman" w:cs="Arial"/>
                <w:b/>
                <w:spacing w:val="-6"/>
                <w:w w:val="130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spacing w:val="-2"/>
                <w:w w:val="130"/>
                <w:sz w:val="16"/>
                <w:szCs w:val="16"/>
                <w:lang w:eastAsia="fr-FR"/>
              </w:rPr>
              <w:t>d</w:t>
            </w:r>
            <w:r w:rsidRPr="00095AD6">
              <w:rPr>
                <w:rFonts w:eastAsia="Times New Roman" w:cs="Arial"/>
                <w:b/>
                <w:spacing w:val="-1"/>
                <w:w w:val="130"/>
                <w:sz w:val="16"/>
                <w:szCs w:val="16"/>
                <w:lang w:eastAsia="fr-FR"/>
              </w:rPr>
              <w:t>es</w:t>
            </w:r>
            <w:r w:rsidRPr="00095AD6">
              <w:rPr>
                <w:rFonts w:eastAsia="Times New Roman" w:cs="Arial"/>
                <w:b/>
                <w:spacing w:val="24"/>
                <w:w w:val="132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spacing w:val="-2"/>
                <w:w w:val="130"/>
                <w:sz w:val="16"/>
                <w:szCs w:val="16"/>
                <w:lang w:eastAsia="fr-FR"/>
              </w:rPr>
              <w:t>f</w:t>
            </w:r>
            <w:r w:rsidRPr="00095AD6">
              <w:rPr>
                <w:rFonts w:eastAsia="Times New Roman" w:cs="Arial"/>
                <w:b/>
                <w:spacing w:val="-1"/>
                <w:w w:val="130"/>
                <w:sz w:val="16"/>
                <w:szCs w:val="16"/>
                <w:lang w:eastAsia="fr-FR"/>
              </w:rPr>
              <w:t>ra</w:t>
            </w:r>
            <w:r w:rsidRPr="00095AD6">
              <w:rPr>
                <w:rFonts w:eastAsia="Times New Roman" w:cs="Arial"/>
                <w:b/>
                <w:spacing w:val="-2"/>
                <w:w w:val="130"/>
                <w:sz w:val="16"/>
                <w:szCs w:val="16"/>
                <w:lang w:eastAsia="fr-FR"/>
              </w:rPr>
              <w:t>i</w:t>
            </w:r>
            <w:r w:rsidRPr="00095AD6">
              <w:rPr>
                <w:rFonts w:eastAsia="Times New Roman" w:cs="Arial"/>
                <w:b/>
                <w:spacing w:val="-1"/>
                <w:w w:val="130"/>
                <w:sz w:val="16"/>
                <w:szCs w:val="16"/>
                <w:lang w:eastAsia="fr-FR"/>
              </w:rPr>
              <w:t>s</w:t>
            </w:r>
            <w:r w:rsidRPr="00095AD6">
              <w:rPr>
                <w:rFonts w:eastAsia="Times New Roman" w:cs="Arial"/>
                <w:b/>
                <w:spacing w:val="-17"/>
                <w:w w:val="130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w w:val="130"/>
                <w:sz w:val="16"/>
                <w:szCs w:val="16"/>
                <w:lang w:eastAsia="fr-FR"/>
              </w:rPr>
              <w:t>de</w:t>
            </w:r>
            <w:r w:rsidRPr="00095AD6">
              <w:rPr>
                <w:rFonts w:eastAsia="Times New Roman" w:cs="Arial"/>
                <w:b/>
                <w:spacing w:val="24"/>
                <w:w w:val="134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spacing w:val="-1"/>
                <w:w w:val="130"/>
                <w:sz w:val="16"/>
                <w:szCs w:val="16"/>
                <w:lang w:eastAsia="fr-FR"/>
              </w:rPr>
              <w:t>re</w:t>
            </w:r>
            <w:r w:rsidRPr="00095AD6">
              <w:rPr>
                <w:rFonts w:eastAsia="Times New Roman" w:cs="Arial"/>
                <w:b/>
                <w:spacing w:val="-2"/>
                <w:w w:val="130"/>
                <w:sz w:val="16"/>
                <w:szCs w:val="16"/>
                <w:lang w:eastAsia="fr-FR"/>
              </w:rPr>
              <w:t>p</w:t>
            </w:r>
            <w:r w:rsidRPr="00095AD6">
              <w:rPr>
                <w:rFonts w:eastAsia="Times New Roman" w:cs="Arial"/>
                <w:b/>
                <w:spacing w:val="-1"/>
                <w:w w:val="130"/>
                <w:sz w:val="16"/>
                <w:szCs w:val="16"/>
                <w:lang w:eastAsia="fr-FR"/>
              </w:rPr>
              <w:t>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264B2" w14:textId="77777777" w:rsidR="00747D56" w:rsidRPr="00095AD6" w:rsidRDefault="00747D56" w:rsidP="00B1035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52" w:lineRule="auto"/>
              <w:ind w:left="102" w:right="-30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095AD6">
              <w:rPr>
                <w:rFonts w:eastAsia="Times New Roman" w:cs="Arial"/>
                <w:b/>
                <w:spacing w:val="-2"/>
                <w:w w:val="130"/>
                <w:sz w:val="16"/>
                <w:szCs w:val="16"/>
                <w:lang w:eastAsia="fr-FR"/>
              </w:rPr>
              <w:t>P</w:t>
            </w:r>
            <w:r w:rsidRPr="00095AD6">
              <w:rPr>
                <w:rFonts w:eastAsia="Times New Roman" w:cs="Arial"/>
                <w:b/>
                <w:spacing w:val="-1"/>
                <w:w w:val="130"/>
                <w:sz w:val="16"/>
                <w:szCs w:val="16"/>
                <w:lang w:eastAsia="fr-FR"/>
              </w:rPr>
              <w:t>r</w:t>
            </w:r>
            <w:r w:rsidRPr="00095AD6">
              <w:rPr>
                <w:rFonts w:eastAsia="Times New Roman" w:cs="Arial"/>
                <w:b/>
                <w:spacing w:val="-2"/>
                <w:w w:val="130"/>
                <w:sz w:val="16"/>
                <w:szCs w:val="16"/>
                <w:lang w:eastAsia="fr-FR"/>
              </w:rPr>
              <w:t>i</w:t>
            </w:r>
            <w:r w:rsidRPr="00095AD6">
              <w:rPr>
                <w:rFonts w:eastAsia="Times New Roman" w:cs="Arial"/>
                <w:b/>
                <w:spacing w:val="-1"/>
                <w:w w:val="130"/>
                <w:sz w:val="16"/>
                <w:szCs w:val="16"/>
                <w:lang w:eastAsia="fr-FR"/>
              </w:rPr>
              <w:t>se</w:t>
            </w:r>
            <w:r w:rsidRPr="00095AD6">
              <w:rPr>
                <w:rFonts w:eastAsia="Times New Roman" w:cs="Arial"/>
                <w:b/>
                <w:spacing w:val="-13"/>
                <w:w w:val="130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w w:val="130"/>
                <w:sz w:val="16"/>
                <w:szCs w:val="16"/>
                <w:lang w:eastAsia="fr-FR"/>
              </w:rPr>
              <w:t>en</w:t>
            </w:r>
            <w:r w:rsidRPr="00095AD6">
              <w:rPr>
                <w:rFonts w:eastAsia="Times New Roman" w:cs="Arial"/>
                <w:b/>
                <w:spacing w:val="-15"/>
                <w:w w:val="130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spacing w:val="-2"/>
                <w:w w:val="130"/>
                <w:sz w:val="16"/>
                <w:szCs w:val="16"/>
                <w:lang w:eastAsia="fr-FR"/>
              </w:rPr>
              <w:t>c</w:t>
            </w:r>
            <w:r w:rsidRPr="00095AD6">
              <w:rPr>
                <w:rFonts w:eastAsia="Times New Roman" w:cs="Arial"/>
                <w:b/>
                <w:spacing w:val="-1"/>
                <w:w w:val="130"/>
                <w:sz w:val="16"/>
                <w:szCs w:val="16"/>
                <w:lang w:eastAsia="fr-FR"/>
              </w:rPr>
              <w:t>har</w:t>
            </w:r>
            <w:r w:rsidRPr="00095AD6">
              <w:rPr>
                <w:rFonts w:eastAsia="Times New Roman" w:cs="Arial"/>
                <w:b/>
                <w:spacing w:val="-2"/>
                <w:w w:val="130"/>
                <w:sz w:val="16"/>
                <w:szCs w:val="16"/>
                <w:lang w:eastAsia="fr-FR"/>
              </w:rPr>
              <w:t>g</w:t>
            </w:r>
            <w:r w:rsidRPr="00095AD6">
              <w:rPr>
                <w:rFonts w:eastAsia="Times New Roman" w:cs="Arial"/>
                <w:b/>
                <w:spacing w:val="-1"/>
                <w:w w:val="130"/>
                <w:sz w:val="16"/>
                <w:szCs w:val="16"/>
                <w:lang w:eastAsia="fr-FR"/>
              </w:rPr>
              <w:t>e</w:t>
            </w:r>
            <w:r w:rsidRPr="00095AD6">
              <w:rPr>
                <w:rFonts w:eastAsia="Times New Roman" w:cs="Arial"/>
                <w:b/>
                <w:spacing w:val="24"/>
                <w:w w:val="134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w w:val="130"/>
                <w:sz w:val="16"/>
                <w:szCs w:val="16"/>
                <w:lang w:eastAsia="fr-FR"/>
              </w:rPr>
              <w:t>des</w:t>
            </w:r>
            <w:r w:rsidRPr="00095AD6">
              <w:rPr>
                <w:rFonts w:eastAsia="Times New Roman" w:cs="Arial"/>
                <w:b/>
                <w:spacing w:val="-16"/>
                <w:w w:val="130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spacing w:val="-2"/>
                <w:w w:val="130"/>
                <w:sz w:val="16"/>
                <w:szCs w:val="16"/>
                <w:lang w:eastAsia="fr-FR"/>
              </w:rPr>
              <w:t>f</w:t>
            </w:r>
            <w:r w:rsidRPr="00095AD6">
              <w:rPr>
                <w:rFonts w:eastAsia="Times New Roman" w:cs="Arial"/>
                <w:b/>
                <w:spacing w:val="-1"/>
                <w:w w:val="130"/>
                <w:sz w:val="16"/>
                <w:szCs w:val="16"/>
                <w:lang w:eastAsia="fr-FR"/>
              </w:rPr>
              <w:t>ra</w:t>
            </w:r>
            <w:r w:rsidRPr="00095AD6">
              <w:rPr>
                <w:rFonts w:eastAsia="Times New Roman" w:cs="Arial"/>
                <w:b/>
                <w:spacing w:val="-2"/>
                <w:w w:val="130"/>
                <w:sz w:val="16"/>
                <w:szCs w:val="16"/>
                <w:lang w:eastAsia="fr-FR"/>
              </w:rPr>
              <w:t>i</w:t>
            </w:r>
            <w:r w:rsidRPr="00095AD6">
              <w:rPr>
                <w:rFonts w:eastAsia="Times New Roman" w:cs="Arial"/>
                <w:b/>
                <w:spacing w:val="-1"/>
                <w:w w:val="130"/>
                <w:sz w:val="16"/>
                <w:szCs w:val="16"/>
                <w:lang w:eastAsia="fr-FR"/>
              </w:rPr>
              <w:t>s</w:t>
            </w:r>
            <w:r w:rsidRPr="00095AD6">
              <w:rPr>
                <w:rFonts w:eastAsia="Times New Roman" w:cs="Arial"/>
                <w:b/>
                <w:spacing w:val="24"/>
                <w:w w:val="132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spacing w:val="-2"/>
                <w:w w:val="130"/>
                <w:sz w:val="16"/>
                <w:szCs w:val="16"/>
                <w:lang w:eastAsia="fr-FR"/>
              </w:rPr>
              <w:t>d’</w:t>
            </w:r>
            <w:r w:rsidRPr="00095AD6">
              <w:rPr>
                <w:rFonts w:eastAsia="Times New Roman" w:cs="Arial"/>
                <w:b/>
                <w:spacing w:val="-1"/>
                <w:w w:val="130"/>
                <w:sz w:val="16"/>
                <w:szCs w:val="16"/>
                <w:lang w:eastAsia="fr-FR"/>
              </w:rPr>
              <w:t>hé</w:t>
            </w:r>
            <w:r w:rsidRPr="00095AD6">
              <w:rPr>
                <w:rFonts w:eastAsia="Times New Roman" w:cs="Arial"/>
                <w:b/>
                <w:spacing w:val="-2"/>
                <w:w w:val="130"/>
                <w:sz w:val="16"/>
                <w:szCs w:val="16"/>
                <w:lang w:eastAsia="fr-FR"/>
              </w:rPr>
              <w:t>b</w:t>
            </w:r>
            <w:r w:rsidRPr="00095AD6">
              <w:rPr>
                <w:rFonts w:eastAsia="Times New Roman" w:cs="Arial"/>
                <w:b/>
                <w:spacing w:val="-1"/>
                <w:w w:val="130"/>
                <w:sz w:val="16"/>
                <w:szCs w:val="16"/>
                <w:lang w:eastAsia="fr-FR"/>
              </w:rPr>
              <w:t>er</w:t>
            </w:r>
            <w:r w:rsidRPr="00095AD6">
              <w:rPr>
                <w:rFonts w:eastAsia="Times New Roman" w:cs="Arial"/>
                <w:b/>
                <w:spacing w:val="-2"/>
                <w:w w:val="130"/>
                <w:sz w:val="16"/>
                <w:szCs w:val="16"/>
                <w:lang w:eastAsia="fr-FR"/>
              </w:rPr>
              <w:t>g</w:t>
            </w:r>
            <w:r w:rsidRPr="00095AD6">
              <w:rPr>
                <w:rFonts w:eastAsia="Times New Roman" w:cs="Arial"/>
                <w:b/>
                <w:spacing w:val="-1"/>
                <w:w w:val="130"/>
                <w:sz w:val="16"/>
                <w:szCs w:val="16"/>
                <w:lang w:eastAsia="fr-FR"/>
              </w:rPr>
              <w:t>e</w:t>
            </w:r>
            <w:r w:rsidRPr="00095AD6">
              <w:rPr>
                <w:rFonts w:eastAsia="Times New Roman" w:cs="Arial"/>
                <w:b/>
                <w:spacing w:val="-2"/>
                <w:w w:val="130"/>
                <w:sz w:val="16"/>
                <w:szCs w:val="16"/>
                <w:lang w:eastAsia="fr-FR"/>
              </w:rPr>
              <w:t>m</w:t>
            </w:r>
            <w:r w:rsidRPr="00095AD6">
              <w:rPr>
                <w:rFonts w:eastAsia="Times New Roman" w:cs="Arial"/>
                <w:b/>
                <w:spacing w:val="-1"/>
                <w:w w:val="130"/>
                <w:sz w:val="16"/>
                <w:szCs w:val="16"/>
                <w:lang w:eastAsia="fr-FR"/>
              </w:rPr>
              <w:t>ent</w:t>
            </w:r>
          </w:p>
        </w:tc>
      </w:tr>
      <w:tr w:rsidR="00747D56" w:rsidRPr="00095AD6" w14:paraId="0BFA6D9E" w14:textId="77777777" w:rsidTr="00747D56">
        <w:trPr>
          <w:trHeight w:hRule="exact" w:val="843"/>
        </w:trPr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D7E0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2" w:lineRule="auto"/>
              <w:ind w:left="104" w:right="353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095AD6"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>F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ormat</w:t>
            </w:r>
            <w:r w:rsidRPr="00095AD6"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>i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ons</w:t>
            </w:r>
            <w:r w:rsidRPr="00095AD6">
              <w:rPr>
                <w:rFonts w:eastAsia="Times New Roman" w:cs="Arial"/>
                <w:b/>
                <w:spacing w:val="9"/>
                <w:w w:val="125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ob</w:t>
            </w:r>
            <w:r w:rsidRPr="00095AD6"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>li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gato</w:t>
            </w:r>
            <w:r w:rsidRPr="00095AD6"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>i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res</w:t>
            </w:r>
            <w:r w:rsidRPr="00095AD6">
              <w:rPr>
                <w:rFonts w:eastAsia="Times New Roman" w:cs="Arial"/>
                <w:b/>
                <w:spacing w:val="25"/>
                <w:w w:val="132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(</w:t>
            </w:r>
            <w:r w:rsidRPr="00095AD6"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>f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ormat</w:t>
            </w:r>
            <w:r w:rsidRPr="00095AD6"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>i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on</w:t>
            </w:r>
            <w:r w:rsidRPr="00095AD6">
              <w:rPr>
                <w:rFonts w:eastAsia="Times New Roman" w:cs="Arial"/>
                <w:b/>
                <w:spacing w:val="23"/>
                <w:w w:val="125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d'</w:t>
            </w:r>
            <w:r w:rsidRPr="00095AD6"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>i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ntégrat</w:t>
            </w:r>
            <w:r w:rsidRPr="00095AD6"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>i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on</w:t>
            </w:r>
            <w:r w:rsidRPr="00095AD6">
              <w:rPr>
                <w:rFonts w:eastAsia="Times New Roman" w:cs="Arial"/>
                <w:b/>
                <w:spacing w:val="27"/>
                <w:w w:val="125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dé</w:t>
            </w:r>
            <w:r w:rsidRPr="00095AD6"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>liv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rée</w:t>
            </w:r>
            <w:r w:rsidRPr="00095AD6">
              <w:rPr>
                <w:rFonts w:eastAsia="Times New Roman" w:cs="Arial"/>
                <w:b/>
                <w:spacing w:val="27"/>
                <w:w w:val="134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un</w:t>
            </w:r>
            <w:r w:rsidRPr="00095AD6"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>i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quement</w:t>
            </w:r>
            <w:r w:rsidRPr="00095AD6">
              <w:rPr>
                <w:rFonts w:eastAsia="Times New Roman" w:cs="Arial"/>
                <w:b/>
                <w:spacing w:val="-20"/>
                <w:w w:val="125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w w:val="125"/>
                <w:sz w:val="16"/>
                <w:szCs w:val="16"/>
                <w:lang w:eastAsia="fr-FR"/>
              </w:rPr>
              <w:t>par</w:t>
            </w:r>
            <w:r w:rsidRPr="00095AD6">
              <w:rPr>
                <w:rFonts w:eastAsia="Times New Roman" w:cs="Arial"/>
                <w:b/>
                <w:spacing w:val="-20"/>
                <w:w w:val="125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>l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e</w:t>
            </w:r>
            <w:r w:rsidRPr="00095AD6">
              <w:rPr>
                <w:rFonts w:eastAsia="Times New Roman" w:cs="Arial"/>
                <w:b/>
                <w:spacing w:val="-19"/>
                <w:w w:val="125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>CNFPT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F8AE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8" w:after="0"/>
              <w:ind w:left="102" w:right="301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maintien</w:t>
            </w:r>
            <w:r w:rsidRPr="00095AD6">
              <w:rPr>
                <w:rFonts w:eastAsia="Times New Roman" w:cs="Arial"/>
                <w:sz w:val="16"/>
                <w:szCs w:val="16"/>
                <w:lang w:eastAsia="fr-FR"/>
              </w:rPr>
              <w:t xml:space="preserve"> de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 xml:space="preserve"> la</w:t>
            </w:r>
            <w:r w:rsidRPr="00095AD6">
              <w:rPr>
                <w:rFonts w:eastAsia="Times New Roman" w:cs="Arial"/>
                <w:spacing w:val="22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rémunération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584C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 w:right="242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pendant le</w:t>
            </w:r>
            <w:r w:rsidRPr="00095AD6">
              <w:rPr>
                <w:rFonts w:eastAsia="Times New Roman" w:cs="Arial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temps</w:t>
            </w:r>
            <w:r w:rsidRPr="00095AD6">
              <w:rPr>
                <w:rFonts w:eastAsia="Times New Roman" w:cs="Arial"/>
                <w:spacing w:val="26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z w:val="16"/>
                <w:szCs w:val="16"/>
                <w:lang w:eastAsia="fr-FR"/>
              </w:rPr>
              <w:t>de</w:t>
            </w:r>
          </w:p>
          <w:p w14:paraId="63C62E7A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2" w:lineRule="exact"/>
              <w:ind w:left="102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travail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F357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8" w:after="0"/>
              <w:ind w:left="104" w:right="146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Obligations</w:t>
            </w:r>
            <w:r w:rsidRPr="00095AD6">
              <w:rPr>
                <w:rFonts w:eastAsia="Times New Roman" w:cs="Arial"/>
                <w:spacing w:val="22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réglementaires</w:t>
            </w:r>
          </w:p>
        </w:tc>
        <w:tc>
          <w:tcPr>
            <w:tcW w:w="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3AFE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after="0"/>
              <w:rPr>
                <w:rFonts w:eastAsia="Times New Roman" w:cs="Arial"/>
                <w:sz w:val="17"/>
                <w:szCs w:val="17"/>
                <w:lang w:eastAsia="fr-FR"/>
              </w:rPr>
            </w:pPr>
          </w:p>
          <w:p w14:paraId="1306EE8E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4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095AD6">
              <w:rPr>
                <w:rFonts w:eastAsia="Times New Roman" w:cs="Arial"/>
                <w:sz w:val="16"/>
                <w:szCs w:val="16"/>
                <w:lang w:eastAsia="fr-FR"/>
              </w:rPr>
              <w:t>CNFPT</w:t>
            </w:r>
            <w:r w:rsidRPr="00095AD6">
              <w:rPr>
                <w:rFonts w:eastAsia="Times New Roman" w:cs="Arial"/>
                <w:spacing w:val="1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et/ou</w:t>
            </w:r>
            <w:r w:rsidRPr="00095AD6">
              <w:rPr>
                <w:rFonts w:eastAsia="Times New Roman" w:cs="Arial"/>
                <w:spacing w:val="-2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 xml:space="preserve">collectivité </w:t>
            </w:r>
            <w:r w:rsidRPr="00095AD6">
              <w:rPr>
                <w:rFonts w:eastAsia="Times New Roman" w:cs="Arial"/>
                <w:sz w:val="16"/>
                <w:szCs w:val="16"/>
                <w:lang w:eastAsia="fr-FR"/>
              </w:rPr>
              <w:t xml:space="preserve">(si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 xml:space="preserve">autre organisme </w:t>
            </w:r>
            <w:r w:rsidRPr="00095AD6">
              <w:rPr>
                <w:rFonts w:eastAsia="Times New Roman" w:cs="Arial"/>
                <w:sz w:val="16"/>
                <w:szCs w:val="16"/>
                <w:lang w:eastAsia="fr-FR"/>
              </w:rPr>
              <w:t xml:space="preserve">de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formation)</w:t>
            </w:r>
          </w:p>
        </w:tc>
      </w:tr>
      <w:tr w:rsidR="00747D56" w:rsidRPr="00095AD6" w14:paraId="0F2ED318" w14:textId="77777777" w:rsidTr="00747D56">
        <w:trPr>
          <w:trHeight w:hRule="exact" w:val="713"/>
        </w:trPr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1B76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5" w:after="0" w:line="253" w:lineRule="auto"/>
              <w:ind w:left="104" w:right="362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095AD6"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>F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ormat</w:t>
            </w:r>
            <w:r w:rsidRPr="00095AD6"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>i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ons</w:t>
            </w:r>
            <w:r w:rsidRPr="00095AD6">
              <w:rPr>
                <w:rFonts w:eastAsia="Times New Roman" w:cs="Arial"/>
                <w:b/>
                <w:spacing w:val="20"/>
                <w:w w:val="125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>de</w:t>
            </w:r>
            <w:r w:rsidRPr="00095AD6">
              <w:rPr>
                <w:rFonts w:eastAsia="Times New Roman" w:cs="Arial"/>
                <w:b/>
                <w:spacing w:val="23"/>
                <w:w w:val="125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per</w:t>
            </w:r>
            <w:r w:rsidRPr="00095AD6"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>f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e</w:t>
            </w:r>
            <w:r w:rsidRPr="00095AD6"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>c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t</w:t>
            </w:r>
            <w:r w:rsidRPr="00095AD6"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>i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onnement</w:t>
            </w:r>
            <w:r w:rsidRPr="00095AD6">
              <w:rPr>
                <w:rFonts w:eastAsia="Times New Roman" w:cs="Arial"/>
                <w:b/>
                <w:spacing w:val="21"/>
                <w:w w:val="150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(dont</w:t>
            </w:r>
            <w:r w:rsidRPr="00095AD6">
              <w:rPr>
                <w:rFonts w:eastAsia="Times New Roman" w:cs="Arial"/>
                <w:b/>
                <w:spacing w:val="-6"/>
                <w:w w:val="125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é</w:t>
            </w:r>
            <w:r w:rsidRPr="00095AD6"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>v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énement</w:t>
            </w:r>
            <w:r w:rsidRPr="00095AD6"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>i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e</w:t>
            </w:r>
            <w:r w:rsidRPr="00095AD6"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>l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s</w:t>
            </w:r>
            <w:r w:rsidRPr="00095AD6">
              <w:rPr>
                <w:rFonts w:eastAsia="Times New Roman" w:cs="Arial"/>
                <w:b/>
                <w:spacing w:val="-9"/>
                <w:w w:val="125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>du</w:t>
            </w:r>
            <w:r w:rsidRPr="00095AD6">
              <w:rPr>
                <w:rFonts w:eastAsia="Times New Roman" w:cs="Arial"/>
                <w:b/>
                <w:spacing w:val="-8"/>
                <w:w w:val="125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>CNPT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59F0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/>
              <w:ind w:left="102" w:right="301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maintien</w:t>
            </w:r>
            <w:r w:rsidRPr="00095AD6">
              <w:rPr>
                <w:rFonts w:eastAsia="Times New Roman" w:cs="Arial"/>
                <w:sz w:val="16"/>
                <w:szCs w:val="16"/>
                <w:lang w:eastAsia="fr-FR"/>
              </w:rPr>
              <w:t xml:space="preserve"> de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 xml:space="preserve"> la</w:t>
            </w:r>
            <w:r w:rsidRPr="00095AD6">
              <w:rPr>
                <w:rFonts w:eastAsia="Times New Roman" w:cs="Arial"/>
                <w:spacing w:val="22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rémunération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5F7D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 w:right="242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pendant le</w:t>
            </w:r>
            <w:r w:rsidRPr="00095AD6">
              <w:rPr>
                <w:rFonts w:eastAsia="Times New Roman" w:cs="Arial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temps</w:t>
            </w:r>
            <w:r w:rsidRPr="00095AD6">
              <w:rPr>
                <w:rFonts w:eastAsia="Times New Roman" w:cs="Arial"/>
                <w:spacing w:val="26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z w:val="16"/>
                <w:szCs w:val="16"/>
                <w:lang w:eastAsia="fr-FR"/>
              </w:rPr>
              <w:t>de</w:t>
            </w:r>
          </w:p>
          <w:p w14:paraId="4026F1A9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2" w:lineRule="exact"/>
              <w:ind w:left="102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travail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D16F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4" w:right="778"/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</w:pP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Agent</w:t>
            </w:r>
            <w:r w:rsidRPr="00095AD6">
              <w:rPr>
                <w:rFonts w:eastAsia="Times New Roman" w:cs="Arial"/>
                <w:spacing w:val="22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OU</w:t>
            </w:r>
          </w:p>
          <w:p w14:paraId="7C1D5C6C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2" w:lineRule="exact"/>
              <w:ind w:left="104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collectivité</w:t>
            </w:r>
          </w:p>
        </w:tc>
        <w:tc>
          <w:tcPr>
            <w:tcW w:w="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BACA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4" w:right="456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095AD6">
              <w:rPr>
                <w:rFonts w:eastAsia="Times New Roman" w:cs="Arial"/>
                <w:sz w:val="16"/>
                <w:szCs w:val="16"/>
                <w:lang w:eastAsia="fr-FR"/>
              </w:rPr>
              <w:t xml:space="preserve">CNFPT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et/ou</w:t>
            </w:r>
            <w:r w:rsidRPr="00095AD6">
              <w:rPr>
                <w:rFonts w:eastAsia="Times New Roman" w:cs="Arial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 xml:space="preserve">collectivité </w:t>
            </w:r>
            <w:r w:rsidRPr="00095AD6">
              <w:rPr>
                <w:rFonts w:eastAsia="Times New Roman" w:cs="Arial"/>
                <w:sz w:val="16"/>
                <w:szCs w:val="16"/>
                <w:lang w:eastAsia="fr-FR"/>
              </w:rPr>
              <w:t xml:space="preserve">(si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autre</w:t>
            </w:r>
            <w:r w:rsidRPr="00095AD6">
              <w:rPr>
                <w:rFonts w:eastAsia="Times New Roman" w:cs="Arial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organisme</w:t>
            </w:r>
            <w:r w:rsidRPr="00095AD6">
              <w:rPr>
                <w:rFonts w:eastAsia="Times New Roman" w:cs="Arial"/>
                <w:sz w:val="16"/>
                <w:szCs w:val="16"/>
                <w:lang w:eastAsia="fr-FR"/>
              </w:rPr>
              <w:t xml:space="preserve"> de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 xml:space="preserve"> formation). Pour les</w:t>
            </w:r>
            <w:r w:rsidRPr="00095AD6">
              <w:rPr>
                <w:rFonts w:eastAsia="Times New Roman" w:cs="Arial"/>
                <w:spacing w:val="33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événementiels</w:t>
            </w:r>
            <w:r w:rsidRPr="00095AD6">
              <w:rPr>
                <w:rFonts w:eastAsia="Times New Roman" w:cs="Arial"/>
                <w:spacing w:val="1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z w:val="16"/>
                <w:szCs w:val="16"/>
                <w:lang w:eastAsia="fr-FR"/>
              </w:rPr>
              <w:t>du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z w:val="16"/>
                <w:szCs w:val="16"/>
                <w:lang w:eastAsia="fr-FR"/>
              </w:rPr>
              <w:t>CNFPT pas</w:t>
            </w:r>
            <w:r w:rsidRPr="00095AD6">
              <w:rPr>
                <w:rFonts w:eastAsia="Times New Roman" w:cs="Arial"/>
                <w:spacing w:val="-3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z w:val="16"/>
                <w:szCs w:val="16"/>
                <w:lang w:eastAsia="fr-FR"/>
              </w:rPr>
              <w:t>de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 xml:space="preserve"> prise</w:t>
            </w:r>
            <w:r w:rsidRPr="00095AD6">
              <w:rPr>
                <w:rFonts w:eastAsia="Times New Roman" w:cs="Arial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en</w:t>
            </w:r>
            <w:r w:rsidRPr="00095AD6">
              <w:rPr>
                <w:rFonts w:eastAsia="Times New Roman" w:cs="Arial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charge des</w:t>
            </w:r>
            <w:r w:rsidRPr="00095AD6">
              <w:rPr>
                <w:rFonts w:eastAsia="Times New Roman" w:cs="Arial"/>
                <w:spacing w:val="1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frais</w:t>
            </w:r>
            <w:r w:rsidRPr="00095AD6">
              <w:rPr>
                <w:rFonts w:eastAsia="Times New Roman" w:cs="Arial"/>
                <w:sz w:val="16"/>
                <w:szCs w:val="16"/>
                <w:lang w:eastAsia="fr-FR"/>
              </w:rPr>
              <w:t xml:space="preserve"> de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transport</w:t>
            </w:r>
            <w:r w:rsidRPr="00095AD6">
              <w:rPr>
                <w:rFonts w:eastAsia="Times New Roman" w:cs="Arial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et</w:t>
            </w:r>
            <w:r w:rsidRPr="00095AD6">
              <w:rPr>
                <w:rFonts w:eastAsia="Times New Roman" w:cs="Arial"/>
                <w:spacing w:val="29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d’hébergement</w:t>
            </w:r>
          </w:p>
        </w:tc>
      </w:tr>
      <w:tr w:rsidR="00747D56" w:rsidRPr="00095AD6" w14:paraId="5508D91A" w14:textId="77777777" w:rsidTr="00747D56">
        <w:trPr>
          <w:trHeight w:hRule="exact" w:val="974"/>
        </w:trPr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9E14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2" w:lineRule="auto"/>
              <w:ind w:left="104" w:right="515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095AD6"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>F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ormat</w:t>
            </w:r>
            <w:r w:rsidRPr="00095AD6"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>i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ons</w:t>
            </w:r>
            <w:r w:rsidRPr="00095AD6">
              <w:rPr>
                <w:rFonts w:eastAsia="Times New Roman" w:cs="Arial"/>
                <w:b/>
                <w:spacing w:val="13"/>
                <w:w w:val="125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>de</w:t>
            </w:r>
            <w:r w:rsidRPr="00095AD6">
              <w:rPr>
                <w:rFonts w:eastAsia="Times New Roman" w:cs="Arial"/>
                <w:b/>
                <w:spacing w:val="14"/>
                <w:w w:val="125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préparat</w:t>
            </w:r>
            <w:r w:rsidRPr="00095AD6"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>i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on</w:t>
            </w:r>
            <w:r w:rsidRPr="00095AD6">
              <w:rPr>
                <w:rFonts w:eastAsia="Times New Roman" w:cs="Arial"/>
                <w:b/>
                <w:spacing w:val="12"/>
                <w:w w:val="125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>au</w:t>
            </w:r>
            <w:r w:rsidRPr="00095AD6">
              <w:rPr>
                <w:rFonts w:eastAsia="Times New Roman" w:cs="Arial"/>
                <w:b/>
                <w:spacing w:val="-3"/>
                <w:w w:val="125"/>
                <w:sz w:val="16"/>
                <w:szCs w:val="16"/>
                <w:lang w:eastAsia="fr-FR"/>
              </w:rPr>
              <w:t>x</w:t>
            </w:r>
            <w:r w:rsidRPr="00095AD6">
              <w:rPr>
                <w:rFonts w:eastAsia="Times New Roman" w:cs="Arial"/>
                <w:b/>
                <w:spacing w:val="25"/>
                <w:w w:val="121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>c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on</w:t>
            </w:r>
            <w:r w:rsidRPr="00095AD6"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>c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ours</w:t>
            </w:r>
            <w:r w:rsidRPr="00095AD6">
              <w:rPr>
                <w:rFonts w:eastAsia="Times New Roman" w:cs="Arial"/>
                <w:b/>
                <w:spacing w:val="17"/>
                <w:w w:val="125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w w:val="125"/>
                <w:sz w:val="16"/>
                <w:szCs w:val="16"/>
                <w:lang w:eastAsia="fr-FR"/>
              </w:rPr>
              <w:t>et</w:t>
            </w:r>
            <w:r w:rsidRPr="00095AD6">
              <w:rPr>
                <w:rFonts w:eastAsia="Times New Roman" w:cs="Arial"/>
                <w:b/>
                <w:spacing w:val="17"/>
                <w:w w:val="125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e</w:t>
            </w:r>
            <w:r w:rsidRPr="00095AD6"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>x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amens</w:t>
            </w:r>
            <w:r w:rsidRPr="00095AD6">
              <w:rPr>
                <w:rFonts w:eastAsia="Times New Roman" w:cs="Arial"/>
                <w:b/>
                <w:spacing w:val="28"/>
                <w:w w:val="132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pro</w:t>
            </w:r>
            <w:r w:rsidRPr="00095AD6"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>f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ess</w:t>
            </w:r>
            <w:r w:rsidRPr="00095AD6"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>i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onne</w:t>
            </w:r>
            <w:r w:rsidRPr="00095AD6"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>l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3F42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  <w:p w14:paraId="21A98039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3" w:after="0"/>
              <w:ind w:left="102" w:right="301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maintien</w:t>
            </w:r>
            <w:r w:rsidRPr="00095AD6">
              <w:rPr>
                <w:rFonts w:eastAsia="Times New Roman" w:cs="Arial"/>
                <w:sz w:val="16"/>
                <w:szCs w:val="16"/>
                <w:lang w:eastAsia="fr-FR"/>
              </w:rPr>
              <w:t xml:space="preserve"> de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 xml:space="preserve"> la</w:t>
            </w:r>
            <w:r w:rsidRPr="00095AD6">
              <w:rPr>
                <w:rFonts w:eastAsia="Times New Roman" w:cs="Arial"/>
                <w:spacing w:val="22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rémunération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DBDA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  <w:p w14:paraId="2F072F89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 w:right="242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pendant le</w:t>
            </w:r>
            <w:r w:rsidRPr="00095AD6">
              <w:rPr>
                <w:rFonts w:eastAsia="Times New Roman" w:cs="Arial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temps</w:t>
            </w:r>
            <w:r w:rsidRPr="00095AD6">
              <w:rPr>
                <w:rFonts w:eastAsia="Times New Roman" w:cs="Arial"/>
                <w:spacing w:val="26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z w:val="16"/>
                <w:szCs w:val="16"/>
                <w:lang w:eastAsia="fr-FR"/>
              </w:rPr>
              <w:t>de</w:t>
            </w:r>
          </w:p>
          <w:p w14:paraId="41B75FA1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2" w:lineRule="exact"/>
              <w:ind w:left="102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travail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7A8E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  <w:p w14:paraId="4F5675F9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/>
              <w:rPr>
                <w:rFonts w:eastAsia="Times New Roman" w:cs="Arial"/>
                <w:sz w:val="17"/>
                <w:szCs w:val="17"/>
                <w:lang w:eastAsia="fr-FR"/>
              </w:rPr>
            </w:pPr>
          </w:p>
          <w:p w14:paraId="42F8A9DF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4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Agent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BFBD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3" w:after="0"/>
              <w:ind w:left="104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095AD6">
              <w:rPr>
                <w:rFonts w:eastAsia="Times New Roman" w:cs="Arial"/>
                <w:sz w:val="16"/>
                <w:szCs w:val="16"/>
                <w:lang w:eastAsia="fr-FR"/>
              </w:rPr>
              <w:t>CNFPT ou</w:t>
            </w:r>
          </w:p>
          <w:p w14:paraId="556F6324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/>
              <w:ind w:left="104" w:right="99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 xml:space="preserve">collectivité </w:t>
            </w:r>
            <w:r w:rsidRPr="00095AD6">
              <w:rPr>
                <w:rFonts w:eastAsia="Times New Roman" w:cs="Arial"/>
                <w:sz w:val="16"/>
                <w:szCs w:val="16"/>
                <w:lang w:eastAsia="fr-FR"/>
              </w:rPr>
              <w:t xml:space="preserve">(si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autre</w:t>
            </w:r>
            <w:r w:rsidRPr="00095AD6">
              <w:rPr>
                <w:rFonts w:eastAsia="Times New Roman" w:cs="Arial"/>
                <w:spacing w:val="27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organisme</w:t>
            </w:r>
            <w:r w:rsidRPr="00095AD6">
              <w:rPr>
                <w:rFonts w:eastAsia="Times New Roman" w:cs="Arial"/>
                <w:sz w:val="16"/>
                <w:szCs w:val="16"/>
                <w:lang w:eastAsia="fr-FR"/>
              </w:rPr>
              <w:t xml:space="preserve"> de</w:t>
            </w:r>
            <w:r w:rsidRPr="00095AD6">
              <w:rPr>
                <w:rFonts w:eastAsia="Times New Roman" w:cs="Arial"/>
                <w:spacing w:val="24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formation)</w:t>
            </w:r>
          </w:p>
        </w:tc>
        <w:tc>
          <w:tcPr>
            <w:tcW w:w="4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3FBC" w14:textId="694A914B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 w:right="212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Agent</w:t>
            </w:r>
            <w:r w:rsidRPr="00095AD6">
              <w:rPr>
                <w:rFonts w:eastAsia="Times New Roman" w:cs="Arial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OU</w:t>
            </w:r>
            <w:r w:rsidRPr="00095AD6">
              <w:rPr>
                <w:rFonts w:eastAsia="Times New Roman" w:cs="Arial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collectivité pour le</w:t>
            </w:r>
            <w:r w:rsidRPr="00095AD6">
              <w:rPr>
                <w:rFonts w:eastAsia="Times New Roman" w:cs="Arial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suivi</w:t>
            </w:r>
            <w:r w:rsidRPr="00095AD6">
              <w:rPr>
                <w:rFonts w:eastAsia="Times New Roman" w:cs="Arial"/>
                <w:spacing w:val="1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z w:val="16"/>
                <w:szCs w:val="16"/>
                <w:lang w:eastAsia="fr-FR"/>
              </w:rPr>
              <w:t xml:space="preserve">de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la</w:t>
            </w:r>
            <w:r w:rsidRPr="00095AD6">
              <w:rPr>
                <w:rFonts w:eastAsia="Times New Roman" w:cs="Arial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formation.</w:t>
            </w:r>
            <w:r w:rsidRPr="00095AD6">
              <w:rPr>
                <w:rFonts w:eastAsia="Times New Roman" w:cs="Arial"/>
                <w:spacing w:val="23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 xml:space="preserve">Collectivité </w:t>
            </w:r>
            <w:r w:rsidRPr="00095AD6">
              <w:rPr>
                <w:rFonts w:eastAsia="Times New Roman" w:cs="Arial"/>
                <w:sz w:val="16"/>
                <w:szCs w:val="16"/>
                <w:lang w:eastAsia="fr-FR"/>
              </w:rPr>
              <w:t xml:space="preserve">: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pour</w:t>
            </w:r>
            <w:r w:rsidRPr="00095AD6">
              <w:rPr>
                <w:rFonts w:eastAsia="Times New Roman" w:cs="Arial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la</w:t>
            </w:r>
            <w:r w:rsidRPr="00095AD6">
              <w:rPr>
                <w:rFonts w:eastAsia="Times New Roman" w:cs="Arial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présentation</w:t>
            </w:r>
            <w:r w:rsidRPr="00095AD6">
              <w:rPr>
                <w:rFonts w:eastAsia="Times New Roman" w:cs="Arial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aux</w:t>
            </w:r>
            <w:r w:rsidRPr="00095AD6">
              <w:rPr>
                <w:rFonts w:eastAsia="Times New Roman" w:cs="Arial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épreuves</w:t>
            </w:r>
            <w:r w:rsidRPr="00095AD6">
              <w:rPr>
                <w:rFonts w:eastAsia="Times New Roman" w:cs="Arial"/>
                <w:spacing w:val="31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d’admissibilité</w:t>
            </w:r>
            <w:r w:rsidRPr="00095AD6">
              <w:rPr>
                <w:rFonts w:eastAsia="Times New Roman" w:cs="Arial"/>
                <w:spacing w:val="-2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ou</w:t>
            </w:r>
            <w:r w:rsidRPr="00095AD6">
              <w:rPr>
                <w:rFonts w:eastAsia="Times New Roman" w:cs="Arial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d’admission d’un</w:t>
            </w:r>
            <w:r w:rsidRPr="00095AD6">
              <w:rPr>
                <w:rFonts w:eastAsia="Times New Roman" w:cs="Arial"/>
                <w:spacing w:val="2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concours</w:t>
            </w:r>
            <w:r w:rsidRPr="00095AD6">
              <w:rPr>
                <w:rFonts w:eastAsia="Times New Roman" w:cs="Arial"/>
                <w:sz w:val="16"/>
                <w:szCs w:val="16"/>
                <w:lang w:eastAsia="fr-FR"/>
              </w:rPr>
              <w:t xml:space="preserve"> ou</w:t>
            </w:r>
            <w:r w:rsidRPr="00095AD6">
              <w:rPr>
                <w:rFonts w:eastAsia="Times New Roman" w:cs="Arial"/>
                <w:spacing w:val="-2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d’un examen</w:t>
            </w:r>
            <w:r w:rsidRPr="00095AD6">
              <w:rPr>
                <w:rFonts w:eastAsia="Times New Roman" w:cs="Arial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professionnel,</w:t>
            </w:r>
            <w:r w:rsidRPr="00095AD6">
              <w:rPr>
                <w:rFonts w:eastAsia="Times New Roman" w:cs="Arial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dans</w:t>
            </w:r>
            <w:r w:rsidRPr="00095AD6">
              <w:rPr>
                <w:rFonts w:eastAsia="Times New Roman" w:cs="Arial"/>
                <w:spacing w:val="1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la</w:t>
            </w:r>
            <w:r w:rsidRPr="00095AD6">
              <w:rPr>
                <w:rFonts w:eastAsia="Times New Roman" w:cs="Arial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limite</w:t>
            </w:r>
            <w:r w:rsidRPr="00095AD6">
              <w:rPr>
                <w:rFonts w:eastAsia="Times New Roman" w:cs="Arial"/>
                <w:spacing w:val="43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d’un</w:t>
            </w:r>
            <w:r w:rsidRPr="00095AD6">
              <w:rPr>
                <w:rFonts w:eastAsia="Times New Roman" w:cs="Arial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aller-retour</w:t>
            </w:r>
            <w:r w:rsidRPr="00095AD6">
              <w:rPr>
                <w:rFonts w:eastAsia="Times New Roman" w:cs="Arial"/>
                <w:sz w:val="16"/>
                <w:szCs w:val="16"/>
                <w:lang w:eastAsia="fr-FR"/>
              </w:rPr>
              <w:t xml:space="preserve"> par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 xml:space="preserve"> année</w:t>
            </w:r>
            <w:r w:rsidRPr="00095AD6">
              <w:rPr>
                <w:rFonts w:eastAsia="Times New Roman" w:cs="Arial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civile</w:t>
            </w:r>
          </w:p>
        </w:tc>
      </w:tr>
      <w:tr w:rsidR="00747D56" w:rsidRPr="00095AD6" w14:paraId="0E993908" w14:textId="77777777" w:rsidTr="00747D56">
        <w:trPr>
          <w:trHeight w:hRule="exact" w:val="1138"/>
        </w:trPr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EBC1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0" w:line="252" w:lineRule="auto"/>
              <w:ind w:left="104" w:right="419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095AD6"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>F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ormat</w:t>
            </w:r>
            <w:r w:rsidRPr="00095AD6"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>i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ons</w:t>
            </w:r>
            <w:r w:rsidRPr="00095AD6">
              <w:rPr>
                <w:rFonts w:eastAsia="Times New Roman" w:cs="Arial"/>
                <w:b/>
                <w:spacing w:val="4"/>
                <w:w w:val="125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dans</w:t>
            </w:r>
            <w:r w:rsidRPr="00095AD6">
              <w:rPr>
                <w:rFonts w:eastAsia="Times New Roman" w:cs="Arial"/>
                <w:b/>
                <w:spacing w:val="5"/>
                <w:w w:val="125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>l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e</w:t>
            </w:r>
            <w:r w:rsidRPr="00095AD6">
              <w:rPr>
                <w:rFonts w:eastAsia="Times New Roman" w:cs="Arial"/>
                <w:b/>
                <w:spacing w:val="5"/>
                <w:w w:val="125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>c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adre</w:t>
            </w:r>
            <w:r w:rsidRPr="00095AD6">
              <w:rPr>
                <w:rFonts w:eastAsia="Times New Roman" w:cs="Arial"/>
                <w:b/>
                <w:spacing w:val="4"/>
                <w:w w:val="125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du</w:t>
            </w:r>
            <w:r w:rsidRPr="00095AD6">
              <w:rPr>
                <w:rFonts w:eastAsia="Times New Roman" w:cs="Arial"/>
                <w:b/>
                <w:spacing w:val="30"/>
                <w:w w:val="128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>C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ompte</w:t>
            </w:r>
            <w:r w:rsidRPr="00095AD6">
              <w:rPr>
                <w:rFonts w:eastAsia="Times New Roman" w:cs="Arial"/>
                <w:b/>
                <w:spacing w:val="2"/>
                <w:w w:val="125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personne</w:t>
            </w:r>
            <w:r w:rsidRPr="00095AD6"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>l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w w:val="125"/>
                <w:sz w:val="16"/>
                <w:szCs w:val="16"/>
                <w:lang w:eastAsia="fr-FR"/>
              </w:rPr>
              <w:t>de</w:t>
            </w:r>
            <w:r w:rsidRPr="00095AD6"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 xml:space="preserve"> F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ormat</w:t>
            </w:r>
            <w:r w:rsidRPr="00095AD6"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>i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on</w:t>
            </w:r>
            <w:r w:rsidRPr="00095AD6">
              <w:rPr>
                <w:rFonts w:eastAsia="Times New Roman" w:cs="Arial"/>
                <w:b/>
                <w:spacing w:val="21"/>
                <w:w w:val="128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(</w:t>
            </w:r>
            <w:r w:rsidRPr="00095AD6"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>CPF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15E3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  <w:p w14:paraId="15D3B04F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  <w:p w14:paraId="751F9080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 w:right="301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maintien</w:t>
            </w:r>
            <w:r w:rsidRPr="00095AD6">
              <w:rPr>
                <w:rFonts w:eastAsia="Times New Roman" w:cs="Arial"/>
                <w:sz w:val="16"/>
                <w:szCs w:val="16"/>
                <w:lang w:eastAsia="fr-FR"/>
              </w:rPr>
              <w:t xml:space="preserve"> de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 xml:space="preserve"> la</w:t>
            </w:r>
            <w:r w:rsidRPr="00095AD6">
              <w:rPr>
                <w:rFonts w:eastAsia="Times New Roman" w:cs="Arial"/>
                <w:spacing w:val="22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rémunération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7B7B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/>
              <w:rPr>
                <w:rFonts w:eastAsia="Times New Roman" w:cs="Arial"/>
                <w:sz w:val="15"/>
                <w:szCs w:val="15"/>
                <w:lang w:eastAsia="fr-FR"/>
              </w:rPr>
            </w:pPr>
          </w:p>
          <w:p w14:paraId="6F48F69F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 w:right="242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prioritairement</w:t>
            </w:r>
            <w:r w:rsidRPr="00095AD6">
              <w:rPr>
                <w:rFonts w:eastAsia="Times New Roman" w:cs="Arial"/>
                <w:spacing w:val="29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pendant le</w:t>
            </w:r>
            <w:r w:rsidRPr="00095AD6">
              <w:rPr>
                <w:rFonts w:eastAsia="Times New Roman" w:cs="Arial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temps</w:t>
            </w:r>
            <w:r w:rsidRPr="00095AD6">
              <w:rPr>
                <w:rFonts w:eastAsia="Times New Roman" w:cs="Arial"/>
                <w:spacing w:val="26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z w:val="16"/>
                <w:szCs w:val="16"/>
                <w:lang w:eastAsia="fr-FR"/>
              </w:rPr>
              <w:t>de</w:t>
            </w:r>
          </w:p>
          <w:p w14:paraId="5D2A22E7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/>
              <w:ind w:left="102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travail*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DC8C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  <w:p w14:paraId="27DEBE87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  <w:p w14:paraId="27400874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after="0"/>
              <w:ind w:left="104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Agent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3A96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 w:after="0"/>
              <w:ind w:left="104" w:right="392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Collectivité</w:t>
            </w:r>
            <w:r w:rsidRPr="00095AD6">
              <w:rPr>
                <w:rFonts w:eastAsia="Times New Roman" w:cs="Arial"/>
                <w:spacing w:val="26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(plafond</w:t>
            </w:r>
            <w:r w:rsidRPr="00095AD6">
              <w:rPr>
                <w:rFonts w:eastAsia="Times New Roman" w:cs="Arial"/>
                <w:spacing w:val="23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éventuellement</w:t>
            </w:r>
            <w:r w:rsidRPr="00095AD6">
              <w:rPr>
                <w:rFonts w:eastAsia="Times New Roman" w:cs="Arial"/>
                <w:spacing w:val="23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fixé</w:t>
            </w:r>
            <w:r w:rsidRPr="00095AD6">
              <w:rPr>
                <w:rFonts w:eastAsia="Times New Roman" w:cs="Arial"/>
                <w:sz w:val="16"/>
                <w:szCs w:val="16"/>
                <w:lang w:eastAsia="fr-FR"/>
              </w:rPr>
              <w:t xml:space="preserve"> par</w:t>
            </w:r>
            <w:r w:rsidRPr="00095AD6">
              <w:rPr>
                <w:rFonts w:eastAsia="Times New Roman" w:cs="Arial"/>
                <w:spacing w:val="21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délibération)</w:t>
            </w:r>
          </w:p>
        </w:tc>
        <w:tc>
          <w:tcPr>
            <w:tcW w:w="4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44FD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  <w:p w14:paraId="3CF3761A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  <w:p w14:paraId="63069544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after="0"/>
              <w:ind w:left="1326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Collectivité OU</w:t>
            </w:r>
            <w:r w:rsidRPr="00095AD6">
              <w:rPr>
                <w:rFonts w:eastAsia="Times New Roman" w:cs="Arial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agent</w:t>
            </w:r>
          </w:p>
        </w:tc>
      </w:tr>
      <w:tr w:rsidR="00747D56" w:rsidRPr="00095AD6" w14:paraId="07BD16F3" w14:textId="77777777" w:rsidTr="00747D56">
        <w:trPr>
          <w:trHeight w:hRule="exact" w:val="603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ADE4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sz w:val="16"/>
                <w:szCs w:val="16"/>
                <w:lang w:eastAsia="fr-FR"/>
              </w:rPr>
            </w:pPr>
          </w:p>
          <w:p w14:paraId="1E74D055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sz w:val="16"/>
                <w:szCs w:val="16"/>
                <w:lang w:eastAsia="fr-FR"/>
              </w:rPr>
            </w:pPr>
          </w:p>
          <w:p w14:paraId="026911D1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sz w:val="16"/>
                <w:szCs w:val="16"/>
                <w:lang w:eastAsia="fr-FR"/>
              </w:rPr>
            </w:pPr>
          </w:p>
          <w:p w14:paraId="13DD369A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sz w:val="16"/>
                <w:szCs w:val="16"/>
                <w:lang w:eastAsia="fr-FR"/>
              </w:rPr>
            </w:pPr>
          </w:p>
          <w:p w14:paraId="288463DA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sz w:val="16"/>
                <w:szCs w:val="16"/>
                <w:lang w:eastAsia="fr-FR"/>
              </w:rPr>
            </w:pPr>
          </w:p>
          <w:p w14:paraId="79F76B9F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sz w:val="16"/>
                <w:szCs w:val="16"/>
                <w:lang w:eastAsia="fr-FR"/>
              </w:rPr>
            </w:pPr>
          </w:p>
          <w:p w14:paraId="23E8B344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sz w:val="16"/>
                <w:szCs w:val="16"/>
                <w:lang w:eastAsia="fr-FR"/>
              </w:rPr>
            </w:pPr>
          </w:p>
          <w:p w14:paraId="3131FEF6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sz w:val="21"/>
                <w:szCs w:val="21"/>
                <w:lang w:eastAsia="fr-FR"/>
              </w:rPr>
            </w:pPr>
          </w:p>
          <w:p w14:paraId="660EF33D" w14:textId="77777777" w:rsidR="00747D56" w:rsidRPr="00095AD6" w:rsidRDefault="00747D56" w:rsidP="006F58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auto"/>
              <w:ind w:left="22" w:right="5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095AD6"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>F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ormat</w:t>
            </w:r>
            <w:r w:rsidRPr="00095AD6"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>i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ons</w:t>
            </w:r>
            <w:r w:rsidRPr="00095AD6">
              <w:rPr>
                <w:rFonts w:eastAsia="Times New Roman" w:cs="Arial"/>
                <w:b/>
                <w:spacing w:val="26"/>
                <w:w w:val="132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personne</w:t>
            </w:r>
            <w:r w:rsidRPr="00095AD6"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>ll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es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7908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3" w:lineRule="auto"/>
              <w:ind w:left="102" w:right="324"/>
              <w:rPr>
                <w:rFonts w:eastAsia="Times New Roman" w:cs="Arial"/>
                <w:b/>
                <w:sz w:val="16"/>
                <w:szCs w:val="16"/>
                <w:lang w:eastAsia="fr-FR"/>
              </w:rPr>
            </w:pPr>
            <w:r w:rsidRPr="00095AD6">
              <w:rPr>
                <w:rFonts w:eastAsia="Times New Roman" w:cs="Arial"/>
                <w:b/>
                <w:w w:val="125"/>
                <w:sz w:val="16"/>
                <w:szCs w:val="16"/>
                <w:lang w:eastAsia="fr-FR"/>
              </w:rPr>
              <w:t>Congé</w:t>
            </w:r>
            <w:r w:rsidRPr="00095AD6">
              <w:rPr>
                <w:rFonts w:eastAsia="Times New Roman" w:cs="Arial"/>
                <w:b/>
                <w:spacing w:val="-12"/>
                <w:w w:val="125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pour</w:t>
            </w:r>
            <w:r w:rsidRPr="00095AD6">
              <w:rPr>
                <w:rFonts w:eastAsia="Times New Roman" w:cs="Arial"/>
                <w:b/>
                <w:spacing w:val="-10"/>
                <w:w w:val="125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b</w:t>
            </w:r>
            <w:r w:rsidRPr="00095AD6"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>il</w:t>
            </w:r>
            <w:r w:rsidRPr="00095AD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an</w:t>
            </w:r>
            <w:r w:rsidRPr="00095AD6">
              <w:rPr>
                <w:rFonts w:eastAsia="Times New Roman" w:cs="Arial"/>
                <w:b/>
                <w:spacing w:val="24"/>
                <w:w w:val="128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w w:val="125"/>
                <w:sz w:val="16"/>
                <w:szCs w:val="16"/>
                <w:lang w:eastAsia="fr-FR"/>
              </w:rPr>
              <w:t>de</w:t>
            </w:r>
          </w:p>
          <w:p w14:paraId="0252EAAC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2" w:lineRule="exact"/>
              <w:ind w:left="102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095AD6">
              <w:rPr>
                <w:rFonts w:eastAsia="Times New Roman" w:cs="Arial"/>
                <w:b/>
                <w:spacing w:val="-2"/>
                <w:w w:val="130"/>
                <w:sz w:val="16"/>
                <w:szCs w:val="16"/>
                <w:lang w:eastAsia="fr-FR"/>
              </w:rPr>
              <w:t>comp</w:t>
            </w:r>
            <w:r w:rsidRPr="00095AD6">
              <w:rPr>
                <w:rFonts w:eastAsia="Times New Roman" w:cs="Arial"/>
                <w:b/>
                <w:spacing w:val="-1"/>
                <w:w w:val="130"/>
                <w:sz w:val="16"/>
                <w:szCs w:val="16"/>
                <w:lang w:eastAsia="fr-FR"/>
              </w:rPr>
              <w:t>éten</w:t>
            </w:r>
            <w:r w:rsidRPr="00095AD6">
              <w:rPr>
                <w:rFonts w:eastAsia="Times New Roman" w:cs="Arial"/>
                <w:b/>
                <w:spacing w:val="-2"/>
                <w:w w:val="130"/>
                <w:sz w:val="16"/>
                <w:szCs w:val="16"/>
                <w:lang w:eastAsia="fr-FR"/>
              </w:rPr>
              <w:t>c</w:t>
            </w:r>
            <w:r w:rsidRPr="00095AD6">
              <w:rPr>
                <w:rFonts w:eastAsia="Times New Roman" w:cs="Arial"/>
                <w:b/>
                <w:spacing w:val="-1"/>
                <w:w w:val="130"/>
                <w:sz w:val="16"/>
                <w:szCs w:val="16"/>
                <w:lang w:eastAsia="fr-FR"/>
              </w:rPr>
              <w:t>es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75E4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  <w:p w14:paraId="751BEF46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2" w:after="0"/>
              <w:ind w:left="102" w:right="301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B71E17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maintien</w:t>
            </w:r>
            <w:r w:rsidRPr="00B71E17">
              <w:rPr>
                <w:rFonts w:eastAsia="Times New Roman" w:cs="Arial"/>
                <w:sz w:val="16"/>
                <w:szCs w:val="16"/>
                <w:lang w:eastAsia="fr-FR"/>
              </w:rPr>
              <w:t xml:space="preserve"> de</w:t>
            </w:r>
            <w:r w:rsidRPr="00B71E17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 xml:space="preserve"> la</w:t>
            </w:r>
            <w:r w:rsidRPr="00B71E17">
              <w:rPr>
                <w:rFonts w:eastAsia="Times New Roman" w:cs="Arial"/>
                <w:spacing w:val="22"/>
                <w:sz w:val="16"/>
                <w:szCs w:val="16"/>
                <w:lang w:eastAsia="fr-FR"/>
              </w:rPr>
              <w:t xml:space="preserve"> </w:t>
            </w:r>
            <w:r w:rsidRPr="00B71E17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rémunération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5CE9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/>
              <w:rPr>
                <w:rFonts w:eastAsia="Times New Roman" w:cs="Arial"/>
                <w:sz w:val="17"/>
                <w:szCs w:val="17"/>
                <w:lang w:eastAsia="fr-FR"/>
              </w:rPr>
            </w:pPr>
          </w:p>
          <w:p w14:paraId="1B4331FC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 w:right="242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pendant le</w:t>
            </w:r>
            <w:r w:rsidRPr="00095AD6">
              <w:rPr>
                <w:rFonts w:eastAsia="Times New Roman" w:cs="Arial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temps</w:t>
            </w:r>
            <w:r w:rsidRPr="00095AD6">
              <w:rPr>
                <w:rFonts w:eastAsia="Times New Roman" w:cs="Arial"/>
                <w:spacing w:val="26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z w:val="16"/>
                <w:szCs w:val="16"/>
                <w:lang w:eastAsia="fr-FR"/>
              </w:rPr>
              <w:t>de</w:t>
            </w:r>
          </w:p>
          <w:p w14:paraId="7BE15421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2" w:lineRule="exact"/>
              <w:ind w:left="102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travail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700D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  <w:p w14:paraId="64885226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  <w:p w14:paraId="5CC47B2E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  <w:p w14:paraId="78B68BD1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  <w:p w14:paraId="0E1ED7A6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  <w:p w14:paraId="5043C58F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  <w:p w14:paraId="52FED903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  <w:p w14:paraId="15D82EAB" w14:textId="77777777" w:rsidR="00747D5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  <w:p w14:paraId="56E3676A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  <w:p w14:paraId="21832326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3" w:after="0"/>
              <w:ind w:left="104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Agent</w:t>
            </w:r>
          </w:p>
        </w:tc>
        <w:tc>
          <w:tcPr>
            <w:tcW w:w="57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A6C0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  <w:p w14:paraId="5653D503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  <w:p w14:paraId="451D150B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5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Agent</w:t>
            </w:r>
            <w:r w:rsidRPr="00095AD6">
              <w:rPr>
                <w:rFonts w:eastAsia="Times New Roman" w:cs="Arial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ou</w:t>
            </w:r>
            <w:r w:rsidRPr="00095AD6">
              <w:rPr>
                <w:rFonts w:eastAsia="Times New Roman" w:cs="Arial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 xml:space="preserve">collectivité </w:t>
            </w:r>
            <w:r w:rsidRPr="00095AD6">
              <w:rPr>
                <w:rFonts w:eastAsia="Times New Roman" w:cs="Arial"/>
                <w:sz w:val="16"/>
                <w:szCs w:val="16"/>
                <w:lang w:eastAsia="fr-FR"/>
              </w:rPr>
              <w:t>(en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z w:val="16"/>
                <w:szCs w:val="16"/>
                <w:lang w:eastAsia="fr-FR"/>
              </w:rPr>
              <w:t xml:space="preserve">cas de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convention</w:t>
            </w:r>
            <w:r w:rsidRPr="00095AD6">
              <w:rPr>
                <w:rFonts w:eastAsia="Times New Roman" w:cs="Arial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tripartite)</w:t>
            </w:r>
          </w:p>
        </w:tc>
      </w:tr>
      <w:tr w:rsidR="00747D56" w:rsidRPr="00095AD6" w14:paraId="7901D5F0" w14:textId="77777777" w:rsidTr="00747D56">
        <w:trPr>
          <w:trHeight w:hRule="exact" w:val="569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1FF2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5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FE71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3" w:after="0"/>
              <w:ind w:left="102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095AD6">
              <w:rPr>
                <w:rFonts w:eastAsia="Times New Roman" w:cs="Arial"/>
                <w:b/>
                <w:w w:val="115"/>
                <w:sz w:val="16"/>
                <w:szCs w:val="16"/>
                <w:lang w:eastAsia="fr-FR"/>
              </w:rPr>
              <w:t>Congé</w:t>
            </w:r>
            <w:r w:rsidRPr="00095AD6">
              <w:rPr>
                <w:rFonts w:eastAsia="Times New Roman" w:cs="Arial"/>
                <w:b/>
                <w:spacing w:val="-1"/>
                <w:w w:val="115"/>
                <w:sz w:val="16"/>
                <w:szCs w:val="16"/>
                <w:lang w:eastAsia="fr-FR"/>
              </w:rPr>
              <w:t xml:space="preserve"> pour</w:t>
            </w:r>
            <w:r w:rsidRPr="00095AD6">
              <w:rPr>
                <w:rFonts w:eastAsia="Times New Roman" w:cs="Arial"/>
                <w:b/>
                <w:spacing w:val="2"/>
                <w:w w:val="115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b/>
                <w:spacing w:val="-3"/>
                <w:w w:val="115"/>
                <w:sz w:val="16"/>
                <w:szCs w:val="16"/>
                <w:lang w:eastAsia="fr-FR"/>
              </w:rPr>
              <w:t>VAE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D978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3" w:after="0"/>
              <w:ind w:left="102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8EB6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3" w:after="0"/>
              <w:ind w:left="102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A5DA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3" w:after="0"/>
              <w:ind w:left="102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  <w:tc>
          <w:tcPr>
            <w:tcW w:w="57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5CBF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3" w:after="0"/>
              <w:ind w:left="102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</w:tr>
      <w:tr w:rsidR="00747D56" w:rsidRPr="00095AD6" w14:paraId="6F5ADF49" w14:textId="77777777" w:rsidTr="00747D56">
        <w:trPr>
          <w:trHeight w:hRule="exact" w:val="1436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4E20" w14:textId="77777777" w:rsidR="00747D56" w:rsidRPr="00095AD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3" w:after="0"/>
              <w:ind w:left="102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DC1C" w14:textId="33E8B132" w:rsidR="00747D56" w:rsidRPr="00747D56" w:rsidRDefault="00747D56" w:rsidP="00531A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2" w:lineRule="auto"/>
              <w:ind w:left="102" w:right="103"/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</w:pPr>
            <w:r w:rsidRPr="00747D56">
              <w:rPr>
                <w:rFonts w:eastAsia="Times New Roman" w:cs="Arial"/>
                <w:b/>
                <w:w w:val="125"/>
                <w:sz w:val="16"/>
                <w:szCs w:val="16"/>
                <w:lang w:eastAsia="fr-FR"/>
              </w:rPr>
              <w:t>Congé</w:t>
            </w:r>
            <w:r w:rsidRPr="00747D56">
              <w:rPr>
                <w:rFonts w:eastAsia="Times New Roman" w:cs="Arial"/>
                <w:b/>
                <w:spacing w:val="-6"/>
                <w:w w:val="125"/>
                <w:sz w:val="16"/>
                <w:szCs w:val="16"/>
                <w:lang w:eastAsia="fr-FR"/>
              </w:rPr>
              <w:t xml:space="preserve"> </w:t>
            </w:r>
            <w:r w:rsidRPr="00747D56">
              <w:rPr>
                <w:rFonts w:eastAsia="Times New Roman" w:cs="Arial"/>
                <w:b/>
                <w:w w:val="125"/>
                <w:sz w:val="16"/>
                <w:szCs w:val="16"/>
                <w:lang w:eastAsia="fr-FR"/>
              </w:rPr>
              <w:t>de</w:t>
            </w:r>
            <w:r w:rsidRPr="00747D56">
              <w:rPr>
                <w:rFonts w:eastAsia="Times New Roman" w:cs="Arial"/>
                <w:b/>
                <w:spacing w:val="-5"/>
                <w:w w:val="125"/>
                <w:sz w:val="16"/>
                <w:szCs w:val="16"/>
                <w:lang w:eastAsia="fr-FR"/>
              </w:rPr>
              <w:t xml:space="preserve"> </w:t>
            </w:r>
            <w:r w:rsidRPr="00747D56"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>f</w:t>
            </w:r>
            <w:r w:rsidRPr="00747D5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ormat</w:t>
            </w:r>
            <w:r w:rsidRPr="00747D56"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>i</w:t>
            </w:r>
            <w:r w:rsidRPr="00747D5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on</w:t>
            </w:r>
            <w:r w:rsidRPr="00747D56">
              <w:rPr>
                <w:rFonts w:eastAsia="Times New Roman" w:cs="Arial"/>
                <w:b/>
                <w:spacing w:val="24"/>
                <w:w w:val="128"/>
                <w:sz w:val="16"/>
                <w:szCs w:val="16"/>
                <w:lang w:eastAsia="fr-FR"/>
              </w:rPr>
              <w:t xml:space="preserve"> </w:t>
            </w:r>
            <w:r w:rsidRPr="00747D5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pro</w:t>
            </w:r>
            <w:r w:rsidRPr="00747D56"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>f</w:t>
            </w:r>
            <w:r w:rsidRPr="00747D5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ess</w:t>
            </w:r>
            <w:r w:rsidRPr="00747D56"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>i</w:t>
            </w:r>
            <w:r w:rsidRPr="00747D5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onne</w:t>
            </w:r>
            <w:r w:rsidRPr="00747D56"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>ll</w:t>
            </w:r>
            <w:r w:rsidRPr="00747D5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e</w:t>
            </w:r>
            <w:r w:rsidRPr="00747D56">
              <w:rPr>
                <w:rFonts w:eastAsia="Times New Roman" w:cs="Arial"/>
                <w:b/>
                <w:spacing w:val="29"/>
                <w:w w:val="134"/>
                <w:sz w:val="16"/>
                <w:szCs w:val="16"/>
                <w:lang w:eastAsia="fr-FR"/>
              </w:rPr>
              <w:t xml:space="preserve"> </w:t>
            </w:r>
            <w:r w:rsidRPr="00747D56">
              <w:rPr>
                <w:rFonts w:eastAsia="Times New Roman" w:cs="Arial"/>
                <w:b/>
                <w:w w:val="125"/>
                <w:sz w:val="16"/>
                <w:szCs w:val="16"/>
                <w:lang w:eastAsia="fr-FR"/>
              </w:rPr>
              <w:t>(CFP)</w:t>
            </w:r>
            <w:r w:rsidRPr="00747D56">
              <w:rPr>
                <w:rFonts w:eastAsia="Times New Roman" w:cs="Arial"/>
                <w:b/>
                <w:spacing w:val="-8"/>
                <w:w w:val="125"/>
                <w:sz w:val="16"/>
                <w:szCs w:val="16"/>
                <w:lang w:eastAsia="fr-FR"/>
              </w:rPr>
              <w:t xml:space="preserve"> </w:t>
            </w:r>
            <w:r w:rsidRPr="00747D56">
              <w:rPr>
                <w:rFonts w:eastAsia="Times New Roman" w:cs="Arial"/>
                <w:b/>
                <w:w w:val="125"/>
                <w:sz w:val="16"/>
                <w:szCs w:val="16"/>
                <w:lang w:eastAsia="fr-FR"/>
              </w:rPr>
              <w:t>:</w:t>
            </w:r>
            <w:r w:rsidRPr="00747D56">
              <w:rPr>
                <w:rFonts w:eastAsia="Times New Roman" w:cs="Arial"/>
                <w:b/>
                <w:spacing w:val="-9"/>
                <w:w w:val="125"/>
                <w:sz w:val="16"/>
                <w:szCs w:val="16"/>
                <w:lang w:eastAsia="fr-FR"/>
              </w:rPr>
              <w:t xml:space="preserve"> </w:t>
            </w:r>
            <w:r w:rsidRPr="00747D56">
              <w:rPr>
                <w:rFonts w:eastAsia="Times New Roman" w:cs="Arial"/>
                <w:b/>
                <w:w w:val="125"/>
                <w:sz w:val="16"/>
                <w:szCs w:val="16"/>
                <w:lang w:eastAsia="fr-FR"/>
              </w:rPr>
              <w:t>3</w:t>
            </w:r>
            <w:r w:rsidRPr="00747D56">
              <w:rPr>
                <w:rFonts w:eastAsia="Times New Roman" w:cs="Arial"/>
                <w:b/>
                <w:spacing w:val="-6"/>
                <w:w w:val="125"/>
                <w:sz w:val="16"/>
                <w:szCs w:val="16"/>
                <w:lang w:eastAsia="fr-FR"/>
              </w:rPr>
              <w:t xml:space="preserve"> </w:t>
            </w:r>
            <w:r w:rsidRPr="00747D5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ans</w:t>
            </w:r>
            <w:r w:rsidRPr="00747D56">
              <w:rPr>
                <w:rFonts w:eastAsia="Times New Roman" w:cs="Arial"/>
                <w:b/>
                <w:spacing w:val="-8"/>
                <w:w w:val="125"/>
                <w:sz w:val="16"/>
                <w:szCs w:val="16"/>
                <w:lang w:eastAsia="fr-FR"/>
              </w:rPr>
              <w:t xml:space="preserve"> </w:t>
            </w:r>
            <w:r w:rsidRPr="00747D5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ma</w:t>
            </w:r>
            <w:r w:rsidRPr="00747D56">
              <w:rPr>
                <w:rFonts w:eastAsia="Times New Roman" w:cs="Arial"/>
                <w:b/>
                <w:spacing w:val="-2"/>
                <w:w w:val="125"/>
                <w:sz w:val="16"/>
                <w:szCs w:val="16"/>
                <w:lang w:eastAsia="fr-FR"/>
              </w:rPr>
              <w:t>x</w:t>
            </w:r>
            <w:r w:rsidRPr="00747D5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. (5 ans publ</w:t>
            </w:r>
            <w:r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i</w:t>
            </w:r>
            <w:r w:rsidRPr="00747D56">
              <w:rPr>
                <w:rFonts w:eastAsia="Times New Roman" w:cs="Arial"/>
                <w:b/>
                <w:spacing w:val="-1"/>
                <w:w w:val="125"/>
                <w:sz w:val="16"/>
                <w:szCs w:val="16"/>
                <w:lang w:eastAsia="fr-FR"/>
              </w:rPr>
              <w:t>cs prioritaires)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1332" w14:textId="7CB5B9EF" w:rsidR="00747D56" w:rsidRPr="00747D5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 w:right="179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747D56">
              <w:rPr>
                <w:rFonts w:eastAsia="Times New Roman" w:cs="Arial"/>
                <w:sz w:val="16"/>
                <w:szCs w:val="16"/>
                <w:lang w:eastAsia="fr-FR"/>
              </w:rPr>
              <w:t>85%</w:t>
            </w:r>
            <w:r w:rsidRPr="00747D5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 xml:space="preserve"> </w:t>
            </w:r>
            <w:r w:rsidRPr="00747D56">
              <w:rPr>
                <w:rFonts w:eastAsia="Times New Roman" w:cs="Arial"/>
                <w:sz w:val="16"/>
                <w:szCs w:val="16"/>
                <w:lang w:eastAsia="fr-FR"/>
              </w:rPr>
              <w:t>du</w:t>
            </w:r>
            <w:r w:rsidRPr="00747D56">
              <w:rPr>
                <w:rFonts w:eastAsia="Times New Roman" w:cs="Arial"/>
                <w:spacing w:val="22"/>
                <w:sz w:val="16"/>
                <w:szCs w:val="16"/>
                <w:lang w:eastAsia="fr-FR"/>
              </w:rPr>
              <w:t xml:space="preserve"> </w:t>
            </w:r>
            <w:r w:rsidRPr="00747D5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traitement brut</w:t>
            </w:r>
            <w:r w:rsidRPr="00747D56">
              <w:rPr>
                <w:rFonts w:eastAsia="Times New Roman" w:cs="Arial"/>
                <w:spacing w:val="29"/>
                <w:sz w:val="16"/>
                <w:szCs w:val="16"/>
                <w:lang w:eastAsia="fr-FR"/>
              </w:rPr>
              <w:t xml:space="preserve"> </w:t>
            </w:r>
            <w:r w:rsidRPr="00747D5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 xml:space="preserve">limité </w:t>
            </w:r>
            <w:r w:rsidRPr="00747D56">
              <w:rPr>
                <w:rFonts w:eastAsia="Times New Roman" w:cs="Arial"/>
                <w:sz w:val="16"/>
                <w:szCs w:val="16"/>
                <w:lang w:eastAsia="fr-FR"/>
              </w:rPr>
              <w:t>à 12</w:t>
            </w:r>
            <w:r w:rsidRPr="00747D56">
              <w:rPr>
                <w:rFonts w:eastAsia="Times New Roman" w:cs="Arial"/>
                <w:spacing w:val="1"/>
                <w:sz w:val="16"/>
                <w:szCs w:val="16"/>
                <w:lang w:eastAsia="fr-FR"/>
              </w:rPr>
              <w:t xml:space="preserve"> </w:t>
            </w:r>
            <w:r w:rsidRPr="00747D5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mois (100% publics prioritaires puis 85% les 12 mois suivant)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1A23" w14:textId="77777777" w:rsidR="00747D56" w:rsidRPr="00747D5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  <w:p w14:paraId="04239AAB" w14:textId="77777777" w:rsidR="00747D56" w:rsidRPr="00747D5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after="0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  <w:p w14:paraId="71F2C5EC" w14:textId="77777777" w:rsidR="00747D56" w:rsidRPr="00747D5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after="0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  <w:p w14:paraId="64F13F73" w14:textId="77777777" w:rsidR="00747D56" w:rsidRPr="00747D5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747D5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congé</w:t>
            </w: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1ADD" w14:textId="77777777" w:rsidR="00747D56" w:rsidRPr="00747D5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5151" w14:textId="77777777" w:rsidR="00747D56" w:rsidRPr="00747D5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  <w:p w14:paraId="37C69786" w14:textId="77777777" w:rsidR="00747D56" w:rsidRPr="00747D5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9" w:after="0" w:line="193" w:lineRule="exact"/>
              <w:ind w:left="104"/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</w:pPr>
            <w:r w:rsidRPr="00747D5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Agent</w:t>
            </w:r>
          </w:p>
          <w:p w14:paraId="58AFB656" w14:textId="77777777" w:rsidR="00747D56" w:rsidRPr="00747D5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104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747D56">
              <w:rPr>
                <w:rFonts w:eastAsia="Times New Roman" w:cs="Arial"/>
                <w:sz w:val="16"/>
                <w:szCs w:val="16"/>
                <w:lang w:eastAsia="fr-FR"/>
              </w:rPr>
              <w:t>ou</w:t>
            </w:r>
            <w:r w:rsidRPr="00747D5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 xml:space="preserve"> collectivité</w:t>
            </w:r>
          </w:p>
        </w:tc>
        <w:tc>
          <w:tcPr>
            <w:tcW w:w="4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E618" w14:textId="77777777" w:rsidR="00747D56" w:rsidRPr="00747D5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  <w:p w14:paraId="6C72134A" w14:textId="40592429" w:rsidR="00747D56" w:rsidRPr="00747D56" w:rsidRDefault="00747D56" w:rsidP="00881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 w:right="129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747D5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Pour</w:t>
            </w:r>
            <w:r w:rsidRPr="00747D56">
              <w:rPr>
                <w:rFonts w:eastAsia="Times New Roman" w:cs="Arial"/>
                <w:sz w:val="16"/>
                <w:szCs w:val="16"/>
                <w:lang w:eastAsia="fr-FR"/>
              </w:rPr>
              <w:t xml:space="preserve"> </w:t>
            </w:r>
            <w:r w:rsidRPr="00747D5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le</w:t>
            </w:r>
            <w:r w:rsidRPr="00747D56">
              <w:rPr>
                <w:rFonts w:eastAsia="Times New Roman" w:cs="Arial"/>
                <w:sz w:val="16"/>
                <w:szCs w:val="16"/>
                <w:lang w:eastAsia="fr-FR"/>
              </w:rPr>
              <w:t xml:space="preserve"> </w:t>
            </w:r>
            <w:r w:rsidRPr="00747D5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CFP,</w:t>
            </w:r>
            <w:r w:rsidRPr="00747D56">
              <w:rPr>
                <w:rFonts w:eastAsia="Times New Roman" w:cs="Arial"/>
                <w:sz w:val="16"/>
                <w:szCs w:val="16"/>
                <w:lang w:eastAsia="fr-FR"/>
              </w:rPr>
              <w:t xml:space="preserve"> </w:t>
            </w:r>
            <w:r w:rsidRPr="00747D5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 xml:space="preserve">possibilité </w:t>
            </w:r>
            <w:r w:rsidRPr="00747D56">
              <w:rPr>
                <w:rFonts w:eastAsia="Times New Roman" w:cs="Arial"/>
                <w:sz w:val="16"/>
                <w:szCs w:val="16"/>
                <w:lang w:eastAsia="fr-FR"/>
              </w:rPr>
              <w:t>de</w:t>
            </w:r>
            <w:r w:rsidRPr="00747D5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 xml:space="preserve"> prise</w:t>
            </w:r>
            <w:r w:rsidRPr="00747D56">
              <w:rPr>
                <w:rFonts w:eastAsia="Times New Roman" w:cs="Arial"/>
                <w:sz w:val="16"/>
                <w:szCs w:val="16"/>
                <w:lang w:eastAsia="fr-FR"/>
              </w:rPr>
              <w:t xml:space="preserve"> </w:t>
            </w:r>
            <w:r w:rsidRPr="00747D5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en</w:t>
            </w:r>
            <w:r w:rsidRPr="00747D56">
              <w:rPr>
                <w:rFonts w:eastAsia="Times New Roman" w:cs="Arial"/>
                <w:sz w:val="16"/>
                <w:szCs w:val="16"/>
                <w:lang w:eastAsia="fr-FR"/>
              </w:rPr>
              <w:t xml:space="preserve"> </w:t>
            </w:r>
            <w:r w:rsidRPr="00747D5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charge,</w:t>
            </w:r>
            <w:r w:rsidRPr="00747D56">
              <w:rPr>
                <w:rFonts w:eastAsia="Times New Roman" w:cs="Arial"/>
                <w:sz w:val="16"/>
                <w:szCs w:val="16"/>
                <w:lang w:eastAsia="fr-FR"/>
              </w:rPr>
              <w:t xml:space="preserve"> </w:t>
            </w:r>
            <w:r w:rsidRPr="00747D5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sous</w:t>
            </w:r>
            <w:r w:rsidRPr="00747D56">
              <w:rPr>
                <w:rFonts w:eastAsia="Times New Roman" w:cs="Arial"/>
                <w:spacing w:val="39"/>
                <w:sz w:val="16"/>
                <w:szCs w:val="16"/>
                <w:lang w:eastAsia="fr-FR"/>
              </w:rPr>
              <w:t xml:space="preserve"> </w:t>
            </w:r>
            <w:r w:rsidRPr="00747D5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conditions,</w:t>
            </w:r>
            <w:r w:rsidRPr="00747D56">
              <w:rPr>
                <w:rFonts w:eastAsia="Times New Roman" w:cs="Arial"/>
                <w:sz w:val="16"/>
                <w:szCs w:val="16"/>
                <w:lang w:eastAsia="fr-FR"/>
              </w:rPr>
              <w:t xml:space="preserve"> par </w:t>
            </w:r>
            <w:r w:rsidRPr="00747D5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le</w:t>
            </w:r>
            <w:r w:rsidRPr="00747D56">
              <w:rPr>
                <w:rFonts w:eastAsia="Times New Roman" w:cs="Arial"/>
                <w:sz w:val="16"/>
                <w:szCs w:val="16"/>
                <w:lang w:eastAsia="fr-FR"/>
              </w:rPr>
              <w:t xml:space="preserve"> cdg38,</w:t>
            </w:r>
            <w:r w:rsidRPr="00747D56">
              <w:rPr>
                <w:rFonts w:eastAsia="Times New Roman" w:cs="Arial"/>
                <w:spacing w:val="1"/>
                <w:sz w:val="16"/>
                <w:szCs w:val="16"/>
                <w:lang w:eastAsia="fr-FR"/>
              </w:rPr>
              <w:t xml:space="preserve"> </w:t>
            </w:r>
            <w:r w:rsidRPr="00747D5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pour</w:t>
            </w:r>
            <w:r w:rsidRPr="00747D56">
              <w:rPr>
                <w:rFonts w:eastAsia="Times New Roman" w:cs="Arial"/>
                <w:sz w:val="16"/>
                <w:szCs w:val="16"/>
                <w:lang w:eastAsia="fr-FR"/>
              </w:rPr>
              <w:t xml:space="preserve"> </w:t>
            </w:r>
            <w:r w:rsidRPr="00747D5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les</w:t>
            </w:r>
            <w:r w:rsidRPr="00747D56">
              <w:rPr>
                <w:rFonts w:eastAsia="Times New Roman" w:cs="Arial"/>
                <w:spacing w:val="-2"/>
                <w:sz w:val="16"/>
                <w:szCs w:val="16"/>
                <w:lang w:eastAsia="fr-FR"/>
              </w:rPr>
              <w:t xml:space="preserve"> </w:t>
            </w:r>
            <w:r w:rsidRPr="00747D5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collectivités</w:t>
            </w:r>
            <w:r w:rsidRPr="00747D56">
              <w:rPr>
                <w:rFonts w:eastAsia="Times New Roman" w:cs="Arial"/>
                <w:sz w:val="16"/>
                <w:szCs w:val="16"/>
                <w:lang w:eastAsia="fr-FR"/>
              </w:rPr>
              <w:t xml:space="preserve"> de</w:t>
            </w:r>
            <w:r w:rsidRPr="00747D5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 xml:space="preserve"> moins</w:t>
            </w:r>
            <w:r w:rsidRPr="00747D56">
              <w:rPr>
                <w:rFonts w:eastAsia="Times New Roman" w:cs="Arial"/>
                <w:spacing w:val="23"/>
                <w:sz w:val="16"/>
                <w:szCs w:val="16"/>
                <w:lang w:eastAsia="fr-FR"/>
              </w:rPr>
              <w:t xml:space="preserve"> </w:t>
            </w:r>
            <w:r w:rsidRPr="00747D56">
              <w:rPr>
                <w:rFonts w:eastAsia="Times New Roman" w:cs="Arial"/>
                <w:sz w:val="16"/>
                <w:szCs w:val="16"/>
                <w:lang w:eastAsia="fr-FR"/>
              </w:rPr>
              <w:t>de 50</w:t>
            </w:r>
            <w:r w:rsidRPr="00747D5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 xml:space="preserve"> agents,</w:t>
            </w:r>
            <w:r w:rsidRPr="00747D56">
              <w:rPr>
                <w:rFonts w:eastAsia="Times New Roman" w:cs="Arial"/>
                <w:sz w:val="16"/>
                <w:szCs w:val="16"/>
                <w:lang w:eastAsia="fr-FR"/>
              </w:rPr>
              <w:t xml:space="preserve"> </w:t>
            </w:r>
            <w:r w:rsidRPr="00747D5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d’</w:t>
            </w:r>
            <w:r w:rsidRPr="00747D56">
              <w:rPr>
                <w:rFonts w:eastAsia="Times New Roman" w:cs="Arial"/>
                <w:spacing w:val="-2"/>
                <w:sz w:val="16"/>
                <w:szCs w:val="16"/>
                <w:lang w:eastAsia="fr-FR"/>
              </w:rPr>
              <w:t>une</w:t>
            </w:r>
            <w:r w:rsidRPr="00747D56">
              <w:rPr>
                <w:rFonts w:eastAsia="Times New Roman" w:cs="Arial"/>
                <w:sz w:val="16"/>
                <w:szCs w:val="16"/>
                <w:lang w:eastAsia="fr-FR"/>
              </w:rPr>
              <w:t xml:space="preserve"> </w:t>
            </w:r>
            <w:r w:rsidRPr="00747D5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partie</w:t>
            </w:r>
            <w:r w:rsidRPr="00747D56">
              <w:rPr>
                <w:rFonts w:eastAsia="Times New Roman" w:cs="Arial"/>
                <w:sz w:val="16"/>
                <w:szCs w:val="16"/>
                <w:lang w:eastAsia="fr-FR"/>
              </w:rPr>
              <w:t xml:space="preserve"> de</w:t>
            </w:r>
            <w:r w:rsidRPr="00747D5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 xml:space="preserve"> l’indemnité versée</w:t>
            </w:r>
          </w:p>
        </w:tc>
      </w:tr>
      <w:tr w:rsidR="00747D56" w:rsidRPr="00095AD6" w14:paraId="5629FA1B" w14:textId="77777777" w:rsidTr="00747D56">
        <w:trPr>
          <w:trHeight w:hRule="exact" w:val="664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2B4F" w14:textId="77777777" w:rsidR="00747D56" w:rsidRPr="00095AD6" w:rsidRDefault="00747D56" w:rsidP="00531A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 w:right="129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9C8E" w14:textId="77777777" w:rsidR="00747D56" w:rsidRPr="00747D56" w:rsidRDefault="00747D56" w:rsidP="00531A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/>
              <w:rPr>
                <w:rFonts w:eastAsia="Times New Roman" w:cs="Arial"/>
                <w:b/>
                <w:sz w:val="16"/>
                <w:szCs w:val="16"/>
                <w:lang w:eastAsia="fr-FR"/>
              </w:rPr>
            </w:pPr>
            <w:r w:rsidRPr="00747D56">
              <w:rPr>
                <w:rFonts w:eastAsia="Times New Roman" w:cs="Arial"/>
                <w:b/>
                <w:sz w:val="16"/>
                <w:szCs w:val="16"/>
                <w:lang w:eastAsia="fr-FR"/>
              </w:rPr>
              <w:t>Congé de transition professionnelle</w:t>
            </w:r>
          </w:p>
          <w:p w14:paraId="32897514" w14:textId="00A0C1FC" w:rsidR="00747D56" w:rsidRPr="00747D56" w:rsidRDefault="00747D56" w:rsidP="00531A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/>
              <w:rPr>
                <w:rFonts w:eastAsia="Times New Roman" w:cs="Arial"/>
                <w:b/>
                <w:sz w:val="15"/>
                <w:szCs w:val="15"/>
                <w:lang w:eastAsia="fr-FR"/>
              </w:rPr>
            </w:pPr>
            <w:r w:rsidRPr="00747D56">
              <w:rPr>
                <w:rFonts w:eastAsia="Times New Roman" w:cs="Arial"/>
                <w:b/>
                <w:sz w:val="16"/>
                <w:szCs w:val="16"/>
                <w:lang w:eastAsia="fr-FR"/>
              </w:rPr>
              <w:t>(publics prioritaires)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5203" w14:textId="21478770" w:rsidR="00747D56" w:rsidRPr="00747D56" w:rsidRDefault="00747D56" w:rsidP="00531A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1" w:after="0"/>
              <w:ind w:left="102" w:right="176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747D56">
              <w:rPr>
                <w:rFonts w:eastAsia="Times New Roman" w:cs="Arial"/>
                <w:sz w:val="16"/>
                <w:szCs w:val="16"/>
                <w:lang w:eastAsia="fr-FR"/>
              </w:rPr>
              <w:t xml:space="preserve">100% du traitement brut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01D73" w14:textId="13C44782" w:rsidR="00747D56" w:rsidRPr="00747D56" w:rsidRDefault="00747D56" w:rsidP="006F58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/>
              <w:rPr>
                <w:rFonts w:eastAsia="Times New Roman" w:cs="Arial"/>
                <w:sz w:val="15"/>
                <w:szCs w:val="15"/>
                <w:lang w:eastAsia="fr-FR"/>
              </w:rPr>
            </w:pPr>
            <w:r w:rsidRPr="00747D56">
              <w:rPr>
                <w:rFonts w:eastAsia="Times New Roman" w:cs="Arial"/>
                <w:sz w:val="15"/>
                <w:szCs w:val="15"/>
                <w:lang w:eastAsia="fr-FR"/>
              </w:rPr>
              <w:t>congé</w:t>
            </w: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8EE2" w14:textId="77777777" w:rsidR="00747D56" w:rsidRPr="00747D56" w:rsidRDefault="00747D56" w:rsidP="00531A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 w:right="454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  <w:tc>
          <w:tcPr>
            <w:tcW w:w="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61AE" w14:textId="77777777" w:rsidR="00747D56" w:rsidRPr="00747D56" w:rsidRDefault="00747D56" w:rsidP="00531A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/>
              <w:rPr>
                <w:rFonts w:eastAsia="Times New Roman" w:cs="Arial"/>
                <w:sz w:val="23"/>
                <w:szCs w:val="23"/>
                <w:lang w:eastAsia="fr-FR"/>
              </w:rPr>
            </w:pPr>
          </w:p>
          <w:p w14:paraId="46D0DFE4" w14:textId="5C1A4FF7" w:rsidR="00747D56" w:rsidRPr="00747D56" w:rsidRDefault="00747D56" w:rsidP="00531A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/>
              <w:rPr>
                <w:rFonts w:eastAsia="Times New Roman" w:cs="Arial"/>
                <w:sz w:val="23"/>
                <w:szCs w:val="23"/>
                <w:lang w:eastAsia="fr-FR"/>
              </w:rPr>
            </w:pPr>
            <w:r w:rsidRPr="00747D5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Collectivité</w:t>
            </w:r>
            <w:r w:rsidRPr="00747D56">
              <w:rPr>
                <w:rFonts w:eastAsia="Times New Roman" w:cs="Arial"/>
                <w:spacing w:val="26"/>
                <w:sz w:val="16"/>
                <w:szCs w:val="16"/>
                <w:lang w:eastAsia="fr-FR"/>
              </w:rPr>
              <w:t xml:space="preserve"> </w:t>
            </w:r>
            <w:r w:rsidRPr="00747D5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(plafond</w:t>
            </w:r>
            <w:r w:rsidRPr="00747D56">
              <w:rPr>
                <w:rFonts w:eastAsia="Times New Roman" w:cs="Arial"/>
                <w:spacing w:val="23"/>
                <w:sz w:val="16"/>
                <w:szCs w:val="16"/>
                <w:lang w:eastAsia="fr-FR"/>
              </w:rPr>
              <w:t xml:space="preserve"> </w:t>
            </w:r>
            <w:r w:rsidRPr="00747D5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éventuellement</w:t>
            </w:r>
            <w:r w:rsidRPr="00747D56">
              <w:rPr>
                <w:rFonts w:eastAsia="Times New Roman" w:cs="Arial"/>
                <w:spacing w:val="23"/>
                <w:sz w:val="16"/>
                <w:szCs w:val="16"/>
                <w:lang w:eastAsia="fr-FR"/>
              </w:rPr>
              <w:t xml:space="preserve"> </w:t>
            </w:r>
            <w:r w:rsidRPr="00747D5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fixé</w:t>
            </w:r>
            <w:r w:rsidRPr="00747D56">
              <w:rPr>
                <w:rFonts w:eastAsia="Times New Roman" w:cs="Arial"/>
                <w:sz w:val="16"/>
                <w:szCs w:val="16"/>
                <w:lang w:eastAsia="fr-FR"/>
              </w:rPr>
              <w:t xml:space="preserve"> par</w:t>
            </w:r>
            <w:r w:rsidRPr="00747D56">
              <w:rPr>
                <w:rFonts w:eastAsia="Times New Roman" w:cs="Arial"/>
                <w:spacing w:val="21"/>
                <w:sz w:val="16"/>
                <w:szCs w:val="16"/>
                <w:lang w:eastAsia="fr-FR"/>
              </w:rPr>
              <w:t xml:space="preserve"> </w:t>
            </w:r>
            <w:r w:rsidRPr="00747D5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délibération)</w:t>
            </w:r>
          </w:p>
        </w:tc>
      </w:tr>
      <w:tr w:rsidR="00747D56" w:rsidRPr="00095AD6" w14:paraId="12E5EB34" w14:textId="77777777" w:rsidTr="00747D56">
        <w:trPr>
          <w:trHeight w:hRule="exact" w:val="574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AE76" w14:textId="77777777" w:rsidR="00747D56" w:rsidRPr="00095AD6" w:rsidRDefault="00747D56" w:rsidP="00531A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 w:right="129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EC26" w14:textId="77777777" w:rsidR="00747D56" w:rsidRPr="00747D56" w:rsidRDefault="00747D56" w:rsidP="00531A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/>
              <w:rPr>
                <w:rFonts w:eastAsia="Times New Roman" w:cs="Arial"/>
                <w:b/>
                <w:sz w:val="15"/>
                <w:szCs w:val="15"/>
                <w:lang w:eastAsia="fr-FR"/>
              </w:rPr>
            </w:pPr>
          </w:p>
          <w:p w14:paraId="2D53D795" w14:textId="413299B1" w:rsidR="00747D56" w:rsidRPr="00747D56" w:rsidRDefault="00747D56" w:rsidP="00531A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/>
              <w:rPr>
                <w:rFonts w:eastAsia="Times New Roman" w:cs="Arial"/>
                <w:b/>
                <w:sz w:val="15"/>
                <w:szCs w:val="15"/>
                <w:lang w:eastAsia="fr-FR"/>
              </w:rPr>
            </w:pPr>
            <w:r w:rsidRPr="00747D56">
              <w:rPr>
                <w:rFonts w:eastAsia="Times New Roman" w:cs="Arial"/>
                <w:b/>
                <w:sz w:val="15"/>
                <w:szCs w:val="15"/>
                <w:lang w:eastAsia="fr-FR"/>
              </w:rPr>
              <w:t>Période d’immersion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4C7E" w14:textId="73850784" w:rsidR="00747D56" w:rsidRPr="00747D56" w:rsidRDefault="00747D56" w:rsidP="00531A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1" w:after="0"/>
              <w:ind w:left="102" w:right="176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747D56">
              <w:rPr>
                <w:rFonts w:eastAsia="Times New Roman" w:cs="Arial"/>
                <w:sz w:val="16"/>
                <w:szCs w:val="16"/>
                <w:lang w:eastAsia="fr-FR"/>
              </w:rPr>
              <w:t>maintien de la rémunération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3DB1" w14:textId="3E81C41D" w:rsidR="00747D56" w:rsidRPr="00747D56" w:rsidRDefault="00747D56" w:rsidP="00531A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/>
              <w:rPr>
                <w:rFonts w:eastAsia="Times New Roman" w:cs="Arial"/>
                <w:sz w:val="15"/>
                <w:szCs w:val="15"/>
                <w:lang w:eastAsia="fr-FR"/>
              </w:rPr>
            </w:pPr>
            <w:r w:rsidRPr="00747D56">
              <w:rPr>
                <w:rFonts w:eastAsia="Times New Roman" w:cs="Arial"/>
                <w:sz w:val="15"/>
                <w:szCs w:val="15"/>
                <w:lang w:eastAsia="fr-FR"/>
              </w:rPr>
              <w:t>pendant le temps de travail</w:t>
            </w: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6075" w14:textId="77777777" w:rsidR="00747D56" w:rsidRPr="00747D56" w:rsidRDefault="00747D56" w:rsidP="00531A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 w:right="454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  <w:tc>
          <w:tcPr>
            <w:tcW w:w="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06DA" w14:textId="77777777" w:rsidR="00747D56" w:rsidRPr="00747D56" w:rsidRDefault="00747D56" w:rsidP="00531A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/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</w:pPr>
          </w:p>
          <w:p w14:paraId="4C953382" w14:textId="4C1EA7C1" w:rsidR="00747D56" w:rsidRPr="00747D56" w:rsidRDefault="00747D56" w:rsidP="00531A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/>
              <w:rPr>
                <w:rFonts w:eastAsia="Times New Roman" w:cs="Arial"/>
                <w:sz w:val="23"/>
                <w:szCs w:val="23"/>
                <w:lang w:eastAsia="fr-FR"/>
              </w:rPr>
            </w:pPr>
            <w:r w:rsidRPr="00747D5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>Prise en charge des frais liés au déplacement par la collectivité</w:t>
            </w:r>
          </w:p>
        </w:tc>
      </w:tr>
      <w:tr w:rsidR="00747D56" w:rsidRPr="00095AD6" w14:paraId="6DEED968" w14:textId="77777777" w:rsidTr="00747D56">
        <w:trPr>
          <w:trHeight w:hRule="exact" w:val="739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F8D2" w14:textId="77777777" w:rsidR="00747D56" w:rsidRPr="00095AD6" w:rsidRDefault="00747D56" w:rsidP="00531A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 w:right="129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4928" w14:textId="77777777" w:rsidR="00747D56" w:rsidRPr="00095AD6" w:rsidRDefault="00747D56" w:rsidP="00531A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/>
              <w:rPr>
                <w:rFonts w:eastAsia="Times New Roman" w:cs="Arial"/>
                <w:b/>
                <w:sz w:val="16"/>
                <w:szCs w:val="16"/>
                <w:lang w:eastAsia="fr-FR"/>
              </w:rPr>
            </w:pPr>
          </w:p>
          <w:p w14:paraId="42157E90" w14:textId="255EF1CF" w:rsidR="00747D56" w:rsidRPr="00095AD6" w:rsidRDefault="00747D56" w:rsidP="00095A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fr-FR"/>
              </w:rPr>
              <w:t>Disponibilité pour études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3DE4" w14:textId="466F5F27" w:rsidR="00747D56" w:rsidRPr="00095AD6" w:rsidRDefault="00747D56" w:rsidP="00531A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1" w:after="0"/>
              <w:ind w:left="102" w:right="176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095AD6">
              <w:rPr>
                <w:rFonts w:eastAsia="Times New Roman" w:cs="Arial"/>
                <w:sz w:val="16"/>
                <w:szCs w:val="16"/>
                <w:lang w:eastAsia="fr-FR"/>
              </w:rPr>
              <w:t>pas de</w:t>
            </w:r>
            <w:r w:rsidRPr="00095AD6">
              <w:rPr>
                <w:rFonts w:eastAsia="Times New Roman" w:cs="Arial"/>
                <w:spacing w:val="-1"/>
                <w:sz w:val="16"/>
                <w:szCs w:val="16"/>
                <w:lang w:eastAsia="fr-FR"/>
              </w:rPr>
              <w:t xml:space="preserve"> rémunération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3D07" w14:textId="77777777" w:rsidR="00747D56" w:rsidRPr="00095AD6" w:rsidRDefault="00747D56" w:rsidP="00531A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/>
              <w:rPr>
                <w:rFonts w:eastAsia="Times New Roman" w:cs="Arial"/>
                <w:sz w:val="15"/>
                <w:szCs w:val="15"/>
                <w:lang w:eastAsia="fr-FR"/>
              </w:rPr>
            </w:pPr>
          </w:p>
          <w:p w14:paraId="6FE61047" w14:textId="77777777" w:rsidR="00747D56" w:rsidRPr="00095AD6" w:rsidRDefault="00747D56" w:rsidP="00531A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 w:right="454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095AD6">
              <w:rPr>
                <w:rFonts w:eastAsia="Times New Roman" w:cs="Arial"/>
                <w:spacing w:val="-1"/>
                <w:w w:val="110"/>
                <w:sz w:val="16"/>
                <w:szCs w:val="16"/>
                <w:lang w:eastAsia="fr-FR"/>
              </w:rPr>
              <w:t>ho</w:t>
            </w:r>
            <w:r w:rsidRPr="00095AD6">
              <w:rPr>
                <w:rFonts w:eastAsia="Times New Roman" w:cs="Arial"/>
                <w:spacing w:val="-2"/>
                <w:w w:val="110"/>
                <w:sz w:val="16"/>
                <w:szCs w:val="16"/>
                <w:lang w:eastAsia="fr-FR"/>
              </w:rPr>
              <w:t>r</w:t>
            </w:r>
            <w:r w:rsidRPr="00095AD6">
              <w:rPr>
                <w:rFonts w:eastAsia="Times New Roman" w:cs="Arial"/>
                <w:spacing w:val="-1"/>
                <w:w w:val="110"/>
                <w:sz w:val="16"/>
                <w:szCs w:val="16"/>
                <w:lang w:eastAsia="fr-FR"/>
              </w:rPr>
              <w:t>s</w:t>
            </w:r>
            <w:r w:rsidRPr="00095AD6">
              <w:rPr>
                <w:rFonts w:eastAsia="Times New Roman" w:cs="Arial"/>
                <w:spacing w:val="21"/>
                <w:w w:val="110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pacing w:val="-2"/>
                <w:w w:val="110"/>
                <w:sz w:val="16"/>
                <w:szCs w:val="16"/>
                <w:lang w:eastAsia="fr-FR"/>
              </w:rPr>
              <w:t>t</w:t>
            </w:r>
            <w:r w:rsidRPr="00095AD6">
              <w:rPr>
                <w:rFonts w:eastAsia="Times New Roman" w:cs="Arial"/>
                <w:spacing w:val="-1"/>
                <w:w w:val="110"/>
                <w:sz w:val="16"/>
                <w:szCs w:val="16"/>
                <w:lang w:eastAsia="fr-FR"/>
              </w:rPr>
              <w:t>e</w:t>
            </w:r>
            <w:r w:rsidRPr="00095AD6">
              <w:rPr>
                <w:rFonts w:eastAsia="Times New Roman" w:cs="Arial"/>
                <w:spacing w:val="-2"/>
                <w:w w:val="110"/>
                <w:sz w:val="16"/>
                <w:szCs w:val="16"/>
                <w:lang w:eastAsia="fr-FR"/>
              </w:rPr>
              <w:t>m</w:t>
            </w:r>
            <w:r w:rsidRPr="00095AD6">
              <w:rPr>
                <w:rFonts w:eastAsia="Times New Roman" w:cs="Arial"/>
                <w:spacing w:val="-1"/>
                <w:w w:val="110"/>
                <w:sz w:val="16"/>
                <w:szCs w:val="16"/>
                <w:lang w:eastAsia="fr-FR"/>
              </w:rPr>
              <w:t>ps</w:t>
            </w:r>
            <w:r w:rsidRPr="00095AD6">
              <w:rPr>
                <w:rFonts w:eastAsia="Times New Roman" w:cs="Arial"/>
                <w:spacing w:val="19"/>
                <w:w w:val="110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pacing w:val="-1"/>
                <w:w w:val="110"/>
                <w:sz w:val="16"/>
                <w:szCs w:val="16"/>
                <w:lang w:eastAsia="fr-FR"/>
              </w:rPr>
              <w:t>de</w:t>
            </w:r>
            <w:r w:rsidRPr="00095AD6">
              <w:rPr>
                <w:rFonts w:eastAsia="Times New Roman" w:cs="Arial"/>
                <w:spacing w:val="25"/>
                <w:w w:val="125"/>
                <w:sz w:val="16"/>
                <w:szCs w:val="16"/>
                <w:lang w:eastAsia="fr-FR"/>
              </w:rPr>
              <w:t xml:space="preserve"> </w:t>
            </w:r>
            <w:r w:rsidRPr="00095AD6">
              <w:rPr>
                <w:rFonts w:eastAsia="Times New Roman" w:cs="Arial"/>
                <w:spacing w:val="-2"/>
                <w:w w:val="110"/>
                <w:sz w:val="16"/>
                <w:szCs w:val="16"/>
                <w:lang w:eastAsia="fr-FR"/>
              </w:rPr>
              <w:t>tr</w:t>
            </w:r>
            <w:r w:rsidRPr="00095AD6">
              <w:rPr>
                <w:rFonts w:eastAsia="Times New Roman" w:cs="Arial"/>
                <w:spacing w:val="-1"/>
                <w:w w:val="110"/>
                <w:sz w:val="16"/>
                <w:szCs w:val="16"/>
                <w:lang w:eastAsia="fr-FR"/>
              </w:rPr>
              <w:t>a</w:t>
            </w:r>
            <w:r w:rsidRPr="00095AD6">
              <w:rPr>
                <w:rFonts w:eastAsia="Times New Roman" w:cs="Arial"/>
                <w:spacing w:val="-2"/>
                <w:w w:val="110"/>
                <w:sz w:val="16"/>
                <w:szCs w:val="16"/>
                <w:lang w:eastAsia="fr-FR"/>
              </w:rPr>
              <w:t>v</w:t>
            </w:r>
            <w:r w:rsidRPr="00095AD6">
              <w:rPr>
                <w:rFonts w:eastAsia="Times New Roman" w:cs="Arial"/>
                <w:spacing w:val="-1"/>
                <w:w w:val="110"/>
                <w:sz w:val="16"/>
                <w:szCs w:val="16"/>
                <w:lang w:eastAsia="fr-FR"/>
              </w:rPr>
              <w:t>a</w:t>
            </w:r>
            <w:r w:rsidRPr="00095AD6">
              <w:rPr>
                <w:rFonts w:eastAsia="Times New Roman" w:cs="Arial"/>
                <w:spacing w:val="-2"/>
                <w:w w:val="110"/>
                <w:sz w:val="16"/>
                <w:szCs w:val="16"/>
                <w:lang w:eastAsia="fr-FR"/>
              </w:rPr>
              <w:t>il</w:t>
            </w: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72B8" w14:textId="77777777" w:rsidR="00747D56" w:rsidRPr="00095AD6" w:rsidRDefault="00747D56" w:rsidP="00531A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 w:right="454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  <w:tc>
          <w:tcPr>
            <w:tcW w:w="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37EB" w14:textId="77777777" w:rsidR="00747D56" w:rsidRPr="00095AD6" w:rsidRDefault="00747D56" w:rsidP="00531A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/>
              <w:rPr>
                <w:rFonts w:eastAsia="Times New Roman" w:cs="Arial"/>
                <w:sz w:val="23"/>
                <w:szCs w:val="23"/>
                <w:lang w:eastAsia="fr-FR"/>
              </w:rPr>
            </w:pPr>
          </w:p>
          <w:p w14:paraId="2AA3EE04" w14:textId="77777777" w:rsidR="00747D56" w:rsidRPr="00095AD6" w:rsidRDefault="00747D56" w:rsidP="00531A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4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095AD6">
              <w:rPr>
                <w:rFonts w:eastAsia="Times New Roman" w:cs="Arial"/>
                <w:spacing w:val="-2"/>
                <w:w w:val="105"/>
                <w:sz w:val="16"/>
                <w:szCs w:val="16"/>
                <w:lang w:eastAsia="fr-FR"/>
              </w:rPr>
              <w:t>A</w:t>
            </w:r>
            <w:r w:rsidRPr="00095AD6">
              <w:rPr>
                <w:rFonts w:eastAsia="Times New Roman" w:cs="Arial"/>
                <w:spacing w:val="-1"/>
                <w:w w:val="105"/>
                <w:sz w:val="16"/>
                <w:szCs w:val="16"/>
                <w:lang w:eastAsia="fr-FR"/>
              </w:rPr>
              <w:t>gen</w:t>
            </w:r>
            <w:r w:rsidRPr="00095AD6">
              <w:rPr>
                <w:rFonts w:eastAsia="Times New Roman" w:cs="Arial"/>
                <w:spacing w:val="-2"/>
                <w:w w:val="105"/>
                <w:sz w:val="16"/>
                <w:szCs w:val="16"/>
                <w:lang w:eastAsia="fr-FR"/>
              </w:rPr>
              <w:t>t</w:t>
            </w:r>
          </w:p>
        </w:tc>
      </w:tr>
    </w:tbl>
    <w:p w14:paraId="3C4B6717" w14:textId="7D7C69F5" w:rsidR="001D1370" w:rsidRPr="00F83D34" w:rsidRDefault="00881222" w:rsidP="00F83D34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16"/>
        <w:rPr>
          <w:rFonts w:eastAsia="Times New Roman" w:cs="Arial"/>
          <w:w w:val="105"/>
          <w:sz w:val="16"/>
          <w:szCs w:val="16"/>
          <w:lang w:eastAsia="fr-FR"/>
        </w:rPr>
      </w:pPr>
      <w:r w:rsidRPr="00095AD6">
        <w:rPr>
          <w:rFonts w:eastAsia="Times New Roman" w:cs="Arial"/>
          <w:w w:val="105"/>
          <w:sz w:val="16"/>
          <w:szCs w:val="16"/>
          <w:lang w:eastAsia="fr-FR"/>
        </w:rPr>
        <w:t>*</w:t>
      </w:r>
      <w:r w:rsidRPr="00095AD6">
        <w:rPr>
          <w:rFonts w:eastAsia="Times New Roman" w:cs="Arial"/>
          <w:spacing w:val="24"/>
          <w:w w:val="105"/>
          <w:sz w:val="16"/>
          <w:szCs w:val="16"/>
          <w:lang w:eastAsia="fr-FR"/>
        </w:rPr>
        <w:t xml:space="preserve"> </w:t>
      </w:r>
      <w:r w:rsidRPr="00095AD6">
        <w:rPr>
          <w:rFonts w:eastAsia="Times New Roman" w:cs="Arial"/>
          <w:w w:val="105"/>
          <w:sz w:val="16"/>
          <w:szCs w:val="16"/>
          <w:lang w:eastAsia="fr-FR"/>
        </w:rPr>
        <w:t>sous</w:t>
      </w:r>
      <w:r w:rsidRPr="00095AD6">
        <w:rPr>
          <w:rFonts w:eastAsia="Times New Roman" w:cs="Arial"/>
          <w:spacing w:val="30"/>
          <w:w w:val="105"/>
          <w:sz w:val="16"/>
          <w:szCs w:val="16"/>
          <w:lang w:eastAsia="fr-FR"/>
        </w:rPr>
        <w:t xml:space="preserve"> </w:t>
      </w:r>
      <w:r w:rsidRPr="00095AD6">
        <w:rPr>
          <w:rFonts w:eastAsia="Times New Roman" w:cs="Arial"/>
          <w:w w:val="105"/>
          <w:sz w:val="16"/>
          <w:szCs w:val="16"/>
          <w:lang w:eastAsia="fr-FR"/>
        </w:rPr>
        <w:t>réserve</w:t>
      </w:r>
      <w:r w:rsidRPr="00095AD6">
        <w:rPr>
          <w:rFonts w:eastAsia="Times New Roman" w:cs="Arial"/>
          <w:spacing w:val="27"/>
          <w:w w:val="105"/>
          <w:sz w:val="16"/>
          <w:szCs w:val="16"/>
          <w:lang w:eastAsia="fr-FR"/>
        </w:rPr>
        <w:t xml:space="preserve"> </w:t>
      </w:r>
      <w:r w:rsidRPr="00095AD6">
        <w:rPr>
          <w:rFonts w:eastAsia="Times New Roman" w:cs="Arial"/>
          <w:w w:val="105"/>
          <w:sz w:val="16"/>
          <w:szCs w:val="16"/>
          <w:lang w:eastAsia="fr-FR"/>
        </w:rPr>
        <w:t>de</w:t>
      </w:r>
      <w:r w:rsidRPr="00095AD6">
        <w:rPr>
          <w:rFonts w:eastAsia="Times New Roman" w:cs="Arial"/>
          <w:spacing w:val="26"/>
          <w:w w:val="105"/>
          <w:sz w:val="16"/>
          <w:szCs w:val="16"/>
          <w:lang w:eastAsia="fr-FR"/>
        </w:rPr>
        <w:t xml:space="preserve"> </w:t>
      </w:r>
      <w:r w:rsidRPr="00095AD6">
        <w:rPr>
          <w:rFonts w:eastAsia="Times New Roman" w:cs="Arial"/>
          <w:w w:val="105"/>
          <w:sz w:val="16"/>
          <w:szCs w:val="16"/>
          <w:lang w:eastAsia="fr-FR"/>
        </w:rPr>
        <w:t>nécessité</w:t>
      </w:r>
      <w:r w:rsidRPr="00095AD6">
        <w:rPr>
          <w:rFonts w:eastAsia="Times New Roman" w:cs="Arial"/>
          <w:spacing w:val="27"/>
          <w:w w:val="105"/>
          <w:sz w:val="16"/>
          <w:szCs w:val="16"/>
          <w:lang w:eastAsia="fr-FR"/>
        </w:rPr>
        <w:t xml:space="preserve"> </w:t>
      </w:r>
      <w:r w:rsidRPr="00095AD6">
        <w:rPr>
          <w:rFonts w:eastAsia="Times New Roman" w:cs="Arial"/>
          <w:spacing w:val="-1"/>
          <w:w w:val="105"/>
          <w:sz w:val="16"/>
          <w:szCs w:val="16"/>
          <w:lang w:eastAsia="fr-FR"/>
        </w:rPr>
        <w:t>de</w:t>
      </w:r>
      <w:r w:rsidRPr="00095AD6">
        <w:rPr>
          <w:rFonts w:eastAsia="Times New Roman" w:cs="Arial"/>
          <w:spacing w:val="27"/>
          <w:w w:val="105"/>
          <w:sz w:val="16"/>
          <w:szCs w:val="16"/>
          <w:lang w:eastAsia="fr-FR"/>
        </w:rPr>
        <w:t xml:space="preserve"> </w:t>
      </w:r>
      <w:r w:rsidRPr="00095AD6">
        <w:rPr>
          <w:rFonts w:eastAsia="Times New Roman" w:cs="Arial"/>
          <w:w w:val="105"/>
          <w:sz w:val="16"/>
          <w:szCs w:val="16"/>
          <w:lang w:eastAsia="fr-FR"/>
        </w:rPr>
        <w:t>service,</w:t>
      </w:r>
      <w:r w:rsidRPr="00095AD6">
        <w:rPr>
          <w:rFonts w:eastAsia="Times New Roman" w:cs="Arial"/>
          <w:spacing w:val="31"/>
          <w:w w:val="105"/>
          <w:sz w:val="16"/>
          <w:szCs w:val="16"/>
          <w:lang w:eastAsia="fr-FR"/>
        </w:rPr>
        <w:t xml:space="preserve"> </w:t>
      </w:r>
      <w:r w:rsidRPr="00095AD6">
        <w:rPr>
          <w:rFonts w:eastAsia="Times New Roman" w:cs="Arial"/>
          <w:spacing w:val="-2"/>
          <w:w w:val="105"/>
          <w:sz w:val="16"/>
          <w:szCs w:val="16"/>
          <w:lang w:eastAsia="fr-FR"/>
        </w:rPr>
        <w:t>l’</w:t>
      </w:r>
      <w:r w:rsidRPr="00095AD6">
        <w:rPr>
          <w:rFonts w:eastAsia="Times New Roman" w:cs="Arial"/>
          <w:spacing w:val="-1"/>
          <w:w w:val="105"/>
          <w:sz w:val="16"/>
          <w:szCs w:val="16"/>
          <w:lang w:eastAsia="fr-FR"/>
        </w:rPr>
        <w:t>ac</w:t>
      </w:r>
      <w:r w:rsidRPr="00095AD6">
        <w:rPr>
          <w:rFonts w:eastAsia="Times New Roman" w:cs="Arial"/>
          <w:spacing w:val="-2"/>
          <w:w w:val="105"/>
          <w:sz w:val="16"/>
          <w:szCs w:val="16"/>
          <w:lang w:eastAsia="fr-FR"/>
        </w:rPr>
        <w:t>ti</w:t>
      </w:r>
      <w:r w:rsidRPr="00095AD6">
        <w:rPr>
          <w:rFonts w:eastAsia="Times New Roman" w:cs="Arial"/>
          <w:spacing w:val="-1"/>
          <w:w w:val="105"/>
          <w:sz w:val="16"/>
          <w:szCs w:val="16"/>
          <w:lang w:eastAsia="fr-FR"/>
        </w:rPr>
        <w:t>on</w:t>
      </w:r>
      <w:r w:rsidRPr="00095AD6">
        <w:rPr>
          <w:rFonts w:eastAsia="Times New Roman" w:cs="Arial"/>
          <w:spacing w:val="30"/>
          <w:w w:val="105"/>
          <w:sz w:val="16"/>
          <w:szCs w:val="16"/>
          <w:lang w:eastAsia="fr-FR"/>
        </w:rPr>
        <w:t xml:space="preserve"> </w:t>
      </w:r>
      <w:r w:rsidRPr="00095AD6">
        <w:rPr>
          <w:rFonts w:eastAsia="Times New Roman" w:cs="Arial"/>
          <w:spacing w:val="-1"/>
          <w:w w:val="105"/>
          <w:sz w:val="16"/>
          <w:szCs w:val="16"/>
          <w:lang w:eastAsia="fr-FR"/>
        </w:rPr>
        <w:t>pou</w:t>
      </w:r>
      <w:r w:rsidRPr="00095AD6">
        <w:rPr>
          <w:rFonts w:eastAsia="Times New Roman" w:cs="Arial"/>
          <w:spacing w:val="-2"/>
          <w:w w:val="105"/>
          <w:sz w:val="16"/>
          <w:szCs w:val="16"/>
          <w:lang w:eastAsia="fr-FR"/>
        </w:rPr>
        <w:t>rr</w:t>
      </w:r>
      <w:r w:rsidRPr="00095AD6">
        <w:rPr>
          <w:rFonts w:eastAsia="Times New Roman" w:cs="Arial"/>
          <w:spacing w:val="-1"/>
          <w:w w:val="105"/>
          <w:sz w:val="16"/>
          <w:szCs w:val="16"/>
          <w:lang w:eastAsia="fr-FR"/>
        </w:rPr>
        <w:t>a</w:t>
      </w:r>
      <w:r w:rsidRPr="00095AD6">
        <w:rPr>
          <w:rFonts w:eastAsia="Times New Roman" w:cs="Arial"/>
          <w:spacing w:val="-2"/>
          <w:w w:val="105"/>
          <w:sz w:val="16"/>
          <w:szCs w:val="16"/>
          <w:lang w:eastAsia="fr-FR"/>
        </w:rPr>
        <w:t>it</w:t>
      </w:r>
      <w:r w:rsidRPr="00095AD6">
        <w:rPr>
          <w:rFonts w:eastAsia="Times New Roman" w:cs="Arial"/>
          <w:spacing w:val="27"/>
          <w:w w:val="105"/>
          <w:sz w:val="16"/>
          <w:szCs w:val="16"/>
          <w:lang w:eastAsia="fr-FR"/>
        </w:rPr>
        <w:t xml:space="preserve"> </w:t>
      </w:r>
      <w:r w:rsidRPr="00095AD6">
        <w:rPr>
          <w:rFonts w:eastAsia="Times New Roman" w:cs="Arial"/>
          <w:w w:val="105"/>
          <w:sz w:val="16"/>
          <w:szCs w:val="16"/>
          <w:lang w:eastAsia="fr-FR"/>
        </w:rPr>
        <w:t>avoir</w:t>
      </w:r>
      <w:r w:rsidRPr="00095AD6">
        <w:rPr>
          <w:rFonts w:eastAsia="Times New Roman" w:cs="Arial"/>
          <w:spacing w:val="27"/>
          <w:w w:val="105"/>
          <w:sz w:val="16"/>
          <w:szCs w:val="16"/>
          <w:lang w:eastAsia="fr-FR"/>
        </w:rPr>
        <w:t xml:space="preserve"> </w:t>
      </w:r>
      <w:r w:rsidRPr="00095AD6">
        <w:rPr>
          <w:rFonts w:eastAsia="Times New Roman" w:cs="Arial"/>
          <w:spacing w:val="-2"/>
          <w:w w:val="105"/>
          <w:sz w:val="16"/>
          <w:szCs w:val="16"/>
          <w:lang w:eastAsia="fr-FR"/>
        </w:rPr>
        <w:t>li</w:t>
      </w:r>
      <w:r w:rsidRPr="00095AD6">
        <w:rPr>
          <w:rFonts w:eastAsia="Times New Roman" w:cs="Arial"/>
          <w:spacing w:val="-1"/>
          <w:w w:val="105"/>
          <w:sz w:val="16"/>
          <w:szCs w:val="16"/>
          <w:lang w:eastAsia="fr-FR"/>
        </w:rPr>
        <w:t>eu</w:t>
      </w:r>
      <w:r w:rsidRPr="00095AD6">
        <w:rPr>
          <w:rFonts w:eastAsia="Times New Roman" w:cs="Arial"/>
          <w:spacing w:val="32"/>
          <w:w w:val="105"/>
          <w:sz w:val="16"/>
          <w:szCs w:val="16"/>
          <w:lang w:eastAsia="fr-FR"/>
        </w:rPr>
        <w:t xml:space="preserve"> </w:t>
      </w:r>
      <w:r w:rsidRPr="00095AD6">
        <w:rPr>
          <w:rFonts w:eastAsia="Times New Roman" w:cs="Arial"/>
          <w:spacing w:val="-1"/>
          <w:w w:val="105"/>
          <w:sz w:val="16"/>
          <w:szCs w:val="16"/>
          <w:lang w:eastAsia="fr-FR"/>
        </w:rPr>
        <w:t>ho</w:t>
      </w:r>
      <w:r w:rsidRPr="00095AD6">
        <w:rPr>
          <w:rFonts w:eastAsia="Times New Roman" w:cs="Arial"/>
          <w:spacing w:val="-2"/>
          <w:w w:val="105"/>
          <w:sz w:val="16"/>
          <w:szCs w:val="16"/>
          <w:lang w:eastAsia="fr-FR"/>
        </w:rPr>
        <w:t>r</w:t>
      </w:r>
      <w:r w:rsidRPr="00095AD6">
        <w:rPr>
          <w:rFonts w:eastAsia="Times New Roman" w:cs="Arial"/>
          <w:spacing w:val="-1"/>
          <w:w w:val="105"/>
          <w:sz w:val="16"/>
          <w:szCs w:val="16"/>
          <w:lang w:eastAsia="fr-FR"/>
        </w:rPr>
        <w:t>s</w:t>
      </w:r>
      <w:r w:rsidRPr="00095AD6">
        <w:rPr>
          <w:rFonts w:eastAsia="Times New Roman" w:cs="Arial"/>
          <w:spacing w:val="27"/>
          <w:w w:val="105"/>
          <w:sz w:val="16"/>
          <w:szCs w:val="16"/>
          <w:lang w:eastAsia="fr-FR"/>
        </w:rPr>
        <w:t xml:space="preserve"> </w:t>
      </w:r>
      <w:r w:rsidRPr="00095AD6">
        <w:rPr>
          <w:rFonts w:eastAsia="Times New Roman" w:cs="Arial"/>
          <w:w w:val="105"/>
          <w:sz w:val="16"/>
          <w:szCs w:val="16"/>
          <w:lang w:eastAsia="fr-FR"/>
        </w:rPr>
        <w:t>temps</w:t>
      </w:r>
      <w:r w:rsidRPr="00095AD6">
        <w:rPr>
          <w:rFonts w:eastAsia="Times New Roman" w:cs="Arial"/>
          <w:spacing w:val="27"/>
          <w:w w:val="105"/>
          <w:sz w:val="16"/>
          <w:szCs w:val="16"/>
          <w:lang w:eastAsia="fr-FR"/>
        </w:rPr>
        <w:t xml:space="preserve"> </w:t>
      </w:r>
      <w:r w:rsidRPr="00095AD6">
        <w:rPr>
          <w:rFonts w:eastAsia="Times New Roman" w:cs="Arial"/>
          <w:w w:val="105"/>
          <w:sz w:val="16"/>
          <w:szCs w:val="16"/>
          <w:lang w:eastAsia="fr-FR"/>
        </w:rPr>
        <w:t>de</w:t>
      </w:r>
      <w:r w:rsidRPr="00095AD6">
        <w:rPr>
          <w:rFonts w:eastAsia="Times New Roman" w:cs="Arial"/>
          <w:spacing w:val="26"/>
          <w:w w:val="105"/>
          <w:sz w:val="16"/>
          <w:szCs w:val="16"/>
          <w:lang w:eastAsia="fr-FR"/>
        </w:rPr>
        <w:t xml:space="preserve"> </w:t>
      </w:r>
      <w:r w:rsidRPr="00095AD6">
        <w:rPr>
          <w:rFonts w:eastAsia="Times New Roman" w:cs="Arial"/>
          <w:w w:val="105"/>
          <w:sz w:val="16"/>
          <w:szCs w:val="16"/>
          <w:lang w:eastAsia="fr-FR"/>
        </w:rPr>
        <w:t>travail,</w:t>
      </w:r>
      <w:r w:rsidRPr="00095AD6">
        <w:rPr>
          <w:rFonts w:eastAsia="Times New Roman" w:cs="Arial"/>
          <w:spacing w:val="30"/>
          <w:w w:val="105"/>
          <w:sz w:val="16"/>
          <w:szCs w:val="16"/>
          <w:lang w:eastAsia="fr-FR"/>
        </w:rPr>
        <w:t xml:space="preserve"> </w:t>
      </w:r>
      <w:r w:rsidRPr="00095AD6">
        <w:rPr>
          <w:rFonts w:eastAsia="Times New Roman" w:cs="Arial"/>
          <w:w w:val="105"/>
          <w:sz w:val="16"/>
          <w:szCs w:val="16"/>
          <w:lang w:eastAsia="fr-FR"/>
        </w:rPr>
        <w:t>mais</w:t>
      </w:r>
      <w:r w:rsidRPr="00095AD6">
        <w:rPr>
          <w:rFonts w:eastAsia="Times New Roman" w:cs="Arial"/>
          <w:spacing w:val="30"/>
          <w:w w:val="105"/>
          <w:sz w:val="16"/>
          <w:szCs w:val="16"/>
          <w:lang w:eastAsia="fr-FR"/>
        </w:rPr>
        <w:t xml:space="preserve"> </w:t>
      </w:r>
      <w:r w:rsidRPr="00095AD6">
        <w:rPr>
          <w:rFonts w:eastAsia="Times New Roman" w:cs="Arial"/>
          <w:w w:val="105"/>
          <w:sz w:val="16"/>
          <w:szCs w:val="16"/>
          <w:lang w:eastAsia="fr-FR"/>
        </w:rPr>
        <w:t>sans</w:t>
      </w:r>
      <w:r w:rsidRPr="00095AD6">
        <w:rPr>
          <w:rFonts w:eastAsia="Times New Roman" w:cs="Arial"/>
          <w:spacing w:val="27"/>
          <w:w w:val="105"/>
          <w:sz w:val="16"/>
          <w:szCs w:val="16"/>
          <w:lang w:eastAsia="fr-FR"/>
        </w:rPr>
        <w:t xml:space="preserve"> </w:t>
      </w:r>
      <w:r w:rsidRPr="00095AD6">
        <w:rPr>
          <w:rFonts w:eastAsia="Times New Roman" w:cs="Arial"/>
          <w:w w:val="105"/>
          <w:sz w:val="16"/>
          <w:szCs w:val="16"/>
          <w:lang w:eastAsia="fr-FR"/>
        </w:rPr>
        <w:t>rémunération.</w:t>
      </w:r>
      <w:r w:rsidR="008B64E0" w:rsidRPr="00C16227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F28B83" wp14:editId="61DEEED0">
                <wp:simplePos x="0" y="0"/>
                <wp:positionH relativeFrom="column">
                  <wp:posOffset>-6837274</wp:posOffset>
                </wp:positionH>
                <wp:positionV relativeFrom="paragraph">
                  <wp:posOffset>1263269</wp:posOffset>
                </wp:positionV>
                <wp:extent cx="153620" cy="138989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20" cy="138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D9BE2" w14:textId="77777777" w:rsidR="003C685E" w:rsidRDefault="003C68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28B83" id="Zone de texte 6" o:spid="_x0000_s1028" type="#_x0000_t202" style="position:absolute;left:0;text-align:left;margin-left:-538.35pt;margin-top:99.45pt;width:12.1pt;height:10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" fillcolor="white [3201]" stroked="f" strokeweight=".5pt">
                <v:textbox>
                  <w:txbxContent>
                    <w:p w14:paraId="5E3D9BE2" w14:textId="77777777" w:rsidR="003C685E" w:rsidRDefault="003C685E"/>
                  </w:txbxContent>
                </v:textbox>
              </v:shape>
            </w:pict>
          </mc:Fallback>
        </mc:AlternateContent>
      </w:r>
      <w:r w:rsidR="008B64E0" w:rsidRPr="00C16227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7C93AE" wp14:editId="063A4631">
                <wp:simplePos x="0" y="0"/>
                <wp:positionH relativeFrom="column">
                  <wp:posOffset>-8534400</wp:posOffset>
                </wp:positionH>
                <wp:positionV relativeFrom="paragraph">
                  <wp:posOffset>3209112</wp:posOffset>
                </wp:positionV>
                <wp:extent cx="1528877" cy="190195"/>
                <wp:effectExtent l="0" t="0" r="0" b="63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877" cy="190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2564D" w14:textId="77777777" w:rsidR="003C685E" w:rsidRDefault="003C68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7C93AE" id="Zone de texte 3" o:spid="_x0000_s1029" type="#_x0000_t202" style="position:absolute;left:0;text-align:left;margin-left:-672pt;margin-top:252.7pt;width:120.4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" fillcolor="white [3201]" stroked="f" strokeweight=".5pt">
                <v:textbox>
                  <w:txbxContent>
                    <w:p w14:paraId="0C82564D" w14:textId="77777777" w:rsidR="003C685E" w:rsidRDefault="003C685E"/>
                  </w:txbxContent>
                </v:textbox>
              </v:shape>
            </w:pict>
          </mc:Fallback>
        </mc:AlternateContent>
      </w:r>
    </w:p>
    <w:sectPr w:rsidR="001D1370" w:rsidRPr="00F83D34" w:rsidSect="00D117C8">
      <w:pgSz w:w="16838" w:h="11906" w:orient="landscape"/>
      <w:pgMar w:top="79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04F75A" w14:textId="77777777" w:rsidR="003C685E" w:rsidRDefault="003C685E" w:rsidP="000B29D3">
      <w:pPr>
        <w:spacing w:after="0"/>
      </w:pPr>
      <w:r>
        <w:separator/>
      </w:r>
    </w:p>
  </w:endnote>
  <w:endnote w:type="continuationSeparator" w:id="0">
    <w:p w14:paraId="39D51EB3" w14:textId="77777777" w:rsidR="003C685E" w:rsidRDefault="003C685E" w:rsidP="000B29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t B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A38053" w14:textId="77777777" w:rsidR="003C685E" w:rsidRDefault="003C685E" w:rsidP="000B29D3">
      <w:pPr>
        <w:spacing w:after="0"/>
      </w:pPr>
      <w:r>
        <w:separator/>
      </w:r>
    </w:p>
  </w:footnote>
  <w:footnote w:type="continuationSeparator" w:id="0">
    <w:p w14:paraId="078C1259" w14:textId="77777777" w:rsidR="003C685E" w:rsidRDefault="003C685E" w:rsidP="000B29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900A25" w14:textId="77777777" w:rsidR="003C685E" w:rsidRDefault="003C685E">
    <w:pPr>
      <w:pStyle w:val="Corpsdetexte"/>
      <w:kinsoku w:val="0"/>
      <w:overflowPunct w:val="0"/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C"/>
    <w:multiLevelType w:val="multilevel"/>
    <w:tmpl w:val="0000088F"/>
    <w:lvl w:ilvl="0">
      <w:start w:val="1"/>
      <w:numFmt w:val="decimal"/>
      <w:lvlText w:val="%1"/>
      <w:lvlJc w:val="left"/>
      <w:pPr>
        <w:ind w:left="1116" w:hanging="722"/>
      </w:pPr>
    </w:lvl>
    <w:lvl w:ilvl="1">
      <w:start w:val="4"/>
      <w:numFmt w:val="decimal"/>
      <w:lvlText w:val="%1.%2"/>
      <w:lvlJc w:val="left"/>
      <w:pPr>
        <w:ind w:left="1116" w:hanging="722"/>
      </w:pPr>
    </w:lvl>
    <w:lvl w:ilvl="2">
      <w:start w:val="1"/>
      <w:numFmt w:val="decimal"/>
      <w:lvlText w:val="%1.%2.%3"/>
      <w:lvlJc w:val="left"/>
      <w:pPr>
        <w:ind w:left="1116" w:hanging="722"/>
      </w:pPr>
      <w:rPr>
        <w:rFonts w:ascii="Times New Roman" w:hAnsi="Times New Roman" w:cs="Times New Roman"/>
        <w:b w:val="0"/>
        <w:bCs w:val="0"/>
        <w:w w:val="110"/>
        <w:sz w:val="26"/>
        <w:szCs w:val="26"/>
      </w:rPr>
    </w:lvl>
    <w:lvl w:ilvl="3">
      <w:numFmt w:val="bullet"/>
      <w:lvlText w:val="-"/>
      <w:lvlJc w:val="left"/>
      <w:pPr>
        <w:ind w:left="980" w:hanging="360"/>
      </w:pPr>
      <w:rPr>
        <w:rFonts w:ascii="Tahoma" w:hAnsi="Tahoma" w:cs="Tahoma"/>
        <w:b w:val="0"/>
        <w:bCs w:val="0"/>
        <w:color w:val="1F4D79"/>
        <w:sz w:val="22"/>
        <w:szCs w:val="22"/>
      </w:rPr>
    </w:lvl>
    <w:lvl w:ilvl="4">
      <w:numFmt w:val="bullet"/>
      <w:lvlText w:val="•"/>
      <w:lvlJc w:val="left"/>
      <w:pPr>
        <w:ind w:left="4373" w:hanging="360"/>
      </w:pPr>
    </w:lvl>
    <w:lvl w:ilvl="5">
      <w:numFmt w:val="bullet"/>
      <w:lvlText w:val="•"/>
      <w:lvlJc w:val="left"/>
      <w:pPr>
        <w:ind w:left="5458" w:hanging="360"/>
      </w:pPr>
    </w:lvl>
    <w:lvl w:ilvl="6">
      <w:numFmt w:val="bullet"/>
      <w:lvlText w:val="•"/>
      <w:lvlJc w:val="left"/>
      <w:pPr>
        <w:ind w:left="6544" w:hanging="360"/>
      </w:pPr>
    </w:lvl>
    <w:lvl w:ilvl="7">
      <w:numFmt w:val="bullet"/>
      <w:lvlText w:val="•"/>
      <w:lvlJc w:val="left"/>
      <w:pPr>
        <w:ind w:left="7629" w:hanging="360"/>
      </w:pPr>
    </w:lvl>
    <w:lvl w:ilvl="8">
      <w:numFmt w:val="bullet"/>
      <w:lvlText w:val="•"/>
      <w:lvlJc w:val="left"/>
      <w:pPr>
        <w:ind w:left="8715" w:hanging="360"/>
      </w:pPr>
    </w:lvl>
  </w:abstractNum>
  <w:abstractNum w:abstractNumId="1" w15:restartNumberingAfterBreak="0">
    <w:nsid w:val="0000040E"/>
    <w:multiLevelType w:val="multilevel"/>
    <w:tmpl w:val="1C44B428"/>
    <w:lvl w:ilvl="0">
      <w:numFmt w:val="bullet"/>
      <w:lvlText w:val="-"/>
      <w:lvlJc w:val="left"/>
      <w:pPr>
        <w:ind w:left="868" w:hanging="360"/>
      </w:pPr>
      <w:rPr>
        <w:rFonts w:ascii="Tahoma" w:hAnsi="Tahoma" w:cs="Tahoma"/>
        <w:b w:val="0"/>
        <w:bCs w:val="0"/>
        <w:color w:val="auto"/>
        <w:sz w:val="22"/>
        <w:szCs w:val="22"/>
      </w:rPr>
    </w:lvl>
    <w:lvl w:ilvl="1">
      <w:numFmt w:val="bullet"/>
      <w:lvlText w:val="•"/>
      <w:lvlJc w:val="left"/>
      <w:pPr>
        <w:ind w:left="1821" w:hanging="360"/>
      </w:pPr>
    </w:lvl>
    <w:lvl w:ilvl="2">
      <w:numFmt w:val="bullet"/>
      <w:lvlText w:val="•"/>
      <w:lvlJc w:val="left"/>
      <w:pPr>
        <w:ind w:left="2774" w:hanging="360"/>
      </w:pPr>
    </w:lvl>
    <w:lvl w:ilvl="3">
      <w:numFmt w:val="bullet"/>
      <w:lvlText w:val="•"/>
      <w:lvlJc w:val="left"/>
      <w:pPr>
        <w:ind w:left="3727" w:hanging="360"/>
      </w:pPr>
    </w:lvl>
    <w:lvl w:ilvl="4">
      <w:numFmt w:val="bullet"/>
      <w:lvlText w:val="•"/>
      <w:lvlJc w:val="left"/>
      <w:pPr>
        <w:ind w:left="4680" w:hanging="360"/>
      </w:pPr>
    </w:lvl>
    <w:lvl w:ilvl="5">
      <w:numFmt w:val="bullet"/>
      <w:lvlText w:val="•"/>
      <w:lvlJc w:val="left"/>
      <w:pPr>
        <w:ind w:left="5632" w:hanging="360"/>
      </w:pPr>
    </w:lvl>
    <w:lvl w:ilvl="6">
      <w:numFmt w:val="bullet"/>
      <w:lvlText w:val="•"/>
      <w:lvlJc w:val="left"/>
      <w:pPr>
        <w:ind w:left="6585" w:hanging="360"/>
      </w:pPr>
    </w:lvl>
    <w:lvl w:ilvl="7">
      <w:numFmt w:val="bullet"/>
      <w:lvlText w:val="•"/>
      <w:lvlJc w:val="left"/>
      <w:pPr>
        <w:ind w:left="7538" w:hanging="360"/>
      </w:pPr>
    </w:lvl>
    <w:lvl w:ilvl="8">
      <w:numFmt w:val="bullet"/>
      <w:lvlText w:val="•"/>
      <w:lvlJc w:val="left"/>
      <w:pPr>
        <w:ind w:left="8491" w:hanging="360"/>
      </w:pPr>
    </w:lvl>
  </w:abstractNum>
  <w:abstractNum w:abstractNumId="2" w15:restartNumberingAfterBreak="0">
    <w:nsid w:val="00000411"/>
    <w:multiLevelType w:val="multilevel"/>
    <w:tmpl w:val="00000894"/>
    <w:lvl w:ilvl="0">
      <w:start w:val="5"/>
      <w:numFmt w:val="lowerLetter"/>
      <w:lvlText w:val="%1"/>
      <w:lvlJc w:val="left"/>
      <w:pPr>
        <w:ind w:left="607" w:hanging="307"/>
      </w:pPr>
    </w:lvl>
    <w:lvl w:ilvl="1">
      <w:start w:val="3"/>
      <w:numFmt w:val="lowerLetter"/>
      <w:lvlText w:val="%1-%2"/>
      <w:lvlJc w:val="left"/>
      <w:pPr>
        <w:ind w:left="607" w:hanging="307"/>
      </w:pPr>
      <w:rPr>
        <w:rFonts w:ascii="Times New Roman" w:hAnsi="Times New Roman" w:cs="Times New Roman"/>
        <w:b w:val="0"/>
        <w:bCs w:val="0"/>
        <w:color w:val="1F4D79"/>
        <w:spacing w:val="-2"/>
        <w:w w:val="125"/>
        <w:sz w:val="22"/>
        <w:szCs w:val="22"/>
      </w:rPr>
    </w:lvl>
    <w:lvl w:ilvl="2">
      <w:numFmt w:val="bullet"/>
      <w:lvlText w:val="-"/>
      <w:lvlJc w:val="left"/>
      <w:pPr>
        <w:ind w:left="584" w:hanging="135"/>
      </w:pPr>
      <w:rPr>
        <w:rFonts w:ascii="Times New Roman" w:hAnsi="Times New Roman" w:cs="Times New Roman"/>
        <w:b w:val="0"/>
        <w:bCs w:val="0"/>
        <w:color w:val="1F4D79"/>
        <w:sz w:val="22"/>
        <w:szCs w:val="22"/>
      </w:rPr>
    </w:lvl>
    <w:lvl w:ilvl="3">
      <w:numFmt w:val="bullet"/>
      <w:lvlText w:val="•"/>
      <w:lvlJc w:val="left"/>
      <w:pPr>
        <w:ind w:left="2905" w:hanging="135"/>
      </w:pPr>
    </w:lvl>
    <w:lvl w:ilvl="4">
      <w:numFmt w:val="bullet"/>
      <w:lvlText w:val="•"/>
      <w:lvlJc w:val="left"/>
      <w:pPr>
        <w:ind w:left="4053" w:hanging="135"/>
      </w:pPr>
    </w:lvl>
    <w:lvl w:ilvl="5">
      <w:numFmt w:val="bullet"/>
      <w:lvlText w:val="•"/>
      <w:lvlJc w:val="left"/>
      <w:pPr>
        <w:ind w:left="5202" w:hanging="135"/>
      </w:pPr>
    </w:lvl>
    <w:lvl w:ilvl="6">
      <w:numFmt w:val="bullet"/>
      <w:lvlText w:val="•"/>
      <w:lvlJc w:val="left"/>
      <w:pPr>
        <w:ind w:left="6351" w:hanging="135"/>
      </w:pPr>
    </w:lvl>
    <w:lvl w:ilvl="7">
      <w:numFmt w:val="bullet"/>
      <w:lvlText w:val="•"/>
      <w:lvlJc w:val="left"/>
      <w:pPr>
        <w:ind w:left="7500" w:hanging="135"/>
      </w:pPr>
    </w:lvl>
    <w:lvl w:ilvl="8">
      <w:numFmt w:val="bullet"/>
      <w:lvlText w:val="•"/>
      <w:lvlJc w:val="left"/>
      <w:pPr>
        <w:ind w:left="8648" w:hanging="135"/>
      </w:pPr>
    </w:lvl>
  </w:abstractNum>
  <w:abstractNum w:abstractNumId="3" w15:restartNumberingAfterBreak="0">
    <w:nsid w:val="00000415"/>
    <w:multiLevelType w:val="multilevel"/>
    <w:tmpl w:val="00000898"/>
    <w:lvl w:ilvl="0">
      <w:numFmt w:val="bullet"/>
      <w:lvlText w:val="-"/>
      <w:lvlJc w:val="left"/>
      <w:pPr>
        <w:ind w:left="868" w:hanging="360"/>
      </w:pPr>
      <w:rPr>
        <w:rFonts w:ascii="Times New Roman" w:hAnsi="Times New Roman" w:cs="Times New Roman"/>
        <w:b w:val="0"/>
        <w:bCs w:val="0"/>
        <w:color w:val="1F4D79"/>
        <w:sz w:val="22"/>
        <w:szCs w:val="22"/>
      </w:rPr>
    </w:lvl>
    <w:lvl w:ilvl="1">
      <w:numFmt w:val="bullet"/>
      <w:lvlText w:val="•"/>
      <w:lvlJc w:val="left"/>
      <w:pPr>
        <w:ind w:left="1813" w:hanging="360"/>
      </w:pPr>
    </w:lvl>
    <w:lvl w:ilvl="2">
      <w:numFmt w:val="bullet"/>
      <w:lvlText w:val="•"/>
      <w:lvlJc w:val="left"/>
      <w:pPr>
        <w:ind w:left="2758" w:hanging="360"/>
      </w:pPr>
    </w:lvl>
    <w:lvl w:ilvl="3">
      <w:numFmt w:val="bullet"/>
      <w:lvlText w:val="•"/>
      <w:lvlJc w:val="left"/>
      <w:pPr>
        <w:ind w:left="3702" w:hanging="360"/>
      </w:pPr>
    </w:lvl>
    <w:lvl w:ilvl="4">
      <w:numFmt w:val="bullet"/>
      <w:lvlText w:val="•"/>
      <w:lvlJc w:val="left"/>
      <w:pPr>
        <w:ind w:left="4647" w:hanging="360"/>
      </w:pPr>
    </w:lvl>
    <w:lvl w:ilvl="5">
      <w:numFmt w:val="bullet"/>
      <w:lvlText w:val="•"/>
      <w:lvlJc w:val="left"/>
      <w:pPr>
        <w:ind w:left="5592" w:hanging="360"/>
      </w:pPr>
    </w:lvl>
    <w:lvl w:ilvl="6">
      <w:numFmt w:val="bullet"/>
      <w:lvlText w:val="•"/>
      <w:lvlJc w:val="left"/>
      <w:pPr>
        <w:ind w:left="6536" w:hanging="360"/>
      </w:pPr>
    </w:lvl>
    <w:lvl w:ilvl="7">
      <w:numFmt w:val="bullet"/>
      <w:lvlText w:val="•"/>
      <w:lvlJc w:val="left"/>
      <w:pPr>
        <w:ind w:left="7481" w:hanging="360"/>
      </w:pPr>
    </w:lvl>
    <w:lvl w:ilvl="8">
      <w:numFmt w:val="bullet"/>
      <w:lvlText w:val="•"/>
      <w:lvlJc w:val="left"/>
      <w:pPr>
        <w:ind w:left="8425" w:hanging="360"/>
      </w:pPr>
    </w:lvl>
  </w:abstractNum>
  <w:abstractNum w:abstractNumId="4" w15:restartNumberingAfterBreak="0">
    <w:nsid w:val="00000417"/>
    <w:multiLevelType w:val="multilevel"/>
    <w:tmpl w:val="0000089A"/>
    <w:lvl w:ilvl="0">
      <w:numFmt w:val="bullet"/>
      <w:lvlText w:val="-"/>
      <w:lvlJc w:val="left"/>
      <w:pPr>
        <w:ind w:left="868" w:hanging="360"/>
      </w:pPr>
      <w:rPr>
        <w:rFonts w:ascii="Times New Roman" w:hAnsi="Times New Roman" w:cs="Times New Roman"/>
        <w:b w:val="0"/>
        <w:bCs w:val="0"/>
        <w:color w:val="1F4D79"/>
        <w:sz w:val="22"/>
        <w:szCs w:val="22"/>
      </w:rPr>
    </w:lvl>
    <w:lvl w:ilvl="1">
      <w:numFmt w:val="bullet"/>
      <w:lvlText w:val="•"/>
      <w:lvlJc w:val="left"/>
      <w:pPr>
        <w:ind w:left="1821" w:hanging="360"/>
      </w:pPr>
    </w:lvl>
    <w:lvl w:ilvl="2">
      <w:numFmt w:val="bullet"/>
      <w:lvlText w:val="•"/>
      <w:lvlJc w:val="left"/>
      <w:pPr>
        <w:ind w:left="2773" w:hanging="360"/>
      </w:pPr>
    </w:lvl>
    <w:lvl w:ilvl="3">
      <w:numFmt w:val="bullet"/>
      <w:lvlText w:val="•"/>
      <w:lvlJc w:val="left"/>
      <w:pPr>
        <w:ind w:left="3726" w:hanging="360"/>
      </w:pPr>
    </w:lvl>
    <w:lvl w:ilvl="4">
      <w:numFmt w:val="bullet"/>
      <w:lvlText w:val="•"/>
      <w:lvlJc w:val="left"/>
      <w:pPr>
        <w:ind w:left="4679" w:hanging="360"/>
      </w:pPr>
    </w:lvl>
    <w:lvl w:ilvl="5">
      <w:numFmt w:val="bullet"/>
      <w:lvlText w:val="•"/>
      <w:lvlJc w:val="left"/>
      <w:pPr>
        <w:ind w:left="5631" w:hanging="360"/>
      </w:pPr>
    </w:lvl>
    <w:lvl w:ilvl="6">
      <w:numFmt w:val="bullet"/>
      <w:lvlText w:val="•"/>
      <w:lvlJc w:val="left"/>
      <w:pPr>
        <w:ind w:left="6584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89" w:hanging="360"/>
      </w:pPr>
    </w:lvl>
  </w:abstractNum>
  <w:abstractNum w:abstractNumId="5" w15:restartNumberingAfterBreak="0">
    <w:nsid w:val="00000418"/>
    <w:multiLevelType w:val="multilevel"/>
    <w:tmpl w:val="ACB6665C"/>
    <w:lvl w:ilvl="0">
      <w:numFmt w:val="bullet"/>
      <w:lvlText w:val="-"/>
      <w:lvlJc w:val="left"/>
      <w:pPr>
        <w:ind w:left="983" w:hanging="360"/>
      </w:pPr>
      <w:rPr>
        <w:rFonts w:ascii="Times New Roman" w:hAnsi="Times New Roman" w:cs="Times New Roman"/>
        <w:b w:val="0"/>
        <w:bCs w:val="0"/>
        <w:color w:val="auto"/>
        <w:sz w:val="22"/>
        <w:szCs w:val="22"/>
      </w:rPr>
    </w:lvl>
    <w:lvl w:ilvl="1">
      <w:numFmt w:val="bullet"/>
      <w:lvlText w:val="□"/>
      <w:lvlJc w:val="left"/>
      <w:pPr>
        <w:ind w:left="1300" w:hanging="360"/>
      </w:pPr>
      <w:rPr>
        <w:rFonts w:ascii="Times New Roman" w:hAnsi="Times New Roman" w:cs="Times New Roman"/>
        <w:b w:val="0"/>
        <w:bCs w:val="0"/>
        <w:w w:val="76"/>
        <w:sz w:val="22"/>
        <w:szCs w:val="22"/>
      </w:rPr>
    </w:lvl>
    <w:lvl w:ilvl="2">
      <w:numFmt w:val="bullet"/>
      <w:lvlText w:val="•"/>
      <w:lvlJc w:val="left"/>
      <w:pPr>
        <w:ind w:left="2380" w:hanging="360"/>
      </w:pPr>
    </w:lvl>
    <w:lvl w:ilvl="3">
      <w:numFmt w:val="bullet"/>
      <w:lvlText w:val="•"/>
      <w:lvlJc w:val="left"/>
      <w:pPr>
        <w:ind w:left="3461" w:hanging="360"/>
      </w:pPr>
    </w:lvl>
    <w:lvl w:ilvl="4">
      <w:numFmt w:val="bullet"/>
      <w:lvlText w:val="•"/>
      <w:lvlJc w:val="left"/>
      <w:pPr>
        <w:ind w:left="4542" w:hanging="360"/>
      </w:pPr>
    </w:lvl>
    <w:lvl w:ilvl="5">
      <w:numFmt w:val="bullet"/>
      <w:lvlText w:val="•"/>
      <w:lvlJc w:val="left"/>
      <w:pPr>
        <w:ind w:left="5622" w:hanging="360"/>
      </w:pPr>
    </w:lvl>
    <w:lvl w:ilvl="6">
      <w:numFmt w:val="bullet"/>
      <w:lvlText w:val="•"/>
      <w:lvlJc w:val="left"/>
      <w:pPr>
        <w:ind w:left="6703" w:hanging="360"/>
      </w:pPr>
    </w:lvl>
    <w:lvl w:ilvl="7">
      <w:numFmt w:val="bullet"/>
      <w:lvlText w:val="•"/>
      <w:lvlJc w:val="left"/>
      <w:pPr>
        <w:ind w:left="7784" w:hanging="360"/>
      </w:pPr>
    </w:lvl>
    <w:lvl w:ilvl="8">
      <w:numFmt w:val="bullet"/>
      <w:lvlText w:val="•"/>
      <w:lvlJc w:val="left"/>
      <w:pPr>
        <w:ind w:left="8864" w:hanging="360"/>
      </w:pPr>
    </w:lvl>
  </w:abstractNum>
  <w:abstractNum w:abstractNumId="6" w15:restartNumberingAfterBreak="0">
    <w:nsid w:val="0000041A"/>
    <w:multiLevelType w:val="multilevel"/>
    <w:tmpl w:val="0000089D"/>
    <w:lvl w:ilvl="0">
      <w:numFmt w:val="bullet"/>
      <w:lvlText w:val="-"/>
      <w:lvlJc w:val="left"/>
      <w:pPr>
        <w:ind w:left="868" w:hanging="360"/>
      </w:pPr>
      <w:rPr>
        <w:rFonts w:ascii="Tahoma" w:hAnsi="Tahoma" w:cs="Tahoma"/>
        <w:b w:val="0"/>
        <w:bCs w:val="0"/>
        <w:color w:val="1F4D79"/>
        <w:sz w:val="22"/>
        <w:szCs w:val="22"/>
      </w:rPr>
    </w:lvl>
    <w:lvl w:ilvl="1">
      <w:numFmt w:val="bullet"/>
      <w:lvlText w:val="•"/>
      <w:lvlJc w:val="left"/>
      <w:pPr>
        <w:ind w:left="1821" w:hanging="360"/>
      </w:pPr>
    </w:lvl>
    <w:lvl w:ilvl="2">
      <w:numFmt w:val="bullet"/>
      <w:lvlText w:val="•"/>
      <w:lvlJc w:val="left"/>
      <w:pPr>
        <w:ind w:left="2773" w:hanging="360"/>
      </w:pPr>
    </w:lvl>
    <w:lvl w:ilvl="3">
      <w:numFmt w:val="bullet"/>
      <w:lvlText w:val="•"/>
      <w:lvlJc w:val="left"/>
      <w:pPr>
        <w:ind w:left="3726" w:hanging="360"/>
      </w:pPr>
    </w:lvl>
    <w:lvl w:ilvl="4">
      <w:numFmt w:val="bullet"/>
      <w:lvlText w:val="•"/>
      <w:lvlJc w:val="left"/>
      <w:pPr>
        <w:ind w:left="4679" w:hanging="360"/>
      </w:pPr>
    </w:lvl>
    <w:lvl w:ilvl="5">
      <w:numFmt w:val="bullet"/>
      <w:lvlText w:val="•"/>
      <w:lvlJc w:val="left"/>
      <w:pPr>
        <w:ind w:left="5631" w:hanging="360"/>
      </w:pPr>
    </w:lvl>
    <w:lvl w:ilvl="6">
      <w:numFmt w:val="bullet"/>
      <w:lvlText w:val="•"/>
      <w:lvlJc w:val="left"/>
      <w:pPr>
        <w:ind w:left="6584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89" w:hanging="360"/>
      </w:pPr>
    </w:lvl>
  </w:abstractNum>
  <w:abstractNum w:abstractNumId="7" w15:restartNumberingAfterBreak="0">
    <w:nsid w:val="01746860"/>
    <w:multiLevelType w:val="hybridMultilevel"/>
    <w:tmpl w:val="D0C81302"/>
    <w:lvl w:ilvl="0" w:tplc="13DC4C0E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1DC0536"/>
    <w:multiLevelType w:val="hybridMultilevel"/>
    <w:tmpl w:val="F1F880B2"/>
    <w:lvl w:ilvl="0" w:tplc="716216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26001D"/>
    <w:multiLevelType w:val="hybridMultilevel"/>
    <w:tmpl w:val="239C9C3E"/>
    <w:lvl w:ilvl="0" w:tplc="13DC4C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4C0E6F"/>
    <w:multiLevelType w:val="multilevel"/>
    <w:tmpl w:val="488A3572"/>
    <w:lvl w:ilvl="0">
      <w:numFmt w:val="bullet"/>
      <w:lvlText w:val="-"/>
      <w:lvlJc w:val="left"/>
      <w:pPr>
        <w:ind w:left="868" w:hanging="360"/>
      </w:pPr>
      <w:rPr>
        <w:rFonts w:ascii="Tahoma" w:hAnsi="Tahoma" w:cs="Tahoma"/>
        <w:b w:val="0"/>
        <w:bCs w:val="0"/>
        <w:color w:val="1F4D79"/>
        <w:sz w:val="22"/>
        <w:szCs w:val="22"/>
      </w:rPr>
    </w:lvl>
    <w:lvl w:ilvl="1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2">
      <w:numFmt w:val="bullet"/>
      <w:lvlText w:val="•"/>
      <w:lvlJc w:val="left"/>
      <w:pPr>
        <w:ind w:left="2773" w:hanging="360"/>
      </w:pPr>
    </w:lvl>
    <w:lvl w:ilvl="3">
      <w:numFmt w:val="bullet"/>
      <w:lvlText w:val="•"/>
      <w:lvlJc w:val="left"/>
      <w:pPr>
        <w:ind w:left="3726" w:hanging="360"/>
      </w:pPr>
    </w:lvl>
    <w:lvl w:ilvl="4">
      <w:numFmt w:val="bullet"/>
      <w:lvlText w:val="•"/>
      <w:lvlJc w:val="left"/>
      <w:pPr>
        <w:ind w:left="4679" w:hanging="360"/>
      </w:pPr>
    </w:lvl>
    <w:lvl w:ilvl="5">
      <w:numFmt w:val="bullet"/>
      <w:lvlText w:val="•"/>
      <w:lvlJc w:val="left"/>
      <w:pPr>
        <w:ind w:left="5631" w:hanging="360"/>
      </w:pPr>
    </w:lvl>
    <w:lvl w:ilvl="6">
      <w:numFmt w:val="bullet"/>
      <w:lvlText w:val="•"/>
      <w:lvlJc w:val="left"/>
      <w:pPr>
        <w:ind w:left="6584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89" w:hanging="360"/>
      </w:pPr>
    </w:lvl>
  </w:abstractNum>
  <w:abstractNum w:abstractNumId="11" w15:restartNumberingAfterBreak="0">
    <w:nsid w:val="12E80914"/>
    <w:multiLevelType w:val="hybridMultilevel"/>
    <w:tmpl w:val="946EBAB2"/>
    <w:lvl w:ilvl="0" w:tplc="0B18DBE6">
      <w:start w:val="2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12" w15:restartNumberingAfterBreak="0">
    <w:nsid w:val="18E12F5A"/>
    <w:multiLevelType w:val="multilevel"/>
    <w:tmpl w:val="0DAE3F24"/>
    <w:lvl w:ilvl="0">
      <w:numFmt w:val="bullet"/>
      <w:lvlText w:val="-"/>
      <w:lvlJc w:val="left"/>
      <w:pPr>
        <w:ind w:left="983" w:hanging="360"/>
      </w:pPr>
      <w:rPr>
        <w:rFonts w:ascii="Times New Roman" w:hAnsi="Times New Roman" w:cs="Times New Roman"/>
        <w:b w:val="0"/>
        <w:bCs w:val="0"/>
        <w:color w:val="1F4D79"/>
        <w:sz w:val="22"/>
        <w:szCs w:val="22"/>
      </w:rPr>
    </w:lvl>
    <w:lvl w:ilvl="1">
      <w:numFmt w:val="bullet"/>
      <w:lvlText w:val="□"/>
      <w:lvlJc w:val="left"/>
      <w:pPr>
        <w:ind w:left="1300" w:hanging="360"/>
      </w:pPr>
      <w:rPr>
        <w:rFonts w:ascii="Times New Roman" w:hAnsi="Times New Roman" w:cs="Times New Roman"/>
        <w:b w:val="0"/>
        <w:bCs w:val="0"/>
        <w:w w:val="76"/>
        <w:sz w:val="22"/>
        <w:szCs w:val="22"/>
      </w:rPr>
    </w:lvl>
    <w:lvl w:ilvl="2">
      <w:numFmt w:val="bullet"/>
      <w:lvlText w:val="-"/>
      <w:lvlJc w:val="left"/>
      <w:pPr>
        <w:ind w:left="2380" w:hanging="360"/>
      </w:pPr>
      <w:rPr>
        <w:rFonts w:ascii="Calibri" w:eastAsiaTheme="minorHAnsi" w:hAnsi="Calibri" w:cstheme="minorBidi" w:hint="default"/>
      </w:rPr>
    </w:lvl>
    <w:lvl w:ilvl="3">
      <w:numFmt w:val="bullet"/>
      <w:lvlText w:val="•"/>
      <w:lvlJc w:val="left"/>
      <w:pPr>
        <w:ind w:left="3461" w:hanging="360"/>
      </w:pPr>
    </w:lvl>
    <w:lvl w:ilvl="4">
      <w:numFmt w:val="bullet"/>
      <w:lvlText w:val="•"/>
      <w:lvlJc w:val="left"/>
      <w:pPr>
        <w:ind w:left="4542" w:hanging="360"/>
      </w:pPr>
    </w:lvl>
    <w:lvl w:ilvl="5">
      <w:numFmt w:val="bullet"/>
      <w:lvlText w:val="•"/>
      <w:lvlJc w:val="left"/>
      <w:pPr>
        <w:ind w:left="5622" w:hanging="360"/>
      </w:pPr>
    </w:lvl>
    <w:lvl w:ilvl="6">
      <w:numFmt w:val="bullet"/>
      <w:lvlText w:val="•"/>
      <w:lvlJc w:val="left"/>
      <w:pPr>
        <w:ind w:left="6703" w:hanging="360"/>
      </w:pPr>
    </w:lvl>
    <w:lvl w:ilvl="7">
      <w:numFmt w:val="bullet"/>
      <w:lvlText w:val="•"/>
      <w:lvlJc w:val="left"/>
      <w:pPr>
        <w:ind w:left="7784" w:hanging="360"/>
      </w:pPr>
    </w:lvl>
    <w:lvl w:ilvl="8">
      <w:numFmt w:val="bullet"/>
      <w:lvlText w:val="•"/>
      <w:lvlJc w:val="left"/>
      <w:pPr>
        <w:ind w:left="8864" w:hanging="360"/>
      </w:pPr>
    </w:lvl>
  </w:abstractNum>
  <w:abstractNum w:abstractNumId="13" w15:restartNumberingAfterBreak="0">
    <w:nsid w:val="18EE235D"/>
    <w:multiLevelType w:val="hybridMultilevel"/>
    <w:tmpl w:val="C5CE0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90EA6"/>
    <w:multiLevelType w:val="hybridMultilevel"/>
    <w:tmpl w:val="438257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F6B64"/>
    <w:multiLevelType w:val="hybridMultilevel"/>
    <w:tmpl w:val="EEF4C8F4"/>
    <w:lvl w:ilvl="0" w:tplc="13DC4C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91D3C"/>
    <w:multiLevelType w:val="hybridMultilevel"/>
    <w:tmpl w:val="91120350"/>
    <w:lvl w:ilvl="0" w:tplc="13DC4C0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AE557F1"/>
    <w:multiLevelType w:val="multilevel"/>
    <w:tmpl w:val="A0F67A4E"/>
    <w:lvl w:ilvl="0">
      <w:numFmt w:val="bullet"/>
      <w:lvlText w:val="-"/>
      <w:lvlJc w:val="left"/>
      <w:pPr>
        <w:ind w:left="868" w:hanging="360"/>
      </w:pPr>
      <w:rPr>
        <w:rFonts w:ascii="Tahoma" w:hAnsi="Tahoma" w:cs="Tahoma"/>
        <w:b w:val="0"/>
        <w:bCs w:val="0"/>
        <w:color w:val="1F4D79"/>
        <w:sz w:val="22"/>
        <w:szCs w:val="22"/>
      </w:rPr>
    </w:lvl>
    <w:lvl w:ilvl="1">
      <w:numFmt w:val="bullet"/>
      <w:lvlText w:val="-"/>
      <w:lvlJc w:val="left"/>
      <w:pPr>
        <w:ind w:left="1821" w:hanging="360"/>
      </w:pPr>
      <w:rPr>
        <w:rFonts w:ascii="Calibri" w:eastAsiaTheme="minorHAnsi" w:hAnsi="Calibri" w:cstheme="minorBidi" w:hint="default"/>
      </w:rPr>
    </w:lvl>
    <w:lvl w:ilvl="2">
      <w:numFmt w:val="bullet"/>
      <w:lvlText w:val="•"/>
      <w:lvlJc w:val="left"/>
      <w:pPr>
        <w:ind w:left="2773" w:hanging="360"/>
      </w:pPr>
    </w:lvl>
    <w:lvl w:ilvl="3">
      <w:numFmt w:val="bullet"/>
      <w:lvlText w:val="•"/>
      <w:lvlJc w:val="left"/>
      <w:pPr>
        <w:ind w:left="3726" w:hanging="360"/>
      </w:pPr>
    </w:lvl>
    <w:lvl w:ilvl="4">
      <w:numFmt w:val="bullet"/>
      <w:lvlText w:val="•"/>
      <w:lvlJc w:val="left"/>
      <w:pPr>
        <w:ind w:left="4679" w:hanging="360"/>
      </w:pPr>
    </w:lvl>
    <w:lvl w:ilvl="5">
      <w:numFmt w:val="bullet"/>
      <w:lvlText w:val="•"/>
      <w:lvlJc w:val="left"/>
      <w:pPr>
        <w:ind w:left="5631" w:hanging="360"/>
      </w:pPr>
    </w:lvl>
    <w:lvl w:ilvl="6">
      <w:numFmt w:val="bullet"/>
      <w:lvlText w:val="•"/>
      <w:lvlJc w:val="left"/>
      <w:pPr>
        <w:ind w:left="6584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89" w:hanging="360"/>
      </w:pPr>
    </w:lvl>
  </w:abstractNum>
  <w:abstractNum w:abstractNumId="18" w15:restartNumberingAfterBreak="0">
    <w:nsid w:val="2B3A12DF"/>
    <w:multiLevelType w:val="hybridMultilevel"/>
    <w:tmpl w:val="D19E2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09B5A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20FEB"/>
    <w:multiLevelType w:val="multilevel"/>
    <w:tmpl w:val="0DAE3F24"/>
    <w:lvl w:ilvl="0">
      <w:numFmt w:val="bullet"/>
      <w:lvlText w:val="-"/>
      <w:lvlJc w:val="left"/>
      <w:pPr>
        <w:ind w:left="983" w:hanging="360"/>
      </w:pPr>
      <w:rPr>
        <w:rFonts w:ascii="Times New Roman" w:hAnsi="Times New Roman" w:cs="Times New Roman"/>
        <w:b w:val="0"/>
        <w:bCs w:val="0"/>
        <w:color w:val="1F4D79"/>
        <w:sz w:val="22"/>
        <w:szCs w:val="22"/>
      </w:rPr>
    </w:lvl>
    <w:lvl w:ilvl="1">
      <w:numFmt w:val="bullet"/>
      <w:lvlText w:val="□"/>
      <w:lvlJc w:val="left"/>
      <w:pPr>
        <w:ind w:left="1300" w:hanging="360"/>
      </w:pPr>
      <w:rPr>
        <w:rFonts w:ascii="Times New Roman" w:hAnsi="Times New Roman" w:cs="Times New Roman"/>
        <w:b w:val="0"/>
        <w:bCs w:val="0"/>
        <w:w w:val="76"/>
        <w:sz w:val="22"/>
        <w:szCs w:val="22"/>
      </w:rPr>
    </w:lvl>
    <w:lvl w:ilvl="2">
      <w:numFmt w:val="bullet"/>
      <w:lvlText w:val="-"/>
      <w:lvlJc w:val="left"/>
      <w:pPr>
        <w:ind w:left="2380" w:hanging="360"/>
      </w:pPr>
      <w:rPr>
        <w:rFonts w:ascii="Calibri" w:eastAsiaTheme="minorHAnsi" w:hAnsi="Calibri" w:cstheme="minorBidi" w:hint="default"/>
      </w:rPr>
    </w:lvl>
    <w:lvl w:ilvl="3">
      <w:numFmt w:val="bullet"/>
      <w:lvlText w:val="•"/>
      <w:lvlJc w:val="left"/>
      <w:pPr>
        <w:ind w:left="3461" w:hanging="360"/>
      </w:pPr>
    </w:lvl>
    <w:lvl w:ilvl="4">
      <w:numFmt w:val="bullet"/>
      <w:lvlText w:val="•"/>
      <w:lvlJc w:val="left"/>
      <w:pPr>
        <w:ind w:left="4542" w:hanging="360"/>
      </w:pPr>
    </w:lvl>
    <w:lvl w:ilvl="5">
      <w:numFmt w:val="bullet"/>
      <w:lvlText w:val="•"/>
      <w:lvlJc w:val="left"/>
      <w:pPr>
        <w:ind w:left="5622" w:hanging="360"/>
      </w:pPr>
    </w:lvl>
    <w:lvl w:ilvl="6">
      <w:numFmt w:val="bullet"/>
      <w:lvlText w:val="•"/>
      <w:lvlJc w:val="left"/>
      <w:pPr>
        <w:ind w:left="6703" w:hanging="360"/>
      </w:pPr>
    </w:lvl>
    <w:lvl w:ilvl="7">
      <w:numFmt w:val="bullet"/>
      <w:lvlText w:val="•"/>
      <w:lvlJc w:val="left"/>
      <w:pPr>
        <w:ind w:left="7784" w:hanging="360"/>
      </w:pPr>
    </w:lvl>
    <w:lvl w:ilvl="8">
      <w:numFmt w:val="bullet"/>
      <w:lvlText w:val="•"/>
      <w:lvlJc w:val="left"/>
      <w:pPr>
        <w:ind w:left="8864" w:hanging="360"/>
      </w:pPr>
    </w:lvl>
  </w:abstractNum>
  <w:abstractNum w:abstractNumId="20" w15:restartNumberingAfterBreak="0">
    <w:nsid w:val="310D0606"/>
    <w:multiLevelType w:val="hybridMultilevel"/>
    <w:tmpl w:val="838CF2CC"/>
    <w:lvl w:ilvl="0" w:tplc="0B18DBE6">
      <w:start w:val="2"/>
      <w:numFmt w:val="bullet"/>
      <w:lvlText w:val="-"/>
      <w:lvlJc w:val="left"/>
      <w:pPr>
        <w:ind w:left="1776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33810B6B"/>
    <w:multiLevelType w:val="hybridMultilevel"/>
    <w:tmpl w:val="7B608C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87A2B"/>
    <w:multiLevelType w:val="hybridMultilevel"/>
    <w:tmpl w:val="7B608C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683D67"/>
    <w:multiLevelType w:val="hybridMultilevel"/>
    <w:tmpl w:val="FF807B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D1E24"/>
    <w:multiLevelType w:val="hybridMultilevel"/>
    <w:tmpl w:val="7B608C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74109"/>
    <w:multiLevelType w:val="multilevel"/>
    <w:tmpl w:val="A0F67A4E"/>
    <w:lvl w:ilvl="0">
      <w:numFmt w:val="bullet"/>
      <w:lvlText w:val="-"/>
      <w:lvlJc w:val="left"/>
      <w:pPr>
        <w:ind w:left="868" w:hanging="360"/>
      </w:pPr>
      <w:rPr>
        <w:rFonts w:ascii="Tahoma" w:hAnsi="Tahoma" w:cs="Tahoma"/>
        <w:b w:val="0"/>
        <w:bCs w:val="0"/>
        <w:color w:val="1F4D79"/>
        <w:sz w:val="22"/>
        <w:szCs w:val="22"/>
      </w:rPr>
    </w:lvl>
    <w:lvl w:ilvl="1">
      <w:numFmt w:val="bullet"/>
      <w:lvlText w:val="-"/>
      <w:lvlJc w:val="left"/>
      <w:pPr>
        <w:ind w:left="1821" w:hanging="360"/>
      </w:pPr>
      <w:rPr>
        <w:rFonts w:ascii="Calibri" w:eastAsiaTheme="minorHAnsi" w:hAnsi="Calibri" w:cstheme="minorBidi" w:hint="default"/>
      </w:rPr>
    </w:lvl>
    <w:lvl w:ilvl="2">
      <w:numFmt w:val="bullet"/>
      <w:lvlText w:val="•"/>
      <w:lvlJc w:val="left"/>
      <w:pPr>
        <w:ind w:left="2773" w:hanging="360"/>
      </w:pPr>
    </w:lvl>
    <w:lvl w:ilvl="3">
      <w:numFmt w:val="bullet"/>
      <w:lvlText w:val="•"/>
      <w:lvlJc w:val="left"/>
      <w:pPr>
        <w:ind w:left="3726" w:hanging="360"/>
      </w:pPr>
    </w:lvl>
    <w:lvl w:ilvl="4">
      <w:numFmt w:val="bullet"/>
      <w:lvlText w:val="•"/>
      <w:lvlJc w:val="left"/>
      <w:pPr>
        <w:ind w:left="4679" w:hanging="360"/>
      </w:pPr>
    </w:lvl>
    <w:lvl w:ilvl="5">
      <w:numFmt w:val="bullet"/>
      <w:lvlText w:val="•"/>
      <w:lvlJc w:val="left"/>
      <w:pPr>
        <w:ind w:left="5631" w:hanging="360"/>
      </w:pPr>
    </w:lvl>
    <w:lvl w:ilvl="6">
      <w:numFmt w:val="bullet"/>
      <w:lvlText w:val="•"/>
      <w:lvlJc w:val="left"/>
      <w:pPr>
        <w:ind w:left="6584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89" w:hanging="360"/>
      </w:pPr>
    </w:lvl>
  </w:abstractNum>
  <w:abstractNum w:abstractNumId="26" w15:restartNumberingAfterBreak="0">
    <w:nsid w:val="426B530C"/>
    <w:multiLevelType w:val="hybridMultilevel"/>
    <w:tmpl w:val="88349B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F5AD0"/>
    <w:multiLevelType w:val="hybridMultilevel"/>
    <w:tmpl w:val="FF807B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1101F"/>
    <w:multiLevelType w:val="hybridMultilevel"/>
    <w:tmpl w:val="7B608C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A7118"/>
    <w:multiLevelType w:val="hybridMultilevel"/>
    <w:tmpl w:val="7B608C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23995"/>
    <w:multiLevelType w:val="hybridMultilevel"/>
    <w:tmpl w:val="7234C036"/>
    <w:lvl w:ilvl="0" w:tplc="13DC4C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60EA5"/>
    <w:multiLevelType w:val="multilevel"/>
    <w:tmpl w:val="0DAE3F24"/>
    <w:lvl w:ilvl="0">
      <w:numFmt w:val="bullet"/>
      <w:lvlText w:val="-"/>
      <w:lvlJc w:val="left"/>
      <w:pPr>
        <w:ind w:left="983" w:hanging="360"/>
      </w:pPr>
      <w:rPr>
        <w:rFonts w:ascii="Times New Roman" w:hAnsi="Times New Roman" w:cs="Times New Roman"/>
        <w:b w:val="0"/>
        <w:bCs w:val="0"/>
        <w:color w:val="1F4D79"/>
        <w:sz w:val="22"/>
        <w:szCs w:val="22"/>
      </w:rPr>
    </w:lvl>
    <w:lvl w:ilvl="1">
      <w:numFmt w:val="bullet"/>
      <w:lvlText w:val="□"/>
      <w:lvlJc w:val="left"/>
      <w:pPr>
        <w:ind w:left="1300" w:hanging="360"/>
      </w:pPr>
      <w:rPr>
        <w:rFonts w:ascii="Times New Roman" w:hAnsi="Times New Roman" w:cs="Times New Roman"/>
        <w:b w:val="0"/>
        <w:bCs w:val="0"/>
        <w:w w:val="76"/>
        <w:sz w:val="22"/>
        <w:szCs w:val="22"/>
      </w:rPr>
    </w:lvl>
    <w:lvl w:ilvl="2">
      <w:numFmt w:val="bullet"/>
      <w:lvlText w:val="-"/>
      <w:lvlJc w:val="left"/>
      <w:pPr>
        <w:ind w:left="2380" w:hanging="360"/>
      </w:pPr>
      <w:rPr>
        <w:rFonts w:ascii="Calibri" w:eastAsiaTheme="minorHAnsi" w:hAnsi="Calibri" w:cstheme="minorBidi" w:hint="default"/>
      </w:rPr>
    </w:lvl>
    <w:lvl w:ilvl="3">
      <w:numFmt w:val="bullet"/>
      <w:lvlText w:val="•"/>
      <w:lvlJc w:val="left"/>
      <w:pPr>
        <w:ind w:left="3461" w:hanging="360"/>
      </w:pPr>
    </w:lvl>
    <w:lvl w:ilvl="4">
      <w:numFmt w:val="bullet"/>
      <w:lvlText w:val="•"/>
      <w:lvlJc w:val="left"/>
      <w:pPr>
        <w:ind w:left="4542" w:hanging="360"/>
      </w:pPr>
    </w:lvl>
    <w:lvl w:ilvl="5">
      <w:numFmt w:val="bullet"/>
      <w:lvlText w:val="•"/>
      <w:lvlJc w:val="left"/>
      <w:pPr>
        <w:ind w:left="5622" w:hanging="360"/>
      </w:pPr>
    </w:lvl>
    <w:lvl w:ilvl="6">
      <w:numFmt w:val="bullet"/>
      <w:lvlText w:val="•"/>
      <w:lvlJc w:val="left"/>
      <w:pPr>
        <w:ind w:left="6703" w:hanging="360"/>
      </w:pPr>
    </w:lvl>
    <w:lvl w:ilvl="7">
      <w:numFmt w:val="bullet"/>
      <w:lvlText w:val="•"/>
      <w:lvlJc w:val="left"/>
      <w:pPr>
        <w:ind w:left="7784" w:hanging="360"/>
      </w:pPr>
    </w:lvl>
    <w:lvl w:ilvl="8">
      <w:numFmt w:val="bullet"/>
      <w:lvlText w:val="•"/>
      <w:lvlJc w:val="left"/>
      <w:pPr>
        <w:ind w:left="8864" w:hanging="360"/>
      </w:pPr>
    </w:lvl>
  </w:abstractNum>
  <w:abstractNum w:abstractNumId="32" w15:restartNumberingAfterBreak="0">
    <w:nsid w:val="61746832"/>
    <w:multiLevelType w:val="hybridMultilevel"/>
    <w:tmpl w:val="57143172"/>
    <w:lvl w:ilvl="0" w:tplc="4766606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F0BC4"/>
    <w:multiLevelType w:val="hybridMultilevel"/>
    <w:tmpl w:val="2836F192"/>
    <w:lvl w:ilvl="0" w:tplc="13DC4C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21E98"/>
    <w:multiLevelType w:val="hybridMultilevel"/>
    <w:tmpl w:val="F9E6A2D6"/>
    <w:lvl w:ilvl="0" w:tplc="F7B691DA">
      <w:numFmt w:val="bullet"/>
      <w:lvlText w:val="–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 w16cid:durableId="446045039">
    <w:abstractNumId w:val="0"/>
  </w:num>
  <w:num w:numId="2" w16cid:durableId="1085421808">
    <w:abstractNumId w:val="1"/>
  </w:num>
  <w:num w:numId="3" w16cid:durableId="264047038">
    <w:abstractNumId w:val="2"/>
  </w:num>
  <w:num w:numId="4" w16cid:durableId="25300042">
    <w:abstractNumId w:val="3"/>
  </w:num>
  <w:num w:numId="5" w16cid:durableId="1844971123">
    <w:abstractNumId w:val="4"/>
  </w:num>
  <w:num w:numId="6" w16cid:durableId="945383284">
    <w:abstractNumId w:val="5"/>
  </w:num>
  <w:num w:numId="7" w16cid:durableId="894121034">
    <w:abstractNumId w:val="6"/>
  </w:num>
  <w:num w:numId="8" w16cid:durableId="1260018900">
    <w:abstractNumId w:val="32"/>
  </w:num>
  <w:num w:numId="9" w16cid:durableId="1206327773">
    <w:abstractNumId w:val="16"/>
  </w:num>
  <w:num w:numId="10" w16cid:durableId="1673527337">
    <w:abstractNumId w:val="11"/>
  </w:num>
  <w:num w:numId="11" w16cid:durableId="199125808">
    <w:abstractNumId w:val="21"/>
  </w:num>
  <w:num w:numId="12" w16cid:durableId="1939635751">
    <w:abstractNumId w:val="29"/>
  </w:num>
  <w:num w:numId="13" w16cid:durableId="378089679">
    <w:abstractNumId w:val="28"/>
  </w:num>
  <w:num w:numId="14" w16cid:durableId="803694225">
    <w:abstractNumId w:val="26"/>
  </w:num>
  <w:num w:numId="15" w16cid:durableId="1445494529">
    <w:abstractNumId w:val="24"/>
  </w:num>
  <w:num w:numId="16" w16cid:durableId="7299877">
    <w:abstractNumId w:val="20"/>
  </w:num>
  <w:num w:numId="17" w16cid:durableId="1745956044">
    <w:abstractNumId w:val="22"/>
  </w:num>
  <w:num w:numId="18" w16cid:durableId="738941315">
    <w:abstractNumId w:val="23"/>
  </w:num>
  <w:num w:numId="19" w16cid:durableId="219364814">
    <w:abstractNumId w:val="27"/>
  </w:num>
  <w:num w:numId="20" w16cid:durableId="1085030125">
    <w:abstractNumId w:val="8"/>
  </w:num>
  <w:num w:numId="21" w16cid:durableId="1154446790">
    <w:abstractNumId w:val="12"/>
  </w:num>
  <w:num w:numId="22" w16cid:durableId="1888488039">
    <w:abstractNumId w:val="19"/>
  </w:num>
  <w:num w:numId="23" w16cid:durableId="1437367349">
    <w:abstractNumId w:val="31"/>
  </w:num>
  <w:num w:numId="24" w16cid:durableId="444274535">
    <w:abstractNumId w:val="15"/>
  </w:num>
  <w:num w:numId="25" w16cid:durableId="962463818">
    <w:abstractNumId w:val="25"/>
  </w:num>
  <w:num w:numId="26" w16cid:durableId="38096768">
    <w:abstractNumId w:val="17"/>
  </w:num>
  <w:num w:numId="27" w16cid:durableId="184172781">
    <w:abstractNumId w:val="13"/>
  </w:num>
  <w:num w:numId="28" w16cid:durableId="1400978980">
    <w:abstractNumId w:val="14"/>
  </w:num>
  <w:num w:numId="29" w16cid:durableId="1379352100">
    <w:abstractNumId w:val="18"/>
  </w:num>
  <w:num w:numId="30" w16cid:durableId="451098256">
    <w:abstractNumId w:val="34"/>
  </w:num>
  <w:num w:numId="31" w16cid:durableId="2068264844">
    <w:abstractNumId w:val="10"/>
  </w:num>
  <w:num w:numId="32" w16cid:durableId="1735278619">
    <w:abstractNumId w:val="7"/>
  </w:num>
  <w:num w:numId="33" w16cid:durableId="99684673">
    <w:abstractNumId w:val="9"/>
  </w:num>
  <w:num w:numId="34" w16cid:durableId="305477104">
    <w:abstractNumId w:val="33"/>
  </w:num>
  <w:num w:numId="35" w16cid:durableId="814418469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D3"/>
    <w:rsid w:val="00021BA0"/>
    <w:rsid w:val="00021F69"/>
    <w:rsid w:val="00030404"/>
    <w:rsid w:val="00051303"/>
    <w:rsid w:val="00053697"/>
    <w:rsid w:val="00063D3D"/>
    <w:rsid w:val="0008739E"/>
    <w:rsid w:val="0009121E"/>
    <w:rsid w:val="00093F04"/>
    <w:rsid w:val="000945EE"/>
    <w:rsid w:val="000948BD"/>
    <w:rsid w:val="00095AD6"/>
    <w:rsid w:val="000B29D3"/>
    <w:rsid w:val="000D3074"/>
    <w:rsid w:val="000D63FC"/>
    <w:rsid w:val="000D727A"/>
    <w:rsid w:val="000E2E45"/>
    <w:rsid w:val="000E3D8B"/>
    <w:rsid w:val="000E51A5"/>
    <w:rsid w:val="000F126C"/>
    <w:rsid w:val="00110968"/>
    <w:rsid w:val="00127939"/>
    <w:rsid w:val="00146A22"/>
    <w:rsid w:val="00160766"/>
    <w:rsid w:val="0016314B"/>
    <w:rsid w:val="001677BE"/>
    <w:rsid w:val="0017626D"/>
    <w:rsid w:val="0018714D"/>
    <w:rsid w:val="001A1F31"/>
    <w:rsid w:val="001A359C"/>
    <w:rsid w:val="001A7524"/>
    <w:rsid w:val="001A777F"/>
    <w:rsid w:val="001B3B1F"/>
    <w:rsid w:val="001C4FC5"/>
    <w:rsid w:val="001C7098"/>
    <w:rsid w:val="001D1370"/>
    <w:rsid w:val="001D34EB"/>
    <w:rsid w:val="001D5D48"/>
    <w:rsid w:val="001E146C"/>
    <w:rsid w:val="0022161A"/>
    <w:rsid w:val="0022626A"/>
    <w:rsid w:val="002309CC"/>
    <w:rsid w:val="0023692E"/>
    <w:rsid w:val="00236B4C"/>
    <w:rsid w:val="00246207"/>
    <w:rsid w:val="00260F54"/>
    <w:rsid w:val="00262AB8"/>
    <w:rsid w:val="00270691"/>
    <w:rsid w:val="00272545"/>
    <w:rsid w:val="00275791"/>
    <w:rsid w:val="00282CB5"/>
    <w:rsid w:val="00283270"/>
    <w:rsid w:val="002A0FF1"/>
    <w:rsid w:val="002A2A63"/>
    <w:rsid w:val="002A3853"/>
    <w:rsid w:val="002A4B78"/>
    <w:rsid w:val="002B193B"/>
    <w:rsid w:val="002B3764"/>
    <w:rsid w:val="002C2C7A"/>
    <w:rsid w:val="002C303A"/>
    <w:rsid w:val="002C4146"/>
    <w:rsid w:val="002E1074"/>
    <w:rsid w:val="002F0CC4"/>
    <w:rsid w:val="00304D6A"/>
    <w:rsid w:val="0031502A"/>
    <w:rsid w:val="00331C6A"/>
    <w:rsid w:val="00350245"/>
    <w:rsid w:val="00351A26"/>
    <w:rsid w:val="003564B5"/>
    <w:rsid w:val="0036051F"/>
    <w:rsid w:val="00362A2D"/>
    <w:rsid w:val="00371B71"/>
    <w:rsid w:val="00374B98"/>
    <w:rsid w:val="00377EE0"/>
    <w:rsid w:val="00397B40"/>
    <w:rsid w:val="003A002A"/>
    <w:rsid w:val="003B3C74"/>
    <w:rsid w:val="003C2DE9"/>
    <w:rsid w:val="003C5162"/>
    <w:rsid w:val="003C685E"/>
    <w:rsid w:val="003C774A"/>
    <w:rsid w:val="003D38EF"/>
    <w:rsid w:val="003F11CB"/>
    <w:rsid w:val="0040539F"/>
    <w:rsid w:val="00420B96"/>
    <w:rsid w:val="004253C8"/>
    <w:rsid w:val="00431150"/>
    <w:rsid w:val="004425C0"/>
    <w:rsid w:val="004543A0"/>
    <w:rsid w:val="00456B20"/>
    <w:rsid w:val="0045714D"/>
    <w:rsid w:val="0045772B"/>
    <w:rsid w:val="004A0877"/>
    <w:rsid w:val="004B0888"/>
    <w:rsid w:val="004C4AC5"/>
    <w:rsid w:val="004C792B"/>
    <w:rsid w:val="004D1AA2"/>
    <w:rsid w:val="004D41E3"/>
    <w:rsid w:val="004E0282"/>
    <w:rsid w:val="004E1C12"/>
    <w:rsid w:val="004E3F2E"/>
    <w:rsid w:val="0051034A"/>
    <w:rsid w:val="00510A59"/>
    <w:rsid w:val="005127C0"/>
    <w:rsid w:val="00517311"/>
    <w:rsid w:val="00527129"/>
    <w:rsid w:val="00531A65"/>
    <w:rsid w:val="0053229C"/>
    <w:rsid w:val="00534CA0"/>
    <w:rsid w:val="005360BF"/>
    <w:rsid w:val="00546460"/>
    <w:rsid w:val="00552048"/>
    <w:rsid w:val="005555C3"/>
    <w:rsid w:val="00556A6D"/>
    <w:rsid w:val="00561ED3"/>
    <w:rsid w:val="00563AED"/>
    <w:rsid w:val="005656D1"/>
    <w:rsid w:val="00581623"/>
    <w:rsid w:val="00587230"/>
    <w:rsid w:val="00587FED"/>
    <w:rsid w:val="005A509B"/>
    <w:rsid w:val="005B1299"/>
    <w:rsid w:val="005B7717"/>
    <w:rsid w:val="005C6FCD"/>
    <w:rsid w:val="005E5030"/>
    <w:rsid w:val="005E5C18"/>
    <w:rsid w:val="005E6524"/>
    <w:rsid w:val="005F2644"/>
    <w:rsid w:val="005F50B5"/>
    <w:rsid w:val="00605B3A"/>
    <w:rsid w:val="00606054"/>
    <w:rsid w:val="0061201D"/>
    <w:rsid w:val="006519CA"/>
    <w:rsid w:val="00652567"/>
    <w:rsid w:val="0065744C"/>
    <w:rsid w:val="00663A67"/>
    <w:rsid w:val="006751F8"/>
    <w:rsid w:val="00682903"/>
    <w:rsid w:val="00685C08"/>
    <w:rsid w:val="00695CCC"/>
    <w:rsid w:val="00697037"/>
    <w:rsid w:val="0069718D"/>
    <w:rsid w:val="006A788F"/>
    <w:rsid w:val="006D1C8E"/>
    <w:rsid w:val="006F58F4"/>
    <w:rsid w:val="00737312"/>
    <w:rsid w:val="00747D56"/>
    <w:rsid w:val="007617ED"/>
    <w:rsid w:val="00765A4D"/>
    <w:rsid w:val="0077050A"/>
    <w:rsid w:val="00791A3C"/>
    <w:rsid w:val="00792B9D"/>
    <w:rsid w:val="00794A57"/>
    <w:rsid w:val="007B0B73"/>
    <w:rsid w:val="007B1FBD"/>
    <w:rsid w:val="007C0EEF"/>
    <w:rsid w:val="007D2773"/>
    <w:rsid w:val="007D6119"/>
    <w:rsid w:val="007E22B4"/>
    <w:rsid w:val="00802567"/>
    <w:rsid w:val="008167E8"/>
    <w:rsid w:val="00831652"/>
    <w:rsid w:val="0085440B"/>
    <w:rsid w:val="00871662"/>
    <w:rsid w:val="00872DD7"/>
    <w:rsid w:val="00881222"/>
    <w:rsid w:val="00893D67"/>
    <w:rsid w:val="008A7902"/>
    <w:rsid w:val="008B3D1A"/>
    <w:rsid w:val="008B64E0"/>
    <w:rsid w:val="008C56EB"/>
    <w:rsid w:val="008D7898"/>
    <w:rsid w:val="008E60D1"/>
    <w:rsid w:val="008F4F30"/>
    <w:rsid w:val="008F65F0"/>
    <w:rsid w:val="00913BA8"/>
    <w:rsid w:val="00915BDD"/>
    <w:rsid w:val="00916AAF"/>
    <w:rsid w:val="009207BC"/>
    <w:rsid w:val="0092211E"/>
    <w:rsid w:val="00936524"/>
    <w:rsid w:val="0094182D"/>
    <w:rsid w:val="0094694E"/>
    <w:rsid w:val="009677CA"/>
    <w:rsid w:val="009705C6"/>
    <w:rsid w:val="00974C4A"/>
    <w:rsid w:val="009866C0"/>
    <w:rsid w:val="009A01F8"/>
    <w:rsid w:val="009A2951"/>
    <w:rsid w:val="009A7586"/>
    <w:rsid w:val="009B2A19"/>
    <w:rsid w:val="009D1AF8"/>
    <w:rsid w:val="009E49FE"/>
    <w:rsid w:val="009F5F3F"/>
    <w:rsid w:val="00A120DD"/>
    <w:rsid w:val="00A218DF"/>
    <w:rsid w:val="00A27C57"/>
    <w:rsid w:val="00A3287F"/>
    <w:rsid w:val="00A52597"/>
    <w:rsid w:val="00A71C19"/>
    <w:rsid w:val="00A87CAB"/>
    <w:rsid w:val="00AA695B"/>
    <w:rsid w:val="00AB3973"/>
    <w:rsid w:val="00AC313F"/>
    <w:rsid w:val="00AC5F51"/>
    <w:rsid w:val="00AD2BAE"/>
    <w:rsid w:val="00AE1E1F"/>
    <w:rsid w:val="00AE3727"/>
    <w:rsid w:val="00AF7D14"/>
    <w:rsid w:val="00B1035F"/>
    <w:rsid w:val="00B15DCC"/>
    <w:rsid w:val="00B33EE7"/>
    <w:rsid w:val="00B42483"/>
    <w:rsid w:val="00B42F2E"/>
    <w:rsid w:val="00B505C4"/>
    <w:rsid w:val="00B520A1"/>
    <w:rsid w:val="00B71197"/>
    <w:rsid w:val="00B71E17"/>
    <w:rsid w:val="00B76EEE"/>
    <w:rsid w:val="00B7702F"/>
    <w:rsid w:val="00BD34DB"/>
    <w:rsid w:val="00BD7BAF"/>
    <w:rsid w:val="00BF4E5E"/>
    <w:rsid w:val="00C06824"/>
    <w:rsid w:val="00C123D8"/>
    <w:rsid w:val="00C12EA8"/>
    <w:rsid w:val="00C1388B"/>
    <w:rsid w:val="00C16227"/>
    <w:rsid w:val="00C16658"/>
    <w:rsid w:val="00C30C69"/>
    <w:rsid w:val="00C332C8"/>
    <w:rsid w:val="00C34D81"/>
    <w:rsid w:val="00C40745"/>
    <w:rsid w:val="00C422EB"/>
    <w:rsid w:val="00C430AE"/>
    <w:rsid w:val="00C43383"/>
    <w:rsid w:val="00C54B71"/>
    <w:rsid w:val="00C61C64"/>
    <w:rsid w:val="00C8717A"/>
    <w:rsid w:val="00CA5B84"/>
    <w:rsid w:val="00CC7F74"/>
    <w:rsid w:val="00CD70CA"/>
    <w:rsid w:val="00CD7B3E"/>
    <w:rsid w:val="00CE7866"/>
    <w:rsid w:val="00CF361A"/>
    <w:rsid w:val="00CF55E7"/>
    <w:rsid w:val="00D013E0"/>
    <w:rsid w:val="00D06BCC"/>
    <w:rsid w:val="00D117C8"/>
    <w:rsid w:val="00D34C9D"/>
    <w:rsid w:val="00D42247"/>
    <w:rsid w:val="00D42EA8"/>
    <w:rsid w:val="00D46770"/>
    <w:rsid w:val="00D77ACE"/>
    <w:rsid w:val="00D9509B"/>
    <w:rsid w:val="00D95876"/>
    <w:rsid w:val="00DA6EC4"/>
    <w:rsid w:val="00DA70C0"/>
    <w:rsid w:val="00DB167C"/>
    <w:rsid w:val="00DB1CC1"/>
    <w:rsid w:val="00DD08BE"/>
    <w:rsid w:val="00DE0952"/>
    <w:rsid w:val="00DE7730"/>
    <w:rsid w:val="00DF3517"/>
    <w:rsid w:val="00DF7C43"/>
    <w:rsid w:val="00E14790"/>
    <w:rsid w:val="00E2544D"/>
    <w:rsid w:val="00E254CA"/>
    <w:rsid w:val="00E42944"/>
    <w:rsid w:val="00E53C06"/>
    <w:rsid w:val="00E554A0"/>
    <w:rsid w:val="00E67E03"/>
    <w:rsid w:val="00E77D9D"/>
    <w:rsid w:val="00E81D15"/>
    <w:rsid w:val="00E81D32"/>
    <w:rsid w:val="00E951AE"/>
    <w:rsid w:val="00EA2EDC"/>
    <w:rsid w:val="00EA4FE8"/>
    <w:rsid w:val="00EB5571"/>
    <w:rsid w:val="00EB7338"/>
    <w:rsid w:val="00EC00C1"/>
    <w:rsid w:val="00ED122E"/>
    <w:rsid w:val="00ED3E6A"/>
    <w:rsid w:val="00EE4B90"/>
    <w:rsid w:val="00F1063E"/>
    <w:rsid w:val="00F25680"/>
    <w:rsid w:val="00F34F42"/>
    <w:rsid w:val="00F36263"/>
    <w:rsid w:val="00F36A97"/>
    <w:rsid w:val="00F36D97"/>
    <w:rsid w:val="00F51F35"/>
    <w:rsid w:val="00F8002B"/>
    <w:rsid w:val="00F836D9"/>
    <w:rsid w:val="00F83D34"/>
    <w:rsid w:val="00F8460D"/>
    <w:rsid w:val="00F976F1"/>
    <w:rsid w:val="00FA26B5"/>
    <w:rsid w:val="00FA5ED9"/>
    <w:rsid w:val="00FC0DAD"/>
    <w:rsid w:val="00FD7470"/>
    <w:rsid w:val="00FF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218F9E7"/>
  <w15:docId w15:val="{B957449F-9668-4BE5-8926-8D5478BD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2EB"/>
    <w:pPr>
      <w:spacing w:line="240" w:lineRule="auto"/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1"/>
    <w:qFormat/>
    <w:rsid w:val="00F34F42"/>
    <w:pPr>
      <w:widowControl w:val="0"/>
      <w:autoSpaceDE w:val="0"/>
      <w:autoSpaceDN w:val="0"/>
      <w:adjustRightInd w:val="0"/>
      <w:spacing w:after="0"/>
      <w:ind w:left="113"/>
      <w:outlineLvl w:val="0"/>
    </w:pPr>
    <w:rPr>
      <w:rFonts w:ascii="Times New Roman" w:eastAsia="Times New Roman" w:hAnsi="Times New Roman" w:cs="Times New Roman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1"/>
    <w:qFormat/>
    <w:rsid w:val="00F34F42"/>
    <w:pPr>
      <w:widowControl w:val="0"/>
      <w:autoSpaceDE w:val="0"/>
      <w:autoSpaceDN w:val="0"/>
      <w:adjustRightInd w:val="0"/>
      <w:spacing w:before="64" w:after="0"/>
      <w:ind w:left="358" w:hanging="1121"/>
      <w:outlineLvl w:val="1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uiPriority w:val="1"/>
    <w:qFormat/>
    <w:rsid w:val="00F34F42"/>
    <w:pPr>
      <w:widowControl w:val="0"/>
      <w:autoSpaceDE w:val="0"/>
      <w:autoSpaceDN w:val="0"/>
      <w:adjustRightInd w:val="0"/>
      <w:spacing w:before="66" w:after="0"/>
      <w:ind w:left="1157" w:hanging="721"/>
      <w:outlineLvl w:val="2"/>
    </w:pPr>
    <w:rPr>
      <w:rFonts w:ascii="Times New Roman" w:eastAsia="Times New Roman" w:hAnsi="Times New Roman" w:cs="Times New Roman"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1"/>
    <w:qFormat/>
    <w:rsid w:val="00F34F42"/>
    <w:pPr>
      <w:widowControl w:val="0"/>
      <w:autoSpaceDE w:val="0"/>
      <w:autoSpaceDN w:val="0"/>
      <w:adjustRightInd w:val="0"/>
      <w:spacing w:before="69" w:after="0"/>
      <w:ind w:left="976" w:hanging="864"/>
      <w:outlineLvl w:val="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29D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9D3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0B29D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0B29D3"/>
  </w:style>
  <w:style w:type="paragraph" w:styleId="En-tte">
    <w:name w:val="header"/>
    <w:basedOn w:val="Normal"/>
    <w:link w:val="En-tteCar"/>
    <w:uiPriority w:val="99"/>
    <w:unhideWhenUsed/>
    <w:rsid w:val="000B29D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B29D3"/>
  </w:style>
  <w:style w:type="paragraph" w:styleId="Pieddepage">
    <w:name w:val="footer"/>
    <w:basedOn w:val="Normal"/>
    <w:link w:val="PieddepageCar"/>
    <w:uiPriority w:val="99"/>
    <w:unhideWhenUsed/>
    <w:rsid w:val="000B29D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B29D3"/>
  </w:style>
  <w:style w:type="paragraph" w:styleId="Paragraphedeliste">
    <w:name w:val="List Paragraph"/>
    <w:basedOn w:val="Normal"/>
    <w:uiPriority w:val="34"/>
    <w:qFormat/>
    <w:rsid w:val="000B29D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B29D3"/>
    <w:rPr>
      <w:color w:val="808080"/>
    </w:rPr>
  </w:style>
  <w:style w:type="character" w:customStyle="1" w:styleId="Style1">
    <w:name w:val="Style1"/>
    <w:basedOn w:val="Policepardfaut"/>
    <w:uiPriority w:val="1"/>
    <w:rsid w:val="000B29D3"/>
  </w:style>
  <w:style w:type="character" w:customStyle="1" w:styleId="Titre1Car">
    <w:name w:val="Titre 1 Car"/>
    <w:basedOn w:val="Policepardfaut"/>
    <w:link w:val="Titre1"/>
    <w:uiPriority w:val="9"/>
    <w:rsid w:val="00F34F42"/>
    <w:rPr>
      <w:rFonts w:ascii="Times New Roman" w:eastAsia="Times New Roman" w:hAnsi="Times New Roman" w:cs="Times New Roman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34F42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34F42"/>
    <w:rPr>
      <w:rFonts w:ascii="Times New Roman" w:eastAsia="Times New Roman" w:hAnsi="Times New Roman" w:cs="Times New Roman"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34F42"/>
    <w:rPr>
      <w:rFonts w:ascii="Times New Roman" w:eastAsia="Times New Roman" w:hAnsi="Times New Roman" w:cs="Times New Roman"/>
      <w:sz w:val="24"/>
      <w:szCs w:val="24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F34F42"/>
  </w:style>
  <w:style w:type="paragraph" w:customStyle="1" w:styleId="TableParagraph">
    <w:name w:val="Table Paragraph"/>
    <w:basedOn w:val="Normal"/>
    <w:uiPriority w:val="1"/>
    <w:qFormat/>
    <w:rsid w:val="00F34F42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numbering" w:customStyle="1" w:styleId="Aucuneliste2">
    <w:name w:val="Aucune liste2"/>
    <w:next w:val="Aucuneliste"/>
    <w:uiPriority w:val="99"/>
    <w:semiHidden/>
    <w:unhideWhenUsed/>
    <w:rsid w:val="00053697"/>
  </w:style>
  <w:style w:type="paragraph" w:styleId="En-ttedetabledesmatires">
    <w:name w:val="TOC Heading"/>
    <w:basedOn w:val="Titre1"/>
    <w:next w:val="Normal"/>
    <w:uiPriority w:val="39"/>
    <w:unhideWhenUsed/>
    <w:qFormat/>
    <w:rsid w:val="00B1035F"/>
    <w:pPr>
      <w:keepNext/>
      <w:keepLines/>
      <w:widowControl/>
      <w:autoSpaceDE/>
      <w:autoSpaceDN/>
      <w:adjustRightInd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22626A"/>
    <w:pPr>
      <w:tabs>
        <w:tab w:val="right" w:leader="dot" w:pos="9628"/>
      </w:tabs>
      <w:spacing w:after="0"/>
    </w:pPr>
  </w:style>
  <w:style w:type="paragraph" w:styleId="TM2">
    <w:name w:val="toc 2"/>
    <w:basedOn w:val="Normal"/>
    <w:next w:val="Normal"/>
    <w:autoRedefine/>
    <w:uiPriority w:val="39"/>
    <w:unhideWhenUsed/>
    <w:rsid w:val="00606054"/>
    <w:pPr>
      <w:tabs>
        <w:tab w:val="left" w:pos="660"/>
        <w:tab w:val="right" w:leader="dot" w:pos="9628"/>
      </w:tabs>
      <w:spacing w:after="100"/>
      <w:ind w:left="220"/>
    </w:pPr>
    <w:rPr>
      <w:rFonts w:eastAsia="Times New Roman" w:cs="Arial"/>
      <w:b/>
      <w:noProof/>
      <w:w w:val="115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B1035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6B5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7B0B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B0B73"/>
    <w:pPr>
      <w:spacing w:before="120" w:after="12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B0B73"/>
    <w:rPr>
      <w:rFonts w:ascii="Arial" w:hAnsi="Arial"/>
      <w:sz w:val="20"/>
      <w:szCs w:val="20"/>
    </w:rPr>
  </w:style>
  <w:style w:type="table" w:styleId="Grilledutableau">
    <w:name w:val="Table Grid"/>
    <w:basedOn w:val="TableauNormal"/>
    <w:uiPriority w:val="59"/>
    <w:rsid w:val="002F0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4B98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</w:rPr>
  </w:style>
  <w:style w:type="character" w:customStyle="1" w:styleId="cf01">
    <w:name w:val="cf01"/>
    <w:basedOn w:val="Policepardfaut"/>
    <w:rsid w:val="0036051F"/>
    <w:rPr>
      <w:rFonts w:ascii="Segoe UI" w:hAnsi="Segoe UI" w:cs="Segoe UI" w:hint="default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20A1"/>
    <w:pPr>
      <w:spacing w:before="0" w:after="200"/>
      <w:jc w:val="left"/>
    </w:pPr>
    <w:rPr>
      <w:rFonts w:asciiTheme="minorHAnsi" w:hAnsiTheme="minorHAns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20A1"/>
    <w:rPr>
      <w:rFonts w:ascii="Arial" w:hAnsi="Arial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6970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02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94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C9E6B8-5D2C-4865-AD3E-EC0609DB6162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061AB180-3928-4864-8D12-E101E9439A78}">
      <dgm:prSet phldrT="[Texte]" custT="1"/>
      <dgm:spPr>
        <a:solidFill>
          <a:srgbClr val="C9004A"/>
        </a:solidFill>
      </dgm:spPr>
      <dgm:t>
        <a:bodyPr/>
        <a:lstStyle/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Formations obligatoires </a:t>
          </a:r>
        </a:p>
      </dgm:t>
    </dgm:pt>
    <dgm:pt modelId="{8F4A180A-8084-496F-939A-136F26222A2B}" type="parTrans" cxnId="{78A3C853-289D-401B-99E9-1E89F4B8A5F3}">
      <dgm:prSet/>
      <dgm:spPr/>
      <dgm:t>
        <a:bodyPr/>
        <a:lstStyle/>
        <a:p>
          <a:endParaRPr lang="fr-FR"/>
        </a:p>
      </dgm:t>
    </dgm:pt>
    <dgm:pt modelId="{741EE398-4366-4DDC-A158-02F8B680295A}" type="sibTrans" cxnId="{78A3C853-289D-401B-99E9-1E89F4B8A5F3}">
      <dgm:prSet/>
      <dgm:spPr/>
      <dgm:t>
        <a:bodyPr/>
        <a:lstStyle/>
        <a:p>
          <a:endParaRPr lang="fr-FR"/>
        </a:p>
      </dgm:t>
    </dgm:pt>
    <dgm:pt modelId="{AC557BF3-781B-466B-8054-17CDF3C47745}">
      <dgm:prSet phldrT="[Texte]" custT="1"/>
      <dgm:spPr>
        <a:solidFill>
          <a:srgbClr val="970A6D"/>
        </a:solidFill>
      </dgm:spPr>
      <dgm:t>
        <a:bodyPr/>
        <a:lstStyle/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Formations statutaires obligatoires</a:t>
          </a:r>
          <a:r>
            <a:rPr lang="fr-FR" sz="1000" baseline="30000">
              <a:latin typeface="Arial" panose="020B0604020202020204" pitchFamily="34" charset="0"/>
              <a:cs typeface="Arial" panose="020B0604020202020204" pitchFamily="34" charset="0"/>
            </a:rPr>
            <a:t>1</a:t>
          </a:r>
          <a:endParaRPr lang="fr-FR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3A826D6-9A60-425E-BD2A-0C33667AF581}" type="parTrans" cxnId="{47657D89-2D4E-495B-A5F7-F1FA8736FCB2}">
      <dgm:prSet/>
      <dgm:spPr>
        <a:ln>
          <a:solidFill>
            <a:srgbClr val="970A6D"/>
          </a:solidFill>
        </a:ln>
      </dgm:spPr>
      <dgm:t>
        <a:bodyPr/>
        <a:lstStyle/>
        <a:p>
          <a:endParaRPr lang="fr-FR"/>
        </a:p>
      </dgm:t>
    </dgm:pt>
    <dgm:pt modelId="{F944F5EB-525B-442F-AD48-2120626ECDB0}" type="sibTrans" cxnId="{47657D89-2D4E-495B-A5F7-F1FA8736FCB2}">
      <dgm:prSet/>
      <dgm:spPr/>
      <dgm:t>
        <a:bodyPr/>
        <a:lstStyle/>
        <a:p>
          <a:endParaRPr lang="fr-FR"/>
        </a:p>
      </dgm:t>
    </dgm:pt>
    <dgm:pt modelId="{362AF6CC-08A1-42AF-A8CF-C132C8611677}">
      <dgm:prSet phldrT="[Texte]" custT="1"/>
      <dgm:spPr>
        <a:solidFill>
          <a:srgbClr val="970A6D"/>
        </a:solidFill>
      </dgm:spPr>
      <dgm:t>
        <a:bodyPr/>
        <a:lstStyle/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Formation d'intégration </a:t>
          </a:r>
        </a:p>
        <a:p>
          <a:r>
            <a:rPr lang="fr-FR" sz="1000" i="1">
              <a:latin typeface="Arial" panose="020B0604020202020204" pitchFamily="34" charset="0"/>
              <a:cs typeface="Arial" panose="020B0604020202020204" pitchFamily="34" charset="0"/>
            </a:rPr>
            <a:t>agents catégories A et B : 10 jours</a:t>
          </a:r>
        </a:p>
        <a:p>
          <a:r>
            <a:rPr lang="fr-FR" sz="1000" i="1">
              <a:latin typeface="Arial" panose="020B0604020202020204" pitchFamily="34" charset="0"/>
              <a:cs typeface="Arial" panose="020B0604020202020204" pitchFamily="34" charset="0"/>
            </a:rPr>
            <a:t>agents de catégorie C : 5 jours </a:t>
          </a:r>
        </a:p>
      </dgm:t>
    </dgm:pt>
    <dgm:pt modelId="{29A602DE-66F0-4974-ABAB-91F11F87DFD0}" type="parTrans" cxnId="{5FA152DF-8883-453F-A927-B939C01BAEC1}">
      <dgm:prSet/>
      <dgm:spPr>
        <a:solidFill>
          <a:srgbClr val="970A6D"/>
        </a:solidFill>
        <a:ln>
          <a:solidFill>
            <a:srgbClr val="970A6D"/>
          </a:solidFill>
        </a:ln>
      </dgm:spPr>
      <dgm:t>
        <a:bodyPr/>
        <a:lstStyle/>
        <a:p>
          <a:endParaRPr lang="fr-FR"/>
        </a:p>
      </dgm:t>
    </dgm:pt>
    <dgm:pt modelId="{1B43C48F-9A8F-4359-9472-A12ADD48BEA6}" type="sibTrans" cxnId="{5FA152DF-8883-453F-A927-B939C01BAEC1}">
      <dgm:prSet/>
      <dgm:spPr/>
      <dgm:t>
        <a:bodyPr/>
        <a:lstStyle/>
        <a:p>
          <a:endParaRPr lang="fr-FR"/>
        </a:p>
      </dgm:t>
    </dgm:pt>
    <dgm:pt modelId="{DEED2A77-E146-47BA-A541-02424560FC26}">
      <dgm:prSet phldrT="[Texte]" custT="1"/>
      <dgm:spPr>
        <a:solidFill>
          <a:srgbClr val="E85298"/>
        </a:solidFill>
      </dgm:spPr>
      <dgm:t>
        <a:bodyPr/>
        <a:lstStyle/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au premier emploi 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(dans les deux ans suivant la nomination)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- agents de catégories A et B :5 jours mini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- agents de catégories C : 3 jours mini</a:t>
          </a:r>
        </a:p>
      </dgm:t>
    </dgm:pt>
    <dgm:pt modelId="{E9535F74-CE74-46D6-A845-C2234D04CD11}" type="parTrans" cxnId="{A48BDDB6-19A9-4687-B725-CE9B6F28A516}">
      <dgm:prSet/>
      <dgm:spPr>
        <a:ln>
          <a:solidFill>
            <a:srgbClr val="E85298"/>
          </a:solidFill>
        </a:ln>
      </dgm:spPr>
      <dgm:t>
        <a:bodyPr/>
        <a:lstStyle/>
        <a:p>
          <a:endParaRPr lang="fr-FR"/>
        </a:p>
      </dgm:t>
    </dgm:pt>
    <dgm:pt modelId="{E43E1E97-9682-4398-95CE-A0DEFDDD2E32}" type="sibTrans" cxnId="{A48BDDB6-19A9-4687-B725-CE9B6F28A516}">
      <dgm:prSet/>
      <dgm:spPr/>
      <dgm:t>
        <a:bodyPr/>
        <a:lstStyle/>
        <a:p>
          <a:endParaRPr lang="fr-FR"/>
        </a:p>
      </dgm:t>
    </dgm:pt>
    <dgm:pt modelId="{451331E7-EE55-4C48-A7EA-3E91BDCE0ADC}">
      <dgm:prSet phldrT="[Texte]" custT="1"/>
      <dgm:spPr>
        <a:solidFill>
          <a:srgbClr val="E85298"/>
        </a:solidFill>
      </dgm:spPr>
      <dgm:t>
        <a:bodyPr/>
        <a:lstStyle/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tout au long de la carrière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(par périodes de 5 ans)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- tous les agents : 2 jours mini </a:t>
          </a:r>
        </a:p>
      </dgm:t>
    </dgm:pt>
    <dgm:pt modelId="{825988A7-100E-493B-8953-035772E00B11}" type="parTrans" cxnId="{4F24DB23-BD07-497E-91AE-5163EAADF596}">
      <dgm:prSet/>
      <dgm:spPr>
        <a:ln>
          <a:solidFill>
            <a:srgbClr val="E85298"/>
          </a:solidFill>
        </a:ln>
      </dgm:spPr>
      <dgm:t>
        <a:bodyPr/>
        <a:lstStyle/>
        <a:p>
          <a:endParaRPr lang="fr-FR"/>
        </a:p>
      </dgm:t>
    </dgm:pt>
    <dgm:pt modelId="{F94326C7-8BFA-4D9E-B9D8-2242626282B3}" type="sibTrans" cxnId="{4F24DB23-BD07-497E-91AE-5163EAADF596}">
      <dgm:prSet/>
      <dgm:spPr/>
      <dgm:t>
        <a:bodyPr/>
        <a:lstStyle/>
        <a:p>
          <a:endParaRPr lang="fr-FR"/>
        </a:p>
      </dgm:t>
    </dgm:pt>
    <dgm:pt modelId="{3C17D620-1113-4D6F-BD60-F86892F399E5}">
      <dgm:prSet phldrT="[Texte]" custT="1"/>
      <dgm:spPr>
        <a:solidFill>
          <a:srgbClr val="E85298"/>
        </a:solidFill>
      </dgm:spPr>
      <dgm:t>
        <a:bodyPr/>
        <a:lstStyle/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Prise de poste à responsabilité 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(dans les 6 mois suivant l’affectation)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- tous les agents : 3 jours mini </a:t>
          </a:r>
        </a:p>
      </dgm:t>
    </dgm:pt>
    <dgm:pt modelId="{DDFF8343-C7EC-4058-A4A5-6969090C3108}" type="parTrans" cxnId="{DEEB403D-4373-4E5B-B079-7BAFCBDE6C66}">
      <dgm:prSet/>
      <dgm:spPr>
        <a:ln>
          <a:solidFill>
            <a:srgbClr val="E85298"/>
          </a:solidFill>
        </a:ln>
      </dgm:spPr>
      <dgm:t>
        <a:bodyPr/>
        <a:lstStyle/>
        <a:p>
          <a:endParaRPr lang="fr-FR"/>
        </a:p>
      </dgm:t>
    </dgm:pt>
    <dgm:pt modelId="{8AEEE274-C386-4156-A327-D44CAEED8220}" type="sibTrans" cxnId="{DEEB403D-4373-4E5B-B079-7BAFCBDE6C66}">
      <dgm:prSet/>
      <dgm:spPr/>
      <dgm:t>
        <a:bodyPr/>
        <a:lstStyle/>
        <a:p>
          <a:endParaRPr lang="fr-FR"/>
        </a:p>
      </dgm:t>
    </dgm:pt>
    <dgm:pt modelId="{A7359275-F530-4A38-A7A5-03302C64211B}">
      <dgm:prSet phldrT="[Texte]" custT="1"/>
      <dgm:spPr>
        <a:solidFill>
          <a:srgbClr val="970A6D"/>
        </a:solidFill>
      </dgm:spPr>
      <dgm:t>
        <a:bodyPr/>
        <a:lstStyle/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Formation de profesionnalisation</a:t>
          </a:r>
        </a:p>
      </dgm:t>
    </dgm:pt>
    <dgm:pt modelId="{9DCF153D-3D24-4B5C-99A1-D0F15BEF6D7E}" type="parTrans" cxnId="{EBADD31E-C3BC-4F87-8C6F-046F20C1BC6F}">
      <dgm:prSet/>
      <dgm:spPr>
        <a:solidFill>
          <a:srgbClr val="970A6D"/>
        </a:solidFill>
        <a:ln>
          <a:solidFill>
            <a:srgbClr val="970A6D"/>
          </a:solidFill>
        </a:ln>
      </dgm:spPr>
      <dgm:t>
        <a:bodyPr/>
        <a:lstStyle/>
        <a:p>
          <a:endParaRPr lang="fr-FR"/>
        </a:p>
      </dgm:t>
    </dgm:pt>
    <dgm:pt modelId="{C00E1071-D4C1-414B-B56D-13274A4DA7CD}" type="sibTrans" cxnId="{EBADD31E-C3BC-4F87-8C6F-046F20C1BC6F}">
      <dgm:prSet/>
      <dgm:spPr/>
      <dgm:t>
        <a:bodyPr/>
        <a:lstStyle/>
        <a:p>
          <a:endParaRPr lang="fr-FR"/>
        </a:p>
      </dgm:t>
    </dgm:pt>
    <dgm:pt modelId="{43321EE9-E8A7-4A16-B823-0BD9029B2195}">
      <dgm:prSet phldrT="[Texte]" custT="1"/>
      <dgm:spPr>
        <a:solidFill>
          <a:srgbClr val="F28902"/>
        </a:solidFill>
      </dgm:spPr>
      <dgm:t>
        <a:bodyPr/>
        <a:lstStyle/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Formation spécifique </a:t>
          </a:r>
        </a:p>
      </dgm:t>
    </dgm:pt>
    <dgm:pt modelId="{98C72DFE-2DC7-4DA3-8794-938CAB7B1549}" type="parTrans" cxnId="{111445BE-A0E6-4D2B-9EE6-48B393884E22}">
      <dgm:prSet/>
      <dgm:spPr/>
      <dgm:t>
        <a:bodyPr/>
        <a:lstStyle/>
        <a:p>
          <a:endParaRPr lang="fr-FR"/>
        </a:p>
      </dgm:t>
    </dgm:pt>
    <dgm:pt modelId="{B738F99A-8F7B-4A26-BD4E-6EB740702169}" type="sibTrans" cxnId="{111445BE-A0E6-4D2B-9EE6-48B393884E22}">
      <dgm:prSet/>
      <dgm:spPr/>
      <dgm:t>
        <a:bodyPr/>
        <a:lstStyle/>
        <a:p>
          <a:endParaRPr lang="fr-FR"/>
        </a:p>
      </dgm:t>
    </dgm:pt>
    <dgm:pt modelId="{9A87D822-A74D-473F-B858-6F07856D7AA3}">
      <dgm:prSet phldrT="[Texte]" custT="1"/>
      <dgm:spPr>
        <a:solidFill>
          <a:schemeClr val="accent6"/>
        </a:solidFill>
      </dgm:spPr>
      <dgm:t>
        <a:bodyPr/>
        <a:lstStyle/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Formation syndicale </a:t>
          </a:r>
        </a:p>
      </dgm:t>
    </dgm:pt>
    <dgm:pt modelId="{FEBD48AF-19B9-43A7-9D99-D30707FCF51D}" type="parTrans" cxnId="{B82C472B-7833-4E96-910F-73BA4F56EB77}">
      <dgm:prSet/>
      <dgm:spPr>
        <a:solidFill>
          <a:schemeClr val="accent6">
            <a:lumMod val="75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fr-FR"/>
        </a:p>
      </dgm:t>
    </dgm:pt>
    <dgm:pt modelId="{FBA5BB78-B36B-4375-9871-2AFB52C3C11C}" type="sibTrans" cxnId="{B82C472B-7833-4E96-910F-73BA4F56EB77}">
      <dgm:prSet/>
      <dgm:spPr/>
      <dgm:t>
        <a:bodyPr/>
        <a:lstStyle/>
        <a:p>
          <a:endParaRPr lang="fr-FR"/>
        </a:p>
      </dgm:t>
    </dgm:pt>
    <dgm:pt modelId="{BCAFCFF7-45F6-4CDB-BE40-252D4BF9A357}">
      <dgm:prSet phldrT="[Texte]" custT="1"/>
      <dgm:spPr>
        <a:solidFill>
          <a:schemeClr val="accent6"/>
        </a:solidFill>
      </dgm:spPr>
      <dgm:t>
        <a:bodyPr/>
        <a:lstStyle/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Formation hygiène et sécurité </a:t>
          </a:r>
        </a:p>
      </dgm:t>
    </dgm:pt>
    <dgm:pt modelId="{93613AC3-B0D4-4A11-A49F-0C8CD4460BB3}" type="parTrans" cxnId="{D66B492A-4CEF-4282-86D5-3CB7B8355286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fr-FR"/>
        </a:p>
      </dgm:t>
    </dgm:pt>
    <dgm:pt modelId="{E98B62CE-9650-41C6-A310-7D41BD688245}" type="sibTrans" cxnId="{D66B492A-4CEF-4282-86D5-3CB7B8355286}">
      <dgm:prSet/>
      <dgm:spPr/>
      <dgm:t>
        <a:bodyPr/>
        <a:lstStyle/>
        <a:p>
          <a:endParaRPr lang="fr-FR"/>
        </a:p>
      </dgm:t>
    </dgm:pt>
    <dgm:pt modelId="{27AEF8AD-2ECC-4718-AF4B-A2798D02AD87}">
      <dgm:prSet phldrT="[Texte]" custT="1"/>
      <dgm:spPr>
        <a:solidFill>
          <a:schemeClr val="accent6"/>
        </a:solidFill>
      </dgm:spPr>
      <dgm:t>
        <a:bodyPr/>
        <a:lstStyle/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Formation des policiers municipaux </a:t>
          </a:r>
        </a:p>
      </dgm:t>
    </dgm:pt>
    <dgm:pt modelId="{81106B20-DA9C-453A-A447-1E2B8971A36D}" type="parTrans" cxnId="{6A7D7882-237E-4807-9FD9-D9CE9D93EC8F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fr-FR"/>
        </a:p>
      </dgm:t>
    </dgm:pt>
    <dgm:pt modelId="{072A959E-9E7C-4A74-AFD1-D114FD1A89FD}" type="sibTrans" cxnId="{6A7D7882-237E-4807-9FD9-D9CE9D93EC8F}">
      <dgm:prSet/>
      <dgm:spPr/>
      <dgm:t>
        <a:bodyPr/>
        <a:lstStyle/>
        <a:p>
          <a:endParaRPr lang="fr-FR"/>
        </a:p>
      </dgm:t>
    </dgm:pt>
    <dgm:pt modelId="{5A32D705-5B4B-4B91-946A-20B11C7B97F6}">
      <dgm:prSet phldrT="[Texte]" custT="1"/>
      <dgm:spPr>
        <a:solidFill>
          <a:schemeClr val="accent5">
            <a:lumMod val="50000"/>
          </a:schemeClr>
        </a:solidFill>
      </dgm:spPr>
      <dgm:t>
        <a:bodyPr/>
        <a:lstStyle/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Formations facultatives </a:t>
          </a:r>
        </a:p>
      </dgm:t>
    </dgm:pt>
    <dgm:pt modelId="{2A80C660-DB13-4F6B-96F2-222AD96AA9BD}" type="parTrans" cxnId="{7C13594B-5B8F-4435-9295-D80792C3D61F}">
      <dgm:prSet/>
      <dgm:spPr/>
      <dgm:t>
        <a:bodyPr/>
        <a:lstStyle/>
        <a:p>
          <a:endParaRPr lang="fr-FR"/>
        </a:p>
      </dgm:t>
    </dgm:pt>
    <dgm:pt modelId="{B94FCCE2-9CCE-4A1D-8FB2-944C1B376D11}" type="sibTrans" cxnId="{7C13594B-5B8F-4435-9295-D80792C3D61F}">
      <dgm:prSet/>
      <dgm:spPr/>
      <dgm:t>
        <a:bodyPr/>
        <a:lstStyle/>
        <a:p>
          <a:endParaRPr lang="fr-FR"/>
        </a:p>
      </dgm:t>
    </dgm:pt>
    <dgm:pt modelId="{6E6B4DFA-3A1D-46F7-AD13-394C834DF5A1}">
      <dgm:prSet phldrT="[Texte]" custT="1"/>
      <dgm:spPr>
        <a:solidFill>
          <a:schemeClr val="accent5">
            <a:lumMod val="50000"/>
          </a:schemeClr>
        </a:solidFill>
      </dgm:spPr>
      <dgm:t>
        <a:bodyPr/>
        <a:lstStyle/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Perfectionnement </a:t>
          </a:r>
        </a:p>
        <a:p>
          <a:r>
            <a:rPr lang="fr-FR" sz="1000" i="1"/>
            <a:t>Toute formation dispensée en cours de carrière, allant au-delà des </a:t>
          </a:r>
          <a:r>
            <a:rPr lang="fr-FR" sz="1000" i="1">
              <a:latin typeface="Arial" panose="020B0604020202020204" pitchFamily="34" charset="0"/>
              <a:cs typeface="Arial" panose="020B0604020202020204" pitchFamily="34" charset="0"/>
            </a:rPr>
            <a:t>obligations</a:t>
          </a:r>
          <a:r>
            <a:rPr lang="fr-FR" sz="1000" i="1"/>
            <a:t> de formation</a:t>
          </a:r>
          <a:endParaRPr lang="fr-FR" sz="1000" i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ACD1D3E-E0F9-41DE-AB40-F16FD0BD5ADB}" type="parTrans" cxnId="{DD4C5667-3005-4A79-8998-BCF5AD15C1FD}">
      <dgm:prSet/>
      <dgm:spPr>
        <a:ln>
          <a:solidFill>
            <a:schemeClr val="accent5">
              <a:lumMod val="75000"/>
            </a:schemeClr>
          </a:solidFill>
        </a:ln>
      </dgm:spPr>
      <dgm:t>
        <a:bodyPr/>
        <a:lstStyle/>
        <a:p>
          <a:endParaRPr lang="fr-FR"/>
        </a:p>
      </dgm:t>
    </dgm:pt>
    <dgm:pt modelId="{38022DB1-46E7-4A4C-A8AA-C54604191C2C}" type="sibTrans" cxnId="{DD4C5667-3005-4A79-8998-BCF5AD15C1FD}">
      <dgm:prSet/>
      <dgm:spPr/>
      <dgm:t>
        <a:bodyPr/>
        <a:lstStyle/>
        <a:p>
          <a:endParaRPr lang="fr-FR"/>
        </a:p>
      </dgm:t>
    </dgm:pt>
    <dgm:pt modelId="{F23FDB57-E8BF-423C-8D0E-EA528AA95185}">
      <dgm:prSet phldrT="[Texte]" custT="1"/>
      <dgm:spPr>
        <a:solidFill>
          <a:schemeClr val="accent5">
            <a:lumMod val="50000"/>
          </a:schemeClr>
        </a:solidFill>
      </dgm:spPr>
      <dgm:t>
        <a:bodyPr/>
        <a:lstStyle/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Préparation aux concours et examens pro </a:t>
          </a:r>
        </a:p>
      </dgm:t>
    </dgm:pt>
    <dgm:pt modelId="{0022D5D1-E2FF-4A08-838E-D9892DD38A72}" type="parTrans" cxnId="{E21E94AE-72DB-4910-B1AD-43B31DED3632}">
      <dgm:prSet/>
      <dgm:spPr>
        <a:solidFill>
          <a:schemeClr val="accent5">
            <a:lumMod val="75000"/>
          </a:schemeClr>
        </a:solidFill>
        <a:ln>
          <a:solidFill>
            <a:schemeClr val="accent5">
              <a:lumMod val="75000"/>
            </a:schemeClr>
          </a:solidFill>
        </a:ln>
      </dgm:spPr>
      <dgm:t>
        <a:bodyPr/>
        <a:lstStyle/>
        <a:p>
          <a:endParaRPr lang="fr-FR"/>
        </a:p>
      </dgm:t>
    </dgm:pt>
    <dgm:pt modelId="{C0BCA587-1419-4ED7-B410-2451F60CB146}" type="sibTrans" cxnId="{E21E94AE-72DB-4910-B1AD-43B31DED3632}">
      <dgm:prSet/>
      <dgm:spPr/>
      <dgm:t>
        <a:bodyPr/>
        <a:lstStyle/>
        <a:p>
          <a:endParaRPr lang="fr-FR"/>
        </a:p>
      </dgm:t>
    </dgm:pt>
    <dgm:pt modelId="{A1D29CD0-F01B-441D-985E-055C55F4AF5E}">
      <dgm:prSet phldrT="[Texte]" custT="1"/>
      <dgm:spPr>
        <a:solidFill>
          <a:schemeClr val="accent5">
            <a:lumMod val="50000"/>
          </a:schemeClr>
        </a:solidFill>
      </dgm:spPr>
      <dgm:t>
        <a:bodyPr/>
        <a:lstStyle/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Formation personnelle à l'initiative de l'agent </a:t>
          </a:r>
        </a:p>
      </dgm:t>
    </dgm:pt>
    <dgm:pt modelId="{D671C352-DA71-4AC3-9F70-359270AB1635}" type="parTrans" cxnId="{58464AD3-1E7D-4AA1-84B5-35618A004641}">
      <dgm:prSet/>
      <dgm:spPr>
        <a:ln>
          <a:solidFill>
            <a:schemeClr val="accent5">
              <a:lumMod val="75000"/>
            </a:schemeClr>
          </a:solidFill>
        </a:ln>
      </dgm:spPr>
      <dgm:t>
        <a:bodyPr/>
        <a:lstStyle/>
        <a:p>
          <a:endParaRPr lang="fr-FR"/>
        </a:p>
      </dgm:t>
    </dgm:pt>
    <dgm:pt modelId="{702CA493-0443-44B1-B4EC-9B9A8A9E9B6D}" type="sibTrans" cxnId="{58464AD3-1E7D-4AA1-84B5-35618A004641}">
      <dgm:prSet/>
      <dgm:spPr/>
      <dgm:t>
        <a:bodyPr/>
        <a:lstStyle/>
        <a:p>
          <a:endParaRPr lang="fr-FR"/>
        </a:p>
      </dgm:t>
    </dgm:pt>
    <dgm:pt modelId="{E145B592-D25F-4E13-BC72-25D6393FCAA5}">
      <dgm:prSet phldrT="[Texte]"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Compte personnel d'activité qui inclu  compte personnel de formation et compte engagement citoyen  </a:t>
          </a:r>
        </a:p>
      </dgm:t>
    </dgm:pt>
    <dgm:pt modelId="{B5734D93-337C-48AA-AC91-6EA5EA53688C}" type="parTrans" cxnId="{97165C19-4626-4244-A037-74AEA3FC8CF2}">
      <dgm:prSet/>
      <dgm:spPr/>
      <dgm:t>
        <a:bodyPr/>
        <a:lstStyle/>
        <a:p>
          <a:endParaRPr lang="fr-FR"/>
        </a:p>
      </dgm:t>
    </dgm:pt>
    <dgm:pt modelId="{CB1E4150-9D51-4F30-B51B-DEB8BA496E30}" type="sibTrans" cxnId="{97165C19-4626-4244-A037-74AEA3FC8CF2}">
      <dgm:prSet/>
      <dgm:spPr/>
      <dgm:t>
        <a:bodyPr/>
        <a:lstStyle/>
        <a:p>
          <a:endParaRPr lang="fr-FR"/>
        </a:p>
      </dgm:t>
    </dgm:pt>
    <dgm:pt modelId="{A3131F2C-E925-48B4-8CAF-74043BBCA447}">
      <dgm:prSet phldrT="[Texte]"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Congé de formation profesionnelle </a:t>
          </a:r>
        </a:p>
      </dgm:t>
    </dgm:pt>
    <dgm:pt modelId="{BCFB945A-393F-446F-9A0D-6F2B2392EFC7}" type="parTrans" cxnId="{486684D4-97F8-4C19-BC95-AD6588A51026}">
      <dgm:prSet/>
      <dgm:spPr/>
      <dgm:t>
        <a:bodyPr/>
        <a:lstStyle/>
        <a:p>
          <a:endParaRPr lang="fr-FR"/>
        </a:p>
      </dgm:t>
    </dgm:pt>
    <dgm:pt modelId="{FECD4F7C-07F1-416E-86DB-10B3D7451CD7}" type="sibTrans" cxnId="{486684D4-97F8-4C19-BC95-AD6588A51026}">
      <dgm:prSet/>
      <dgm:spPr/>
      <dgm:t>
        <a:bodyPr/>
        <a:lstStyle/>
        <a:p>
          <a:endParaRPr lang="fr-FR"/>
        </a:p>
      </dgm:t>
    </dgm:pt>
    <dgm:pt modelId="{59B0548D-9FE2-436F-B691-A72A91B9D2F6}">
      <dgm:prSet phldrT="[Texte]"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Congé de Bilan de compétences </a:t>
          </a:r>
        </a:p>
      </dgm:t>
    </dgm:pt>
    <dgm:pt modelId="{7640F8C7-EC43-42F2-B00D-1DC429FF7CB8}" type="parTrans" cxnId="{BB003B9D-3E6B-4EC0-BF6B-912CC5F4C8E9}">
      <dgm:prSet/>
      <dgm:spPr/>
      <dgm:t>
        <a:bodyPr/>
        <a:lstStyle/>
        <a:p>
          <a:endParaRPr lang="fr-FR"/>
        </a:p>
      </dgm:t>
    </dgm:pt>
    <dgm:pt modelId="{64D72379-7064-49EE-99AD-3AF9172D8FEC}" type="sibTrans" cxnId="{BB003B9D-3E6B-4EC0-BF6B-912CC5F4C8E9}">
      <dgm:prSet/>
      <dgm:spPr/>
      <dgm:t>
        <a:bodyPr/>
        <a:lstStyle/>
        <a:p>
          <a:endParaRPr lang="fr-FR"/>
        </a:p>
      </dgm:t>
    </dgm:pt>
    <dgm:pt modelId="{9787BD3C-4DA5-4111-981A-E60F88B5432F}">
      <dgm:prSet phldrT="[Texte]"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Congé de Validation des acquis de l'expérience (VAE)</a:t>
          </a:r>
        </a:p>
      </dgm:t>
    </dgm:pt>
    <dgm:pt modelId="{8226D364-0723-490A-B885-53BA42A27910}" type="parTrans" cxnId="{9461C5FB-C853-4589-97C7-8AB30ADF4FE1}">
      <dgm:prSet/>
      <dgm:spPr/>
      <dgm:t>
        <a:bodyPr/>
        <a:lstStyle/>
        <a:p>
          <a:endParaRPr lang="fr-FR"/>
        </a:p>
      </dgm:t>
    </dgm:pt>
    <dgm:pt modelId="{E27158ED-7FD9-4572-B941-5330EC333FF0}" type="sibTrans" cxnId="{9461C5FB-C853-4589-97C7-8AB30ADF4FE1}">
      <dgm:prSet/>
      <dgm:spPr/>
      <dgm:t>
        <a:bodyPr/>
        <a:lstStyle/>
        <a:p>
          <a:endParaRPr lang="fr-FR"/>
        </a:p>
      </dgm:t>
    </dgm:pt>
    <dgm:pt modelId="{693A5DFB-A146-48F7-B494-5AD65C89A35E}">
      <dgm:prSet phldrT="[Texte]" custT="1"/>
      <dgm:spPr>
        <a:solidFill>
          <a:schemeClr val="accent5"/>
        </a:solidFill>
      </dgm:spPr>
      <dgm:t>
        <a:bodyPr/>
        <a:lstStyle/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Uniquement public prioritaire</a:t>
          </a:r>
          <a:r>
            <a:rPr lang="fr-FR" sz="1000" baseline="30000">
              <a:latin typeface="Arial" panose="020B0604020202020204" pitchFamily="34" charset="0"/>
              <a:cs typeface="Arial" panose="020B0604020202020204" pitchFamily="34" charset="0"/>
            </a:rPr>
            <a:t>2</a:t>
          </a:r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:  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Congé de transition professionnelle </a:t>
          </a:r>
        </a:p>
      </dgm:t>
    </dgm:pt>
    <dgm:pt modelId="{284BD9BD-9EAB-4CA5-AA2D-EC433BF1B239}" type="parTrans" cxnId="{529E667A-AF1C-406A-9958-BB4CD3C128C7}">
      <dgm:prSet/>
      <dgm:spPr/>
      <dgm:t>
        <a:bodyPr/>
        <a:lstStyle/>
        <a:p>
          <a:endParaRPr lang="fr-FR"/>
        </a:p>
      </dgm:t>
    </dgm:pt>
    <dgm:pt modelId="{004B7FE6-7C93-4E41-8853-19A9AD1AF82F}" type="sibTrans" cxnId="{529E667A-AF1C-406A-9958-BB4CD3C128C7}">
      <dgm:prSet/>
      <dgm:spPr/>
      <dgm:t>
        <a:bodyPr/>
        <a:lstStyle/>
        <a:p>
          <a:endParaRPr lang="fr-FR"/>
        </a:p>
      </dgm:t>
    </dgm:pt>
    <dgm:pt modelId="{281F07EA-5C00-40E8-90DB-20C0D208A5AD}">
      <dgm:prSet phldrT="[Texte]"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Mise en disponibilité pour effectuer des études ou recherches</a:t>
          </a:r>
        </a:p>
      </dgm:t>
    </dgm:pt>
    <dgm:pt modelId="{8EC49CEB-CDF3-47AD-B68D-8D068293C5C2}" type="parTrans" cxnId="{2E2C0678-9DF7-41EE-A015-3959C3B9A24A}">
      <dgm:prSet/>
      <dgm:spPr/>
      <dgm:t>
        <a:bodyPr/>
        <a:lstStyle/>
        <a:p>
          <a:endParaRPr lang="fr-FR"/>
        </a:p>
      </dgm:t>
    </dgm:pt>
    <dgm:pt modelId="{DDDE6700-1A6C-41C0-92D6-C8D3C82D8984}" type="sibTrans" cxnId="{2E2C0678-9DF7-41EE-A015-3959C3B9A24A}">
      <dgm:prSet/>
      <dgm:spPr/>
      <dgm:t>
        <a:bodyPr/>
        <a:lstStyle/>
        <a:p>
          <a:endParaRPr lang="fr-FR"/>
        </a:p>
      </dgm:t>
    </dgm:pt>
    <dgm:pt modelId="{3A44FAB4-A8D5-41C5-8390-D65B175F4775}">
      <dgm:prSet phldrT="[Texte]"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Période d'immersion  </a:t>
          </a:r>
        </a:p>
      </dgm:t>
    </dgm:pt>
    <dgm:pt modelId="{4BE63BE2-BC16-415E-9494-1AB26CE929A8}" type="parTrans" cxnId="{491F1B82-68DC-48AB-B5E7-4131A792DF28}">
      <dgm:prSet/>
      <dgm:spPr/>
      <dgm:t>
        <a:bodyPr/>
        <a:lstStyle/>
        <a:p>
          <a:endParaRPr lang="fr-FR"/>
        </a:p>
      </dgm:t>
    </dgm:pt>
    <dgm:pt modelId="{560E7C90-41A7-4F99-A066-B9190BD8AD30}" type="sibTrans" cxnId="{491F1B82-68DC-48AB-B5E7-4131A792DF28}">
      <dgm:prSet/>
      <dgm:spPr/>
      <dgm:t>
        <a:bodyPr/>
        <a:lstStyle/>
        <a:p>
          <a:endParaRPr lang="fr-FR"/>
        </a:p>
      </dgm:t>
    </dgm:pt>
    <dgm:pt modelId="{9C6F693D-94F8-459E-8A7C-48B222DF75D4}" type="pres">
      <dgm:prSet presAssocID="{00C9E6B8-5D2C-4865-AD3E-EC0609DB6162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C130AD97-E298-4C2E-B869-4E8D48CDA2D3}" type="pres">
      <dgm:prSet presAssocID="{061AB180-3928-4864-8D12-E101E9439A78}" presName="root1" presStyleCnt="0"/>
      <dgm:spPr/>
    </dgm:pt>
    <dgm:pt modelId="{F52B4673-D60B-4EC0-9AA3-27E54E95C54A}" type="pres">
      <dgm:prSet presAssocID="{061AB180-3928-4864-8D12-E101E9439A78}" presName="LevelOneTextNode" presStyleLbl="node0" presStyleIdx="0" presStyleCnt="2">
        <dgm:presLayoutVars>
          <dgm:chPref val="3"/>
        </dgm:presLayoutVars>
      </dgm:prSet>
      <dgm:spPr/>
    </dgm:pt>
    <dgm:pt modelId="{0EE91ACB-93AC-4192-9E06-9D22DC0E1869}" type="pres">
      <dgm:prSet presAssocID="{061AB180-3928-4864-8D12-E101E9439A78}" presName="level2hierChild" presStyleCnt="0"/>
      <dgm:spPr/>
    </dgm:pt>
    <dgm:pt modelId="{6EB8257D-9EB0-44DF-9E0B-2E9F98062B04}" type="pres">
      <dgm:prSet presAssocID="{43A826D6-9A60-425E-BD2A-0C33667AF581}" presName="conn2-1" presStyleLbl="parChTrans1D2" presStyleIdx="0" presStyleCnt="5"/>
      <dgm:spPr/>
    </dgm:pt>
    <dgm:pt modelId="{A982CFEC-1C0D-48FC-8F2F-169F8AC8143E}" type="pres">
      <dgm:prSet presAssocID="{43A826D6-9A60-425E-BD2A-0C33667AF581}" presName="connTx" presStyleLbl="parChTrans1D2" presStyleIdx="0" presStyleCnt="5"/>
      <dgm:spPr/>
    </dgm:pt>
    <dgm:pt modelId="{04EE369C-651D-4063-A3FA-4A2493A9C244}" type="pres">
      <dgm:prSet presAssocID="{AC557BF3-781B-466B-8054-17CDF3C47745}" presName="root2" presStyleCnt="0"/>
      <dgm:spPr/>
    </dgm:pt>
    <dgm:pt modelId="{82D28320-E888-4E7C-B996-9BD1EC604402}" type="pres">
      <dgm:prSet presAssocID="{AC557BF3-781B-466B-8054-17CDF3C47745}" presName="LevelTwoTextNode" presStyleLbl="node2" presStyleIdx="0" presStyleCnt="5">
        <dgm:presLayoutVars>
          <dgm:chPref val="3"/>
        </dgm:presLayoutVars>
      </dgm:prSet>
      <dgm:spPr/>
    </dgm:pt>
    <dgm:pt modelId="{7D72130F-B0A8-45C1-9E69-38FD6C589726}" type="pres">
      <dgm:prSet presAssocID="{AC557BF3-781B-466B-8054-17CDF3C47745}" presName="level3hierChild" presStyleCnt="0"/>
      <dgm:spPr/>
    </dgm:pt>
    <dgm:pt modelId="{DD93342F-902B-41E4-AAAA-3C278534EC43}" type="pres">
      <dgm:prSet presAssocID="{29A602DE-66F0-4974-ABAB-91F11F87DFD0}" presName="conn2-1" presStyleLbl="parChTrans1D3" presStyleIdx="0" presStyleCnt="12"/>
      <dgm:spPr/>
    </dgm:pt>
    <dgm:pt modelId="{20301B24-5310-447C-9701-F5CC2D4F7914}" type="pres">
      <dgm:prSet presAssocID="{29A602DE-66F0-4974-ABAB-91F11F87DFD0}" presName="connTx" presStyleLbl="parChTrans1D3" presStyleIdx="0" presStyleCnt="12"/>
      <dgm:spPr/>
    </dgm:pt>
    <dgm:pt modelId="{AF78076C-DA33-4FF4-AB52-937DE25BA47E}" type="pres">
      <dgm:prSet presAssocID="{362AF6CC-08A1-42AF-A8CF-C132C8611677}" presName="root2" presStyleCnt="0"/>
      <dgm:spPr/>
    </dgm:pt>
    <dgm:pt modelId="{4BC1B924-1AD3-4884-8C5B-F39DADB82CEE}" type="pres">
      <dgm:prSet presAssocID="{362AF6CC-08A1-42AF-A8CF-C132C8611677}" presName="LevelTwoTextNode" presStyleLbl="node3" presStyleIdx="0" presStyleCnt="12" custScaleX="128019" custScaleY="221534">
        <dgm:presLayoutVars>
          <dgm:chPref val="3"/>
        </dgm:presLayoutVars>
      </dgm:prSet>
      <dgm:spPr/>
    </dgm:pt>
    <dgm:pt modelId="{5768B0EF-E6C2-42C0-BC66-0CB0E2A85F34}" type="pres">
      <dgm:prSet presAssocID="{362AF6CC-08A1-42AF-A8CF-C132C8611677}" presName="level3hierChild" presStyleCnt="0"/>
      <dgm:spPr/>
    </dgm:pt>
    <dgm:pt modelId="{3E8E0DBD-8A23-4448-BA05-18BA3D66C022}" type="pres">
      <dgm:prSet presAssocID="{9DCF153D-3D24-4B5C-99A1-D0F15BEF6D7E}" presName="conn2-1" presStyleLbl="parChTrans1D3" presStyleIdx="1" presStyleCnt="12"/>
      <dgm:spPr/>
    </dgm:pt>
    <dgm:pt modelId="{3E76DCD6-595D-45DA-A3A3-C2339D74905F}" type="pres">
      <dgm:prSet presAssocID="{9DCF153D-3D24-4B5C-99A1-D0F15BEF6D7E}" presName="connTx" presStyleLbl="parChTrans1D3" presStyleIdx="1" presStyleCnt="12"/>
      <dgm:spPr/>
    </dgm:pt>
    <dgm:pt modelId="{1268780A-70FA-44D3-AD30-303DCCCCEFB2}" type="pres">
      <dgm:prSet presAssocID="{A7359275-F530-4A38-A7A5-03302C64211B}" presName="root2" presStyleCnt="0"/>
      <dgm:spPr/>
    </dgm:pt>
    <dgm:pt modelId="{142D0E67-DFB6-4540-9716-4FEC9AF71062}" type="pres">
      <dgm:prSet presAssocID="{A7359275-F530-4A38-A7A5-03302C64211B}" presName="LevelTwoTextNode" presStyleLbl="node3" presStyleIdx="1" presStyleCnt="12" custScaleX="128019" custScaleY="127085">
        <dgm:presLayoutVars>
          <dgm:chPref val="3"/>
        </dgm:presLayoutVars>
      </dgm:prSet>
      <dgm:spPr/>
    </dgm:pt>
    <dgm:pt modelId="{4F862528-1644-4EF1-8360-BE341BF3A72C}" type="pres">
      <dgm:prSet presAssocID="{A7359275-F530-4A38-A7A5-03302C64211B}" presName="level3hierChild" presStyleCnt="0"/>
      <dgm:spPr/>
    </dgm:pt>
    <dgm:pt modelId="{0A6956DA-36DA-4DBB-AD61-4E245CC5F0C2}" type="pres">
      <dgm:prSet presAssocID="{E9535F74-CE74-46D6-A845-C2234D04CD11}" presName="conn2-1" presStyleLbl="parChTrans1D4" presStyleIdx="0" presStyleCnt="3"/>
      <dgm:spPr/>
    </dgm:pt>
    <dgm:pt modelId="{39E20D7C-3501-4CFD-A258-48BF8596E7D1}" type="pres">
      <dgm:prSet presAssocID="{E9535F74-CE74-46D6-A845-C2234D04CD11}" presName="connTx" presStyleLbl="parChTrans1D4" presStyleIdx="0" presStyleCnt="3"/>
      <dgm:spPr/>
    </dgm:pt>
    <dgm:pt modelId="{06C1496E-2ECE-43B6-AC0F-716799ACF5C4}" type="pres">
      <dgm:prSet presAssocID="{DEED2A77-E146-47BA-A541-02424560FC26}" presName="root2" presStyleCnt="0"/>
      <dgm:spPr/>
    </dgm:pt>
    <dgm:pt modelId="{B3AD596E-4446-4F9A-B36A-2696147149EC}" type="pres">
      <dgm:prSet presAssocID="{DEED2A77-E146-47BA-A541-02424560FC26}" presName="LevelTwoTextNode" presStyleLbl="node4" presStyleIdx="0" presStyleCnt="3" custScaleY="265724">
        <dgm:presLayoutVars>
          <dgm:chPref val="3"/>
        </dgm:presLayoutVars>
      </dgm:prSet>
      <dgm:spPr/>
    </dgm:pt>
    <dgm:pt modelId="{A50F71BD-D16D-4DDE-A7F0-0CF501CDAAD3}" type="pres">
      <dgm:prSet presAssocID="{DEED2A77-E146-47BA-A541-02424560FC26}" presName="level3hierChild" presStyleCnt="0"/>
      <dgm:spPr/>
    </dgm:pt>
    <dgm:pt modelId="{B22D502D-CC2E-4FB7-AEBB-A3B1FF7CE210}" type="pres">
      <dgm:prSet presAssocID="{825988A7-100E-493B-8953-035772E00B11}" presName="conn2-1" presStyleLbl="parChTrans1D4" presStyleIdx="1" presStyleCnt="3"/>
      <dgm:spPr/>
    </dgm:pt>
    <dgm:pt modelId="{46AE54EF-E755-4968-B6FC-C634F827DAA2}" type="pres">
      <dgm:prSet presAssocID="{825988A7-100E-493B-8953-035772E00B11}" presName="connTx" presStyleLbl="parChTrans1D4" presStyleIdx="1" presStyleCnt="3"/>
      <dgm:spPr/>
    </dgm:pt>
    <dgm:pt modelId="{65220AAB-4AFE-4603-9649-BABA10CF7742}" type="pres">
      <dgm:prSet presAssocID="{451331E7-EE55-4C48-A7EA-3E91BDCE0ADC}" presName="root2" presStyleCnt="0"/>
      <dgm:spPr/>
    </dgm:pt>
    <dgm:pt modelId="{FDC5BAF7-3EE0-4B2D-91FE-DACB1B3C5E1F}" type="pres">
      <dgm:prSet presAssocID="{451331E7-EE55-4C48-A7EA-3E91BDCE0ADC}" presName="LevelTwoTextNode" presStyleLbl="node4" presStyleIdx="1" presStyleCnt="3" custScaleY="201892">
        <dgm:presLayoutVars>
          <dgm:chPref val="3"/>
        </dgm:presLayoutVars>
      </dgm:prSet>
      <dgm:spPr/>
    </dgm:pt>
    <dgm:pt modelId="{E5124E83-C638-4E3A-A5A5-441D9C8E2EB0}" type="pres">
      <dgm:prSet presAssocID="{451331E7-EE55-4C48-A7EA-3E91BDCE0ADC}" presName="level3hierChild" presStyleCnt="0"/>
      <dgm:spPr/>
    </dgm:pt>
    <dgm:pt modelId="{439F5DFC-EB52-4F20-A144-27B6EB9D5ACA}" type="pres">
      <dgm:prSet presAssocID="{DDFF8343-C7EC-4058-A4A5-6969090C3108}" presName="conn2-1" presStyleLbl="parChTrans1D4" presStyleIdx="2" presStyleCnt="3"/>
      <dgm:spPr/>
    </dgm:pt>
    <dgm:pt modelId="{46539C1E-533F-4EFC-A5F3-1126DAC7CBBD}" type="pres">
      <dgm:prSet presAssocID="{DDFF8343-C7EC-4058-A4A5-6969090C3108}" presName="connTx" presStyleLbl="parChTrans1D4" presStyleIdx="2" presStyleCnt="3"/>
      <dgm:spPr/>
    </dgm:pt>
    <dgm:pt modelId="{9DD45565-828D-401B-8BF0-478932F32FC0}" type="pres">
      <dgm:prSet presAssocID="{3C17D620-1113-4D6F-BD60-F86892F399E5}" presName="root2" presStyleCnt="0"/>
      <dgm:spPr/>
    </dgm:pt>
    <dgm:pt modelId="{DCEFCF25-7FC7-4632-BCA7-D06D23EB4E3E}" type="pres">
      <dgm:prSet presAssocID="{3C17D620-1113-4D6F-BD60-F86892F399E5}" presName="LevelTwoTextNode" presStyleLbl="node4" presStyleIdx="2" presStyleCnt="3" custScaleY="287975">
        <dgm:presLayoutVars>
          <dgm:chPref val="3"/>
        </dgm:presLayoutVars>
      </dgm:prSet>
      <dgm:spPr/>
    </dgm:pt>
    <dgm:pt modelId="{777FAA76-04F0-4E7F-B4DA-90CE6FAE43A1}" type="pres">
      <dgm:prSet presAssocID="{3C17D620-1113-4D6F-BD60-F86892F399E5}" presName="level3hierChild" presStyleCnt="0"/>
      <dgm:spPr/>
    </dgm:pt>
    <dgm:pt modelId="{2FBAFD80-D228-4F64-9F74-9175B386B8D7}" type="pres">
      <dgm:prSet presAssocID="{98C72DFE-2DC7-4DA3-8794-938CAB7B1549}" presName="conn2-1" presStyleLbl="parChTrans1D2" presStyleIdx="1" presStyleCnt="5"/>
      <dgm:spPr/>
    </dgm:pt>
    <dgm:pt modelId="{7BB09DD5-DFE2-4DA5-93DC-CC9C2B0B9967}" type="pres">
      <dgm:prSet presAssocID="{98C72DFE-2DC7-4DA3-8794-938CAB7B1549}" presName="connTx" presStyleLbl="parChTrans1D2" presStyleIdx="1" presStyleCnt="5"/>
      <dgm:spPr/>
    </dgm:pt>
    <dgm:pt modelId="{E4FA2591-1A67-4F75-8035-365388B01E50}" type="pres">
      <dgm:prSet presAssocID="{43321EE9-E8A7-4A16-B823-0BD9029B2195}" presName="root2" presStyleCnt="0"/>
      <dgm:spPr/>
    </dgm:pt>
    <dgm:pt modelId="{A1B29C13-4B4A-4767-B5F4-996E94D50E32}" type="pres">
      <dgm:prSet presAssocID="{43321EE9-E8A7-4A16-B823-0BD9029B2195}" presName="LevelTwoTextNode" presStyleLbl="node2" presStyleIdx="1" presStyleCnt="5">
        <dgm:presLayoutVars>
          <dgm:chPref val="3"/>
        </dgm:presLayoutVars>
      </dgm:prSet>
      <dgm:spPr/>
    </dgm:pt>
    <dgm:pt modelId="{B23D6F32-F4EA-4AA1-8A0A-4CC90573EAEB}" type="pres">
      <dgm:prSet presAssocID="{43321EE9-E8A7-4A16-B823-0BD9029B2195}" presName="level3hierChild" presStyleCnt="0"/>
      <dgm:spPr/>
    </dgm:pt>
    <dgm:pt modelId="{88DB4BC1-E688-40C2-900F-AE44475D428A}" type="pres">
      <dgm:prSet presAssocID="{FEBD48AF-19B9-43A7-9D99-D30707FCF51D}" presName="conn2-1" presStyleLbl="parChTrans1D3" presStyleIdx="2" presStyleCnt="12"/>
      <dgm:spPr/>
    </dgm:pt>
    <dgm:pt modelId="{6C2718A2-FC72-436A-B04B-A912FAE89D66}" type="pres">
      <dgm:prSet presAssocID="{FEBD48AF-19B9-43A7-9D99-D30707FCF51D}" presName="connTx" presStyleLbl="parChTrans1D3" presStyleIdx="2" presStyleCnt="12"/>
      <dgm:spPr/>
    </dgm:pt>
    <dgm:pt modelId="{81A1CE98-D2BC-4CA7-B977-943E59F7B145}" type="pres">
      <dgm:prSet presAssocID="{9A87D822-A74D-473F-B858-6F07856D7AA3}" presName="root2" presStyleCnt="0"/>
      <dgm:spPr/>
    </dgm:pt>
    <dgm:pt modelId="{53DCB69F-10BC-4FC8-AC3D-2D3B0BA65673}" type="pres">
      <dgm:prSet presAssocID="{9A87D822-A74D-473F-B858-6F07856D7AA3}" presName="LevelTwoTextNode" presStyleLbl="node3" presStyleIdx="2" presStyleCnt="12" custScaleX="128919" custScaleY="127979">
        <dgm:presLayoutVars>
          <dgm:chPref val="3"/>
        </dgm:presLayoutVars>
      </dgm:prSet>
      <dgm:spPr/>
    </dgm:pt>
    <dgm:pt modelId="{1CE6E05E-818C-49D1-99FF-D28FCE5ECF9C}" type="pres">
      <dgm:prSet presAssocID="{9A87D822-A74D-473F-B858-6F07856D7AA3}" presName="level3hierChild" presStyleCnt="0"/>
      <dgm:spPr/>
    </dgm:pt>
    <dgm:pt modelId="{0AD97F04-8ACC-4FAC-B512-78B80638B502}" type="pres">
      <dgm:prSet presAssocID="{93613AC3-B0D4-4A11-A49F-0C8CD4460BB3}" presName="conn2-1" presStyleLbl="parChTrans1D3" presStyleIdx="3" presStyleCnt="12"/>
      <dgm:spPr/>
    </dgm:pt>
    <dgm:pt modelId="{F6BE6F76-148D-44EA-8797-AC275CFC025D}" type="pres">
      <dgm:prSet presAssocID="{93613AC3-B0D4-4A11-A49F-0C8CD4460BB3}" presName="connTx" presStyleLbl="parChTrans1D3" presStyleIdx="3" presStyleCnt="12"/>
      <dgm:spPr/>
    </dgm:pt>
    <dgm:pt modelId="{B4DC08E7-BDD1-46D6-8C6F-D0BBDCC60043}" type="pres">
      <dgm:prSet presAssocID="{BCAFCFF7-45F6-4CDB-BE40-252D4BF9A357}" presName="root2" presStyleCnt="0"/>
      <dgm:spPr/>
    </dgm:pt>
    <dgm:pt modelId="{3FE1728E-99E2-44A1-B1BB-A1C5B2CC86C3}" type="pres">
      <dgm:prSet presAssocID="{BCAFCFF7-45F6-4CDB-BE40-252D4BF9A357}" presName="LevelTwoTextNode" presStyleLbl="node3" presStyleIdx="3" presStyleCnt="12" custScaleX="128019" custScaleY="127086">
        <dgm:presLayoutVars>
          <dgm:chPref val="3"/>
        </dgm:presLayoutVars>
      </dgm:prSet>
      <dgm:spPr/>
    </dgm:pt>
    <dgm:pt modelId="{D26D5FE6-03C7-451A-BE4D-12A7AE6E8D8A}" type="pres">
      <dgm:prSet presAssocID="{BCAFCFF7-45F6-4CDB-BE40-252D4BF9A357}" presName="level3hierChild" presStyleCnt="0"/>
      <dgm:spPr/>
    </dgm:pt>
    <dgm:pt modelId="{6C3589B6-87B0-4A7E-B543-F160270966B5}" type="pres">
      <dgm:prSet presAssocID="{81106B20-DA9C-453A-A447-1E2B8971A36D}" presName="conn2-1" presStyleLbl="parChTrans1D3" presStyleIdx="4" presStyleCnt="12"/>
      <dgm:spPr/>
    </dgm:pt>
    <dgm:pt modelId="{FA3014CE-5AA0-465C-98D2-E56E2E987EBB}" type="pres">
      <dgm:prSet presAssocID="{81106B20-DA9C-453A-A447-1E2B8971A36D}" presName="connTx" presStyleLbl="parChTrans1D3" presStyleIdx="4" presStyleCnt="12"/>
      <dgm:spPr/>
    </dgm:pt>
    <dgm:pt modelId="{D64DC120-5517-43AD-AB68-D1CC3E554AAC}" type="pres">
      <dgm:prSet presAssocID="{27AEF8AD-2ECC-4718-AF4B-A2798D02AD87}" presName="root2" presStyleCnt="0"/>
      <dgm:spPr/>
    </dgm:pt>
    <dgm:pt modelId="{476ACE93-C564-4639-962C-618E441A41D7}" type="pres">
      <dgm:prSet presAssocID="{27AEF8AD-2ECC-4718-AF4B-A2798D02AD87}" presName="LevelTwoTextNode" presStyleLbl="node3" presStyleIdx="4" presStyleCnt="12" custScaleX="128019" custScaleY="127086">
        <dgm:presLayoutVars>
          <dgm:chPref val="3"/>
        </dgm:presLayoutVars>
      </dgm:prSet>
      <dgm:spPr/>
    </dgm:pt>
    <dgm:pt modelId="{9311D685-6BCA-4BF1-8EEC-86338F943D3A}" type="pres">
      <dgm:prSet presAssocID="{27AEF8AD-2ECC-4718-AF4B-A2798D02AD87}" presName="level3hierChild" presStyleCnt="0"/>
      <dgm:spPr/>
    </dgm:pt>
    <dgm:pt modelId="{37038886-DD75-475A-B201-024E4F3034E5}" type="pres">
      <dgm:prSet presAssocID="{5A32D705-5B4B-4B91-946A-20B11C7B97F6}" presName="root1" presStyleCnt="0"/>
      <dgm:spPr/>
    </dgm:pt>
    <dgm:pt modelId="{E987CE2A-1CAA-4162-BA71-6747D147940F}" type="pres">
      <dgm:prSet presAssocID="{5A32D705-5B4B-4B91-946A-20B11C7B97F6}" presName="LevelOneTextNode" presStyleLbl="node0" presStyleIdx="1" presStyleCnt="2">
        <dgm:presLayoutVars>
          <dgm:chPref val="3"/>
        </dgm:presLayoutVars>
      </dgm:prSet>
      <dgm:spPr/>
    </dgm:pt>
    <dgm:pt modelId="{82658136-C585-4922-B306-5F5D72D116B7}" type="pres">
      <dgm:prSet presAssocID="{5A32D705-5B4B-4B91-946A-20B11C7B97F6}" presName="level2hierChild" presStyleCnt="0"/>
      <dgm:spPr/>
    </dgm:pt>
    <dgm:pt modelId="{A1319F71-5018-4E77-BEAF-4F9CA909EEEC}" type="pres">
      <dgm:prSet presAssocID="{7ACD1D3E-E0F9-41DE-AB40-F16FD0BD5ADB}" presName="conn2-1" presStyleLbl="parChTrans1D2" presStyleIdx="2" presStyleCnt="5"/>
      <dgm:spPr/>
    </dgm:pt>
    <dgm:pt modelId="{D16985C5-FA86-4146-8BB9-D86362F9C7DF}" type="pres">
      <dgm:prSet presAssocID="{7ACD1D3E-E0F9-41DE-AB40-F16FD0BD5ADB}" presName="connTx" presStyleLbl="parChTrans1D2" presStyleIdx="2" presStyleCnt="5"/>
      <dgm:spPr/>
    </dgm:pt>
    <dgm:pt modelId="{3878FA3E-EF76-42DC-9E2A-21425DAC9CD6}" type="pres">
      <dgm:prSet presAssocID="{6E6B4DFA-3A1D-46F7-AD13-394C834DF5A1}" presName="root2" presStyleCnt="0"/>
      <dgm:spPr/>
    </dgm:pt>
    <dgm:pt modelId="{74235E08-9814-41C8-AC90-E77933B65E74}" type="pres">
      <dgm:prSet presAssocID="{6E6B4DFA-3A1D-46F7-AD13-394C834DF5A1}" presName="LevelTwoTextNode" presStyleLbl="node2" presStyleIdx="2" presStyleCnt="5" custScaleY="274744">
        <dgm:presLayoutVars>
          <dgm:chPref val="3"/>
        </dgm:presLayoutVars>
      </dgm:prSet>
      <dgm:spPr/>
    </dgm:pt>
    <dgm:pt modelId="{35FF8D8D-AC7A-4355-B86C-E6BB00CA400B}" type="pres">
      <dgm:prSet presAssocID="{6E6B4DFA-3A1D-46F7-AD13-394C834DF5A1}" presName="level3hierChild" presStyleCnt="0"/>
      <dgm:spPr/>
    </dgm:pt>
    <dgm:pt modelId="{F89F1303-5BC7-4290-B202-C056E74A2694}" type="pres">
      <dgm:prSet presAssocID="{0022D5D1-E2FF-4A08-838E-D9892DD38A72}" presName="conn2-1" presStyleLbl="parChTrans1D2" presStyleIdx="3" presStyleCnt="5"/>
      <dgm:spPr/>
    </dgm:pt>
    <dgm:pt modelId="{E4CF9128-2961-4380-B3EA-2DE9E58FD013}" type="pres">
      <dgm:prSet presAssocID="{0022D5D1-E2FF-4A08-838E-D9892DD38A72}" presName="connTx" presStyleLbl="parChTrans1D2" presStyleIdx="3" presStyleCnt="5"/>
      <dgm:spPr/>
    </dgm:pt>
    <dgm:pt modelId="{756CE625-F90C-4712-90E3-07DCBE7287EF}" type="pres">
      <dgm:prSet presAssocID="{F23FDB57-E8BF-423C-8D0E-EA528AA95185}" presName="root2" presStyleCnt="0"/>
      <dgm:spPr/>
    </dgm:pt>
    <dgm:pt modelId="{EF99C111-6AD2-4A8F-96B4-B57B50B3F1AD}" type="pres">
      <dgm:prSet presAssocID="{F23FDB57-E8BF-423C-8D0E-EA528AA95185}" presName="LevelTwoTextNode" presStyleLbl="node2" presStyleIdx="3" presStyleCnt="5" custScaleY="132283">
        <dgm:presLayoutVars>
          <dgm:chPref val="3"/>
        </dgm:presLayoutVars>
      </dgm:prSet>
      <dgm:spPr/>
    </dgm:pt>
    <dgm:pt modelId="{A4360084-6482-4273-BDA1-049CC653DEE5}" type="pres">
      <dgm:prSet presAssocID="{F23FDB57-E8BF-423C-8D0E-EA528AA95185}" presName="level3hierChild" presStyleCnt="0"/>
      <dgm:spPr/>
    </dgm:pt>
    <dgm:pt modelId="{FA9B8325-6D2C-45A1-987A-0B34C8644140}" type="pres">
      <dgm:prSet presAssocID="{D671C352-DA71-4AC3-9F70-359270AB1635}" presName="conn2-1" presStyleLbl="parChTrans1D2" presStyleIdx="4" presStyleCnt="5"/>
      <dgm:spPr/>
    </dgm:pt>
    <dgm:pt modelId="{27261C98-DDA1-42EF-A2F0-68917A29FED3}" type="pres">
      <dgm:prSet presAssocID="{D671C352-DA71-4AC3-9F70-359270AB1635}" presName="connTx" presStyleLbl="parChTrans1D2" presStyleIdx="4" presStyleCnt="5"/>
      <dgm:spPr/>
    </dgm:pt>
    <dgm:pt modelId="{86634A29-58FB-4769-9BAD-CB765AA1B00B}" type="pres">
      <dgm:prSet presAssocID="{A1D29CD0-F01B-441D-985E-055C55F4AF5E}" presName="root2" presStyleCnt="0"/>
      <dgm:spPr/>
    </dgm:pt>
    <dgm:pt modelId="{D7A7583D-72A0-4B09-99A5-CAAC056268EA}" type="pres">
      <dgm:prSet presAssocID="{A1D29CD0-F01B-441D-985E-055C55F4AF5E}" presName="LevelTwoTextNode" presStyleLbl="node2" presStyleIdx="4" presStyleCnt="5">
        <dgm:presLayoutVars>
          <dgm:chPref val="3"/>
        </dgm:presLayoutVars>
      </dgm:prSet>
      <dgm:spPr/>
    </dgm:pt>
    <dgm:pt modelId="{261B91BE-DB8D-4062-8826-231427970AEB}" type="pres">
      <dgm:prSet presAssocID="{A1D29CD0-F01B-441D-985E-055C55F4AF5E}" presName="level3hierChild" presStyleCnt="0"/>
      <dgm:spPr/>
    </dgm:pt>
    <dgm:pt modelId="{1F218518-C296-41BC-A5AF-F9FD90DF8ECB}" type="pres">
      <dgm:prSet presAssocID="{B5734D93-337C-48AA-AC91-6EA5EA53688C}" presName="conn2-1" presStyleLbl="parChTrans1D3" presStyleIdx="5" presStyleCnt="12"/>
      <dgm:spPr/>
    </dgm:pt>
    <dgm:pt modelId="{2E3B9197-9F53-439B-A77B-2480063FD6C7}" type="pres">
      <dgm:prSet presAssocID="{B5734D93-337C-48AA-AC91-6EA5EA53688C}" presName="connTx" presStyleLbl="parChTrans1D3" presStyleIdx="5" presStyleCnt="12"/>
      <dgm:spPr/>
    </dgm:pt>
    <dgm:pt modelId="{5A4BCBE0-E89C-4B11-B003-81E87D696D02}" type="pres">
      <dgm:prSet presAssocID="{E145B592-D25F-4E13-BC72-25D6393FCAA5}" presName="root2" presStyleCnt="0"/>
      <dgm:spPr/>
    </dgm:pt>
    <dgm:pt modelId="{2E7C80AA-97F4-4396-A8D9-6CBF8E9A2479}" type="pres">
      <dgm:prSet presAssocID="{E145B592-D25F-4E13-BC72-25D6393FCAA5}" presName="LevelTwoTextNode" presStyleLbl="node3" presStyleIdx="5" presStyleCnt="12" custScaleX="128019" custScaleY="127086">
        <dgm:presLayoutVars>
          <dgm:chPref val="3"/>
        </dgm:presLayoutVars>
      </dgm:prSet>
      <dgm:spPr/>
    </dgm:pt>
    <dgm:pt modelId="{05A58563-23D2-416E-9A10-B5B5B0142BE8}" type="pres">
      <dgm:prSet presAssocID="{E145B592-D25F-4E13-BC72-25D6393FCAA5}" presName="level3hierChild" presStyleCnt="0"/>
      <dgm:spPr/>
    </dgm:pt>
    <dgm:pt modelId="{CBF869BB-DF39-4714-8ED7-A4E459EB1EC1}" type="pres">
      <dgm:prSet presAssocID="{BCFB945A-393F-446F-9A0D-6F2B2392EFC7}" presName="conn2-1" presStyleLbl="parChTrans1D3" presStyleIdx="6" presStyleCnt="12"/>
      <dgm:spPr/>
    </dgm:pt>
    <dgm:pt modelId="{2B8F2073-459A-4D7F-82C7-6E762ACDDCDF}" type="pres">
      <dgm:prSet presAssocID="{BCFB945A-393F-446F-9A0D-6F2B2392EFC7}" presName="connTx" presStyleLbl="parChTrans1D3" presStyleIdx="6" presStyleCnt="12"/>
      <dgm:spPr/>
    </dgm:pt>
    <dgm:pt modelId="{9EA9F436-F4A1-4419-B628-3E284C09E47F}" type="pres">
      <dgm:prSet presAssocID="{A3131F2C-E925-48B4-8CAF-74043BBCA447}" presName="root2" presStyleCnt="0"/>
      <dgm:spPr/>
    </dgm:pt>
    <dgm:pt modelId="{956B0E98-AAF8-4243-B3EB-72216B9B5B7A}" type="pres">
      <dgm:prSet presAssocID="{A3131F2C-E925-48B4-8CAF-74043BBCA447}" presName="LevelTwoTextNode" presStyleLbl="node3" presStyleIdx="6" presStyleCnt="12" custScaleX="128019" custScaleY="127086">
        <dgm:presLayoutVars>
          <dgm:chPref val="3"/>
        </dgm:presLayoutVars>
      </dgm:prSet>
      <dgm:spPr/>
    </dgm:pt>
    <dgm:pt modelId="{4AC5A061-4323-4C1E-8999-434A8D9BE3BE}" type="pres">
      <dgm:prSet presAssocID="{A3131F2C-E925-48B4-8CAF-74043BBCA447}" presName="level3hierChild" presStyleCnt="0"/>
      <dgm:spPr/>
    </dgm:pt>
    <dgm:pt modelId="{D64F25D5-68CD-4D89-A75F-BD67DC1F90F7}" type="pres">
      <dgm:prSet presAssocID="{7640F8C7-EC43-42F2-B00D-1DC429FF7CB8}" presName="conn2-1" presStyleLbl="parChTrans1D3" presStyleIdx="7" presStyleCnt="12"/>
      <dgm:spPr/>
    </dgm:pt>
    <dgm:pt modelId="{B2F6115B-8435-4321-AA77-8691093D0897}" type="pres">
      <dgm:prSet presAssocID="{7640F8C7-EC43-42F2-B00D-1DC429FF7CB8}" presName="connTx" presStyleLbl="parChTrans1D3" presStyleIdx="7" presStyleCnt="12"/>
      <dgm:spPr/>
    </dgm:pt>
    <dgm:pt modelId="{B2AB4AD4-DC32-4EAB-8A58-E073A04797A5}" type="pres">
      <dgm:prSet presAssocID="{59B0548D-9FE2-436F-B691-A72A91B9D2F6}" presName="root2" presStyleCnt="0"/>
      <dgm:spPr/>
    </dgm:pt>
    <dgm:pt modelId="{8775C8D7-65CC-4DC8-A558-8D99DCA84987}" type="pres">
      <dgm:prSet presAssocID="{59B0548D-9FE2-436F-B691-A72A91B9D2F6}" presName="LevelTwoTextNode" presStyleLbl="node3" presStyleIdx="7" presStyleCnt="12" custScaleX="128019" custScaleY="127086">
        <dgm:presLayoutVars>
          <dgm:chPref val="3"/>
        </dgm:presLayoutVars>
      </dgm:prSet>
      <dgm:spPr/>
    </dgm:pt>
    <dgm:pt modelId="{ED558839-4927-47A7-9D71-3727C9378CFA}" type="pres">
      <dgm:prSet presAssocID="{59B0548D-9FE2-436F-B691-A72A91B9D2F6}" presName="level3hierChild" presStyleCnt="0"/>
      <dgm:spPr/>
    </dgm:pt>
    <dgm:pt modelId="{1500A7FB-20CB-40C4-BBC2-A85DAA40E854}" type="pres">
      <dgm:prSet presAssocID="{8226D364-0723-490A-B885-53BA42A27910}" presName="conn2-1" presStyleLbl="parChTrans1D3" presStyleIdx="8" presStyleCnt="12"/>
      <dgm:spPr/>
    </dgm:pt>
    <dgm:pt modelId="{527CF0B0-1D19-453D-8F07-2B9DC97AB4A6}" type="pres">
      <dgm:prSet presAssocID="{8226D364-0723-490A-B885-53BA42A27910}" presName="connTx" presStyleLbl="parChTrans1D3" presStyleIdx="8" presStyleCnt="12"/>
      <dgm:spPr/>
    </dgm:pt>
    <dgm:pt modelId="{08D42A18-214F-4175-BA76-7BA636EB2EEA}" type="pres">
      <dgm:prSet presAssocID="{9787BD3C-4DA5-4111-981A-E60F88B5432F}" presName="root2" presStyleCnt="0"/>
      <dgm:spPr/>
    </dgm:pt>
    <dgm:pt modelId="{35D368B7-82F6-4D5A-836E-AB68CFDAEEDF}" type="pres">
      <dgm:prSet presAssocID="{9787BD3C-4DA5-4111-981A-E60F88B5432F}" presName="LevelTwoTextNode" presStyleLbl="node3" presStyleIdx="8" presStyleCnt="12" custScaleX="128019" custScaleY="127086">
        <dgm:presLayoutVars>
          <dgm:chPref val="3"/>
        </dgm:presLayoutVars>
      </dgm:prSet>
      <dgm:spPr/>
    </dgm:pt>
    <dgm:pt modelId="{D5352498-6341-4592-8CE0-43B40E5B9636}" type="pres">
      <dgm:prSet presAssocID="{9787BD3C-4DA5-4111-981A-E60F88B5432F}" presName="level3hierChild" presStyleCnt="0"/>
      <dgm:spPr/>
    </dgm:pt>
    <dgm:pt modelId="{8A64703E-44BA-48DD-B5A5-4612572EF817}" type="pres">
      <dgm:prSet presAssocID="{8EC49CEB-CDF3-47AD-B68D-8D068293C5C2}" presName="conn2-1" presStyleLbl="parChTrans1D3" presStyleIdx="9" presStyleCnt="12"/>
      <dgm:spPr/>
    </dgm:pt>
    <dgm:pt modelId="{1FC638E4-D3F9-474F-B4DF-6912AAEF4B52}" type="pres">
      <dgm:prSet presAssocID="{8EC49CEB-CDF3-47AD-B68D-8D068293C5C2}" presName="connTx" presStyleLbl="parChTrans1D3" presStyleIdx="9" presStyleCnt="12"/>
      <dgm:spPr/>
    </dgm:pt>
    <dgm:pt modelId="{DED4693A-416A-438C-A4DD-FE43DFC450FA}" type="pres">
      <dgm:prSet presAssocID="{281F07EA-5C00-40E8-90DB-20C0D208A5AD}" presName="root2" presStyleCnt="0"/>
      <dgm:spPr/>
    </dgm:pt>
    <dgm:pt modelId="{C53FC007-77DD-452E-80E9-037CF6353688}" type="pres">
      <dgm:prSet presAssocID="{281F07EA-5C00-40E8-90DB-20C0D208A5AD}" presName="LevelTwoTextNode" presStyleLbl="node3" presStyleIdx="9" presStyleCnt="12" custScaleX="129602" custScaleY="128657">
        <dgm:presLayoutVars>
          <dgm:chPref val="3"/>
        </dgm:presLayoutVars>
      </dgm:prSet>
      <dgm:spPr/>
    </dgm:pt>
    <dgm:pt modelId="{63C7DCF0-EEA0-4D70-BCF2-97E3C799A382}" type="pres">
      <dgm:prSet presAssocID="{281F07EA-5C00-40E8-90DB-20C0D208A5AD}" presName="level3hierChild" presStyleCnt="0"/>
      <dgm:spPr/>
    </dgm:pt>
    <dgm:pt modelId="{A9D6A4FD-B2FB-4B80-A73D-2001888F486F}" type="pres">
      <dgm:prSet presAssocID="{4BE63BE2-BC16-415E-9494-1AB26CE929A8}" presName="conn2-1" presStyleLbl="parChTrans1D3" presStyleIdx="10" presStyleCnt="12"/>
      <dgm:spPr/>
    </dgm:pt>
    <dgm:pt modelId="{E9FEA2C2-111A-4839-BAA7-51DB944AF18F}" type="pres">
      <dgm:prSet presAssocID="{4BE63BE2-BC16-415E-9494-1AB26CE929A8}" presName="connTx" presStyleLbl="parChTrans1D3" presStyleIdx="10" presStyleCnt="12"/>
      <dgm:spPr/>
    </dgm:pt>
    <dgm:pt modelId="{A2D2577E-BE38-41BB-B3B5-4282A6F61AA4}" type="pres">
      <dgm:prSet presAssocID="{3A44FAB4-A8D5-41C5-8390-D65B175F4775}" presName="root2" presStyleCnt="0"/>
      <dgm:spPr/>
    </dgm:pt>
    <dgm:pt modelId="{DDB59A62-10D9-443F-991D-2CCB6311FA7A}" type="pres">
      <dgm:prSet presAssocID="{3A44FAB4-A8D5-41C5-8390-D65B175F4775}" presName="LevelTwoTextNode" presStyleLbl="node3" presStyleIdx="10" presStyleCnt="12" custScaleX="131933" custScaleY="130971">
        <dgm:presLayoutVars>
          <dgm:chPref val="3"/>
        </dgm:presLayoutVars>
      </dgm:prSet>
      <dgm:spPr/>
    </dgm:pt>
    <dgm:pt modelId="{A18AFBEF-09E3-4034-9D0B-844D191E3D08}" type="pres">
      <dgm:prSet presAssocID="{3A44FAB4-A8D5-41C5-8390-D65B175F4775}" presName="level3hierChild" presStyleCnt="0"/>
      <dgm:spPr/>
    </dgm:pt>
    <dgm:pt modelId="{87F39941-5491-46FF-9739-14E894D1E093}" type="pres">
      <dgm:prSet presAssocID="{284BD9BD-9EAB-4CA5-AA2D-EC433BF1B239}" presName="conn2-1" presStyleLbl="parChTrans1D3" presStyleIdx="11" presStyleCnt="12"/>
      <dgm:spPr/>
    </dgm:pt>
    <dgm:pt modelId="{2720FC65-A9C9-4017-8416-EE184F04FA18}" type="pres">
      <dgm:prSet presAssocID="{284BD9BD-9EAB-4CA5-AA2D-EC433BF1B239}" presName="connTx" presStyleLbl="parChTrans1D3" presStyleIdx="11" presStyleCnt="12"/>
      <dgm:spPr/>
    </dgm:pt>
    <dgm:pt modelId="{A041EE68-2509-4D77-918A-052B1461FF50}" type="pres">
      <dgm:prSet presAssocID="{693A5DFB-A146-48F7-B494-5AD65C89A35E}" presName="root2" presStyleCnt="0"/>
      <dgm:spPr/>
    </dgm:pt>
    <dgm:pt modelId="{1060FD47-EA56-49FA-8F23-63B6F79FA43D}" type="pres">
      <dgm:prSet presAssocID="{693A5DFB-A146-48F7-B494-5AD65C89A35E}" presName="LevelTwoTextNode" presStyleLbl="node3" presStyleIdx="11" presStyleCnt="12" custScaleX="131933" custScaleY="130971">
        <dgm:presLayoutVars>
          <dgm:chPref val="3"/>
        </dgm:presLayoutVars>
      </dgm:prSet>
      <dgm:spPr/>
    </dgm:pt>
    <dgm:pt modelId="{6918DD7C-9544-4B6F-AC71-80A91F7EC2B8}" type="pres">
      <dgm:prSet presAssocID="{693A5DFB-A146-48F7-B494-5AD65C89A35E}" presName="level3hierChild" presStyleCnt="0"/>
      <dgm:spPr/>
    </dgm:pt>
  </dgm:ptLst>
  <dgm:cxnLst>
    <dgm:cxn modelId="{7C218703-A28B-4C45-937E-C5CCB2494DCF}" type="presOf" srcId="{6E6B4DFA-3A1D-46F7-AD13-394C834DF5A1}" destId="{74235E08-9814-41C8-AC90-E77933B65E74}" srcOrd="0" destOrd="0" presId="urn:microsoft.com/office/officeart/2008/layout/HorizontalMultiLevelHierarchy"/>
    <dgm:cxn modelId="{FE90EC03-9757-4173-A95B-FC19251960B8}" type="presOf" srcId="{DDFF8343-C7EC-4058-A4A5-6969090C3108}" destId="{46539C1E-533F-4EFC-A5F3-1126DAC7CBBD}" srcOrd="1" destOrd="0" presId="urn:microsoft.com/office/officeart/2008/layout/HorizontalMultiLevelHierarchy"/>
    <dgm:cxn modelId="{B8091305-DABF-49AD-BDD6-8204CDC3E9AB}" type="presOf" srcId="{29A602DE-66F0-4974-ABAB-91F11F87DFD0}" destId="{20301B24-5310-447C-9701-F5CC2D4F7914}" srcOrd="1" destOrd="0" presId="urn:microsoft.com/office/officeart/2008/layout/HorizontalMultiLevelHierarchy"/>
    <dgm:cxn modelId="{59CD7C12-BB81-4EA1-B6A3-A729452432BB}" type="presOf" srcId="{7640F8C7-EC43-42F2-B00D-1DC429FF7CB8}" destId="{D64F25D5-68CD-4D89-A75F-BD67DC1F90F7}" srcOrd="0" destOrd="0" presId="urn:microsoft.com/office/officeart/2008/layout/HorizontalMultiLevelHierarchy"/>
    <dgm:cxn modelId="{CBCD2716-845D-4721-8607-600B99B4603D}" type="presOf" srcId="{281F07EA-5C00-40E8-90DB-20C0D208A5AD}" destId="{C53FC007-77DD-452E-80E9-037CF6353688}" srcOrd="0" destOrd="0" presId="urn:microsoft.com/office/officeart/2008/layout/HorizontalMultiLevelHierarchy"/>
    <dgm:cxn modelId="{97165C19-4626-4244-A037-74AEA3FC8CF2}" srcId="{A1D29CD0-F01B-441D-985E-055C55F4AF5E}" destId="{E145B592-D25F-4E13-BC72-25D6393FCAA5}" srcOrd="0" destOrd="0" parTransId="{B5734D93-337C-48AA-AC91-6EA5EA53688C}" sibTransId="{CB1E4150-9D51-4F30-B51B-DEB8BA496E30}"/>
    <dgm:cxn modelId="{EBADD31E-C3BC-4F87-8C6F-046F20C1BC6F}" srcId="{AC557BF3-781B-466B-8054-17CDF3C47745}" destId="{A7359275-F530-4A38-A7A5-03302C64211B}" srcOrd="1" destOrd="0" parTransId="{9DCF153D-3D24-4B5C-99A1-D0F15BEF6D7E}" sibTransId="{C00E1071-D4C1-414B-B56D-13274A4DA7CD}"/>
    <dgm:cxn modelId="{4F24DB23-BD07-497E-91AE-5163EAADF596}" srcId="{A7359275-F530-4A38-A7A5-03302C64211B}" destId="{451331E7-EE55-4C48-A7EA-3E91BDCE0ADC}" srcOrd="1" destOrd="0" parTransId="{825988A7-100E-493B-8953-035772E00B11}" sibTransId="{F94326C7-8BFA-4D9E-B9D8-2242626282B3}"/>
    <dgm:cxn modelId="{BC4F5325-4F5A-4F12-AC46-AA3BED47D87C}" type="presOf" srcId="{4BE63BE2-BC16-415E-9494-1AB26CE929A8}" destId="{A9D6A4FD-B2FB-4B80-A73D-2001888F486F}" srcOrd="0" destOrd="0" presId="urn:microsoft.com/office/officeart/2008/layout/HorizontalMultiLevelHierarchy"/>
    <dgm:cxn modelId="{C4D2F026-01ED-4D98-8C99-682445CBB98D}" type="presOf" srcId="{98C72DFE-2DC7-4DA3-8794-938CAB7B1549}" destId="{2FBAFD80-D228-4F64-9F74-9175B386B8D7}" srcOrd="0" destOrd="0" presId="urn:microsoft.com/office/officeart/2008/layout/HorizontalMultiLevelHierarchy"/>
    <dgm:cxn modelId="{473CDC29-2594-4BD4-8A86-05693640095A}" type="presOf" srcId="{E145B592-D25F-4E13-BC72-25D6393FCAA5}" destId="{2E7C80AA-97F4-4396-A8D9-6CBF8E9A2479}" srcOrd="0" destOrd="0" presId="urn:microsoft.com/office/officeart/2008/layout/HorizontalMultiLevelHierarchy"/>
    <dgm:cxn modelId="{D66B492A-4CEF-4282-86D5-3CB7B8355286}" srcId="{43321EE9-E8A7-4A16-B823-0BD9029B2195}" destId="{BCAFCFF7-45F6-4CDB-BE40-252D4BF9A357}" srcOrd="1" destOrd="0" parTransId="{93613AC3-B0D4-4A11-A49F-0C8CD4460BB3}" sibTransId="{E98B62CE-9650-41C6-A310-7D41BD688245}"/>
    <dgm:cxn modelId="{B82C472B-7833-4E96-910F-73BA4F56EB77}" srcId="{43321EE9-E8A7-4A16-B823-0BD9029B2195}" destId="{9A87D822-A74D-473F-B858-6F07856D7AA3}" srcOrd="0" destOrd="0" parTransId="{FEBD48AF-19B9-43A7-9D99-D30707FCF51D}" sibTransId="{FBA5BB78-B36B-4375-9871-2AFB52C3C11C}"/>
    <dgm:cxn modelId="{DB94A92D-A5D1-4288-AF9A-E14C88780F5C}" type="presOf" srcId="{3A44FAB4-A8D5-41C5-8390-D65B175F4775}" destId="{DDB59A62-10D9-443F-991D-2CCB6311FA7A}" srcOrd="0" destOrd="0" presId="urn:microsoft.com/office/officeart/2008/layout/HorizontalMultiLevelHierarchy"/>
    <dgm:cxn modelId="{62333D2F-3DD1-41AA-A52F-B0C107EDB11B}" type="presOf" srcId="{061AB180-3928-4864-8D12-E101E9439A78}" destId="{F52B4673-D60B-4EC0-9AA3-27E54E95C54A}" srcOrd="0" destOrd="0" presId="urn:microsoft.com/office/officeart/2008/layout/HorizontalMultiLevelHierarchy"/>
    <dgm:cxn modelId="{B3FABC31-B86D-4980-944D-1A0AB515FEF9}" type="presOf" srcId="{D671C352-DA71-4AC3-9F70-359270AB1635}" destId="{FA9B8325-6D2C-45A1-987A-0B34C8644140}" srcOrd="0" destOrd="0" presId="urn:microsoft.com/office/officeart/2008/layout/HorizontalMultiLevelHierarchy"/>
    <dgm:cxn modelId="{79382D3C-6AC7-4346-A31C-FF623A64C286}" type="presOf" srcId="{93613AC3-B0D4-4A11-A49F-0C8CD4460BB3}" destId="{F6BE6F76-148D-44EA-8797-AC275CFC025D}" srcOrd="1" destOrd="0" presId="urn:microsoft.com/office/officeart/2008/layout/HorizontalMultiLevelHierarchy"/>
    <dgm:cxn modelId="{DEEB403D-4373-4E5B-B079-7BAFCBDE6C66}" srcId="{A7359275-F530-4A38-A7A5-03302C64211B}" destId="{3C17D620-1113-4D6F-BD60-F86892F399E5}" srcOrd="2" destOrd="0" parTransId="{DDFF8343-C7EC-4058-A4A5-6969090C3108}" sibTransId="{8AEEE274-C386-4156-A327-D44CAEED8220}"/>
    <dgm:cxn modelId="{12380E3E-F887-4EF6-B4F3-0DA9E7D56438}" type="presOf" srcId="{59B0548D-9FE2-436F-B691-A72A91B9D2F6}" destId="{8775C8D7-65CC-4DC8-A558-8D99DCA84987}" srcOrd="0" destOrd="0" presId="urn:microsoft.com/office/officeart/2008/layout/HorizontalMultiLevelHierarchy"/>
    <dgm:cxn modelId="{0AEC215C-BD68-4C1F-8610-E764DCE748C2}" type="presOf" srcId="{9DCF153D-3D24-4B5C-99A1-D0F15BEF6D7E}" destId="{3E8E0DBD-8A23-4448-BA05-18BA3D66C022}" srcOrd="0" destOrd="0" presId="urn:microsoft.com/office/officeart/2008/layout/HorizontalMultiLevelHierarchy"/>
    <dgm:cxn modelId="{4FD8A360-3F3E-42BA-9BAD-0778363769C9}" type="presOf" srcId="{7ACD1D3E-E0F9-41DE-AB40-F16FD0BD5ADB}" destId="{D16985C5-FA86-4146-8BB9-D86362F9C7DF}" srcOrd="1" destOrd="0" presId="urn:microsoft.com/office/officeart/2008/layout/HorizontalMultiLevelHierarchy"/>
    <dgm:cxn modelId="{3F41CA42-35EA-4069-9B86-2C3EF9EDCCB1}" type="presOf" srcId="{BCFB945A-393F-446F-9A0D-6F2B2392EFC7}" destId="{2B8F2073-459A-4D7F-82C7-6E762ACDDCDF}" srcOrd="1" destOrd="0" presId="urn:microsoft.com/office/officeart/2008/layout/HorizontalMultiLevelHierarchy"/>
    <dgm:cxn modelId="{1526D042-54E3-44B1-A1C2-FD45609AF19A}" type="presOf" srcId="{9DCF153D-3D24-4B5C-99A1-D0F15BEF6D7E}" destId="{3E76DCD6-595D-45DA-A3A3-C2339D74905F}" srcOrd="1" destOrd="0" presId="urn:microsoft.com/office/officeart/2008/layout/HorizontalMultiLevelHierarchy"/>
    <dgm:cxn modelId="{3BD09763-30B2-47CB-83EE-D77965858922}" type="presOf" srcId="{4BE63BE2-BC16-415E-9494-1AB26CE929A8}" destId="{E9FEA2C2-111A-4839-BAA7-51DB944AF18F}" srcOrd="1" destOrd="0" presId="urn:microsoft.com/office/officeart/2008/layout/HorizontalMultiLevelHierarchy"/>
    <dgm:cxn modelId="{ACEDEB45-BD9A-4E2C-AD6B-4AD0A27BB911}" type="presOf" srcId="{825988A7-100E-493B-8953-035772E00B11}" destId="{B22D502D-CC2E-4FB7-AEBB-A3B1FF7CE210}" srcOrd="0" destOrd="0" presId="urn:microsoft.com/office/officeart/2008/layout/HorizontalMultiLevelHierarchy"/>
    <dgm:cxn modelId="{DD4C5667-3005-4A79-8998-BCF5AD15C1FD}" srcId="{5A32D705-5B4B-4B91-946A-20B11C7B97F6}" destId="{6E6B4DFA-3A1D-46F7-AD13-394C834DF5A1}" srcOrd="0" destOrd="0" parTransId="{7ACD1D3E-E0F9-41DE-AB40-F16FD0BD5ADB}" sibTransId="{38022DB1-46E7-4A4C-A8AA-C54604191C2C}"/>
    <dgm:cxn modelId="{D5B2DD67-9CA9-43A2-B2F9-559BCCB75FE2}" type="presOf" srcId="{27AEF8AD-2ECC-4718-AF4B-A2798D02AD87}" destId="{476ACE93-C564-4639-962C-618E441A41D7}" srcOrd="0" destOrd="0" presId="urn:microsoft.com/office/officeart/2008/layout/HorizontalMultiLevelHierarchy"/>
    <dgm:cxn modelId="{5209296A-4712-43DE-BDE0-C4C99C98B3C0}" type="presOf" srcId="{A1D29CD0-F01B-441D-985E-055C55F4AF5E}" destId="{D7A7583D-72A0-4B09-99A5-CAAC056268EA}" srcOrd="0" destOrd="0" presId="urn:microsoft.com/office/officeart/2008/layout/HorizontalMultiLevelHierarchy"/>
    <dgm:cxn modelId="{A736194B-81F2-401E-B945-7C2113CD5399}" type="presOf" srcId="{DEED2A77-E146-47BA-A541-02424560FC26}" destId="{B3AD596E-4446-4F9A-B36A-2696147149EC}" srcOrd="0" destOrd="0" presId="urn:microsoft.com/office/officeart/2008/layout/HorizontalMultiLevelHierarchy"/>
    <dgm:cxn modelId="{7C13594B-5B8F-4435-9295-D80792C3D61F}" srcId="{00C9E6B8-5D2C-4865-AD3E-EC0609DB6162}" destId="{5A32D705-5B4B-4B91-946A-20B11C7B97F6}" srcOrd="1" destOrd="0" parTransId="{2A80C660-DB13-4F6B-96F2-222AD96AA9BD}" sibTransId="{B94FCCE2-9CCE-4A1D-8FB2-944C1B376D11}"/>
    <dgm:cxn modelId="{CE83186E-B7F0-453E-A9C5-F65EE00D8F00}" type="presOf" srcId="{FEBD48AF-19B9-43A7-9D99-D30707FCF51D}" destId="{88DB4BC1-E688-40C2-900F-AE44475D428A}" srcOrd="0" destOrd="0" presId="urn:microsoft.com/office/officeart/2008/layout/HorizontalMultiLevelHierarchy"/>
    <dgm:cxn modelId="{780EF551-51ED-4797-BF2D-8ACBC8D1C837}" type="presOf" srcId="{81106B20-DA9C-453A-A447-1E2B8971A36D}" destId="{FA3014CE-5AA0-465C-98D2-E56E2E987EBB}" srcOrd="1" destOrd="0" presId="urn:microsoft.com/office/officeart/2008/layout/HorizontalMultiLevelHierarchy"/>
    <dgm:cxn modelId="{78A3C853-289D-401B-99E9-1E89F4B8A5F3}" srcId="{00C9E6B8-5D2C-4865-AD3E-EC0609DB6162}" destId="{061AB180-3928-4864-8D12-E101E9439A78}" srcOrd="0" destOrd="0" parTransId="{8F4A180A-8084-496F-939A-136F26222A2B}" sibTransId="{741EE398-4366-4DDC-A158-02F8B680295A}"/>
    <dgm:cxn modelId="{335CD573-AA5C-4D27-B166-9B98F545E19C}" type="presOf" srcId="{E9535F74-CE74-46D6-A845-C2234D04CD11}" destId="{39E20D7C-3501-4CFD-A258-48BF8596E7D1}" srcOrd="1" destOrd="0" presId="urn:microsoft.com/office/officeart/2008/layout/HorizontalMultiLevelHierarchy"/>
    <dgm:cxn modelId="{A3373B76-47D6-4F3E-9EE1-1A60EAC70BAE}" type="presOf" srcId="{43321EE9-E8A7-4A16-B823-0BD9029B2195}" destId="{A1B29C13-4B4A-4767-B5F4-996E94D50E32}" srcOrd="0" destOrd="0" presId="urn:microsoft.com/office/officeart/2008/layout/HorizontalMultiLevelHierarchy"/>
    <dgm:cxn modelId="{F8F51657-4149-40CE-A025-E7AF785E09C9}" type="presOf" srcId="{81106B20-DA9C-453A-A447-1E2B8971A36D}" destId="{6C3589B6-87B0-4A7E-B543-F160270966B5}" srcOrd="0" destOrd="0" presId="urn:microsoft.com/office/officeart/2008/layout/HorizontalMultiLevelHierarchy"/>
    <dgm:cxn modelId="{2E2C0678-9DF7-41EE-A015-3959C3B9A24A}" srcId="{A1D29CD0-F01B-441D-985E-055C55F4AF5E}" destId="{281F07EA-5C00-40E8-90DB-20C0D208A5AD}" srcOrd="4" destOrd="0" parTransId="{8EC49CEB-CDF3-47AD-B68D-8D068293C5C2}" sibTransId="{DDDE6700-1A6C-41C0-92D6-C8D3C82D8984}"/>
    <dgm:cxn modelId="{DB154278-6178-4B1D-B6F0-13EA6948CE81}" type="presOf" srcId="{7640F8C7-EC43-42F2-B00D-1DC429FF7CB8}" destId="{B2F6115B-8435-4321-AA77-8691093D0897}" srcOrd="1" destOrd="0" presId="urn:microsoft.com/office/officeart/2008/layout/HorizontalMultiLevelHierarchy"/>
    <dgm:cxn modelId="{9E25C958-7DD1-45C4-8ED2-DC5DCC357B36}" type="presOf" srcId="{0022D5D1-E2FF-4A08-838E-D9892DD38A72}" destId="{F89F1303-5BC7-4290-B202-C056E74A2694}" srcOrd="0" destOrd="0" presId="urn:microsoft.com/office/officeart/2008/layout/HorizontalMultiLevelHierarchy"/>
    <dgm:cxn modelId="{529E667A-AF1C-406A-9958-BB4CD3C128C7}" srcId="{A1D29CD0-F01B-441D-985E-055C55F4AF5E}" destId="{693A5DFB-A146-48F7-B494-5AD65C89A35E}" srcOrd="6" destOrd="0" parTransId="{284BD9BD-9EAB-4CA5-AA2D-EC433BF1B239}" sibTransId="{004B7FE6-7C93-4E41-8853-19A9AD1AF82F}"/>
    <dgm:cxn modelId="{491F1B82-68DC-48AB-B5E7-4131A792DF28}" srcId="{A1D29CD0-F01B-441D-985E-055C55F4AF5E}" destId="{3A44FAB4-A8D5-41C5-8390-D65B175F4775}" srcOrd="5" destOrd="0" parTransId="{4BE63BE2-BC16-415E-9494-1AB26CE929A8}" sibTransId="{560E7C90-41A7-4F99-A066-B9190BD8AD30}"/>
    <dgm:cxn modelId="{6A7D7882-237E-4807-9FD9-D9CE9D93EC8F}" srcId="{43321EE9-E8A7-4A16-B823-0BD9029B2195}" destId="{27AEF8AD-2ECC-4718-AF4B-A2798D02AD87}" srcOrd="2" destOrd="0" parTransId="{81106B20-DA9C-453A-A447-1E2B8971A36D}" sibTransId="{072A959E-9E7C-4A74-AFD1-D114FD1A89FD}"/>
    <dgm:cxn modelId="{3DA25083-3982-4CAF-9FA3-482923767F3E}" type="presOf" srcId="{43A826D6-9A60-425E-BD2A-0C33667AF581}" destId="{6EB8257D-9EB0-44DF-9E0B-2E9F98062B04}" srcOrd="0" destOrd="0" presId="urn:microsoft.com/office/officeart/2008/layout/HorizontalMultiLevelHierarchy"/>
    <dgm:cxn modelId="{86A25785-DF63-4626-8F4B-69363C26205A}" type="presOf" srcId="{451331E7-EE55-4C48-A7EA-3E91BDCE0ADC}" destId="{FDC5BAF7-3EE0-4B2D-91FE-DACB1B3C5E1F}" srcOrd="0" destOrd="0" presId="urn:microsoft.com/office/officeart/2008/layout/HorizontalMultiLevelHierarchy"/>
    <dgm:cxn modelId="{47657D89-2D4E-495B-A5F7-F1FA8736FCB2}" srcId="{061AB180-3928-4864-8D12-E101E9439A78}" destId="{AC557BF3-781B-466B-8054-17CDF3C47745}" srcOrd="0" destOrd="0" parTransId="{43A826D6-9A60-425E-BD2A-0C33667AF581}" sibTransId="{F944F5EB-525B-442F-AD48-2120626ECDB0}"/>
    <dgm:cxn modelId="{07B52F8C-FE7A-47E5-81EA-0454D3D8DCD2}" type="presOf" srcId="{E9535F74-CE74-46D6-A845-C2234D04CD11}" destId="{0A6956DA-36DA-4DBB-AD61-4E245CC5F0C2}" srcOrd="0" destOrd="0" presId="urn:microsoft.com/office/officeart/2008/layout/HorizontalMultiLevelHierarchy"/>
    <dgm:cxn modelId="{C23D598C-3314-4CC7-8A12-52848DFF9E7E}" type="presOf" srcId="{8EC49CEB-CDF3-47AD-B68D-8D068293C5C2}" destId="{1FC638E4-D3F9-474F-B4DF-6912AAEF4B52}" srcOrd="1" destOrd="0" presId="urn:microsoft.com/office/officeart/2008/layout/HorizontalMultiLevelHierarchy"/>
    <dgm:cxn modelId="{C7973192-B7A0-4670-9879-CD7F35D1628B}" type="presOf" srcId="{9787BD3C-4DA5-4111-981A-E60F88B5432F}" destId="{35D368B7-82F6-4D5A-836E-AB68CFDAEEDF}" srcOrd="0" destOrd="0" presId="urn:microsoft.com/office/officeart/2008/layout/HorizontalMultiLevelHierarchy"/>
    <dgm:cxn modelId="{BD9F7195-1381-4158-AC88-29F3558E0C66}" type="presOf" srcId="{0022D5D1-E2FF-4A08-838E-D9892DD38A72}" destId="{E4CF9128-2961-4380-B3EA-2DE9E58FD013}" srcOrd="1" destOrd="0" presId="urn:microsoft.com/office/officeart/2008/layout/HorizontalMultiLevelHierarchy"/>
    <dgm:cxn modelId="{8E649096-3BF2-401C-8659-AC1642B9E049}" type="presOf" srcId="{BCAFCFF7-45F6-4CDB-BE40-252D4BF9A357}" destId="{3FE1728E-99E2-44A1-B1BB-A1C5B2CC86C3}" srcOrd="0" destOrd="0" presId="urn:microsoft.com/office/officeart/2008/layout/HorizontalMultiLevelHierarchy"/>
    <dgm:cxn modelId="{B056A898-C280-4222-A6A0-397124D72B5E}" type="presOf" srcId="{5A32D705-5B4B-4B91-946A-20B11C7B97F6}" destId="{E987CE2A-1CAA-4162-BA71-6747D147940F}" srcOrd="0" destOrd="0" presId="urn:microsoft.com/office/officeart/2008/layout/HorizontalMultiLevelHierarchy"/>
    <dgm:cxn modelId="{EB0B8A99-4C6D-4B54-82E6-DDC56B0AFD86}" type="presOf" srcId="{29A602DE-66F0-4974-ABAB-91F11F87DFD0}" destId="{DD93342F-902B-41E4-AAAA-3C278534EC43}" srcOrd="0" destOrd="0" presId="urn:microsoft.com/office/officeart/2008/layout/HorizontalMultiLevelHierarchy"/>
    <dgm:cxn modelId="{487A429A-201D-40C0-B169-C49AFED224BB}" type="presOf" srcId="{284BD9BD-9EAB-4CA5-AA2D-EC433BF1B239}" destId="{2720FC65-A9C9-4017-8416-EE184F04FA18}" srcOrd="1" destOrd="0" presId="urn:microsoft.com/office/officeart/2008/layout/HorizontalMultiLevelHierarchy"/>
    <dgm:cxn modelId="{9130119D-BCA1-43D0-9EA9-9AE5FCFEDD86}" type="presOf" srcId="{825988A7-100E-493B-8953-035772E00B11}" destId="{46AE54EF-E755-4968-B6FC-C634F827DAA2}" srcOrd="1" destOrd="0" presId="urn:microsoft.com/office/officeart/2008/layout/HorizontalMultiLevelHierarchy"/>
    <dgm:cxn modelId="{BB003B9D-3E6B-4EC0-BF6B-912CC5F4C8E9}" srcId="{A1D29CD0-F01B-441D-985E-055C55F4AF5E}" destId="{59B0548D-9FE2-436F-B691-A72A91B9D2F6}" srcOrd="2" destOrd="0" parTransId="{7640F8C7-EC43-42F2-B00D-1DC429FF7CB8}" sibTransId="{64D72379-7064-49EE-99AD-3AF9172D8FEC}"/>
    <dgm:cxn modelId="{B63E4CA7-FA92-41F6-A72B-618A53D079A2}" type="presOf" srcId="{43A826D6-9A60-425E-BD2A-0C33667AF581}" destId="{A982CFEC-1C0D-48FC-8F2F-169F8AC8143E}" srcOrd="1" destOrd="0" presId="urn:microsoft.com/office/officeart/2008/layout/HorizontalMultiLevelHierarchy"/>
    <dgm:cxn modelId="{59AC8BA9-F29A-4A05-A8FD-F87E1E0EA085}" type="presOf" srcId="{FEBD48AF-19B9-43A7-9D99-D30707FCF51D}" destId="{6C2718A2-FC72-436A-B04B-A912FAE89D66}" srcOrd="1" destOrd="0" presId="urn:microsoft.com/office/officeart/2008/layout/HorizontalMultiLevelHierarchy"/>
    <dgm:cxn modelId="{E21E94AE-72DB-4910-B1AD-43B31DED3632}" srcId="{5A32D705-5B4B-4B91-946A-20B11C7B97F6}" destId="{F23FDB57-E8BF-423C-8D0E-EA528AA95185}" srcOrd="1" destOrd="0" parTransId="{0022D5D1-E2FF-4A08-838E-D9892DD38A72}" sibTransId="{C0BCA587-1419-4ED7-B410-2451F60CB146}"/>
    <dgm:cxn modelId="{31AAD2B6-893A-449D-A42D-3F14C1772F07}" type="presOf" srcId="{00C9E6B8-5D2C-4865-AD3E-EC0609DB6162}" destId="{9C6F693D-94F8-459E-8A7C-48B222DF75D4}" srcOrd="0" destOrd="0" presId="urn:microsoft.com/office/officeart/2008/layout/HorizontalMultiLevelHierarchy"/>
    <dgm:cxn modelId="{A48BDDB6-19A9-4687-B725-CE9B6F28A516}" srcId="{A7359275-F530-4A38-A7A5-03302C64211B}" destId="{DEED2A77-E146-47BA-A541-02424560FC26}" srcOrd="0" destOrd="0" parTransId="{E9535F74-CE74-46D6-A845-C2234D04CD11}" sibTransId="{E43E1E97-9682-4398-95CE-A0DEFDDD2E32}"/>
    <dgm:cxn modelId="{111445BE-A0E6-4D2B-9EE6-48B393884E22}" srcId="{061AB180-3928-4864-8D12-E101E9439A78}" destId="{43321EE9-E8A7-4A16-B823-0BD9029B2195}" srcOrd="1" destOrd="0" parTransId="{98C72DFE-2DC7-4DA3-8794-938CAB7B1549}" sibTransId="{B738F99A-8F7B-4A26-BD4E-6EB740702169}"/>
    <dgm:cxn modelId="{2FA59CC2-9B2A-4E1C-A44D-A8B52DB6BA57}" type="presOf" srcId="{DDFF8343-C7EC-4058-A4A5-6969090C3108}" destId="{439F5DFC-EB52-4F20-A144-27B6EB9D5ACA}" srcOrd="0" destOrd="0" presId="urn:microsoft.com/office/officeart/2008/layout/HorizontalMultiLevelHierarchy"/>
    <dgm:cxn modelId="{762E91C3-6E2E-49C1-9AC9-48E622BD9E0C}" type="presOf" srcId="{693A5DFB-A146-48F7-B494-5AD65C89A35E}" destId="{1060FD47-EA56-49FA-8F23-63B6F79FA43D}" srcOrd="0" destOrd="0" presId="urn:microsoft.com/office/officeart/2008/layout/HorizontalMultiLevelHierarchy"/>
    <dgm:cxn modelId="{435653C7-BD92-4198-A00A-40B7423EE60A}" type="presOf" srcId="{8EC49CEB-CDF3-47AD-B68D-8D068293C5C2}" destId="{8A64703E-44BA-48DD-B5A5-4612572EF817}" srcOrd="0" destOrd="0" presId="urn:microsoft.com/office/officeart/2008/layout/HorizontalMultiLevelHierarchy"/>
    <dgm:cxn modelId="{BA5806C9-D3E6-4630-B4E6-8574F20634C0}" type="presOf" srcId="{BCFB945A-393F-446F-9A0D-6F2B2392EFC7}" destId="{CBF869BB-DF39-4714-8ED7-A4E459EB1EC1}" srcOrd="0" destOrd="0" presId="urn:microsoft.com/office/officeart/2008/layout/HorizontalMultiLevelHierarchy"/>
    <dgm:cxn modelId="{9D800AD1-918A-4DD7-AB9D-7EB17951FABB}" type="presOf" srcId="{8226D364-0723-490A-B885-53BA42A27910}" destId="{527CF0B0-1D19-453D-8F07-2B9DC97AB4A6}" srcOrd="1" destOrd="0" presId="urn:microsoft.com/office/officeart/2008/layout/HorizontalMultiLevelHierarchy"/>
    <dgm:cxn modelId="{58464AD3-1E7D-4AA1-84B5-35618A004641}" srcId="{5A32D705-5B4B-4B91-946A-20B11C7B97F6}" destId="{A1D29CD0-F01B-441D-985E-055C55F4AF5E}" srcOrd="2" destOrd="0" parTransId="{D671C352-DA71-4AC3-9F70-359270AB1635}" sibTransId="{702CA493-0443-44B1-B4EC-9B9A8A9E9B6D}"/>
    <dgm:cxn modelId="{DCB674D4-7979-44B8-8EB8-F76AB48368E7}" type="presOf" srcId="{B5734D93-337C-48AA-AC91-6EA5EA53688C}" destId="{1F218518-C296-41BC-A5AF-F9FD90DF8ECB}" srcOrd="0" destOrd="0" presId="urn:microsoft.com/office/officeart/2008/layout/HorizontalMultiLevelHierarchy"/>
    <dgm:cxn modelId="{486684D4-97F8-4C19-BC95-AD6588A51026}" srcId="{A1D29CD0-F01B-441D-985E-055C55F4AF5E}" destId="{A3131F2C-E925-48B4-8CAF-74043BBCA447}" srcOrd="1" destOrd="0" parTransId="{BCFB945A-393F-446F-9A0D-6F2B2392EFC7}" sibTransId="{FECD4F7C-07F1-416E-86DB-10B3D7451CD7}"/>
    <dgm:cxn modelId="{468264D5-0249-4E1B-B752-7679C44C5119}" type="presOf" srcId="{93613AC3-B0D4-4A11-A49F-0C8CD4460BB3}" destId="{0AD97F04-8ACC-4FAC-B512-78B80638B502}" srcOrd="0" destOrd="0" presId="urn:microsoft.com/office/officeart/2008/layout/HorizontalMultiLevelHierarchy"/>
    <dgm:cxn modelId="{1E2413D6-AD7C-4671-B77C-EAD3AF42B2F4}" type="presOf" srcId="{7ACD1D3E-E0F9-41DE-AB40-F16FD0BD5ADB}" destId="{A1319F71-5018-4E77-BEAF-4F9CA909EEEC}" srcOrd="0" destOrd="0" presId="urn:microsoft.com/office/officeart/2008/layout/HorizontalMultiLevelHierarchy"/>
    <dgm:cxn modelId="{E85672DD-89CC-481A-9174-E8C4EB7B8DE1}" type="presOf" srcId="{B5734D93-337C-48AA-AC91-6EA5EA53688C}" destId="{2E3B9197-9F53-439B-A77B-2480063FD6C7}" srcOrd="1" destOrd="0" presId="urn:microsoft.com/office/officeart/2008/layout/HorizontalMultiLevelHierarchy"/>
    <dgm:cxn modelId="{B606AEDE-6BD5-4270-9E51-AAFB5CBA01AB}" type="presOf" srcId="{284BD9BD-9EAB-4CA5-AA2D-EC433BF1B239}" destId="{87F39941-5491-46FF-9739-14E894D1E093}" srcOrd="0" destOrd="0" presId="urn:microsoft.com/office/officeart/2008/layout/HorizontalMultiLevelHierarchy"/>
    <dgm:cxn modelId="{5FA152DF-8883-453F-A927-B939C01BAEC1}" srcId="{AC557BF3-781B-466B-8054-17CDF3C47745}" destId="{362AF6CC-08A1-42AF-A8CF-C132C8611677}" srcOrd="0" destOrd="0" parTransId="{29A602DE-66F0-4974-ABAB-91F11F87DFD0}" sibTransId="{1B43C48F-9A8F-4359-9472-A12ADD48BEA6}"/>
    <dgm:cxn modelId="{52D3DFE1-D39C-4179-99F7-FEDD6A72A48F}" type="presOf" srcId="{A3131F2C-E925-48B4-8CAF-74043BBCA447}" destId="{956B0E98-AAF8-4243-B3EB-72216B9B5B7A}" srcOrd="0" destOrd="0" presId="urn:microsoft.com/office/officeart/2008/layout/HorizontalMultiLevelHierarchy"/>
    <dgm:cxn modelId="{0FEC8CE6-B53B-48DD-A641-18CA8185BC48}" type="presOf" srcId="{D671C352-DA71-4AC3-9F70-359270AB1635}" destId="{27261C98-DDA1-42EF-A2F0-68917A29FED3}" srcOrd="1" destOrd="0" presId="urn:microsoft.com/office/officeart/2008/layout/HorizontalMultiLevelHierarchy"/>
    <dgm:cxn modelId="{6F3E5DE8-250F-4EAA-8E01-3665998A84B6}" type="presOf" srcId="{AC557BF3-781B-466B-8054-17CDF3C47745}" destId="{82D28320-E888-4E7C-B996-9BD1EC604402}" srcOrd="0" destOrd="0" presId="urn:microsoft.com/office/officeart/2008/layout/HorizontalMultiLevelHierarchy"/>
    <dgm:cxn modelId="{C70649F1-B47B-44F2-8AB7-377488B9C1B0}" type="presOf" srcId="{8226D364-0723-490A-B885-53BA42A27910}" destId="{1500A7FB-20CB-40C4-BBC2-A85DAA40E854}" srcOrd="0" destOrd="0" presId="urn:microsoft.com/office/officeart/2008/layout/HorizontalMultiLevelHierarchy"/>
    <dgm:cxn modelId="{4F097EF4-93EF-41B6-A988-9AAD01504BD4}" type="presOf" srcId="{98C72DFE-2DC7-4DA3-8794-938CAB7B1549}" destId="{7BB09DD5-DFE2-4DA5-93DC-CC9C2B0B9967}" srcOrd="1" destOrd="0" presId="urn:microsoft.com/office/officeart/2008/layout/HorizontalMultiLevelHierarchy"/>
    <dgm:cxn modelId="{E006C3F5-C8EF-4473-9AC7-E4CB59BC1251}" type="presOf" srcId="{3C17D620-1113-4D6F-BD60-F86892F399E5}" destId="{DCEFCF25-7FC7-4632-BCA7-D06D23EB4E3E}" srcOrd="0" destOrd="0" presId="urn:microsoft.com/office/officeart/2008/layout/HorizontalMultiLevelHierarchy"/>
    <dgm:cxn modelId="{9461C5FB-C853-4589-97C7-8AB30ADF4FE1}" srcId="{A1D29CD0-F01B-441D-985E-055C55F4AF5E}" destId="{9787BD3C-4DA5-4111-981A-E60F88B5432F}" srcOrd="3" destOrd="0" parTransId="{8226D364-0723-490A-B885-53BA42A27910}" sibTransId="{E27158ED-7FD9-4572-B941-5330EC333FF0}"/>
    <dgm:cxn modelId="{5BE91DFC-FBDE-4EA7-A2D5-8093FD7610B2}" type="presOf" srcId="{A7359275-F530-4A38-A7A5-03302C64211B}" destId="{142D0E67-DFB6-4540-9716-4FEC9AF71062}" srcOrd="0" destOrd="0" presId="urn:microsoft.com/office/officeart/2008/layout/HorizontalMultiLevelHierarchy"/>
    <dgm:cxn modelId="{C8F47FFC-5E6A-46E0-91DA-82AFD20D7A87}" type="presOf" srcId="{F23FDB57-E8BF-423C-8D0E-EA528AA95185}" destId="{EF99C111-6AD2-4A8F-96B4-B57B50B3F1AD}" srcOrd="0" destOrd="0" presId="urn:microsoft.com/office/officeart/2008/layout/HorizontalMultiLevelHierarchy"/>
    <dgm:cxn modelId="{6857B1FC-8E27-469C-881C-E8D469749F16}" type="presOf" srcId="{9A87D822-A74D-473F-B858-6F07856D7AA3}" destId="{53DCB69F-10BC-4FC8-AC3D-2D3B0BA65673}" srcOrd="0" destOrd="0" presId="urn:microsoft.com/office/officeart/2008/layout/HorizontalMultiLevelHierarchy"/>
    <dgm:cxn modelId="{F57A5FFE-BC42-4314-92FB-6A7A70B32010}" type="presOf" srcId="{362AF6CC-08A1-42AF-A8CF-C132C8611677}" destId="{4BC1B924-1AD3-4884-8C5B-F39DADB82CEE}" srcOrd="0" destOrd="0" presId="urn:microsoft.com/office/officeart/2008/layout/HorizontalMultiLevelHierarchy"/>
    <dgm:cxn modelId="{CDA78CA5-EB71-41EA-837B-8E8A3E97ABE2}" type="presParOf" srcId="{9C6F693D-94F8-459E-8A7C-48B222DF75D4}" destId="{C130AD97-E298-4C2E-B869-4E8D48CDA2D3}" srcOrd="0" destOrd="0" presId="urn:microsoft.com/office/officeart/2008/layout/HorizontalMultiLevelHierarchy"/>
    <dgm:cxn modelId="{4910DEC3-F256-41A3-9888-80F06898A259}" type="presParOf" srcId="{C130AD97-E298-4C2E-B869-4E8D48CDA2D3}" destId="{F52B4673-D60B-4EC0-9AA3-27E54E95C54A}" srcOrd="0" destOrd="0" presId="urn:microsoft.com/office/officeart/2008/layout/HorizontalMultiLevelHierarchy"/>
    <dgm:cxn modelId="{85C629DC-DF6C-40DA-8F6B-CFA3759C86E6}" type="presParOf" srcId="{C130AD97-E298-4C2E-B869-4E8D48CDA2D3}" destId="{0EE91ACB-93AC-4192-9E06-9D22DC0E1869}" srcOrd="1" destOrd="0" presId="urn:microsoft.com/office/officeart/2008/layout/HorizontalMultiLevelHierarchy"/>
    <dgm:cxn modelId="{32C970DA-177E-46A5-A821-3487498D9F91}" type="presParOf" srcId="{0EE91ACB-93AC-4192-9E06-9D22DC0E1869}" destId="{6EB8257D-9EB0-44DF-9E0B-2E9F98062B04}" srcOrd="0" destOrd="0" presId="urn:microsoft.com/office/officeart/2008/layout/HorizontalMultiLevelHierarchy"/>
    <dgm:cxn modelId="{880FE247-E973-4532-A0D1-6BEB2C488668}" type="presParOf" srcId="{6EB8257D-9EB0-44DF-9E0B-2E9F98062B04}" destId="{A982CFEC-1C0D-48FC-8F2F-169F8AC8143E}" srcOrd="0" destOrd="0" presId="urn:microsoft.com/office/officeart/2008/layout/HorizontalMultiLevelHierarchy"/>
    <dgm:cxn modelId="{23358E81-FC2B-46CE-B49C-66E82EF34263}" type="presParOf" srcId="{0EE91ACB-93AC-4192-9E06-9D22DC0E1869}" destId="{04EE369C-651D-4063-A3FA-4A2493A9C244}" srcOrd="1" destOrd="0" presId="urn:microsoft.com/office/officeart/2008/layout/HorizontalMultiLevelHierarchy"/>
    <dgm:cxn modelId="{CAE6CD05-46A5-44E9-BF15-F1AD790631D8}" type="presParOf" srcId="{04EE369C-651D-4063-A3FA-4A2493A9C244}" destId="{82D28320-E888-4E7C-B996-9BD1EC604402}" srcOrd="0" destOrd="0" presId="urn:microsoft.com/office/officeart/2008/layout/HorizontalMultiLevelHierarchy"/>
    <dgm:cxn modelId="{6B26EAA3-94D4-4563-BAF4-E82BB4B4E18A}" type="presParOf" srcId="{04EE369C-651D-4063-A3FA-4A2493A9C244}" destId="{7D72130F-B0A8-45C1-9E69-38FD6C589726}" srcOrd="1" destOrd="0" presId="urn:microsoft.com/office/officeart/2008/layout/HorizontalMultiLevelHierarchy"/>
    <dgm:cxn modelId="{9520E894-4513-4D6F-AF46-852E11EA3458}" type="presParOf" srcId="{7D72130F-B0A8-45C1-9E69-38FD6C589726}" destId="{DD93342F-902B-41E4-AAAA-3C278534EC43}" srcOrd="0" destOrd="0" presId="urn:microsoft.com/office/officeart/2008/layout/HorizontalMultiLevelHierarchy"/>
    <dgm:cxn modelId="{EEED5E08-5E38-4A1E-9A43-AFA9907E50A6}" type="presParOf" srcId="{DD93342F-902B-41E4-AAAA-3C278534EC43}" destId="{20301B24-5310-447C-9701-F5CC2D4F7914}" srcOrd="0" destOrd="0" presId="urn:microsoft.com/office/officeart/2008/layout/HorizontalMultiLevelHierarchy"/>
    <dgm:cxn modelId="{8EEBC450-DF52-49FF-A6D1-C4E403083164}" type="presParOf" srcId="{7D72130F-B0A8-45C1-9E69-38FD6C589726}" destId="{AF78076C-DA33-4FF4-AB52-937DE25BA47E}" srcOrd="1" destOrd="0" presId="urn:microsoft.com/office/officeart/2008/layout/HorizontalMultiLevelHierarchy"/>
    <dgm:cxn modelId="{30CDAB36-EA2B-4EF6-99B0-B4CB17FA0139}" type="presParOf" srcId="{AF78076C-DA33-4FF4-AB52-937DE25BA47E}" destId="{4BC1B924-1AD3-4884-8C5B-F39DADB82CEE}" srcOrd="0" destOrd="0" presId="urn:microsoft.com/office/officeart/2008/layout/HorizontalMultiLevelHierarchy"/>
    <dgm:cxn modelId="{EF526771-7E23-4137-A555-B1F3F8D1C0B3}" type="presParOf" srcId="{AF78076C-DA33-4FF4-AB52-937DE25BA47E}" destId="{5768B0EF-E6C2-42C0-BC66-0CB0E2A85F34}" srcOrd="1" destOrd="0" presId="urn:microsoft.com/office/officeart/2008/layout/HorizontalMultiLevelHierarchy"/>
    <dgm:cxn modelId="{38D9A4C2-0FAA-414F-B65B-DF70820D980D}" type="presParOf" srcId="{7D72130F-B0A8-45C1-9E69-38FD6C589726}" destId="{3E8E0DBD-8A23-4448-BA05-18BA3D66C022}" srcOrd="2" destOrd="0" presId="urn:microsoft.com/office/officeart/2008/layout/HorizontalMultiLevelHierarchy"/>
    <dgm:cxn modelId="{A5506D4E-DC31-421B-AE2C-5C3A9AD6DBB7}" type="presParOf" srcId="{3E8E0DBD-8A23-4448-BA05-18BA3D66C022}" destId="{3E76DCD6-595D-45DA-A3A3-C2339D74905F}" srcOrd="0" destOrd="0" presId="urn:microsoft.com/office/officeart/2008/layout/HorizontalMultiLevelHierarchy"/>
    <dgm:cxn modelId="{6A973D0C-4E85-4C0E-A884-EB3614D88D63}" type="presParOf" srcId="{7D72130F-B0A8-45C1-9E69-38FD6C589726}" destId="{1268780A-70FA-44D3-AD30-303DCCCCEFB2}" srcOrd="3" destOrd="0" presId="urn:microsoft.com/office/officeart/2008/layout/HorizontalMultiLevelHierarchy"/>
    <dgm:cxn modelId="{0C1AA5FB-2602-4A11-AFE9-63B1EAD09F67}" type="presParOf" srcId="{1268780A-70FA-44D3-AD30-303DCCCCEFB2}" destId="{142D0E67-DFB6-4540-9716-4FEC9AF71062}" srcOrd="0" destOrd="0" presId="urn:microsoft.com/office/officeart/2008/layout/HorizontalMultiLevelHierarchy"/>
    <dgm:cxn modelId="{079D8374-57EB-47C1-87E4-B6644885F942}" type="presParOf" srcId="{1268780A-70FA-44D3-AD30-303DCCCCEFB2}" destId="{4F862528-1644-4EF1-8360-BE341BF3A72C}" srcOrd="1" destOrd="0" presId="urn:microsoft.com/office/officeart/2008/layout/HorizontalMultiLevelHierarchy"/>
    <dgm:cxn modelId="{608F7771-D521-4223-8200-F470836F752F}" type="presParOf" srcId="{4F862528-1644-4EF1-8360-BE341BF3A72C}" destId="{0A6956DA-36DA-4DBB-AD61-4E245CC5F0C2}" srcOrd="0" destOrd="0" presId="urn:microsoft.com/office/officeart/2008/layout/HorizontalMultiLevelHierarchy"/>
    <dgm:cxn modelId="{B18D6985-6632-4327-8D69-CCEBFB57D74F}" type="presParOf" srcId="{0A6956DA-36DA-4DBB-AD61-4E245CC5F0C2}" destId="{39E20D7C-3501-4CFD-A258-48BF8596E7D1}" srcOrd="0" destOrd="0" presId="urn:microsoft.com/office/officeart/2008/layout/HorizontalMultiLevelHierarchy"/>
    <dgm:cxn modelId="{0F4380C9-2EE4-4625-AECD-2E07C7E96CE7}" type="presParOf" srcId="{4F862528-1644-4EF1-8360-BE341BF3A72C}" destId="{06C1496E-2ECE-43B6-AC0F-716799ACF5C4}" srcOrd="1" destOrd="0" presId="urn:microsoft.com/office/officeart/2008/layout/HorizontalMultiLevelHierarchy"/>
    <dgm:cxn modelId="{713D7848-91E0-422C-B1FF-2C1898D0B2E6}" type="presParOf" srcId="{06C1496E-2ECE-43B6-AC0F-716799ACF5C4}" destId="{B3AD596E-4446-4F9A-B36A-2696147149EC}" srcOrd="0" destOrd="0" presId="urn:microsoft.com/office/officeart/2008/layout/HorizontalMultiLevelHierarchy"/>
    <dgm:cxn modelId="{2F365323-26FE-4DFC-8CA7-B127B65A50AF}" type="presParOf" srcId="{06C1496E-2ECE-43B6-AC0F-716799ACF5C4}" destId="{A50F71BD-D16D-4DDE-A7F0-0CF501CDAAD3}" srcOrd="1" destOrd="0" presId="urn:microsoft.com/office/officeart/2008/layout/HorizontalMultiLevelHierarchy"/>
    <dgm:cxn modelId="{BCB1F777-59B7-4ED2-A803-45EF9F6093CC}" type="presParOf" srcId="{4F862528-1644-4EF1-8360-BE341BF3A72C}" destId="{B22D502D-CC2E-4FB7-AEBB-A3B1FF7CE210}" srcOrd="2" destOrd="0" presId="urn:microsoft.com/office/officeart/2008/layout/HorizontalMultiLevelHierarchy"/>
    <dgm:cxn modelId="{5B9E6FCA-5FBE-4FC4-BE23-267791DFDDA9}" type="presParOf" srcId="{B22D502D-CC2E-4FB7-AEBB-A3B1FF7CE210}" destId="{46AE54EF-E755-4968-B6FC-C634F827DAA2}" srcOrd="0" destOrd="0" presId="urn:microsoft.com/office/officeart/2008/layout/HorizontalMultiLevelHierarchy"/>
    <dgm:cxn modelId="{2333B41E-B42A-4D4B-AB5F-7A3475116972}" type="presParOf" srcId="{4F862528-1644-4EF1-8360-BE341BF3A72C}" destId="{65220AAB-4AFE-4603-9649-BABA10CF7742}" srcOrd="3" destOrd="0" presId="urn:microsoft.com/office/officeart/2008/layout/HorizontalMultiLevelHierarchy"/>
    <dgm:cxn modelId="{4B8F63C7-7841-4A0E-BD92-4C15BB74718F}" type="presParOf" srcId="{65220AAB-4AFE-4603-9649-BABA10CF7742}" destId="{FDC5BAF7-3EE0-4B2D-91FE-DACB1B3C5E1F}" srcOrd="0" destOrd="0" presId="urn:microsoft.com/office/officeart/2008/layout/HorizontalMultiLevelHierarchy"/>
    <dgm:cxn modelId="{2446677B-2A9E-48AD-A85D-10F9FF7D10D2}" type="presParOf" srcId="{65220AAB-4AFE-4603-9649-BABA10CF7742}" destId="{E5124E83-C638-4E3A-A5A5-441D9C8E2EB0}" srcOrd="1" destOrd="0" presId="urn:microsoft.com/office/officeart/2008/layout/HorizontalMultiLevelHierarchy"/>
    <dgm:cxn modelId="{77D63745-4F61-4B9D-8D39-00658D465C1D}" type="presParOf" srcId="{4F862528-1644-4EF1-8360-BE341BF3A72C}" destId="{439F5DFC-EB52-4F20-A144-27B6EB9D5ACA}" srcOrd="4" destOrd="0" presId="urn:microsoft.com/office/officeart/2008/layout/HorizontalMultiLevelHierarchy"/>
    <dgm:cxn modelId="{ED044539-D1F9-4152-B4C9-C2DF9A66678D}" type="presParOf" srcId="{439F5DFC-EB52-4F20-A144-27B6EB9D5ACA}" destId="{46539C1E-533F-4EFC-A5F3-1126DAC7CBBD}" srcOrd="0" destOrd="0" presId="urn:microsoft.com/office/officeart/2008/layout/HorizontalMultiLevelHierarchy"/>
    <dgm:cxn modelId="{3A235702-6CFC-4FEE-AB1A-8BA7410A9833}" type="presParOf" srcId="{4F862528-1644-4EF1-8360-BE341BF3A72C}" destId="{9DD45565-828D-401B-8BF0-478932F32FC0}" srcOrd="5" destOrd="0" presId="urn:microsoft.com/office/officeart/2008/layout/HorizontalMultiLevelHierarchy"/>
    <dgm:cxn modelId="{31A13EAB-02ED-4277-AE18-3B694F760F1A}" type="presParOf" srcId="{9DD45565-828D-401B-8BF0-478932F32FC0}" destId="{DCEFCF25-7FC7-4632-BCA7-D06D23EB4E3E}" srcOrd="0" destOrd="0" presId="urn:microsoft.com/office/officeart/2008/layout/HorizontalMultiLevelHierarchy"/>
    <dgm:cxn modelId="{A96D86B8-49D4-47D6-BF6E-99C2BE48E72E}" type="presParOf" srcId="{9DD45565-828D-401B-8BF0-478932F32FC0}" destId="{777FAA76-04F0-4E7F-B4DA-90CE6FAE43A1}" srcOrd="1" destOrd="0" presId="urn:microsoft.com/office/officeart/2008/layout/HorizontalMultiLevelHierarchy"/>
    <dgm:cxn modelId="{C365F1EB-45DD-4776-9631-91BAC9895F76}" type="presParOf" srcId="{0EE91ACB-93AC-4192-9E06-9D22DC0E1869}" destId="{2FBAFD80-D228-4F64-9F74-9175B386B8D7}" srcOrd="2" destOrd="0" presId="urn:microsoft.com/office/officeart/2008/layout/HorizontalMultiLevelHierarchy"/>
    <dgm:cxn modelId="{8EE238FE-7A25-4AC6-9391-BCDAE4013E8E}" type="presParOf" srcId="{2FBAFD80-D228-4F64-9F74-9175B386B8D7}" destId="{7BB09DD5-DFE2-4DA5-93DC-CC9C2B0B9967}" srcOrd="0" destOrd="0" presId="urn:microsoft.com/office/officeart/2008/layout/HorizontalMultiLevelHierarchy"/>
    <dgm:cxn modelId="{130AA759-B4C2-4DF8-A5AF-66A1282E677A}" type="presParOf" srcId="{0EE91ACB-93AC-4192-9E06-9D22DC0E1869}" destId="{E4FA2591-1A67-4F75-8035-365388B01E50}" srcOrd="3" destOrd="0" presId="urn:microsoft.com/office/officeart/2008/layout/HorizontalMultiLevelHierarchy"/>
    <dgm:cxn modelId="{DBE8BBBB-9E01-4C8E-A3C3-FA168A322EF2}" type="presParOf" srcId="{E4FA2591-1A67-4F75-8035-365388B01E50}" destId="{A1B29C13-4B4A-4767-B5F4-996E94D50E32}" srcOrd="0" destOrd="0" presId="urn:microsoft.com/office/officeart/2008/layout/HorizontalMultiLevelHierarchy"/>
    <dgm:cxn modelId="{D8DDFBE6-3DD2-44A1-BB3F-AA70E3388314}" type="presParOf" srcId="{E4FA2591-1A67-4F75-8035-365388B01E50}" destId="{B23D6F32-F4EA-4AA1-8A0A-4CC90573EAEB}" srcOrd="1" destOrd="0" presId="urn:microsoft.com/office/officeart/2008/layout/HorizontalMultiLevelHierarchy"/>
    <dgm:cxn modelId="{4D3C33AD-E2CD-4D7A-A47E-729D22795F90}" type="presParOf" srcId="{B23D6F32-F4EA-4AA1-8A0A-4CC90573EAEB}" destId="{88DB4BC1-E688-40C2-900F-AE44475D428A}" srcOrd="0" destOrd="0" presId="urn:microsoft.com/office/officeart/2008/layout/HorizontalMultiLevelHierarchy"/>
    <dgm:cxn modelId="{710EA2CE-1826-45D4-A95C-95E30FF17828}" type="presParOf" srcId="{88DB4BC1-E688-40C2-900F-AE44475D428A}" destId="{6C2718A2-FC72-436A-B04B-A912FAE89D66}" srcOrd="0" destOrd="0" presId="urn:microsoft.com/office/officeart/2008/layout/HorizontalMultiLevelHierarchy"/>
    <dgm:cxn modelId="{2A3ADF45-60D9-4D5B-84DE-C427333EFDE4}" type="presParOf" srcId="{B23D6F32-F4EA-4AA1-8A0A-4CC90573EAEB}" destId="{81A1CE98-D2BC-4CA7-B977-943E59F7B145}" srcOrd="1" destOrd="0" presId="urn:microsoft.com/office/officeart/2008/layout/HorizontalMultiLevelHierarchy"/>
    <dgm:cxn modelId="{2D96DC4F-646D-4A4A-825D-D82104D77D8D}" type="presParOf" srcId="{81A1CE98-D2BC-4CA7-B977-943E59F7B145}" destId="{53DCB69F-10BC-4FC8-AC3D-2D3B0BA65673}" srcOrd="0" destOrd="0" presId="urn:microsoft.com/office/officeart/2008/layout/HorizontalMultiLevelHierarchy"/>
    <dgm:cxn modelId="{334A3D04-2315-4120-987E-B51A908F6291}" type="presParOf" srcId="{81A1CE98-D2BC-4CA7-B977-943E59F7B145}" destId="{1CE6E05E-818C-49D1-99FF-D28FCE5ECF9C}" srcOrd="1" destOrd="0" presId="urn:microsoft.com/office/officeart/2008/layout/HorizontalMultiLevelHierarchy"/>
    <dgm:cxn modelId="{4D0ACE9D-BD26-4734-A660-0B8E2306EFE9}" type="presParOf" srcId="{B23D6F32-F4EA-4AA1-8A0A-4CC90573EAEB}" destId="{0AD97F04-8ACC-4FAC-B512-78B80638B502}" srcOrd="2" destOrd="0" presId="urn:microsoft.com/office/officeart/2008/layout/HorizontalMultiLevelHierarchy"/>
    <dgm:cxn modelId="{A3AE9669-1577-425E-978B-8CA2F3EEB7AA}" type="presParOf" srcId="{0AD97F04-8ACC-4FAC-B512-78B80638B502}" destId="{F6BE6F76-148D-44EA-8797-AC275CFC025D}" srcOrd="0" destOrd="0" presId="urn:microsoft.com/office/officeart/2008/layout/HorizontalMultiLevelHierarchy"/>
    <dgm:cxn modelId="{FEAC627F-7DB3-47C8-AF09-4DCF1CC5CA46}" type="presParOf" srcId="{B23D6F32-F4EA-4AA1-8A0A-4CC90573EAEB}" destId="{B4DC08E7-BDD1-46D6-8C6F-D0BBDCC60043}" srcOrd="3" destOrd="0" presId="urn:microsoft.com/office/officeart/2008/layout/HorizontalMultiLevelHierarchy"/>
    <dgm:cxn modelId="{DDFA7BF5-E59F-4E33-BF16-1F3CA5D9E54F}" type="presParOf" srcId="{B4DC08E7-BDD1-46D6-8C6F-D0BBDCC60043}" destId="{3FE1728E-99E2-44A1-B1BB-A1C5B2CC86C3}" srcOrd="0" destOrd="0" presId="urn:microsoft.com/office/officeart/2008/layout/HorizontalMultiLevelHierarchy"/>
    <dgm:cxn modelId="{6A2F5E65-90BF-408A-9513-D8E46A8CC534}" type="presParOf" srcId="{B4DC08E7-BDD1-46D6-8C6F-D0BBDCC60043}" destId="{D26D5FE6-03C7-451A-BE4D-12A7AE6E8D8A}" srcOrd="1" destOrd="0" presId="urn:microsoft.com/office/officeart/2008/layout/HorizontalMultiLevelHierarchy"/>
    <dgm:cxn modelId="{13F0FEDF-59D3-41C2-A8ED-3CA1413032C8}" type="presParOf" srcId="{B23D6F32-F4EA-4AA1-8A0A-4CC90573EAEB}" destId="{6C3589B6-87B0-4A7E-B543-F160270966B5}" srcOrd="4" destOrd="0" presId="urn:microsoft.com/office/officeart/2008/layout/HorizontalMultiLevelHierarchy"/>
    <dgm:cxn modelId="{39463CDD-5EEF-4803-89C9-2BF91CB656A2}" type="presParOf" srcId="{6C3589B6-87B0-4A7E-B543-F160270966B5}" destId="{FA3014CE-5AA0-465C-98D2-E56E2E987EBB}" srcOrd="0" destOrd="0" presId="urn:microsoft.com/office/officeart/2008/layout/HorizontalMultiLevelHierarchy"/>
    <dgm:cxn modelId="{743545E1-D661-4592-8FC1-B8503D0D26BF}" type="presParOf" srcId="{B23D6F32-F4EA-4AA1-8A0A-4CC90573EAEB}" destId="{D64DC120-5517-43AD-AB68-D1CC3E554AAC}" srcOrd="5" destOrd="0" presId="urn:microsoft.com/office/officeart/2008/layout/HorizontalMultiLevelHierarchy"/>
    <dgm:cxn modelId="{ED263D9C-D3C8-4B82-8354-133812B71B7B}" type="presParOf" srcId="{D64DC120-5517-43AD-AB68-D1CC3E554AAC}" destId="{476ACE93-C564-4639-962C-618E441A41D7}" srcOrd="0" destOrd="0" presId="urn:microsoft.com/office/officeart/2008/layout/HorizontalMultiLevelHierarchy"/>
    <dgm:cxn modelId="{4692B7B6-C443-4AB2-98B7-87E7450AB75A}" type="presParOf" srcId="{D64DC120-5517-43AD-AB68-D1CC3E554AAC}" destId="{9311D685-6BCA-4BF1-8EEC-86338F943D3A}" srcOrd="1" destOrd="0" presId="urn:microsoft.com/office/officeart/2008/layout/HorizontalMultiLevelHierarchy"/>
    <dgm:cxn modelId="{5FD19E8A-8A01-427F-8918-24AA8D7243DD}" type="presParOf" srcId="{9C6F693D-94F8-459E-8A7C-48B222DF75D4}" destId="{37038886-DD75-475A-B201-024E4F3034E5}" srcOrd="1" destOrd="0" presId="urn:microsoft.com/office/officeart/2008/layout/HorizontalMultiLevelHierarchy"/>
    <dgm:cxn modelId="{BDB7A64F-429D-4682-9A60-C4E0E51ADF33}" type="presParOf" srcId="{37038886-DD75-475A-B201-024E4F3034E5}" destId="{E987CE2A-1CAA-4162-BA71-6747D147940F}" srcOrd="0" destOrd="0" presId="urn:microsoft.com/office/officeart/2008/layout/HorizontalMultiLevelHierarchy"/>
    <dgm:cxn modelId="{63B96C20-C15B-4832-A4F7-D6BC94288528}" type="presParOf" srcId="{37038886-DD75-475A-B201-024E4F3034E5}" destId="{82658136-C585-4922-B306-5F5D72D116B7}" srcOrd="1" destOrd="0" presId="urn:microsoft.com/office/officeart/2008/layout/HorizontalMultiLevelHierarchy"/>
    <dgm:cxn modelId="{1C082AC5-3A46-4F12-94E4-880EDBD6C144}" type="presParOf" srcId="{82658136-C585-4922-B306-5F5D72D116B7}" destId="{A1319F71-5018-4E77-BEAF-4F9CA909EEEC}" srcOrd="0" destOrd="0" presId="urn:microsoft.com/office/officeart/2008/layout/HorizontalMultiLevelHierarchy"/>
    <dgm:cxn modelId="{20D34F5E-8700-4652-BB6D-39418A384580}" type="presParOf" srcId="{A1319F71-5018-4E77-BEAF-4F9CA909EEEC}" destId="{D16985C5-FA86-4146-8BB9-D86362F9C7DF}" srcOrd="0" destOrd="0" presId="urn:microsoft.com/office/officeart/2008/layout/HorizontalMultiLevelHierarchy"/>
    <dgm:cxn modelId="{700DDF65-D26F-42CD-95A2-FDC859C1A335}" type="presParOf" srcId="{82658136-C585-4922-B306-5F5D72D116B7}" destId="{3878FA3E-EF76-42DC-9E2A-21425DAC9CD6}" srcOrd="1" destOrd="0" presId="urn:microsoft.com/office/officeart/2008/layout/HorizontalMultiLevelHierarchy"/>
    <dgm:cxn modelId="{AFE50746-E418-4224-AF2E-B06E1E01AA5B}" type="presParOf" srcId="{3878FA3E-EF76-42DC-9E2A-21425DAC9CD6}" destId="{74235E08-9814-41C8-AC90-E77933B65E74}" srcOrd="0" destOrd="0" presId="urn:microsoft.com/office/officeart/2008/layout/HorizontalMultiLevelHierarchy"/>
    <dgm:cxn modelId="{011BA52C-2776-4AC4-B030-8C27DF1D467B}" type="presParOf" srcId="{3878FA3E-EF76-42DC-9E2A-21425DAC9CD6}" destId="{35FF8D8D-AC7A-4355-B86C-E6BB00CA400B}" srcOrd="1" destOrd="0" presId="urn:microsoft.com/office/officeart/2008/layout/HorizontalMultiLevelHierarchy"/>
    <dgm:cxn modelId="{9184F58E-D6B9-47B5-9958-9A6B79859705}" type="presParOf" srcId="{82658136-C585-4922-B306-5F5D72D116B7}" destId="{F89F1303-5BC7-4290-B202-C056E74A2694}" srcOrd="2" destOrd="0" presId="urn:microsoft.com/office/officeart/2008/layout/HorizontalMultiLevelHierarchy"/>
    <dgm:cxn modelId="{0FE9276D-308F-4C6D-8E9A-0656E0F6D687}" type="presParOf" srcId="{F89F1303-5BC7-4290-B202-C056E74A2694}" destId="{E4CF9128-2961-4380-B3EA-2DE9E58FD013}" srcOrd="0" destOrd="0" presId="urn:microsoft.com/office/officeart/2008/layout/HorizontalMultiLevelHierarchy"/>
    <dgm:cxn modelId="{F3F66DDE-F80D-4DD4-AEDE-B7435C7BC066}" type="presParOf" srcId="{82658136-C585-4922-B306-5F5D72D116B7}" destId="{756CE625-F90C-4712-90E3-07DCBE7287EF}" srcOrd="3" destOrd="0" presId="urn:microsoft.com/office/officeart/2008/layout/HorizontalMultiLevelHierarchy"/>
    <dgm:cxn modelId="{84370A05-13D3-4667-9B5B-82769EF47104}" type="presParOf" srcId="{756CE625-F90C-4712-90E3-07DCBE7287EF}" destId="{EF99C111-6AD2-4A8F-96B4-B57B50B3F1AD}" srcOrd="0" destOrd="0" presId="urn:microsoft.com/office/officeart/2008/layout/HorizontalMultiLevelHierarchy"/>
    <dgm:cxn modelId="{397C08B0-1470-4D70-9722-1B79E6308D5B}" type="presParOf" srcId="{756CE625-F90C-4712-90E3-07DCBE7287EF}" destId="{A4360084-6482-4273-BDA1-049CC653DEE5}" srcOrd="1" destOrd="0" presId="urn:microsoft.com/office/officeart/2008/layout/HorizontalMultiLevelHierarchy"/>
    <dgm:cxn modelId="{85255E10-A9B4-4B3F-8275-94E0DB87FBC5}" type="presParOf" srcId="{82658136-C585-4922-B306-5F5D72D116B7}" destId="{FA9B8325-6D2C-45A1-987A-0B34C8644140}" srcOrd="4" destOrd="0" presId="urn:microsoft.com/office/officeart/2008/layout/HorizontalMultiLevelHierarchy"/>
    <dgm:cxn modelId="{48C367EE-4B8E-4726-A0BB-1F9197B2970F}" type="presParOf" srcId="{FA9B8325-6D2C-45A1-987A-0B34C8644140}" destId="{27261C98-DDA1-42EF-A2F0-68917A29FED3}" srcOrd="0" destOrd="0" presId="urn:microsoft.com/office/officeart/2008/layout/HorizontalMultiLevelHierarchy"/>
    <dgm:cxn modelId="{791F689A-FA93-401C-BDF2-71C8D64AB307}" type="presParOf" srcId="{82658136-C585-4922-B306-5F5D72D116B7}" destId="{86634A29-58FB-4769-9BAD-CB765AA1B00B}" srcOrd="5" destOrd="0" presId="urn:microsoft.com/office/officeart/2008/layout/HorizontalMultiLevelHierarchy"/>
    <dgm:cxn modelId="{3FC4BB6E-B142-4E48-940F-E3900992FE63}" type="presParOf" srcId="{86634A29-58FB-4769-9BAD-CB765AA1B00B}" destId="{D7A7583D-72A0-4B09-99A5-CAAC056268EA}" srcOrd="0" destOrd="0" presId="urn:microsoft.com/office/officeart/2008/layout/HorizontalMultiLevelHierarchy"/>
    <dgm:cxn modelId="{A1199F02-C928-43A2-BC37-A401D42A92C9}" type="presParOf" srcId="{86634A29-58FB-4769-9BAD-CB765AA1B00B}" destId="{261B91BE-DB8D-4062-8826-231427970AEB}" srcOrd="1" destOrd="0" presId="urn:microsoft.com/office/officeart/2008/layout/HorizontalMultiLevelHierarchy"/>
    <dgm:cxn modelId="{CD810AB5-10FE-4A91-A80E-1A7406E23CBA}" type="presParOf" srcId="{261B91BE-DB8D-4062-8826-231427970AEB}" destId="{1F218518-C296-41BC-A5AF-F9FD90DF8ECB}" srcOrd="0" destOrd="0" presId="urn:microsoft.com/office/officeart/2008/layout/HorizontalMultiLevelHierarchy"/>
    <dgm:cxn modelId="{9EB57B00-9C66-45D2-AC35-4DEB3FE9E214}" type="presParOf" srcId="{1F218518-C296-41BC-A5AF-F9FD90DF8ECB}" destId="{2E3B9197-9F53-439B-A77B-2480063FD6C7}" srcOrd="0" destOrd="0" presId="urn:microsoft.com/office/officeart/2008/layout/HorizontalMultiLevelHierarchy"/>
    <dgm:cxn modelId="{D4F3BB36-B3D1-4471-9911-CD3AEA3BF971}" type="presParOf" srcId="{261B91BE-DB8D-4062-8826-231427970AEB}" destId="{5A4BCBE0-E89C-4B11-B003-81E87D696D02}" srcOrd="1" destOrd="0" presId="urn:microsoft.com/office/officeart/2008/layout/HorizontalMultiLevelHierarchy"/>
    <dgm:cxn modelId="{B8409554-C07E-4337-BD0B-3CAF5DF022BC}" type="presParOf" srcId="{5A4BCBE0-E89C-4B11-B003-81E87D696D02}" destId="{2E7C80AA-97F4-4396-A8D9-6CBF8E9A2479}" srcOrd="0" destOrd="0" presId="urn:microsoft.com/office/officeart/2008/layout/HorizontalMultiLevelHierarchy"/>
    <dgm:cxn modelId="{16BD21B4-45BB-41D2-9129-2666CE3EECEE}" type="presParOf" srcId="{5A4BCBE0-E89C-4B11-B003-81E87D696D02}" destId="{05A58563-23D2-416E-9A10-B5B5B0142BE8}" srcOrd="1" destOrd="0" presId="urn:microsoft.com/office/officeart/2008/layout/HorizontalMultiLevelHierarchy"/>
    <dgm:cxn modelId="{5B0C1F9F-4668-4072-AD61-699986ABE8F5}" type="presParOf" srcId="{261B91BE-DB8D-4062-8826-231427970AEB}" destId="{CBF869BB-DF39-4714-8ED7-A4E459EB1EC1}" srcOrd="2" destOrd="0" presId="urn:microsoft.com/office/officeart/2008/layout/HorizontalMultiLevelHierarchy"/>
    <dgm:cxn modelId="{310A3C84-C292-4BCB-B255-96C63D11A225}" type="presParOf" srcId="{CBF869BB-DF39-4714-8ED7-A4E459EB1EC1}" destId="{2B8F2073-459A-4D7F-82C7-6E762ACDDCDF}" srcOrd="0" destOrd="0" presId="urn:microsoft.com/office/officeart/2008/layout/HorizontalMultiLevelHierarchy"/>
    <dgm:cxn modelId="{F51431A6-469D-44B9-B892-2B3F321868FB}" type="presParOf" srcId="{261B91BE-DB8D-4062-8826-231427970AEB}" destId="{9EA9F436-F4A1-4419-B628-3E284C09E47F}" srcOrd="3" destOrd="0" presId="urn:microsoft.com/office/officeart/2008/layout/HorizontalMultiLevelHierarchy"/>
    <dgm:cxn modelId="{ACCEE030-C4F0-44BD-96A6-B79CE190742B}" type="presParOf" srcId="{9EA9F436-F4A1-4419-B628-3E284C09E47F}" destId="{956B0E98-AAF8-4243-B3EB-72216B9B5B7A}" srcOrd="0" destOrd="0" presId="urn:microsoft.com/office/officeart/2008/layout/HorizontalMultiLevelHierarchy"/>
    <dgm:cxn modelId="{1DAA2441-DF75-4CBF-9438-3A3927C5BA8F}" type="presParOf" srcId="{9EA9F436-F4A1-4419-B628-3E284C09E47F}" destId="{4AC5A061-4323-4C1E-8999-434A8D9BE3BE}" srcOrd="1" destOrd="0" presId="urn:microsoft.com/office/officeart/2008/layout/HorizontalMultiLevelHierarchy"/>
    <dgm:cxn modelId="{4600E7AF-75CA-4A46-90FB-CB868C6D5701}" type="presParOf" srcId="{261B91BE-DB8D-4062-8826-231427970AEB}" destId="{D64F25D5-68CD-4D89-A75F-BD67DC1F90F7}" srcOrd="4" destOrd="0" presId="urn:microsoft.com/office/officeart/2008/layout/HorizontalMultiLevelHierarchy"/>
    <dgm:cxn modelId="{093E70A0-EE78-4857-A88A-A5C319F9BDC6}" type="presParOf" srcId="{D64F25D5-68CD-4D89-A75F-BD67DC1F90F7}" destId="{B2F6115B-8435-4321-AA77-8691093D0897}" srcOrd="0" destOrd="0" presId="urn:microsoft.com/office/officeart/2008/layout/HorizontalMultiLevelHierarchy"/>
    <dgm:cxn modelId="{5BB12A2E-C8B7-440D-9E81-6C57ECE9D435}" type="presParOf" srcId="{261B91BE-DB8D-4062-8826-231427970AEB}" destId="{B2AB4AD4-DC32-4EAB-8A58-E073A04797A5}" srcOrd="5" destOrd="0" presId="urn:microsoft.com/office/officeart/2008/layout/HorizontalMultiLevelHierarchy"/>
    <dgm:cxn modelId="{E35F9C6A-BAAD-4636-8495-FD7859F54614}" type="presParOf" srcId="{B2AB4AD4-DC32-4EAB-8A58-E073A04797A5}" destId="{8775C8D7-65CC-4DC8-A558-8D99DCA84987}" srcOrd="0" destOrd="0" presId="urn:microsoft.com/office/officeart/2008/layout/HorizontalMultiLevelHierarchy"/>
    <dgm:cxn modelId="{49C72618-A1D3-4159-87AA-A0A7EDDAF2AE}" type="presParOf" srcId="{B2AB4AD4-DC32-4EAB-8A58-E073A04797A5}" destId="{ED558839-4927-47A7-9D71-3727C9378CFA}" srcOrd="1" destOrd="0" presId="urn:microsoft.com/office/officeart/2008/layout/HorizontalMultiLevelHierarchy"/>
    <dgm:cxn modelId="{9E91B25D-3D41-4B8B-BE95-88A0831A0AA1}" type="presParOf" srcId="{261B91BE-DB8D-4062-8826-231427970AEB}" destId="{1500A7FB-20CB-40C4-BBC2-A85DAA40E854}" srcOrd="6" destOrd="0" presId="urn:microsoft.com/office/officeart/2008/layout/HorizontalMultiLevelHierarchy"/>
    <dgm:cxn modelId="{3BF5ECF6-F8C2-442A-9B48-5619B37CD648}" type="presParOf" srcId="{1500A7FB-20CB-40C4-BBC2-A85DAA40E854}" destId="{527CF0B0-1D19-453D-8F07-2B9DC97AB4A6}" srcOrd="0" destOrd="0" presId="urn:microsoft.com/office/officeart/2008/layout/HorizontalMultiLevelHierarchy"/>
    <dgm:cxn modelId="{5A82C3E1-4C16-451F-8C89-E3664A1EE397}" type="presParOf" srcId="{261B91BE-DB8D-4062-8826-231427970AEB}" destId="{08D42A18-214F-4175-BA76-7BA636EB2EEA}" srcOrd="7" destOrd="0" presId="urn:microsoft.com/office/officeart/2008/layout/HorizontalMultiLevelHierarchy"/>
    <dgm:cxn modelId="{71AA17D1-7578-4EAF-B568-420BAD70DB8E}" type="presParOf" srcId="{08D42A18-214F-4175-BA76-7BA636EB2EEA}" destId="{35D368B7-82F6-4D5A-836E-AB68CFDAEEDF}" srcOrd="0" destOrd="0" presId="urn:microsoft.com/office/officeart/2008/layout/HorizontalMultiLevelHierarchy"/>
    <dgm:cxn modelId="{BE9815C5-CF2C-4F3C-9E8E-0762822BE996}" type="presParOf" srcId="{08D42A18-214F-4175-BA76-7BA636EB2EEA}" destId="{D5352498-6341-4592-8CE0-43B40E5B9636}" srcOrd="1" destOrd="0" presId="urn:microsoft.com/office/officeart/2008/layout/HorizontalMultiLevelHierarchy"/>
    <dgm:cxn modelId="{D8D2FFEE-AD36-4265-8369-5BA0D21CDBB0}" type="presParOf" srcId="{261B91BE-DB8D-4062-8826-231427970AEB}" destId="{8A64703E-44BA-48DD-B5A5-4612572EF817}" srcOrd="8" destOrd="0" presId="urn:microsoft.com/office/officeart/2008/layout/HorizontalMultiLevelHierarchy"/>
    <dgm:cxn modelId="{9E4AFBAA-67DF-4EAF-B01F-484D9EEB8C27}" type="presParOf" srcId="{8A64703E-44BA-48DD-B5A5-4612572EF817}" destId="{1FC638E4-D3F9-474F-B4DF-6912AAEF4B52}" srcOrd="0" destOrd="0" presId="urn:microsoft.com/office/officeart/2008/layout/HorizontalMultiLevelHierarchy"/>
    <dgm:cxn modelId="{016E9718-3537-4DA6-A6A6-68BB3D18A9B6}" type="presParOf" srcId="{261B91BE-DB8D-4062-8826-231427970AEB}" destId="{DED4693A-416A-438C-A4DD-FE43DFC450FA}" srcOrd="9" destOrd="0" presId="urn:microsoft.com/office/officeart/2008/layout/HorizontalMultiLevelHierarchy"/>
    <dgm:cxn modelId="{9A4449B3-F242-420D-93A9-2D3794B0782A}" type="presParOf" srcId="{DED4693A-416A-438C-A4DD-FE43DFC450FA}" destId="{C53FC007-77DD-452E-80E9-037CF6353688}" srcOrd="0" destOrd="0" presId="urn:microsoft.com/office/officeart/2008/layout/HorizontalMultiLevelHierarchy"/>
    <dgm:cxn modelId="{FCA25089-8DB2-44FB-84CE-B8BFF2FA9130}" type="presParOf" srcId="{DED4693A-416A-438C-A4DD-FE43DFC450FA}" destId="{63C7DCF0-EEA0-4D70-BCF2-97E3C799A382}" srcOrd="1" destOrd="0" presId="urn:microsoft.com/office/officeart/2008/layout/HorizontalMultiLevelHierarchy"/>
    <dgm:cxn modelId="{1C0C7167-AD0C-4B15-8442-618511670593}" type="presParOf" srcId="{261B91BE-DB8D-4062-8826-231427970AEB}" destId="{A9D6A4FD-B2FB-4B80-A73D-2001888F486F}" srcOrd="10" destOrd="0" presId="urn:microsoft.com/office/officeart/2008/layout/HorizontalMultiLevelHierarchy"/>
    <dgm:cxn modelId="{7BFC994D-0CBA-4B8A-B533-81E139DB4AE0}" type="presParOf" srcId="{A9D6A4FD-B2FB-4B80-A73D-2001888F486F}" destId="{E9FEA2C2-111A-4839-BAA7-51DB944AF18F}" srcOrd="0" destOrd="0" presId="urn:microsoft.com/office/officeart/2008/layout/HorizontalMultiLevelHierarchy"/>
    <dgm:cxn modelId="{0CBAAFA3-9E6B-4C2C-8F5C-5DF1AD36F203}" type="presParOf" srcId="{261B91BE-DB8D-4062-8826-231427970AEB}" destId="{A2D2577E-BE38-41BB-B3B5-4282A6F61AA4}" srcOrd="11" destOrd="0" presId="urn:microsoft.com/office/officeart/2008/layout/HorizontalMultiLevelHierarchy"/>
    <dgm:cxn modelId="{13D83AA3-3CD1-4884-B427-1FCE6B90326D}" type="presParOf" srcId="{A2D2577E-BE38-41BB-B3B5-4282A6F61AA4}" destId="{DDB59A62-10D9-443F-991D-2CCB6311FA7A}" srcOrd="0" destOrd="0" presId="urn:microsoft.com/office/officeart/2008/layout/HorizontalMultiLevelHierarchy"/>
    <dgm:cxn modelId="{E8E76B3C-EE4B-44D3-A729-3E0D587DD004}" type="presParOf" srcId="{A2D2577E-BE38-41BB-B3B5-4282A6F61AA4}" destId="{A18AFBEF-09E3-4034-9D0B-844D191E3D08}" srcOrd="1" destOrd="0" presId="urn:microsoft.com/office/officeart/2008/layout/HorizontalMultiLevelHierarchy"/>
    <dgm:cxn modelId="{6D98FB5E-324B-4F24-B143-0C41C144785B}" type="presParOf" srcId="{261B91BE-DB8D-4062-8826-231427970AEB}" destId="{87F39941-5491-46FF-9739-14E894D1E093}" srcOrd="12" destOrd="0" presId="urn:microsoft.com/office/officeart/2008/layout/HorizontalMultiLevelHierarchy"/>
    <dgm:cxn modelId="{8B48CF7E-98A1-4FF7-8D77-9C6F0442B011}" type="presParOf" srcId="{87F39941-5491-46FF-9739-14E894D1E093}" destId="{2720FC65-A9C9-4017-8416-EE184F04FA18}" srcOrd="0" destOrd="0" presId="urn:microsoft.com/office/officeart/2008/layout/HorizontalMultiLevelHierarchy"/>
    <dgm:cxn modelId="{BC18287B-48DF-4453-842E-33786F0AAC07}" type="presParOf" srcId="{261B91BE-DB8D-4062-8826-231427970AEB}" destId="{A041EE68-2509-4D77-918A-052B1461FF50}" srcOrd="13" destOrd="0" presId="urn:microsoft.com/office/officeart/2008/layout/HorizontalMultiLevelHierarchy"/>
    <dgm:cxn modelId="{6D51622E-181D-4379-A836-AA7A0EA47395}" type="presParOf" srcId="{A041EE68-2509-4D77-918A-052B1461FF50}" destId="{1060FD47-EA56-49FA-8F23-63B6F79FA43D}" srcOrd="0" destOrd="0" presId="urn:microsoft.com/office/officeart/2008/layout/HorizontalMultiLevelHierarchy"/>
    <dgm:cxn modelId="{576B6804-8AA8-4DFA-93E7-E5FFB2554F04}" type="presParOf" srcId="{A041EE68-2509-4D77-918A-052B1461FF50}" destId="{6918DD7C-9544-4B6F-AC71-80A91F7EC2B8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F39941-5491-46FF-9739-14E894D1E093}">
      <dsp:nvSpPr>
        <dsp:cNvPr id="0" name=""/>
        <dsp:cNvSpPr/>
      </dsp:nvSpPr>
      <dsp:spPr>
        <a:xfrm>
          <a:off x="2347818" y="6087435"/>
          <a:ext cx="270713" cy="18941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5356" y="0"/>
              </a:lnTo>
              <a:lnTo>
                <a:pt x="135356" y="1894109"/>
              </a:lnTo>
              <a:lnTo>
                <a:pt x="270713" y="189410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600" kern="1200"/>
        </a:p>
      </dsp:txBody>
      <dsp:txXfrm>
        <a:off x="2435341" y="6986656"/>
        <a:ext cx="95667" cy="95667"/>
      </dsp:txXfrm>
    </dsp:sp>
    <dsp:sp modelId="{A9D6A4FD-B2FB-4B80-A73D-2001888F486F}">
      <dsp:nvSpPr>
        <dsp:cNvPr id="0" name=""/>
        <dsp:cNvSpPr/>
      </dsp:nvSpPr>
      <dsp:spPr>
        <a:xfrm>
          <a:off x="2347818" y="6087435"/>
          <a:ext cx="270713" cy="12504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5356" y="0"/>
              </a:lnTo>
              <a:lnTo>
                <a:pt x="135356" y="1250460"/>
              </a:lnTo>
              <a:lnTo>
                <a:pt x="270713" y="125046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2451189" y="6680679"/>
        <a:ext cx="63971" cy="63971"/>
      </dsp:txXfrm>
    </dsp:sp>
    <dsp:sp modelId="{8A64703E-44BA-48DD-B5A5-4612572EF817}">
      <dsp:nvSpPr>
        <dsp:cNvPr id="0" name=""/>
        <dsp:cNvSpPr/>
      </dsp:nvSpPr>
      <dsp:spPr>
        <a:xfrm>
          <a:off x="2347818" y="6087435"/>
          <a:ext cx="270713" cy="611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5356" y="0"/>
              </a:lnTo>
              <a:lnTo>
                <a:pt x="135356" y="611585"/>
              </a:lnTo>
              <a:lnTo>
                <a:pt x="270713" y="611585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2466454" y="6376507"/>
        <a:ext cx="33441" cy="33441"/>
      </dsp:txXfrm>
    </dsp:sp>
    <dsp:sp modelId="{1500A7FB-20CB-40C4-BBC2-A85DAA40E854}">
      <dsp:nvSpPr>
        <dsp:cNvPr id="0" name=""/>
        <dsp:cNvSpPr/>
      </dsp:nvSpPr>
      <dsp:spPr>
        <a:xfrm>
          <a:off x="2347818" y="6022441"/>
          <a:ext cx="27071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64993"/>
              </a:moveTo>
              <a:lnTo>
                <a:pt x="135356" y="64993"/>
              </a:lnTo>
              <a:lnTo>
                <a:pt x="135356" y="45720"/>
              </a:lnTo>
              <a:lnTo>
                <a:pt x="270713" y="4572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2476390" y="6061376"/>
        <a:ext cx="13569" cy="13569"/>
      </dsp:txXfrm>
    </dsp:sp>
    <dsp:sp modelId="{D64F25D5-68CD-4D89-A75F-BD67DC1F90F7}">
      <dsp:nvSpPr>
        <dsp:cNvPr id="0" name=""/>
        <dsp:cNvSpPr/>
      </dsp:nvSpPr>
      <dsp:spPr>
        <a:xfrm>
          <a:off x="2347818" y="5440543"/>
          <a:ext cx="270713" cy="646891"/>
        </a:xfrm>
        <a:custGeom>
          <a:avLst/>
          <a:gdLst/>
          <a:ahLst/>
          <a:cxnLst/>
          <a:rect l="0" t="0" r="0" b="0"/>
          <a:pathLst>
            <a:path>
              <a:moveTo>
                <a:pt x="0" y="646891"/>
              </a:moveTo>
              <a:lnTo>
                <a:pt x="135356" y="646891"/>
              </a:lnTo>
              <a:lnTo>
                <a:pt x="135356" y="0"/>
              </a:lnTo>
              <a:lnTo>
                <a:pt x="270713" y="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2465643" y="5746458"/>
        <a:ext cx="35062" cy="35062"/>
      </dsp:txXfrm>
    </dsp:sp>
    <dsp:sp modelId="{CBF869BB-DF39-4714-8ED7-A4E459EB1EC1}">
      <dsp:nvSpPr>
        <dsp:cNvPr id="0" name=""/>
        <dsp:cNvSpPr/>
      </dsp:nvSpPr>
      <dsp:spPr>
        <a:xfrm>
          <a:off x="2347818" y="4812926"/>
          <a:ext cx="270713" cy="1274508"/>
        </a:xfrm>
        <a:custGeom>
          <a:avLst/>
          <a:gdLst/>
          <a:ahLst/>
          <a:cxnLst/>
          <a:rect l="0" t="0" r="0" b="0"/>
          <a:pathLst>
            <a:path>
              <a:moveTo>
                <a:pt x="0" y="1274508"/>
              </a:moveTo>
              <a:lnTo>
                <a:pt x="135356" y="1274508"/>
              </a:lnTo>
              <a:lnTo>
                <a:pt x="135356" y="0"/>
              </a:lnTo>
              <a:lnTo>
                <a:pt x="270713" y="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2450601" y="5417607"/>
        <a:ext cx="65147" cy="65147"/>
      </dsp:txXfrm>
    </dsp:sp>
    <dsp:sp modelId="{1F218518-C296-41BC-A5AF-F9FD90DF8ECB}">
      <dsp:nvSpPr>
        <dsp:cNvPr id="0" name=""/>
        <dsp:cNvSpPr/>
      </dsp:nvSpPr>
      <dsp:spPr>
        <a:xfrm>
          <a:off x="2347818" y="4185308"/>
          <a:ext cx="270713" cy="1902126"/>
        </a:xfrm>
        <a:custGeom>
          <a:avLst/>
          <a:gdLst/>
          <a:ahLst/>
          <a:cxnLst/>
          <a:rect l="0" t="0" r="0" b="0"/>
          <a:pathLst>
            <a:path>
              <a:moveTo>
                <a:pt x="0" y="1902126"/>
              </a:moveTo>
              <a:lnTo>
                <a:pt x="135356" y="1902126"/>
              </a:lnTo>
              <a:lnTo>
                <a:pt x="135356" y="0"/>
              </a:lnTo>
              <a:lnTo>
                <a:pt x="270713" y="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600" kern="1200"/>
        </a:p>
      </dsp:txBody>
      <dsp:txXfrm>
        <a:off x="2435142" y="5088339"/>
        <a:ext cx="96064" cy="96064"/>
      </dsp:txXfrm>
    </dsp:sp>
    <dsp:sp modelId="{FA9B8325-6D2C-45A1-987A-0B34C8644140}">
      <dsp:nvSpPr>
        <dsp:cNvPr id="0" name=""/>
        <dsp:cNvSpPr/>
      </dsp:nvSpPr>
      <dsp:spPr>
        <a:xfrm>
          <a:off x="723538" y="5144422"/>
          <a:ext cx="270713" cy="9430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5356" y="0"/>
              </a:lnTo>
              <a:lnTo>
                <a:pt x="135356" y="943012"/>
              </a:lnTo>
              <a:lnTo>
                <a:pt x="270713" y="943012"/>
              </a:lnTo>
            </a:path>
          </a:pathLst>
        </a:custGeom>
        <a:noFill/>
        <a:ln w="25400" cap="flat" cmpd="sng" algn="ctr">
          <a:solidFill>
            <a:schemeClr val="accent5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834368" y="5591401"/>
        <a:ext cx="49055" cy="49055"/>
      </dsp:txXfrm>
    </dsp:sp>
    <dsp:sp modelId="{F89F1303-5BC7-4290-B202-C056E74A2694}">
      <dsp:nvSpPr>
        <dsp:cNvPr id="0" name=""/>
        <dsp:cNvSpPr/>
      </dsp:nvSpPr>
      <dsp:spPr>
        <a:xfrm>
          <a:off x="723538" y="5144422"/>
          <a:ext cx="270713" cy="3605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5356" y="0"/>
              </a:lnTo>
              <a:lnTo>
                <a:pt x="135356" y="360560"/>
              </a:lnTo>
              <a:lnTo>
                <a:pt x="270713" y="360560"/>
              </a:lnTo>
            </a:path>
          </a:pathLst>
        </a:custGeom>
        <a:noFill/>
        <a:ln w="25400" cap="flat" cmpd="sng" algn="ctr">
          <a:solidFill>
            <a:schemeClr val="accent5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847623" y="5313430"/>
        <a:ext cx="22543" cy="22543"/>
      </dsp:txXfrm>
    </dsp:sp>
    <dsp:sp modelId="{A1319F71-5018-4E77-BEAF-4F9CA909EEEC}">
      <dsp:nvSpPr>
        <dsp:cNvPr id="0" name=""/>
        <dsp:cNvSpPr/>
      </dsp:nvSpPr>
      <dsp:spPr>
        <a:xfrm>
          <a:off x="723538" y="4561969"/>
          <a:ext cx="270713" cy="582452"/>
        </a:xfrm>
        <a:custGeom>
          <a:avLst/>
          <a:gdLst/>
          <a:ahLst/>
          <a:cxnLst/>
          <a:rect l="0" t="0" r="0" b="0"/>
          <a:pathLst>
            <a:path>
              <a:moveTo>
                <a:pt x="0" y="582452"/>
              </a:moveTo>
              <a:lnTo>
                <a:pt x="135356" y="582452"/>
              </a:lnTo>
              <a:lnTo>
                <a:pt x="135356" y="0"/>
              </a:lnTo>
              <a:lnTo>
                <a:pt x="270713" y="0"/>
              </a:lnTo>
            </a:path>
          </a:pathLst>
        </a:custGeom>
        <a:noFill/>
        <a:ln w="25400" cap="flat" cmpd="sng" algn="ctr">
          <a:solidFill>
            <a:schemeClr val="accent5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842838" y="4837138"/>
        <a:ext cx="32114" cy="32114"/>
      </dsp:txXfrm>
    </dsp:sp>
    <dsp:sp modelId="{6C3589B6-87B0-4A7E-B543-F160270966B5}">
      <dsp:nvSpPr>
        <dsp:cNvPr id="0" name=""/>
        <dsp:cNvSpPr/>
      </dsp:nvSpPr>
      <dsp:spPr>
        <a:xfrm>
          <a:off x="2347818" y="2928231"/>
          <a:ext cx="270713" cy="6294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5356" y="0"/>
              </a:lnTo>
              <a:lnTo>
                <a:pt x="135356" y="629459"/>
              </a:lnTo>
              <a:lnTo>
                <a:pt x="270713" y="629459"/>
              </a:lnTo>
            </a:path>
          </a:pathLst>
        </a:custGeom>
        <a:noFill/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2466045" y="3225831"/>
        <a:ext cx="34260" cy="34260"/>
      </dsp:txXfrm>
    </dsp:sp>
    <dsp:sp modelId="{0AD97F04-8ACC-4FAC-B512-78B80638B502}">
      <dsp:nvSpPr>
        <dsp:cNvPr id="0" name=""/>
        <dsp:cNvSpPr/>
      </dsp:nvSpPr>
      <dsp:spPr>
        <a:xfrm>
          <a:off x="2347818" y="2882511"/>
          <a:ext cx="27071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5356" y="45720"/>
              </a:lnTo>
              <a:lnTo>
                <a:pt x="135356" y="47562"/>
              </a:lnTo>
              <a:lnTo>
                <a:pt x="270713" y="47562"/>
              </a:lnTo>
            </a:path>
          </a:pathLst>
        </a:custGeom>
        <a:noFill/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2476407" y="2921463"/>
        <a:ext cx="13535" cy="13535"/>
      </dsp:txXfrm>
    </dsp:sp>
    <dsp:sp modelId="{88DB4BC1-E688-40C2-900F-AE44475D428A}">
      <dsp:nvSpPr>
        <dsp:cNvPr id="0" name=""/>
        <dsp:cNvSpPr/>
      </dsp:nvSpPr>
      <dsp:spPr>
        <a:xfrm>
          <a:off x="2347818" y="2300614"/>
          <a:ext cx="270713" cy="627617"/>
        </a:xfrm>
        <a:custGeom>
          <a:avLst/>
          <a:gdLst/>
          <a:ahLst/>
          <a:cxnLst/>
          <a:rect l="0" t="0" r="0" b="0"/>
          <a:pathLst>
            <a:path>
              <a:moveTo>
                <a:pt x="0" y="627617"/>
              </a:moveTo>
              <a:lnTo>
                <a:pt x="135356" y="627617"/>
              </a:lnTo>
              <a:lnTo>
                <a:pt x="135356" y="0"/>
              </a:lnTo>
              <a:lnTo>
                <a:pt x="270713" y="0"/>
              </a:lnTo>
            </a:path>
          </a:pathLst>
        </a:custGeom>
        <a:noFill/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2466087" y="2597335"/>
        <a:ext cx="34175" cy="34175"/>
      </dsp:txXfrm>
    </dsp:sp>
    <dsp:sp modelId="{2FBAFD80-D228-4F64-9F74-9175B386B8D7}">
      <dsp:nvSpPr>
        <dsp:cNvPr id="0" name=""/>
        <dsp:cNvSpPr/>
      </dsp:nvSpPr>
      <dsp:spPr>
        <a:xfrm>
          <a:off x="723538" y="2045349"/>
          <a:ext cx="270713" cy="8828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5356" y="0"/>
              </a:lnTo>
              <a:lnTo>
                <a:pt x="135356" y="882882"/>
              </a:lnTo>
              <a:lnTo>
                <a:pt x="270713" y="88288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835809" y="2463704"/>
        <a:ext cx="46172" cy="46172"/>
      </dsp:txXfrm>
    </dsp:sp>
    <dsp:sp modelId="{439F5DFC-EB52-4F20-A144-27B6EB9D5ACA}">
      <dsp:nvSpPr>
        <dsp:cNvPr id="0" name=""/>
        <dsp:cNvSpPr/>
      </dsp:nvSpPr>
      <dsp:spPr>
        <a:xfrm>
          <a:off x="4351354" y="1671156"/>
          <a:ext cx="270713" cy="10680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5356" y="0"/>
              </a:lnTo>
              <a:lnTo>
                <a:pt x="135356" y="1068029"/>
              </a:lnTo>
              <a:lnTo>
                <a:pt x="270713" y="1068029"/>
              </a:lnTo>
            </a:path>
          </a:pathLst>
        </a:custGeom>
        <a:noFill/>
        <a:ln w="25400" cap="flat" cmpd="sng" algn="ctr">
          <a:solidFill>
            <a:srgbClr val="E85298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4459165" y="2177626"/>
        <a:ext cx="55090" cy="55090"/>
      </dsp:txXfrm>
    </dsp:sp>
    <dsp:sp modelId="{B22D502D-CC2E-4FB7-AEBB-A3B1FF7CE210}">
      <dsp:nvSpPr>
        <dsp:cNvPr id="0" name=""/>
        <dsp:cNvSpPr/>
      </dsp:nvSpPr>
      <dsp:spPr>
        <a:xfrm>
          <a:off x="4351354" y="1579524"/>
          <a:ext cx="27071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91631"/>
              </a:moveTo>
              <a:lnTo>
                <a:pt x="135356" y="91631"/>
              </a:lnTo>
              <a:lnTo>
                <a:pt x="135356" y="45720"/>
              </a:lnTo>
              <a:lnTo>
                <a:pt x="270713" y="45720"/>
              </a:lnTo>
            </a:path>
          </a:pathLst>
        </a:custGeom>
        <a:noFill/>
        <a:ln w="25400" cap="flat" cmpd="sng" algn="ctr">
          <a:solidFill>
            <a:srgbClr val="E85298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4479846" y="1618379"/>
        <a:ext cx="13728" cy="13728"/>
      </dsp:txXfrm>
    </dsp:sp>
    <dsp:sp modelId="{0A6956DA-36DA-4DBB-AD61-4E245CC5F0C2}">
      <dsp:nvSpPr>
        <dsp:cNvPr id="0" name=""/>
        <dsp:cNvSpPr/>
      </dsp:nvSpPr>
      <dsp:spPr>
        <a:xfrm>
          <a:off x="4351354" y="557214"/>
          <a:ext cx="270713" cy="1113941"/>
        </a:xfrm>
        <a:custGeom>
          <a:avLst/>
          <a:gdLst/>
          <a:ahLst/>
          <a:cxnLst/>
          <a:rect l="0" t="0" r="0" b="0"/>
          <a:pathLst>
            <a:path>
              <a:moveTo>
                <a:pt x="0" y="1113941"/>
              </a:moveTo>
              <a:lnTo>
                <a:pt x="135356" y="1113941"/>
              </a:lnTo>
              <a:lnTo>
                <a:pt x="135356" y="0"/>
              </a:lnTo>
              <a:lnTo>
                <a:pt x="270713" y="0"/>
              </a:lnTo>
            </a:path>
          </a:pathLst>
        </a:custGeom>
        <a:noFill/>
        <a:ln w="25400" cap="flat" cmpd="sng" algn="ctr">
          <a:solidFill>
            <a:srgbClr val="E85298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4458051" y="1085526"/>
        <a:ext cx="57318" cy="57318"/>
      </dsp:txXfrm>
    </dsp:sp>
    <dsp:sp modelId="{3E8E0DBD-8A23-4448-BA05-18BA3D66C022}">
      <dsp:nvSpPr>
        <dsp:cNvPr id="0" name=""/>
        <dsp:cNvSpPr/>
      </dsp:nvSpPr>
      <dsp:spPr>
        <a:xfrm>
          <a:off x="2347818" y="1162467"/>
          <a:ext cx="270713" cy="5086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5356" y="0"/>
              </a:lnTo>
              <a:lnTo>
                <a:pt x="135356" y="508689"/>
              </a:lnTo>
              <a:lnTo>
                <a:pt x="270713" y="508689"/>
              </a:lnTo>
            </a:path>
          </a:pathLst>
        </a:custGeom>
        <a:noFill/>
        <a:ln w="25400" cap="flat" cmpd="sng" algn="ctr">
          <a:solidFill>
            <a:srgbClr val="970A6D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2468769" y="1402405"/>
        <a:ext cx="28811" cy="28811"/>
      </dsp:txXfrm>
    </dsp:sp>
    <dsp:sp modelId="{DD93342F-902B-41E4-AAAA-3C278534EC43}">
      <dsp:nvSpPr>
        <dsp:cNvPr id="0" name=""/>
        <dsp:cNvSpPr/>
      </dsp:nvSpPr>
      <dsp:spPr>
        <a:xfrm>
          <a:off x="2347818" y="848660"/>
          <a:ext cx="270713" cy="313806"/>
        </a:xfrm>
        <a:custGeom>
          <a:avLst/>
          <a:gdLst/>
          <a:ahLst/>
          <a:cxnLst/>
          <a:rect l="0" t="0" r="0" b="0"/>
          <a:pathLst>
            <a:path>
              <a:moveTo>
                <a:pt x="0" y="313806"/>
              </a:moveTo>
              <a:lnTo>
                <a:pt x="135356" y="313806"/>
              </a:lnTo>
              <a:lnTo>
                <a:pt x="135356" y="0"/>
              </a:lnTo>
              <a:lnTo>
                <a:pt x="270713" y="0"/>
              </a:lnTo>
            </a:path>
          </a:pathLst>
        </a:custGeom>
        <a:noFill/>
        <a:ln w="25400" cap="flat" cmpd="sng" algn="ctr">
          <a:solidFill>
            <a:srgbClr val="970A6D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2472814" y="995202"/>
        <a:ext cx="20721" cy="20721"/>
      </dsp:txXfrm>
    </dsp:sp>
    <dsp:sp modelId="{6EB8257D-9EB0-44DF-9E0B-2E9F98062B04}">
      <dsp:nvSpPr>
        <dsp:cNvPr id="0" name=""/>
        <dsp:cNvSpPr/>
      </dsp:nvSpPr>
      <dsp:spPr>
        <a:xfrm>
          <a:off x="723538" y="1162467"/>
          <a:ext cx="270713" cy="882882"/>
        </a:xfrm>
        <a:custGeom>
          <a:avLst/>
          <a:gdLst/>
          <a:ahLst/>
          <a:cxnLst/>
          <a:rect l="0" t="0" r="0" b="0"/>
          <a:pathLst>
            <a:path>
              <a:moveTo>
                <a:pt x="0" y="882882"/>
              </a:moveTo>
              <a:lnTo>
                <a:pt x="135356" y="882882"/>
              </a:lnTo>
              <a:lnTo>
                <a:pt x="135356" y="0"/>
              </a:lnTo>
              <a:lnTo>
                <a:pt x="270713" y="0"/>
              </a:lnTo>
            </a:path>
          </a:pathLst>
        </a:custGeom>
        <a:noFill/>
        <a:ln w="25400" cap="flat" cmpd="sng" algn="ctr">
          <a:solidFill>
            <a:srgbClr val="970A6D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835809" y="1580821"/>
        <a:ext cx="46172" cy="46172"/>
      </dsp:txXfrm>
    </dsp:sp>
    <dsp:sp modelId="{F52B4673-D60B-4EC0-9AA3-27E54E95C54A}">
      <dsp:nvSpPr>
        <dsp:cNvPr id="0" name=""/>
        <dsp:cNvSpPr/>
      </dsp:nvSpPr>
      <dsp:spPr>
        <a:xfrm rot="16200000">
          <a:off x="-568778" y="1839013"/>
          <a:ext cx="2171961" cy="412672"/>
        </a:xfrm>
        <a:prstGeom prst="rect">
          <a:avLst/>
        </a:prstGeom>
        <a:solidFill>
          <a:srgbClr val="C9004A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Formations obligatoires </a:t>
          </a:r>
        </a:p>
      </dsp:txBody>
      <dsp:txXfrm>
        <a:off x="-568778" y="1839013"/>
        <a:ext cx="2171961" cy="412672"/>
      </dsp:txXfrm>
    </dsp:sp>
    <dsp:sp modelId="{82D28320-E888-4E7C-B996-9BD1EC604402}">
      <dsp:nvSpPr>
        <dsp:cNvPr id="0" name=""/>
        <dsp:cNvSpPr/>
      </dsp:nvSpPr>
      <dsp:spPr>
        <a:xfrm>
          <a:off x="994252" y="956130"/>
          <a:ext cx="1353566" cy="412672"/>
        </a:xfrm>
        <a:prstGeom prst="rect">
          <a:avLst/>
        </a:prstGeom>
        <a:solidFill>
          <a:srgbClr val="970A6D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Formations statutaires obligatoires</a:t>
          </a:r>
          <a:r>
            <a:rPr lang="fr-FR" sz="1000" kern="1200" baseline="30000">
              <a:latin typeface="Arial" panose="020B0604020202020204" pitchFamily="34" charset="0"/>
              <a:cs typeface="Arial" panose="020B0604020202020204" pitchFamily="34" charset="0"/>
            </a:rPr>
            <a:t>1</a:t>
          </a:r>
          <a:endParaRPr lang="fr-FR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994252" y="956130"/>
        <a:ext cx="1353566" cy="412672"/>
      </dsp:txXfrm>
    </dsp:sp>
    <dsp:sp modelId="{4BC1B924-1AD3-4884-8C5B-F39DADB82CEE}">
      <dsp:nvSpPr>
        <dsp:cNvPr id="0" name=""/>
        <dsp:cNvSpPr/>
      </dsp:nvSpPr>
      <dsp:spPr>
        <a:xfrm>
          <a:off x="2618531" y="391555"/>
          <a:ext cx="1732822" cy="914210"/>
        </a:xfrm>
        <a:prstGeom prst="rect">
          <a:avLst/>
        </a:prstGeom>
        <a:solidFill>
          <a:srgbClr val="970A6D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Formation d'intégration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i="1" kern="1200">
              <a:latin typeface="Arial" panose="020B0604020202020204" pitchFamily="34" charset="0"/>
              <a:cs typeface="Arial" panose="020B0604020202020204" pitchFamily="34" charset="0"/>
            </a:rPr>
            <a:t>agents catégories A et B : 10 jours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i="1" kern="1200">
              <a:latin typeface="Arial" panose="020B0604020202020204" pitchFamily="34" charset="0"/>
              <a:cs typeface="Arial" panose="020B0604020202020204" pitchFamily="34" charset="0"/>
            </a:rPr>
            <a:t>agents de catégorie C : 5 jours </a:t>
          </a:r>
        </a:p>
      </dsp:txBody>
      <dsp:txXfrm>
        <a:off x="2618531" y="391555"/>
        <a:ext cx="1732822" cy="914210"/>
      </dsp:txXfrm>
    </dsp:sp>
    <dsp:sp modelId="{142D0E67-DFB6-4540-9716-4FEC9AF71062}">
      <dsp:nvSpPr>
        <dsp:cNvPr id="0" name=""/>
        <dsp:cNvSpPr/>
      </dsp:nvSpPr>
      <dsp:spPr>
        <a:xfrm>
          <a:off x="2618531" y="1408933"/>
          <a:ext cx="1732822" cy="524445"/>
        </a:xfrm>
        <a:prstGeom prst="rect">
          <a:avLst/>
        </a:prstGeom>
        <a:solidFill>
          <a:srgbClr val="970A6D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Formation de profesionnalisation</a:t>
          </a:r>
        </a:p>
      </dsp:txBody>
      <dsp:txXfrm>
        <a:off x="2618531" y="1408933"/>
        <a:ext cx="1732822" cy="524445"/>
      </dsp:txXfrm>
    </dsp:sp>
    <dsp:sp modelId="{B3AD596E-4446-4F9A-B36A-2696147149EC}">
      <dsp:nvSpPr>
        <dsp:cNvPr id="0" name=""/>
        <dsp:cNvSpPr/>
      </dsp:nvSpPr>
      <dsp:spPr>
        <a:xfrm>
          <a:off x="4622067" y="8929"/>
          <a:ext cx="1353566" cy="1096570"/>
        </a:xfrm>
        <a:prstGeom prst="rect">
          <a:avLst/>
        </a:prstGeom>
        <a:solidFill>
          <a:srgbClr val="E85298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au premier emploi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(dans les deux ans suivant la nomination)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- agents de catégories A et B :5 jours mini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- agents de catégories C : 3 jours mini</a:t>
          </a:r>
        </a:p>
      </dsp:txBody>
      <dsp:txXfrm>
        <a:off x="4622067" y="8929"/>
        <a:ext cx="1353566" cy="1096570"/>
      </dsp:txXfrm>
    </dsp:sp>
    <dsp:sp modelId="{FDC5BAF7-3EE0-4B2D-91FE-DACB1B3C5E1F}">
      <dsp:nvSpPr>
        <dsp:cNvPr id="0" name=""/>
        <dsp:cNvSpPr/>
      </dsp:nvSpPr>
      <dsp:spPr>
        <a:xfrm>
          <a:off x="4622067" y="1208667"/>
          <a:ext cx="1353566" cy="833153"/>
        </a:xfrm>
        <a:prstGeom prst="rect">
          <a:avLst/>
        </a:prstGeom>
        <a:solidFill>
          <a:srgbClr val="E85298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tout au long de la carrière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(par périodes de 5 ans)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- tous les agents : 2 jours mini </a:t>
          </a:r>
        </a:p>
      </dsp:txBody>
      <dsp:txXfrm>
        <a:off x="4622067" y="1208667"/>
        <a:ext cx="1353566" cy="833153"/>
      </dsp:txXfrm>
    </dsp:sp>
    <dsp:sp modelId="{DCEFCF25-7FC7-4632-BCA7-D06D23EB4E3E}">
      <dsp:nvSpPr>
        <dsp:cNvPr id="0" name=""/>
        <dsp:cNvSpPr/>
      </dsp:nvSpPr>
      <dsp:spPr>
        <a:xfrm>
          <a:off x="4622067" y="2144989"/>
          <a:ext cx="1353566" cy="1188394"/>
        </a:xfrm>
        <a:prstGeom prst="rect">
          <a:avLst/>
        </a:prstGeom>
        <a:solidFill>
          <a:srgbClr val="E85298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Prise de poste à responsabilité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(dans les 6 mois suivant l’affectation)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- tous les agents : 3 jours mini </a:t>
          </a:r>
        </a:p>
      </dsp:txBody>
      <dsp:txXfrm>
        <a:off x="4622067" y="2144989"/>
        <a:ext cx="1353566" cy="1188394"/>
      </dsp:txXfrm>
    </dsp:sp>
    <dsp:sp modelId="{A1B29C13-4B4A-4767-B5F4-996E94D50E32}">
      <dsp:nvSpPr>
        <dsp:cNvPr id="0" name=""/>
        <dsp:cNvSpPr/>
      </dsp:nvSpPr>
      <dsp:spPr>
        <a:xfrm>
          <a:off x="994252" y="2721895"/>
          <a:ext cx="1353566" cy="412672"/>
        </a:xfrm>
        <a:prstGeom prst="rect">
          <a:avLst/>
        </a:prstGeom>
        <a:solidFill>
          <a:srgbClr val="F2890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Formation spécifique </a:t>
          </a:r>
        </a:p>
      </dsp:txBody>
      <dsp:txXfrm>
        <a:off x="994252" y="2721895"/>
        <a:ext cx="1353566" cy="412672"/>
      </dsp:txXfrm>
    </dsp:sp>
    <dsp:sp modelId="{53DCB69F-10BC-4FC8-AC3D-2D3B0BA65673}">
      <dsp:nvSpPr>
        <dsp:cNvPr id="0" name=""/>
        <dsp:cNvSpPr/>
      </dsp:nvSpPr>
      <dsp:spPr>
        <a:xfrm>
          <a:off x="2618531" y="2036547"/>
          <a:ext cx="1745004" cy="528134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Formation syndicale </a:t>
          </a:r>
        </a:p>
      </dsp:txBody>
      <dsp:txXfrm>
        <a:off x="2618531" y="2036547"/>
        <a:ext cx="1745004" cy="528134"/>
      </dsp:txXfrm>
    </dsp:sp>
    <dsp:sp modelId="{3FE1728E-99E2-44A1-B1BB-A1C5B2CC86C3}">
      <dsp:nvSpPr>
        <dsp:cNvPr id="0" name=""/>
        <dsp:cNvSpPr/>
      </dsp:nvSpPr>
      <dsp:spPr>
        <a:xfrm>
          <a:off x="2618531" y="2667849"/>
          <a:ext cx="1732822" cy="524449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Formation hygiène et sécurité </a:t>
          </a:r>
        </a:p>
      </dsp:txBody>
      <dsp:txXfrm>
        <a:off x="2618531" y="2667849"/>
        <a:ext cx="1732822" cy="524449"/>
      </dsp:txXfrm>
    </dsp:sp>
    <dsp:sp modelId="{476ACE93-C564-4639-962C-618E441A41D7}">
      <dsp:nvSpPr>
        <dsp:cNvPr id="0" name=""/>
        <dsp:cNvSpPr/>
      </dsp:nvSpPr>
      <dsp:spPr>
        <a:xfrm>
          <a:off x="2618531" y="3295466"/>
          <a:ext cx="1732822" cy="524449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Formation des policiers municipaux </a:t>
          </a:r>
        </a:p>
      </dsp:txBody>
      <dsp:txXfrm>
        <a:off x="2618531" y="3295466"/>
        <a:ext cx="1732822" cy="524449"/>
      </dsp:txXfrm>
    </dsp:sp>
    <dsp:sp modelId="{E987CE2A-1CAA-4162-BA71-6747D147940F}">
      <dsp:nvSpPr>
        <dsp:cNvPr id="0" name=""/>
        <dsp:cNvSpPr/>
      </dsp:nvSpPr>
      <dsp:spPr>
        <a:xfrm rot="16200000">
          <a:off x="-568778" y="4938085"/>
          <a:ext cx="2171961" cy="412672"/>
        </a:xfrm>
        <a:prstGeom prst="rect">
          <a:avLst/>
        </a:prstGeom>
        <a:solidFill>
          <a:schemeClr val="accent5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Formations facultatives </a:t>
          </a:r>
        </a:p>
      </dsp:txBody>
      <dsp:txXfrm>
        <a:off x="-568778" y="4938085"/>
        <a:ext cx="2171961" cy="412672"/>
      </dsp:txXfrm>
    </dsp:sp>
    <dsp:sp modelId="{74235E08-9814-41C8-AC90-E77933B65E74}">
      <dsp:nvSpPr>
        <dsp:cNvPr id="0" name=""/>
        <dsp:cNvSpPr/>
      </dsp:nvSpPr>
      <dsp:spPr>
        <a:xfrm>
          <a:off x="994252" y="3995073"/>
          <a:ext cx="1353566" cy="1133793"/>
        </a:xfrm>
        <a:prstGeom prst="rect">
          <a:avLst/>
        </a:prstGeom>
        <a:solidFill>
          <a:schemeClr val="accent5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Perfectionnement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i="1" kern="1200"/>
            <a:t>Toute formation dispensée en cours de carrière, allant au-delà des </a:t>
          </a:r>
          <a:r>
            <a:rPr lang="fr-FR" sz="1000" i="1" kern="1200">
              <a:latin typeface="Arial" panose="020B0604020202020204" pitchFamily="34" charset="0"/>
              <a:cs typeface="Arial" panose="020B0604020202020204" pitchFamily="34" charset="0"/>
            </a:rPr>
            <a:t>obligations</a:t>
          </a:r>
          <a:r>
            <a:rPr lang="fr-FR" sz="1000" i="1" kern="1200"/>
            <a:t> de formation</a:t>
          </a:r>
          <a:endParaRPr lang="fr-FR" sz="1000" i="1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994252" y="3995073"/>
        <a:ext cx="1353566" cy="1133793"/>
      </dsp:txXfrm>
    </dsp:sp>
    <dsp:sp modelId="{EF99C111-6AD2-4A8F-96B4-B57B50B3F1AD}">
      <dsp:nvSpPr>
        <dsp:cNvPr id="0" name=""/>
        <dsp:cNvSpPr/>
      </dsp:nvSpPr>
      <dsp:spPr>
        <a:xfrm>
          <a:off x="994252" y="5232034"/>
          <a:ext cx="1353566" cy="545895"/>
        </a:xfrm>
        <a:prstGeom prst="rect">
          <a:avLst/>
        </a:prstGeom>
        <a:solidFill>
          <a:schemeClr val="accent5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Préparation aux concours et examens pro </a:t>
          </a:r>
        </a:p>
      </dsp:txBody>
      <dsp:txXfrm>
        <a:off x="994252" y="5232034"/>
        <a:ext cx="1353566" cy="545895"/>
      </dsp:txXfrm>
    </dsp:sp>
    <dsp:sp modelId="{D7A7583D-72A0-4B09-99A5-CAAC056268EA}">
      <dsp:nvSpPr>
        <dsp:cNvPr id="0" name=""/>
        <dsp:cNvSpPr/>
      </dsp:nvSpPr>
      <dsp:spPr>
        <a:xfrm>
          <a:off x="994252" y="5881098"/>
          <a:ext cx="1353566" cy="412672"/>
        </a:xfrm>
        <a:prstGeom prst="rect">
          <a:avLst/>
        </a:prstGeom>
        <a:solidFill>
          <a:schemeClr val="accent5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Formation personnelle à l'initiative de l'agent </a:t>
          </a:r>
        </a:p>
      </dsp:txBody>
      <dsp:txXfrm>
        <a:off x="994252" y="5881098"/>
        <a:ext cx="1353566" cy="412672"/>
      </dsp:txXfrm>
    </dsp:sp>
    <dsp:sp modelId="{2E7C80AA-97F4-4396-A8D9-6CBF8E9A2479}">
      <dsp:nvSpPr>
        <dsp:cNvPr id="0" name=""/>
        <dsp:cNvSpPr/>
      </dsp:nvSpPr>
      <dsp:spPr>
        <a:xfrm>
          <a:off x="2618531" y="3923084"/>
          <a:ext cx="1732822" cy="524449"/>
        </a:xfrm>
        <a:prstGeom prst="rect">
          <a:avLst/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Compte personnel d'activité qui inclu  compte personnel de formation et compte engagement citoyen  </a:t>
          </a:r>
        </a:p>
      </dsp:txBody>
      <dsp:txXfrm>
        <a:off x="2618531" y="3923084"/>
        <a:ext cx="1732822" cy="524449"/>
      </dsp:txXfrm>
    </dsp:sp>
    <dsp:sp modelId="{956B0E98-AAF8-4243-B3EB-72216B9B5B7A}">
      <dsp:nvSpPr>
        <dsp:cNvPr id="0" name=""/>
        <dsp:cNvSpPr/>
      </dsp:nvSpPr>
      <dsp:spPr>
        <a:xfrm>
          <a:off x="2618531" y="4550701"/>
          <a:ext cx="1732822" cy="524449"/>
        </a:xfrm>
        <a:prstGeom prst="rect">
          <a:avLst/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Congé de formation profesionnelle </a:t>
          </a:r>
        </a:p>
      </dsp:txBody>
      <dsp:txXfrm>
        <a:off x="2618531" y="4550701"/>
        <a:ext cx="1732822" cy="524449"/>
      </dsp:txXfrm>
    </dsp:sp>
    <dsp:sp modelId="{8775C8D7-65CC-4DC8-A558-8D99DCA84987}">
      <dsp:nvSpPr>
        <dsp:cNvPr id="0" name=""/>
        <dsp:cNvSpPr/>
      </dsp:nvSpPr>
      <dsp:spPr>
        <a:xfrm>
          <a:off x="2618531" y="5178319"/>
          <a:ext cx="1732822" cy="524449"/>
        </a:xfrm>
        <a:prstGeom prst="rect">
          <a:avLst/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Congé de Bilan de compétences </a:t>
          </a:r>
        </a:p>
      </dsp:txBody>
      <dsp:txXfrm>
        <a:off x="2618531" y="5178319"/>
        <a:ext cx="1732822" cy="524449"/>
      </dsp:txXfrm>
    </dsp:sp>
    <dsp:sp modelId="{35D368B7-82F6-4D5A-836E-AB68CFDAEEDF}">
      <dsp:nvSpPr>
        <dsp:cNvPr id="0" name=""/>
        <dsp:cNvSpPr/>
      </dsp:nvSpPr>
      <dsp:spPr>
        <a:xfrm>
          <a:off x="2618531" y="5805936"/>
          <a:ext cx="1732822" cy="524449"/>
        </a:xfrm>
        <a:prstGeom prst="rect">
          <a:avLst/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Congé de Validation des acquis de l'expérience (VAE)</a:t>
          </a:r>
        </a:p>
      </dsp:txBody>
      <dsp:txXfrm>
        <a:off x="2618531" y="5805936"/>
        <a:ext cx="1732822" cy="524449"/>
      </dsp:txXfrm>
    </dsp:sp>
    <dsp:sp modelId="{C53FC007-77DD-452E-80E9-037CF6353688}">
      <dsp:nvSpPr>
        <dsp:cNvPr id="0" name=""/>
        <dsp:cNvSpPr/>
      </dsp:nvSpPr>
      <dsp:spPr>
        <a:xfrm>
          <a:off x="2618531" y="6433553"/>
          <a:ext cx="1754249" cy="530932"/>
        </a:xfrm>
        <a:prstGeom prst="rect">
          <a:avLst/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Mise en disponibilité pour effectuer des études ou recherches</a:t>
          </a:r>
        </a:p>
      </dsp:txBody>
      <dsp:txXfrm>
        <a:off x="2618531" y="6433553"/>
        <a:ext cx="1754249" cy="530932"/>
      </dsp:txXfrm>
    </dsp:sp>
    <dsp:sp modelId="{DDB59A62-10D9-443F-991D-2CCB6311FA7A}">
      <dsp:nvSpPr>
        <dsp:cNvPr id="0" name=""/>
        <dsp:cNvSpPr/>
      </dsp:nvSpPr>
      <dsp:spPr>
        <a:xfrm>
          <a:off x="2618531" y="7067654"/>
          <a:ext cx="1785800" cy="540481"/>
        </a:xfrm>
        <a:prstGeom prst="rect">
          <a:avLst/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Période d'immersion  </a:t>
          </a:r>
        </a:p>
      </dsp:txBody>
      <dsp:txXfrm>
        <a:off x="2618531" y="7067654"/>
        <a:ext cx="1785800" cy="540481"/>
      </dsp:txXfrm>
    </dsp:sp>
    <dsp:sp modelId="{1060FD47-EA56-49FA-8F23-63B6F79FA43D}">
      <dsp:nvSpPr>
        <dsp:cNvPr id="0" name=""/>
        <dsp:cNvSpPr/>
      </dsp:nvSpPr>
      <dsp:spPr>
        <a:xfrm>
          <a:off x="2618531" y="7711304"/>
          <a:ext cx="1785800" cy="540481"/>
        </a:xfrm>
        <a:prstGeom prst="rect">
          <a:avLst/>
        </a:prstGeom>
        <a:solidFill>
          <a:schemeClr val="accent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Uniquement public prioritaire</a:t>
          </a:r>
          <a:r>
            <a:rPr lang="fr-FR" sz="1000" kern="1200" baseline="30000">
              <a:latin typeface="Arial" panose="020B0604020202020204" pitchFamily="34" charset="0"/>
              <a:cs typeface="Arial" panose="020B0604020202020204" pitchFamily="34" charset="0"/>
            </a:rPr>
            <a:t>2</a:t>
          </a: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: 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Congé de transition professionnelle </a:t>
          </a:r>
        </a:p>
      </dsp:txBody>
      <dsp:txXfrm>
        <a:off x="2618531" y="7711304"/>
        <a:ext cx="1785800" cy="5404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CC363-4AB9-4E81-9FE0-5364E99D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CNFPT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BRUNIER Noémie</dc:creator>
  <cp:lastModifiedBy>THOUVENIN Christel</cp:lastModifiedBy>
  <cp:revision>3</cp:revision>
  <cp:lastPrinted>2024-03-04T11:44:00Z</cp:lastPrinted>
  <dcterms:created xsi:type="dcterms:W3CDTF">2024-06-26T08:43:00Z</dcterms:created>
  <dcterms:modified xsi:type="dcterms:W3CDTF">2024-06-26T08:46:00Z</dcterms:modified>
</cp:coreProperties>
</file>